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6BCA" w14:textId="77777777" w:rsidR="00F05B99" w:rsidRPr="003F0F42" w:rsidRDefault="005B7F0E" w:rsidP="005B7F0E">
      <w:pPr>
        <w:spacing w:after="0" w:line="240" w:lineRule="auto"/>
        <w:contextualSpacing/>
        <w:jc w:val="center"/>
        <w:rPr>
          <w:rFonts w:ascii="Times New Roman" w:hAnsi="Times New Roman" w:cs="Times New Roman"/>
          <w:b/>
          <w:sz w:val="24"/>
          <w:szCs w:val="24"/>
        </w:rPr>
      </w:pPr>
      <w:r w:rsidRPr="003F0F42">
        <w:rPr>
          <w:rFonts w:ascii="Times New Roman" w:hAnsi="Times New Roman" w:cs="Times New Roman"/>
          <w:b/>
          <w:sz w:val="24"/>
          <w:szCs w:val="24"/>
        </w:rPr>
        <w:t>UNITED STATES BANKRUPTCY COURT</w:t>
      </w:r>
    </w:p>
    <w:p w14:paraId="4C2703B1" w14:textId="77777777" w:rsidR="005B7F0E" w:rsidRPr="003F0F42" w:rsidRDefault="005B7F0E" w:rsidP="005B7F0E">
      <w:pPr>
        <w:pBdr>
          <w:bottom w:val="single" w:sz="12" w:space="1" w:color="auto"/>
        </w:pBdr>
        <w:spacing w:after="0" w:line="240" w:lineRule="auto"/>
        <w:contextualSpacing/>
        <w:jc w:val="center"/>
        <w:rPr>
          <w:rFonts w:ascii="Times New Roman" w:hAnsi="Times New Roman" w:cs="Times New Roman"/>
          <w:sz w:val="24"/>
          <w:szCs w:val="24"/>
        </w:rPr>
      </w:pPr>
      <w:r w:rsidRPr="003F0F42">
        <w:rPr>
          <w:rFonts w:ascii="Times New Roman" w:hAnsi="Times New Roman" w:cs="Times New Roman"/>
          <w:b/>
          <w:sz w:val="24"/>
          <w:szCs w:val="24"/>
        </w:rPr>
        <w:t>DISTRICT OF RHODE ISLAND</w:t>
      </w:r>
    </w:p>
    <w:p w14:paraId="0FC578F1" w14:textId="77777777" w:rsidR="005B7F0E" w:rsidRPr="003F0F42" w:rsidRDefault="005B7F0E" w:rsidP="005B7F0E">
      <w:pPr>
        <w:pBdr>
          <w:bottom w:val="single" w:sz="12" w:space="1" w:color="auto"/>
        </w:pBdr>
        <w:spacing w:after="0" w:line="240" w:lineRule="auto"/>
        <w:contextualSpacing/>
        <w:jc w:val="center"/>
        <w:rPr>
          <w:rFonts w:ascii="Times New Roman" w:hAnsi="Times New Roman" w:cs="Times New Roman"/>
          <w:sz w:val="24"/>
          <w:szCs w:val="24"/>
        </w:rPr>
      </w:pPr>
    </w:p>
    <w:p w14:paraId="25BD6EA6" w14:textId="77777777" w:rsidR="005B7F0E" w:rsidRPr="003F0F42" w:rsidRDefault="005B7F0E" w:rsidP="005B7F0E">
      <w:pPr>
        <w:spacing w:after="0" w:line="240" w:lineRule="auto"/>
        <w:contextualSpacing/>
        <w:rPr>
          <w:rFonts w:ascii="Times New Roman" w:hAnsi="Times New Roman" w:cs="Times New Roman"/>
          <w:sz w:val="24"/>
          <w:szCs w:val="24"/>
        </w:rPr>
      </w:pPr>
    </w:p>
    <w:p w14:paraId="6F4A9983" w14:textId="77777777" w:rsidR="005B7F0E" w:rsidRPr="003F0F42" w:rsidRDefault="005B7F0E" w:rsidP="005B7F0E">
      <w:pPr>
        <w:spacing w:after="0" w:line="240" w:lineRule="auto"/>
        <w:contextualSpacing/>
        <w:rPr>
          <w:rFonts w:ascii="Times New Roman" w:hAnsi="Times New Roman" w:cs="Times New Roman"/>
          <w:sz w:val="24"/>
          <w:szCs w:val="24"/>
        </w:rPr>
      </w:pPr>
      <w:r w:rsidRPr="003F0F42">
        <w:rPr>
          <w:rFonts w:ascii="Times New Roman" w:hAnsi="Times New Roman" w:cs="Times New Roman"/>
          <w:sz w:val="24"/>
          <w:szCs w:val="24"/>
        </w:rPr>
        <w:t>IN RE:</w:t>
      </w:r>
      <w:r w:rsidRPr="003F0F42">
        <w:rPr>
          <w:rFonts w:ascii="Times New Roman" w:hAnsi="Times New Roman" w:cs="Times New Roman"/>
          <w:sz w:val="24"/>
          <w:szCs w:val="24"/>
        </w:rPr>
        <w:tab/>
      </w:r>
      <w:r w:rsidR="00702EAD" w:rsidRPr="003F0F42">
        <w:rPr>
          <w:rFonts w:ascii="Times New Roman" w:hAnsi="Times New Roman" w:cs="Times New Roman"/>
          <w:sz w:val="24"/>
          <w:szCs w:val="24"/>
        </w:rPr>
        <w:t>[</w:t>
      </w:r>
      <w:r w:rsidRPr="003F0F42">
        <w:rPr>
          <w:rFonts w:ascii="Times New Roman" w:hAnsi="Times New Roman" w:cs="Times New Roman"/>
          <w:sz w:val="24"/>
          <w:szCs w:val="24"/>
        </w:rPr>
        <w:t>Debtor’s</w:t>
      </w:r>
      <w:r w:rsidR="008A7E2E" w:rsidRPr="003F0F42">
        <w:rPr>
          <w:rFonts w:ascii="Times New Roman" w:hAnsi="Times New Roman" w:cs="Times New Roman"/>
          <w:sz w:val="24"/>
          <w:szCs w:val="24"/>
        </w:rPr>
        <w:t>/Debtors’</w:t>
      </w:r>
      <w:r w:rsidRPr="003F0F42">
        <w:rPr>
          <w:rFonts w:ascii="Times New Roman" w:hAnsi="Times New Roman" w:cs="Times New Roman"/>
          <w:sz w:val="24"/>
          <w:szCs w:val="24"/>
        </w:rPr>
        <w:t xml:space="preserve"> Name</w:t>
      </w:r>
      <w:r w:rsidR="008A7E2E" w:rsidRPr="003F0F42">
        <w:rPr>
          <w:rFonts w:ascii="Times New Roman" w:hAnsi="Times New Roman" w:cs="Times New Roman"/>
          <w:sz w:val="24"/>
          <w:szCs w:val="24"/>
        </w:rPr>
        <w:t>(s)</w:t>
      </w:r>
      <w:r w:rsidR="00702EAD" w:rsidRPr="003F0F42">
        <w:rPr>
          <w:rFonts w:ascii="Times New Roman" w:hAnsi="Times New Roman" w:cs="Times New Roman"/>
          <w:sz w:val="24"/>
          <w:szCs w:val="24"/>
        </w:rPr>
        <w:t>]</w:t>
      </w:r>
      <w:r w:rsidRPr="003F0F42">
        <w:rPr>
          <w:rFonts w:ascii="Times New Roman" w:hAnsi="Times New Roman" w:cs="Times New Roman"/>
          <w:sz w:val="24"/>
          <w:szCs w:val="24"/>
        </w:rPr>
        <w:t>,</w:t>
      </w: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t xml:space="preserve">BK No. </w:t>
      </w:r>
      <w:r w:rsidR="00702EAD" w:rsidRPr="003F0F42">
        <w:rPr>
          <w:rFonts w:ascii="Times New Roman" w:hAnsi="Times New Roman" w:cs="Times New Roman"/>
          <w:sz w:val="24"/>
          <w:szCs w:val="24"/>
        </w:rPr>
        <w:t>[</w:t>
      </w:r>
      <w:r w:rsidRPr="003F0F42">
        <w:rPr>
          <w:rFonts w:ascii="Times New Roman" w:hAnsi="Times New Roman" w:cs="Times New Roman"/>
          <w:sz w:val="24"/>
          <w:szCs w:val="24"/>
        </w:rPr>
        <w:t>XX-XXXXX</w:t>
      </w:r>
      <w:r w:rsidR="00702EAD" w:rsidRPr="003F0F42">
        <w:rPr>
          <w:rFonts w:ascii="Times New Roman" w:hAnsi="Times New Roman" w:cs="Times New Roman"/>
          <w:sz w:val="24"/>
          <w:szCs w:val="24"/>
        </w:rPr>
        <w:t>]</w:t>
      </w:r>
    </w:p>
    <w:p w14:paraId="1BF0342C" w14:textId="77777777" w:rsidR="005B7F0E" w:rsidRPr="003F0F42" w:rsidRDefault="005B7F0E" w:rsidP="005B7F0E">
      <w:pPr>
        <w:spacing w:after="0" w:line="240" w:lineRule="auto"/>
        <w:contextualSpacing/>
        <w:rPr>
          <w:rFonts w:ascii="Times New Roman" w:hAnsi="Times New Roman" w:cs="Times New Roman"/>
          <w:sz w:val="24"/>
          <w:szCs w:val="24"/>
        </w:rPr>
      </w:pPr>
    </w:p>
    <w:p w14:paraId="690E3FF1" w14:textId="0DBEC1E6" w:rsidR="005B7F0E" w:rsidRPr="003F0F42" w:rsidRDefault="005B7F0E" w:rsidP="005B7F0E">
      <w:pPr>
        <w:pBdr>
          <w:bottom w:val="single" w:sz="12" w:space="1" w:color="auto"/>
        </w:pBdr>
        <w:spacing w:after="0" w:line="240" w:lineRule="auto"/>
        <w:contextualSpacing/>
        <w:rPr>
          <w:rFonts w:ascii="Times New Roman" w:hAnsi="Times New Roman" w:cs="Times New Roman"/>
          <w:sz w:val="24"/>
          <w:szCs w:val="24"/>
        </w:rPr>
      </w:pPr>
      <w:r w:rsidRPr="003F0F42">
        <w:rPr>
          <w:rFonts w:ascii="Times New Roman" w:hAnsi="Times New Roman" w:cs="Times New Roman"/>
          <w:sz w:val="24"/>
          <w:szCs w:val="24"/>
        </w:rPr>
        <w:tab/>
        <w:t>Debtor</w:t>
      </w:r>
      <w:r w:rsidR="00B079FE" w:rsidRPr="003F0F42">
        <w:rPr>
          <w:rFonts w:ascii="Times New Roman" w:hAnsi="Times New Roman" w:cs="Times New Roman"/>
          <w:sz w:val="24"/>
          <w:szCs w:val="24"/>
        </w:rPr>
        <w:t>(s)</w:t>
      </w:r>
      <w:r w:rsidRPr="003F0F42">
        <w:rPr>
          <w:rFonts w:ascii="Times New Roman" w:hAnsi="Times New Roman" w:cs="Times New Roman"/>
          <w:sz w:val="24"/>
          <w:szCs w:val="24"/>
        </w:rPr>
        <w:t>.</w:t>
      </w: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r>
      <w:r w:rsidR="008A7E2E" w:rsidRPr="003F0F42">
        <w:rPr>
          <w:rFonts w:ascii="Times New Roman" w:hAnsi="Times New Roman" w:cs="Times New Roman"/>
          <w:sz w:val="24"/>
          <w:szCs w:val="24"/>
        </w:rPr>
        <w:tab/>
      </w:r>
      <w:r w:rsidRPr="003F0F42">
        <w:rPr>
          <w:rFonts w:ascii="Times New Roman" w:hAnsi="Times New Roman" w:cs="Times New Roman"/>
          <w:sz w:val="24"/>
          <w:szCs w:val="24"/>
        </w:rPr>
        <w:t xml:space="preserve">Chapter </w:t>
      </w:r>
      <w:r w:rsidR="00636EBB" w:rsidRPr="003F0F42">
        <w:rPr>
          <w:rFonts w:ascii="Times New Roman" w:hAnsi="Times New Roman" w:cs="Times New Roman"/>
          <w:sz w:val="24"/>
          <w:szCs w:val="24"/>
        </w:rPr>
        <w:t xml:space="preserve"> </w:t>
      </w:r>
    </w:p>
    <w:p w14:paraId="62B7F716" w14:textId="77777777" w:rsidR="00EB2812" w:rsidRPr="003F0F42" w:rsidRDefault="00EB2812" w:rsidP="005B7F0E">
      <w:pPr>
        <w:pBdr>
          <w:bottom w:val="single" w:sz="12" w:space="1" w:color="auto"/>
        </w:pBdr>
        <w:spacing w:after="0" w:line="240" w:lineRule="auto"/>
        <w:contextualSpacing/>
        <w:rPr>
          <w:rFonts w:ascii="Times New Roman" w:hAnsi="Times New Roman" w:cs="Times New Roman"/>
          <w:sz w:val="24"/>
          <w:szCs w:val="24"/>
        </w:rPr>
      </w:pPr>
    </w:p>
    <w:p w14:paraId="468EEE78" w14:textId="77777777" w:rsidR="005B7F0E" w:rsidRPr="003F0F42" w:rsidRDefault="005B7F0E" w:rsidP="005B7F0E">
      <w:pPr>
        <w:spacing w:after="0" w:line="240" w:lineRule="auto"/>
        <w:contextualSpacing/>
        <w:rPr>
          <w:rFonts w:ascii="Times New Roman" w:hAnsi="Times New Roman" w:cs="Times New Roman"/>
          <w:b/>
          <w:sz w:val="24"/>
          <w:szCs w:val="24"/>
        </w:rPr>
      </w:pPr>
    </w:p>
    <w:p w14:paraId="745F4583" w14:textId="3B607319" w:rsidR="00B079FE" w:rsidRPr="003F0F42" w:rsidRDefault="005B7F0E" w:rsidP="007E7924">
      <w:pPr>
        <w:spacing w:after="0" w:line="240" w:lineRule="auto"/>
        <w:contextualSpacing/>
        <w:jc w:val="center"/>
        <w:rPr>
          <w:rFonts w:ascii="Times New Roman" w:hAnsi="Times New Roman" w:cs="Times New Roman"/>
          <w:b/>
          <w:sz w:val="24"/>
          <w:szCs w:val="24"/>
          <w:u w:val="single"/>
        </w:rPr>
      </w:pPr>
      <w:r w:rsidRPr="003F0F42">
        <w:rPr>
          <w:rFonts w:ascii="Times New Roman" w:hAnsi="Times New Roman" w:cs="Times New Roman"/>
          <w:b/>
          <w:sz w:val="24"/>
          <w:szCs w:val="24"/>
          <w:u w:val="single"/>
        </w:rPr>
        <w:t xml:space="preserve">MOTION FOR </w:t>
      </w:r>
      <w:r w:rsidR="003F0F42">
        <w:rPr>
          <w:rFonts w:ascii="Times New Roman" w:hAnsi="Times New Roman" w:cs="Times New Roman"/>
          <w:b/>
          <w:sz w:val="24"/>
          <w:szCs w:val="24"/>
          <w:u w:val="single"/>
        </w:rPr>
        <w:t>CONSENT TO APPLY FOR THE HOMEOWNER ASSISTANCE FUND</w:t>
      </w:r>
    </w:p>
    <w:p w14:paraId="05FA9D37" w14:textId="77777777" w:rsidR="00871D50" w:rsidRPr="003F0F42" w:rsidRDefault="00871D50" w:rsidP="00871D50">
      <w:pPr>
        <w:spacing w:after="0" w:line="240" w:lineRule="auto"/>
        <w:contextualSpacing/>
        <w:jc w:val="center"/>
        <w:rPr>
          <w:rFonts w:ascii="Times New Roman" w:hAnsi="Times New Roman" w:cs="Times New Roman"/>
          <w:b/>
          <w:sz w:val="24"/>
          <w:szCs w:val="24"/>
        </w:rPr>
      </w:pPr>
    </w:p>
    <w:p w14:paraId="776D7CCF" w14:textId="41BFDA80" w:rsidR="003F0F42" w:rsidRPr="003B5A33" w:rsidRDefault="005B7F0E" w:rsidP="003F0F42">
      <w:pPr>
        <w:rPr>
          <w:rFonts w:ascii="Times New Roman" w:hAnsi="Times New Roman" w:cs="Times New Roman"/>
          <w:sz w:val="24"/>
          <w:szCs w:val="24"/>
        </w:rPr>
      </w:pPr>
      <w:r w:rsidRPr="003F0F42">
        <w:rPr>
          <w:rFonts w:ascii="Times New Roman" w:hAnsi="Times New Roman" w:cs="Times New Roman"/>
          <w:sz w:val="24"/>
          <w:szCs w:val="24"/>
        </w:rPr>
        <w:tab/>
      </w:r>
      <w:r w:rsidR="003F0F42" w:rsidRPr="003B5A33">
        <w:rPr>
          <w:rFonts w:ascii="Times New Roman" w:hAnsi="Times New Roman" w:cs="Times New Roman"/>
          <w:sz w:val="24"/>
          <w:szCs w:val="24"/>
        </w:rPr>
        <w:t>Debtor</w:t>
      </w:r>
      <w:r w:rsidR="003F0F42">
        <w:rPr>
          <w:rFonts w:ascii="Times New Roman" w:hAnsi="Times New Roman" w:cs="Times New Roman"/>
          <w:sz w:val="24"/>
          <w:szCs w:val="24"/>
        </w:rPr>
        <w:t>(s) [Debtor’s/Debtors’ names(s)]</w:t>
      </w:r>
      <w:r w:rsidR="003F0F42" w:rsidRPr="003B5A33">
        <w:rPr>
          <w:rFonts w:ascii="Times New Roman" w:hAnsi="Times New Roman" w:cs="Times New Roman"/>
          <w:sz w:val="24"/>
          <w:szCs w:val="24"/>
        </w:rPr>
        <w:t xml:space="preserve"> hereby moves this Court to provide consent for </w:t>
      </w:r>
      <w:r w:rsidR="008B4C91">
        <w:rPr>
          <w:rFonts w:ascii="Times New Roman" w:hAnsi="Times New Roman" w:cs="Times New Roman"/>
          <w:sz w:val="24"/>
          <w:szCs w:val="24"/>
        </w:rPr>
        <w:t xml:space="preserve">the </w:t>
      </w:r>
      <w:r w:rsidR="00133C98">
        <w:rPr>
          <w:rFonts w:ascii="Times New Roman" w:hAnsi="Times New Roman" w:cs="Times New Roman"/>
          <w:sz w:val="24"/>
          <w:szCs w:val="24"/>
        </w:rPr>
        <w:t>D</w:t>
      </w:r>
      <w:r w:rsidR="007E3B83">
        <w:rPr>
          <w:rFonts w:ascii="Times New Roman" w:hAnsi="Times New Roman" w:cs="Times New Roman"/>
          <w:sz w:val="24"/>
          <w:szCs w:val="24"/>
        </w:rPr>
        <w:t>ebtor</w:t>
      </w:r>
      <w:r w:rsidR="008B4C91">
        <w:rPr>
          <w:rFonts w:ascii="Times New Roman" w:hAnsi="Times New Roman" w:cs="Times New Roman"/>
          <w:sz w:val="24"/>
          <w:szCs w:val="24"/>
        </w:rPr>
        <w:t>(s)</w:t>
      </w:r>
      <w:r w:rsidR="003F0F42" w:rsidRPr="003B5A33">
        <w:rPr>
          <w:rFonts w:ascii="Times New Roman" w:hAnsi="Times New Roman" w:cs="Times New Roman"/>
          <w:sz w:val="24"/>
          <w:szCs w:val="24"/>
        </w:rPr>
        <w:t xml:space="preserve"> to apply for the Homeowner Assistance Fund. In support of this motion the Debtor</w:t>
      </w:r>
      <w:r w:rsidR="008B4C91">
        <w:rPr>
          <w:rFonts w:ascii="Times New Roman" w:hAnsi="Times New Roman" w:cs="Times New Roman"/>
          <w:sz w:val="24"/>
          <w:szCs w:val="24"/>
        </w:rPr>
        <w:t>(s)</w:t>
      </w:r>
      <w:r w:rsidR="003F0F42" w:rsidRPr="003B5A33">
        <w:rPr>
          <w:rFonts w:ascii="Times New Roman" w:hAnsi="Times New Roman" w:cs="Times New Roman"/>
          <w:sz w:val="24"/>
          <w:szCs w:val="24"/>
        </w:rPr>
        <w:t xml:space="preserve"> state</w:t>
      </w:r>
      <w:r w:rsidR="008B4C91">
        <w:rPr>
          <w:rFonts w:ascii="Times New Roman" w:hAnsi="Times New Roman" w:cs="Times New Roman"/>
          <w:sz w:val="24"/>
          <w:szCs w:val="24"/>
        </w:rPr>
        <w:t>(s)</w:t>
      </w:r>
      <w:r w:rsidR="003F0F42" w:rsidRPr="003B5A33">
        <w:rPr>
          <w:rFonts w:ascii="Times New Roman" w:hAnsi="Times New Roman" w:cs="Times New Roman"/>
          <w:sz w:val="24"/>
          <w:szCs w:val="24"/>
        </w:rPr>
        <w:t xml:space="preserve"> the following:</w:t>
      </w:r>
    </w:p>
    <w:p w14:paraId="21B35EA6" w14:textId="77777777" w:rsidR="003F0F42" w:rsidRPr="003F0F42" w:rsidRDefault="003F0F42" w:rsidP="003F0F42">
      <w:pPr>
        <w:pStyle w:val="ListParagraph"/>
        <w:numPr>
          <w:ilvl w:val="0"/>
          <w:numId w:val="3"/>
        </w:numPr>
        <w:spacing w:before="120" w:after="120"/>
        <w:contextualSpacing w:val="0"/>
        <w:rPr>
          <w:rFonts w:ascii="Times New Roman" w:hAnsi="Times New Roman" w:cs="Times New Roman"/>
          <w:sz w:val="24"/>
          <w:szCs w:val="24"/>
        </w:rPr>
      </w:pPr>
      <w:r w:rsidRPr="003F0F42">
        <w:rPr>
          <w:rFonts w:ascii="Times New Roman" w:hAnsi="Times New Roman" w:cs="Times New Roman"/>
          <w:sz w:val="24"/>
          <w:szCs w:val="24"/>
        </w:rPr>
        <w:t>The Homeowner Assistance Fund (HAF) was established under section 3206 of the American Rescue Plan Act of 2021. The U.S. Department of the Treasury has allocated fund to the State of Rhode Island to be used to prevent mortgage delinquencies and defaults, foreclosures, and loss of utilities or home energy services. In Rhode Island, the funds will be offered as a grant and can be used concurrently with a loan modification or other workout solutions to help reach an affordable payment.</w:t>
      </w:r>
    </w:p>
    <w:p w14:paraId="11790CD6" w14:textId="77777777" w:rsidR="003F0F42" w:rsidRPr="003F0F42" w:rsidRDefault="003F0F42" w:rsidP="003F0F42">
      <w:pPr>
        <w:pStyle w:val="ListParagraph"/>
        <w:numPr>
          <w:ilvl w:val="0"/>
          <w:numId w:val="3"/>
        </w:numPr>
        <w:spacing w:before="120" w:after="120"/>
        <w:contextualSpacing w:val="0"/>
        <w:rPr>
          <w:rFonts w:ascii="Times New Roman" w:hAnsi="Times New Roman" w:cs="Times New Roman"/>
          <w:sz w:val="24"/>
          <w:szCs w:val="24"/>
        </w:rPr>
      </w:pPr>
      <w:r w:rsidRPr="003F0F42">
        <w:rPr>
          <w:rFonts w:ascii="Times New Roman" w:hAnsi="Times New Roman" w:cs="Times New Roman"/>
          <w:sz w:val="24"/>
          <w:szCs w:val="24"/>
        </w:rPr>
        <w:t>In Rhode Island, The Homeowner Assistance Fund are administered by RIHousing.</w:t>
      </w:r>
    </w:p>
    <w:p w14:paraId="2D1AC960" w14:textId="77777777" w:rsidR="003F0F42" w:rsidRPr="003F0F42" w:rsidRDefault="003F0F42" w:rsidP="003F0F42">
      <w:pPr>
        <w:pStyle w:val="ListParagraph"/>
        <w:numPr>
          <w:ilvl w:val="0"/>
          <w:numId w:val="3"/>
        </w:numPr>
        <w:spacing w:before="120" w:after="120"/>
        <w:contextualSpacing w:val="0"/>
        <w:rPr>
          <w:rFonts w:ascii="Times New Roman" w:hAnsi="Times New Roman" w:cs="Times New Roman"/>
          <w:sz w:val="24"/>
          <w:szCs w:val="24"/>
        </w:rPr>
      </w:pPr>
      <w:r w:rsidRPr="003F0F42">
        <w:rPr>
          <w:rFonts w:ascii="Times New Roman" w:hAnsi="Times New Roman" w:cs="Times New Roman"/>
          <w:sz w:val="24"/>
          <w:szCs w:val="24"/>
        </w:rPr>
        <w:t>The Homeowner Assistance Fund is offered as a grant.</w:t>
      </w:r>
    </w:p>
    <w:p w14:paraId="22EC82FD" w14:textId="77777777" w:rsidR="003F0F42" w:rsidRPr="003F0F42" w:rsidRDefault="003F0F42" w:rsidP="003F0F42">
      <w:pPr>
        <w:pStyle w:val="ListParagraph"/>
        <w:numPr>
          <w:ilvl w:val="0"/>
          <w:numId w:val="3"/>
        </w:numPr>
        <w:spacing w:before="120" w:after="120"/>
        <w:contextualSpacing w:val="0"/>
        <w:rPr>
          <w:rFonts w:ascii="Times New Roman" w:hAnsi="Times New Roman" w:cs="Times New Roman"/>
          <w:sz w:val="24"/>
          <w:szCs w:val="24"/>
        </w:rPr>
      </w:pPr>
      <w:r w:rsidRPr="003F0F42">
        <w:rPr>
          <w:rFonts w:ascii="Times New Roman" w:hAnsi="Times New Roman" w:cs="Times New Roman"/>
          <w:sz w:val="24"/>
          <w:szCs w:val="24"/>
        </w:rPr>
        <w:t>The events of default, which would trigger repayment, are (i) discovery that grant funds were procured through falsification or fraudulent means; (ii) in the case of monthly payment assistance, the grant recipient ceases to own and occupy the property while receiving ongoing assistance.</w:t>
      </w:r>
    </w:p>
    <w:p w14:paraId="05EBBD78" w14:textId="1CA9A00C" w:rsidR="003F0F42" w:rsidRPr="003F0F42" w:rsidRDefault="003F0F42" w:rsidP="003F0F42">
      <w:pPr>
        <w:pStyle w:val="ListParagraph"/>
        <w:numPr>
          <w:ilvl w:val="0"/>
          <w:numId w:val="3"/>
        </w:numPr>
        <w:spacing w:before="120" w:after="120"/>
        <w:contextualSpacing w:val="0"/>
        <w:rPr>
          <w:rFonts w:ascii="Times New Roman" w:hAnsi="Times New Roman" w:cs="Times New Roman"/>
          <w:sz w:val="24"/>
          <w:szCs w:val="24"/>
        </w:rPr>
      </w:pPr>
      <w:r w:rsidRPr="003F0F42">
        <w:rPr>
          <w:rFonts w:ascii="Times New Roman" w:hAnsi="Times New Roman" w:cs="Times New Roman"/>
          <w:sz w:val="24"/>
          <w:szCs w:val="24"/>
        </w:rPr>
        <w:t>Because HAF is a grant, obtaining HAF funds will not result in additional monthly expenses for the Debtor</w:t>
      </w:r>
      <w:r w:rsidR="002A4107">
        <w:rPr>
          <w:rFonts w:ascii="Times New Roman" w:hAnsi="Times New Roman" w:cs="Times New Roman"/>
          <w:sz w:val="24"/>
          <w:szCs w:val="24"/>
        </w:rPr>
        <w:t>(s)</w:t>
      </w:r>
      <w:r w:rsidRPr="003F0F42">
        <w:rPr>
          <w:rFonts w:ascii="Times New Roman" w:hAnsi="Times New Roman" w:cs="Times New Roman"/>
          <w:sz w:val="24"/>
          <w:szCs w:val="24"/>
        </w:rPr>
        <w:t>.</w:t>
      </w:r>
    </w:p>
    <w:p w14:paraId="350950A5" w14:textId="77777777" w:rsidR="003F0F42" w:rsidRPr="003F0F42" w:rsidRDefault="003F0F42" w:rsidP="003F0F42">
      <w:pPr>
        <w:pStyle w:val="ListParagraph"/>
        <w:numPr>
          <w:ilvl w:val="0"/>
          <w:numId w:val="3"/>
        </w:numPr>
        <w:spacing w:before="120" w:after="120"/>
        <w:contextualSpacing w:val="0"/>
        <w:rPr>
          <w:rFonts w:ascii="Times New Roman" w:hAnsi="Times New Roman" w:cs="Times New Roman"/>
          <w:sz w:val="24"/>
          <w:szCs w:val="24"/>
        </w:rPr>
      </w:pPr>
      <w:r w:rsidRPr="003F0F42">
        <w:rPr>
          <w:rFonts w:ascii="Times New Roman" w:hAnsi="Times New Roman" w:cs="Times New Roman"/>
          <w:sz w:val="24"/>
          <w:szCs w:val="24"/>
        </w:rPr>
        <w:t>RIHousing has requested that applicants with active Bankruptcy cases obtain leave of this Court before applying for the HAF program.</w:t>
      </w:r>
    </w:p>
    <w:p w14:paraId="3FC983EA" w14:textId="53E92039" w:rsidR="003F0F42" w:rsidRPr="003F0F42" w:rsidRDefault="003F0F42" w:rsidP="003F0F42">
      <w:pPr>
        <w:pStyle w:val="ListParagraph"/>
        <w:numPr>
          <w:ilvl w:val="0"/>
          <w:numId w:val="3"/>
        </w:numPr>
        <w:spacing w:before="120" w:after="120"/>
        <w:contextualSpacing w:val="0"/>
        <w:rPr>
          <w:rFonts w:ascii="Times New Roman" w:hAnsi="Times New Roman" w:cs="Times New Roman"/>
          <w:sz w:val="24"/>
          <w:szCs w:val="24"/>
        </w:rPr>
      </w:pPr>
      <w:r w:rsidRPr="003F0F42">
        <w:rPr>
          <w:rFonts w:ascii="Times New Roman" w:hAnsi="Times New Roman" w:cs="Times New Roman"/>
          <w:sz w:val="24"/>
          <w:szCs w:val="24"/>
        </w:rPr>
        <w:t>Debtor</w:t>
      </w:r>
      <w:r w:rsidR="002A4107">
        <w:rPr>
          <w:rFonts w:ascii="Times New Roman" w:hAnsi="Times New Roman" w:cs="Times New Roman"/>
          <w:sz w:val="24"/>
          <w:szCs w:val="24"/>
        </w:rPr>
        <w:t>(s)</w:t>
      </w:r>
      <w:r w:rsidRPr="003F0F42">
        <w:rPr>
          <w:rFonts w:ascii="Times New Roman" w:hAnsi="Times New Roman" w:cs="Times New Roman"/>
          <w:sz w:val="24"/>
          <w:szCs w:val="24"/>
        </w:rPr>
        <w:t xml:space="preserve"> obtaining funds through the HAF program would not cause harm to creditors.</w:t>
      </w:r>
    </w:p>
    <w:p w14:paraId="6D643392" w14:textId="77777777" w:rsidR="002A4107" w:rsidRDefault="002A4107" w:rsidP="003F0F42">
      <w:pPr>
        <w:rPr>
          <w:rFonts w:ascii="Times New Roman" w:hAnsi="Times New Roman" w:cs="Times New Roman"/>
          <w:sz w:val="24"/>
          <w:szCs w:val="24"/>
        </w:rPr>
      </w:pPr>
    </w:p>
    <w:p w14:paraId="372F63D4" w14:textId="27F64CAA" w:rsidR="000D3F14" w:rsidRPr="003F0F42" w:rsidRDefault="003F0F42" w:rsidP="003F0F42">
      <w:pPr>
        <w:rPr>
          <w:rFonts w:ascii="Times New Roman" w:hAnsi="Times New Roman" w:cs="Times New Roman"/>
          <w:sz w:val="24"/>
          <w:szCs w:val="24"/>
        </w:rPr>
      </w:pPr>
      <w:r w:rsidRPr="003B5A33">
        <w:rPr>
          <w:rFonts w:ascii="Times New Roman" w:hAnsi="Times New Roman" w:cs="Times New Roman"/>
          <w:sz w:val="24"/>
          <w:szCs w:val="24"/>
        </w:rPr>
        <w:t>Wherefore, the Debtor</w:t>
      </w:r>
      <w:r w:rsidR="002A4107">
        <w:rPr>
          <w:rFonts w:ascii="Times New Roman" w:hAnsi="Times New Roman" w:cs="Times New Roman"/>
          <w:sz w:val="24"/>
          <w:szCs w:val="24"/>
        </w:rPr>
        <w:t>(s)</w:t>
      </w:r>
      <w:r w:rsidRPr="003B5A33">
        <w:rPr>
          <w:rFonts w:ascii="Times New Roman" w:hAnsi="Times New Roman" w:cs="Times New Roman"/>
          <w:sz w:val="24"/>
          <w:szCs w:val="24"/>
        </w:rPr>
        <w:t xml:space="preserve"> requests that this Court give consent for Debtor</w:t>
      </w:r>
      <w:r>
        <w:rPr>
          <w:rFonts w:ascii="Times New Roman" w:hAnsi="Times New Roman" w:cs="Times New Roman"/>
          <w:sz w:val="24"/>
          <w:szCs w:val="24"/>
        </w:rPr>
        <w:t>(s)</w:t>
      </w:r>
      <w:r w:rsidRPr="003B5A33">
        <w:rPr>
          <w:rFonts w:ascii="Times New Roman" w:hAnsi="Times New Roman" w:cs="Times New Roman"/>
          <w:sz w:val="24"/>
          <w:szCs w:val="24"/>
        </w:rPr>
        <w:t xml:space="preserve"> to apply for the HAF program.</w:t>
      </w:r>
      <w:r w:rsidR="000D3F14" w:rsidRPr="003F0F42">
        <w:rPr>
          <w:rFonts w:ascii="Times New Roman" w:hAnsi="Times New Roman" w:cs="Times New Roman"/>
          <w:sz w:val="24"/>
          <w:szCs w:val="24"/>
        </w:rPr>
        <w:tab/>
      </w:r>
      <w:r w:rsidR="000D3F14" w:rsidRPr="003F0F42">
        <w:rPr>
          <w:rFonts w:ascii="Times New Roman" w:hAnsi="Times New Roman" w:cs="Times New Roman"/>
          <w:sz w:val="24"/>
          <w:szCs w:val="24"/>
        </w:rPr>
        <w:tab/>
      </w:r>
      <w:r w:rsidR="000D3F14" w:rsidRPr="003F0F42">
        <w:rPr>
          <w:rFonts w:ascii="Times New Roman" w:hAnsi="Times New Roman" w:cs="Times New Roman"/>
          <w:sz w:val="24"/>
          <w:szCs w:val="24"/>
        </w:rPr>
        <w:tab/>
      </w:r>
      <w:r w:rsidR="000D3F14" w:rsidRPr="003F0F42">
        <w:rPr>
          <w:rFonts w:ascii="Times New Roman" w:hAnsi="Times New Roman" w:cs="Times New Roman"/>
          <w:sz w:val="24"/>
          <w:szCs w:val="24"/>
        </w:rPr>
        <w:tab/>
      </w:r>
      <w:r w:rsidR="000D3F14" w:rsidRPr="003F0F42">
        <w:rPr>
          <w:rFonts w:ascii="Times New Roman" w:hAnsi="Times New Roman" w:cs="Times New Roman"/>
          <w:sz w:val="24"/>
          <w:szCs w:val="24"/>
        </w:rPr>
        <w:tab/>
      </w:r>
      <w:r w:rsidR="000D3F14" w:rsidRPr="003F0F42">
        <w:rPr>
          <w:rFonts w:ascii="Times New Roman" w:hAnsi="Times New Roman" w:cs="Times New Roman"/>
          <w:sz w:val="24"/>
          <w:szCs w:val="24"/>
        </w:rPr>
        <w:tab/>
      </w:r>
      <w:r w:rsidR="000D3F14" w:rsidRPr="003F0F42">
        <w:rPr>
          <w:rFonts w:ascii="Times New Roman" w:hAnsi="Times New Roman" w:cs="Times New Roman"/>
          <w:sz w:val="24"/>
          <w:szCs w:val="24"/>
        </w:rPr>
        <w:tab/>
      </w:r>
    </w:p>
    <w:p w14:paraId="30159242" w14:textId="77777777" w:rsidR="00B72C00" w:rsidRPr="003F0F42" w:rsidRDefault="00B72C00" w:rsidP="000D3F14">
      <w:pPr>
        <w:spacing w:after="0" w:line="240" w:lineRule="auto"/>
        <w:ind w:left="4320" w:firstLine="720"/>
        <w:contextualSpacing/>
        <w:rPr>
          <w:rFonts w:ascii="Times New Roman" w:hAnsi="Times New Roman" w:cs="Times New Roman"/>
          <w:sz w:val="24"/>
          <w:szCs w:val="24"/>
        </w:rPr>
      </w:pPr>
      <w:r w:rsidRPr="003F0F42">
        <w:rPr>
          <w:rFonts w:ascii="Times New Roman" w:hAnsi="Times New Roman" w:cs="Times New Roman"/>
          <w:sz w:val="24"/>
          <w:szCs w:val="24"/>
        </w:rPr>
        <w:t>Respectfully submitted,</w:t>
      </w:r>
    </w:p>
    <w:p w14:paraId="4698CA70" w14:textId="77777777" w:rsidR="005B7F0E" w:rsidRPr="003F0F42" w:rsidRDefault="003F5F9C" w:rsidP="004E0961">
      <w:pPr>
        <w:spacing w:after="0" w:line="240" w:lineRule="auto"/>
        <w:ind w:left="4320" w:firstLine="720"/>
        <w:contextualSpacing/>
        <w:rPr>
          <w:rFonts w:ascii="Times New Roman" w:hAnsi="Times New Roman" w:cs="Times New Roman"/>
          <w:sz w:val="24"/>
          <w:szCs w:val="24"/>
        </w:rPr>
      </w:pPr>
      <w:r w:rsidRPr="003F0F42">
        <w:rPr>
          <w:rFonts w:ascii="Times New Roman" w:hAnsi="Times New Roman" w:cs="Times New Roman"/>
          <w:sz w:val="24"/>
          <w:szCs w:val="24"/>
        </w:rPr>
        <w:t>Debtor(s)</w:t>
      </w:r>
      <w:r w:rsidR="00B72C00" w:rsidRPr="003F0F42">
        <w:rPr>
          <w:rFonts w:ascii="Times New Roman" w:hAnsi="Times New Roman" w:cs="Times New Roman"/>
          <w:sz w:val="24"/>
          <w:szCs w:val="24"/>
        </w:rPr>
        <w:t xml:space="preserve"> [Debtor’s/Debtors’ name(s)],</w:t>
      </w:r>
    </w:p>
    <w:p w14:paraId="6E9B0A12" w14:textId="0F8283CF" w:rsidR="003F5F9C" w:rsidRDefault="003F5F9C" w:rsidP="004E0961">
      <w:pPr>
        <w:spacing w:after="0" w:line="240" w:lineRule="auto"/>
        <w:contextualSpacing/>
        <w:rPr>
          <w:rFonts w:ascii="Times New Roman" w:hAnsi="Times New Roman" w:cs="Times New Roman"/>
          <w:sz w:val="24"/>
          <w:szCs w:val="24"/>
        </w:rPr>
      </w:pP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r>
    </w:p>
    <w:p w14:paraId="29C3D782" w14:textId="77777777" w:rsidR="00D71B8A" w:rsidRPr="003F0F42" w:rsidRDefault="00D71B8A" w:rsidP="004E0961">
      <w:pPr>
        <w:spacing w:after="0" w:line="240" w:lineRule="auto"/>
        <w:contextualSpacing/>
        <w:rPr>
          <w:rFonts w:ascii="Times New Roman" w:hAnsi="Times New Roman" w:cs="Times New Roman"/>
          <w:sz w:val="24"/>
          <w:szCs w:val="24"/>
        </w:rPr>
      </w:pPr>
    </w:p>
    <w:p w14:paraId="171D717D" w14:textId="77777777" w:rsidR="00D71B8A" w:rsidRDefault="004D71C2" w:rsidP="00D71B8A">
      <w:pPr>
        <w:spacing w:after="0" w:line="240" w:lineRule="auto"/>
        <w:contextualSpacing/>
        <w:rPr>
          <w:rFonts w:ascii="Times New Roman" w:hAnsi="Times New Roman" w:cs="Times New Roman"/>
          <w:sz w:val="24"/>
          <w:szCs w:val="24"/>
        </w:rPr>
      </w:pPr>
      <w:r w:rsidRPr="003F0F42">
        <w:rPr>
          <w:rFonts w:ascii="Times New Roman" w:hAnsi="Times New Roman" w:cs="Times New Roman"/>
          <w:sz w:val="24"/>
          <w:szCs w:val="24"/>
        </w:rPr>
        <w:tab/>
      </w:r>
      <w:r w:rsidRPr="003F0F42">
        <w:rPr>
          <w:rFonts w:ascii="Times New Roman" w:hAnsi="Times New Roman" w:cs="Times New Roman"/>
          <w:sz w:val="24"/>
          <w:szCs w:val="24"/>
        </w:rPr>
        <w:tab/>
      </w:r>
      <w:r w:rsidRPr="003F0F42">
        <w:rPr>
          <w:rFonts w:ascii="Times New Roman" w:hAnsi="Times New Roman" w:cs="Times New Roman"/>
          <w:sz w:val="24"/>
          <w:szCs w:val="24"/>
        </w:rPr>
        <w:tab/>
      </w:r>
      <w:r w:rsidR="00100105" w:rsidRPr="003F0F42">
        <w:rPr>
          <w:rFonts w:ascii="Times New Roman" w:hAnsi="Times New Roman" w:cs="Times New Roman"/>
          <w:sz w:val="24"/>
          <w:szCs w:val="24"/>
        </w:rPr>
        <w:tab/>
      </w:r>
      <w:r w:rsidR="00100105" w:rsidRPr="003F0F42">
        <w:rPr>
          <w:rFonts w:ascii="Times New Roman" w:hAnsi="Times New Roman" w:cs="Times New Roman"/>
          <w:sz w:val="24"/>
          <w:szCs w:val="24"/>
        </w:rPr>
        <w:tab/>
      </w:r>
      <w:r w:rsidR="00100105" w:rsidRPr="003F0F42">
        <w:rPr>
          <w:rFonts w:ascii="Times New Roman" w:hAnsi="Times New Roman" w:cs="Times New Roman"/>
          <w:sz w:val="24"/>
          <w:szCs w:val="24"/>
        </w:rPr>
        <w:tab/>
      </w:r>
      <w:r w:rsidR="00100105" w:rsidRPr="003F0F42">
        <w:rPr>
          <w:rFonts w:ascii="Times New Roman" w:hAnsi="Times New Roman" w:cs="Times New Roman"/>
          <w:sz w:val="24"/>
          <w:szCs w:val="24"/>
        </w:rPr>
        <w:tab/>
      </w:r>
      <w:r w:rsidR="003F5F9C" w:rsidRPr="003F0F42">
        <w:rPr>
          <w:rFonts w:ascii="Times New Roman" w:hAnsi="Times New Roman" w:cs="Times New Roman"/>
          <w:sz w:val="24"/>
          <w:szCs w:val="24"/>
        </w:rPr>
        <w:t>_____________________________</w:t>
      </w:r>
      <w:r w:rsidR="00100105" w:rsidRPr="003F0F42">
        <w:rPr>
          <w:rFonts w:ascii="Times New Roman" w:hAnsi="Times New Roman" w:cs="Times New Roman"/>
          <w:sz w:val="24"/>
          <w:szCs w:val="24"/>
        </w:rPr>
        <w:tab/>
      </w:r>
    </w:p>
    <w:p w14:paraId="1E11F93E" w14:textId="1D2A627E" w:rsidR="0000268A" w:rsidRDefault="003F0F42" w:rsidP="00D71B8A">
      <w:pPr>
        <w:spacing w:after="0" w:line="240" w:lineRule="auto"/>
        <w:ind w:left="90"/>
        <w:contextualSpacing/>
        <w:rPr>
          <w:rFonts w:ascii="Times New Roman" w:hAnsi="Times New Roman" w:cs="Times New Roman"/>
          <w:sz w:val="24"/>
          <w:szCs w:val="24"/>
        </w:rPr>
      </w:pPr>
      <w:r w:rsidRPr="003F0F42">
        <w:rPr>
          <w:rFonts w:ascii="Times New Roman" w:hAnsi="Times New Roman" w:cs="Times New Roman"/>
          <w:sz w:val="24"/>
          <w:szCs w:val="24"/>
        </w:rPr>
        <w:t>Dated:</w:t>
      </w:r>
      <w:r w:rsidRPr="003F0F42">
        <w:rPr>
          <w:rFonts w:ascii="Times New Roman" w:hAnsi="Times New Roman" w:cs="Times New Roman"/>
          <w:sz w:val="24"/>
          <w:szCs w:val="24"/>
        </w:rPr>
        <w:tab/>
        <w:t>[Month Day, Year]</w:t>
      </w:r>
      <w:r w:rsidR="001C719C" w:rsidRPr="003F0F42">
        <w:rPr>
          <w:rFonts w:ascii="Times New Roman" w:hAnsi="Times New Roman" w:cs="Times New Roman"/>
          <w:sz w:val="24"/>
          <w:szCs w:val="24"/>
        </w:rPr>
        <w:tab/>
      </w:r>
      <w:r w:rsidR="001C719C" w:rsidRPr="003F0F42">
        <w:rPr>
          <w:rFonts w:ascii="Times New Roman" w:hAnsi="Times New Roman" w:cs="Times New Roman"/>
          <w:sz w:val="24"/>
          <w:szCs w:val="24"/>
        </w:rPr>
        <w:tab/>
      </w:r>
      <w:r w:rsidR="001C719C" w:rsidRPr="003F0F42">
        <w:rPr>
          <w:rFonts w:ascii="Times New Roman" w:hAnsi="Times New Roman" w:cs="Times New Roman"/>
          <w:sz w:val="24"/>
          <w:szCs w:val="24"/>
        </w:rPr>
        <w:tab/>
        <w:t>[Signature</w:t>
      </w:r>
      <w:r w:rsidR="008B64BB">
        <w:rPr>
          <w:rFonts w:ascii="Times New Roman" w:hAnsi="Times New Roman" w:cs="Times New Roman"/>
          <w:sz w:val="24"/>
          <w:szCs w:val="24"/>
        </w:rPr>
        <w:t>(s)</w:t>
      </w:r>
      <w:r w:rsidR="001C719C" w:rsidRPr="003F0F42">
        <w:rPr>
          <w:rFonts w:ascii="Times New Roman" w:hAnsi="Times New Roman" w:cs="Times New Roman"/>
          <w:sz w:val="24"/>
          <w:szCs w:val="24"/>
        </w:rPr>
        <w:t>]</w:t>
      </w:r>
    </w:p>
    <w:sectPr w:rsidR="0000268A" w:rsidSect="00000683">
      <w:headerReference w:type="even" r:id="rId7"/>
      <w:headerReference w:type="default" r:id="rId8"/>
      <w:footerReference w:type="even" r:id="rId9"/>
      <w:footerReference w:type="default" r:id="rId10"/>
      <w:headerReference w:type="first" r:id="rId11"/>
      <w:footerReference w:type="first" r:id="rId12"/>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CE2A0" w14:textId="77777777" w:rsidR="008A7575" w:rsidRDefault="008A7575" w:rsidP="008A7575">
      <w:pPr>
        <w:spacing w:after="0" w:line="240" w:lineRule="auto"/>
      </w:pPr>
      <w:r>
        <w:separator/>
      </w:r>
    </w:p>
  </w:endnote>
  <w:endnote w:type="continuationSeparator" w:id="0">
    <w:p w14:paraId="1A3C9C72" w14:textId="77777777" w:rsidR="008A7575" w:rsidRDefault="008A7575" w:rsidP="008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C730C" w14:textId="77777777" w:rsidR="008A7575" w:rsidRDefault="008A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D50A" w14:textId="77777777" w:rsidR="008A7575" w:rsidRDefault="008A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86AC" w14:textId="77777777" w:rsidR="008A7575" w:rsidRDefault="008A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2B1C0" w14:textId="77777777" w:rsidR="008A7575" w:rsidRDefault="008A7575" w:rsidP="008A7575">
      <w:pPr>
        <w:spacing w:after="0" w:line="240" w:lineRule="auto"/>
      </w:pPr>
      <w:r>
        <w:separator/>
      </w:r>
    </w:p>
  </w:footnote>
  <w:footnote w:type="continuationSeparator" w:id="0">
    <w:p w14:paraId="696375EA" w14:textId="77777777" w:rsidR="008A7575" w:rsidRDefault="008A7575" w:rsidP="008A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513E" w14:textId="77777777" w:rsidR="008A7575" w:rsidRDefault="008A7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9BFB" w14:textId="77777777" w:rsidR="008A7575" w:rsidRDefault="008A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EF46" w14:textId="77777777" w:rsidR="008A7575" w:rsidRDefault="008A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81F60"/>
    <w:multiLevelType w:val="hybridMultilevel"/>
    <w:tmpl w:val="74D8067A"/>
    <w:lvl w:ilvl="0" w:tplc="3C84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C2828"/>
    <w:multiLevelType w:val="hybridMultilevel"/>
    <w:tmpl w:val="9D3C8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C3EB3"/>
    <w:multiLevelType w:val="hybridMultilevel"/>
    <w:tmpl w:val="7770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F0E"/>
    <w:rsid w:val="00000683"/>
    <w:rsid w:val="0000268A"/>
    <w:rsid w:val="0009337F"/>
    <w:rsid w:val="000C1B46"/>
    <w:rsid w:val="000D3F14"/>
    <w:rsid w:val="000F448D"/>
    <w:rsid w:val="00100105"/>
    <w:rsid w:val="001150D4"/>
    <w:rsid w:val="00133C98"/>
    <w:rsid w:val="00140464"/>
    <w:rsid w:val="00155DAA"/>
    <w:rsid w:val="00167B5C"/>
    <w:rsid w:val="001C719C"/>
    <w:rsid w:val="001E16CA"/>
    <w:rsid w:val="001E7F2F"/>
    <w:rsid w:val="002462C7"/>
    <w:rsid w:val="002A4107"/>
    <w:rsid w:val="003F0F42"/>
    <w:rsid w:val="003F5F9C"/>
    <w:rsid w:val="0044101C"/>
    <w:rsid w:val="00467236"/>
    <w:rsid w:val="0049412D"/>
    <w:rsid w:val="004C459F"/>
    <w:rsid w:val="004D71C2"/>
    <w:rsid w:val="004E0961"/>
    <w:rsid w:val="005B7F0E"/>
    <w:rsid w:val="0063480B"/>
    <w:rsid w:val="00636EBB"/>
    <w:rsid w:val="0065467C"/>
    <w:rsid w:val="006F75E8"/>
    <w:rsid w:val="00702EAD"/>
    <w:rsid w:val="007E3B83"/>
    <w:rsid w:val="007E7924"/>
    <w:rsid w:val="00802231"/>
    <w:rsid w:val="00871D50"/>
    <w:rsid w:val="0088471B"/>
    <w:rsid w:val="008A68C7"/>
    <w:rsid w:val="008A7575"/>
    <w:rsid w:val="008A7E2E"/>
    <w:rsid w:val="008B0CD3"/>
    <w:rsid w:val="008B4C91"/>
    <w:rsid w:val="008B64BB"/>
    <w:rsid w:val="00926E6D"/>
    <w:rsid w:val="0096613E"/>
    <w:rsid w:val="00974A87"/>
    <w:rsid w:val="009B1C75"/>
    <w:rsid w:val="00B079FE"/>
    <w:rsid w:val="00B72C00"/>
    <w:rsid w:val="00B81362"/>
    <w:rsid w:val="00C1018B"/>
    <w:rsid w:val="00D06AFF"/>
    <w:rsid w:val="00D67CB7"/>
    <w:rsid w:val="00D71B8A"/>
    <w:rsid w:val="00E339F9"/>
    <w:rsid w:val="00EA578F"/>
    <w:rsid w:val="00EB2812"/>
    <w:rsid w:val="00EF3971"/>
    <w:rsid w:val="00F0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7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0E"/>
    <w:pPr>
      <w:ind w:left="720"/>
      <w:contextualSpacing/>
    </w:pPr>
  </w:style>
  <w:style w:type="paragraph" w:styleId="NormalWeb">
    <w:name w:val="Normal (Web)"/>
    <w:basedOn w:val="Normal"/>
    <w:uiPriority w:val="99"/>
    <w:semiHidden/>
    <w:unhideWhenUsed/>
    <w:rsid w:val="001C71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C7"/>
    <w:rPr>
      <w:rFonts w:ascii="Tahoma" w:hAnsi="Tahoma" w:cs="Tahoma"/>
      <w:sz w:val="16"/>
      <w:szCs w:val="16"/>
    </w:rPr>
  </w:style>
  <w:style w:type="paragraph" w:styleId="Header">
    <w:name w:val="header"/>
    <w:basedOn w:val="Normal"/>
    <w:link w:val="HeaderChar"/>
    <w:uiPriority w:val="99"/>
    <w:unhideWhenUsed/>
    <w:rsid w:val="008A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575"/>
  </w:style>
  <w:style w:type="paragraph" w:styleId="Footer">
    <w:name w:val="footer"/>
    <w:basedOn w:val="Normal"/>
    <w:link w:val="FooterChar"/>
    <w:uiPriority w:val="99"/>
    <w:unhideWhenUsed/>
    <w:rsid w:val="008A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1627</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2022-01-11T20:11:00Z</dcterms:created>
  <dcterms:modified xsi:type="dcterms:W3CDTF">2022-01-12T22:21:00Z</dcterms:modified>
</cp:coreProperties>
</file>