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F4" w:rsidRPr="00666AF4" w:rsidRDefault="00666AF4" w:rsidP="00666AF4">
      <w:pPr>
        <w:tabs>
          <w:tab w:val="left" w:pos="4320"/>
        </w:tabs>
        <w:suppressAutoHyphens/>
        <w:autoSpaceDE w:val="0"/>
        <w:autoSpaceDN w:val="0"/>
        <w:adjustRightInd w:val="0"/>
        <w:spacing w:after="0" w:line="288" w:lineRule="auto"/>
        <w:jc w:val="right"/>
        <w:textAlignment w:val="center"/>
        <w:rPr>
          <w:rFonts w:ascii="Times New Roman" w:hAnsi="Times New Roman" w:cs="Times New Roman"/>
          <w:b/>
          <w:bCs/>
          <w:color w:val="000000"/>
          <w:sz w:val="24"/>
          <w:szCs w:val="24"/>
        </w:rPr>
      </w:pPr>
      <w:r w:rsidRPr="00666AF4">
        <w:rPr>
          <w:rFonts w:ascii="Times New Roman" w:hAnsi="Times New Roman" w:cs="Times New Roman"/>
          <w:b/>
          <w:bCs/>
          <w:color w:val="000000"/>
          <w:sz w:val="24"/>
          <w:szCs w:val="24"/>
        </w:rPr>
        <w:t>R.I. Local Form 302</w:t>
      </w:r>
      <w:r w:rsidR="00512009">
        <w:rPr>
          <w:rFonts w:ascii="Times New Roman" w:hAnsi="Times New Roman" w:cs="Times New Roman"/>
          <w:b/>
          <w:bCs/>
          <w:color w:val="000000"/>
          <w:sz w:val="24"/>
          <w:szCs w:val="24"/>
        </w:rPr>
        <w:t>0</w:t>
      </w:r>
      <w:r w:rsidRPr="00666AF4">
        <w:rPr>
          <w:rFonts w:ascii="Times New Roman" w:hAnsi="Times New Roman" w:cs="Times New Roman"/>
          <w:b/>
          <w:bCs/>
          <w:color w:val="000000"/>
          <w:sz w:val="24"/>
          <w:szCs w:val="24"/>
        </w:rPr>
        <w:t>-1.2</w:t>
      </w:r>
    </w:p>
    <w:p w:rsidR="00666AF4" w:rsidRPr="00C25979" w:rsidRDefault="00C25979" w:rsidP="00C25979">
      <w:pPr>
        <w:suppressAutoHyphens/>
        <w:autoSpaceDE w:val="0"/>
        <w:autoSpaceDN w:val="0"/>
        <w:adjustRightInd w:val="0"/>
        <w:spacing w:after="0" w:line="288" w:lineRule="auto"/>
        <w:jc w:val="right"/>
        <w:textAlignment w:val="center"/>
        <w:rPr>
          <w:rFonts w:ascii="Times New Roman" w:hAnsi="Times New Roman" w:cs="Times New Roman"/>
          <w:b/>
          <w:color w:val="000000"/>
          <w:sz w:val="24"/>
          <w:szCs w:val="24"/>
        </w:rPr>
      </w:pPr>
      <w:r w:rsidRPr="00C25979">
        <w:rPr>
          <w:rFonts w:ascii="Times New Roman" w:hAnsi="Times New Roman" w:cs="Times New Roman"/>
          <w:b/>
          <w:color w:val="000000"/>
          <w:sz w:val="24"/>
          <w:szCs w:val="24"/>
        </w:rPr>
        <w:t>(Rev. 12/1/09)</w:t>
      </w:r>
      <w:r w:rsidR="00666AF4" w:rsidRPr="00C25979">
        <w:rPr>
          <w:rFonts w:ascii="Times New Roman" w:hAnsi="Times New Roman" w:cs="Times New Roman"/>
          <w:b/>
          <w:color w:val="000000"/>
          <w:sz w:val="24"/>
          <w:szCs w:val="24"/>
        </w:rPr>
        <w:tab/>
      </w:r>
    </w:p>
    <w:p w:rsidR="00666AF4" w:rsidRPr="00666AF4" w:rsidRDefault="00666AF4" w:rsidP="00666AF4">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666AF4">
        <w:rPr>
          <w:rFonts w:ascii="Times New Roman" w:hAnsi="Times New Roman" w:cs="Times New Roman"/>
          <w:color w:val="000000"/>
          <w:sz w:val="24"/>
          <w:szCs w:val="24"/>
        </w:rPr>
        <w:t>UNITED STATES BANKRUPTCY COURT</w:t>
      </w:r>
    </w:p>
    <w:p w:rsidR="00666AF4" w:rsidRPr="00666AF4" w:rsidRDefault="00666AF4" w:rsidP="00666AF4">
      <w:pPr>
        <w:suppressAutoHyphens/>
        <w:autoSpaceDE w:val="0"/>
        <w:autoSpaceDN w:val="0"/>
        <w:adjustRightInd w:val="0"/>
        <w:spacing w:after="0" w:line="288" w:lineRule="auto"/>
        <w:ind w:left="5760" w:hanging="5760"/>
        <w:textAlignment w:val="center"/>
        <w:rPr>
          <w:rFonts w:ascii="Times New Roman" w:hAnsi="Times New Roman" w:cs="Times New Roman"/>
          <w:color w:val="000000"/>
          <w:sz w:val="24"/>
          <w:szCs w:val="24"/>
        </w:rPr>
      </w:pPr>
      <w:r w:rsidRPr="00666AF4">
        <w:rPr>
          <w:rFonts w:ascii="Times New Roman" w:hAnsi="Times New Roman" w:cs="Times New Roman"/>
          <w:color w:val="000000"/>
          <w:sz w:val="24"/>
          <w:szCs w:val="24"/>
        </w:rPr>
        <w:t>FOR THE DISTRICT OF RHODE ISLAND</w:t>
      </w:r>
    </w:p>
    <w:p w:rsidR="00666AF4" w:rsidRPr="00666AF4" w:rsidRDefault="00666AF4" w:rsidP="00666AF4">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666AF4">
        <w:rPr>
          <w:rFonts w:ascii="Times New Roman" w:hAnsi="Times New Roman" w:cs="Times New Roman"/>
          <w:color w:val="000000"/>
          <w:sz w:val="24"/>
          <w:szCs w:val="24"/>
        </w:rPr>
        <w:t>- - - - - - - - - - - - - - - - - - - - - - - - - - - - - - -*</w:t>
      </w:r>
    </w:p>
    <w:p w:rsidR="00666AF4" w:rsidRPr="00666AF4" w:rsidRDefault="00666AF4" w:rsidP="00666AF4">
      <w:pPr>
        <w:tabs>
          <w:tab w:val="left" w:pos="432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666AF4">
        <w:rPr>
          <w:rFonts w:ascii="Times New Roman" w:hAnsi="Times New Roman" w:cs="Times New Roman"/>
          <w:color w:val="000000"/>
          <w:sz w:val="24"/>
          <w:szCs w:val="24"/>
        </w:rPr>
        <w:t>In re</w:t>
      </w:r>
      <w:proofErr w:type="gramStart"/>
      <w:r w:rsidRPr="00666AF4">
        <w:rPr>
          <w:rFonts w:ascii="Times New Roman" w:hAnsi="Times New Roman" w:cs="Times New Roman"/>
          <w:color w:val="000000"/>
          <w:sz w:val="24"/>
          <w:szCs w:val="24"/>
        </w:rPr>
        <w:t xml:space="preserve">: </w:t>
      </w:r>
      <w:r w:rsidRPr="00666AF4">
        <w:rPr>
          <w:rFonts w:ascii="Times New Roman" w:hAnsi="Times New Roman" w:cs="Times New Roman"/>
          <w:color w:val="000000"/>
          <w:sz w:val="24"/>
          <w:szCs w:val="24"/>
        </w:rPr>
        <w:tab/>
        <w:t>:</w:t>
      </w:r>
      <w:proofErr w:type="gramEnd"/>
      <w:r w:rsidRPr="00666AF4">
        <w:rPr>
          <w:rFonts w:ascii="Times New Roman" w:hAnsi="Times New Roman" w:cs="Times New Roman"/>
          <w:color w:val="000000"/>
          <w:sz w:val="24"/>
          <w:szCs w:val="24"/>
        </w:rPr>
        <w:tab/>
      </w:r>
    </w:p>
    <w:p w:rsidR="00666AF4" w:rsidRPr="00666AF4" w:rsidRDefault="00666AF4" w:rsidP="00666AF4">
      <w:pPr>
        <w:tabs>
          <w:tab w:val="left" w:pos="3384"/>
          <w:tab w:val="left" w:pos="4320"/>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666AF4">
        <w:rPr>
          <w:rFonts w:ascii="Times New Roman" w:hAnsi="Times New Roman" w:cs="Times New Roman"/>
          <w:color w:val="000000"/>
          <w:sz w:val="24"/>
          <w:szCs w:val="24"/>
        </w:rPr>
        <w:tab/>
      </w:r>
      <w:r w:rsidRPr="00666AF4">
        <w:rPr>
          <w:rFonts w:ascii="Times New Roman" w:hAnsi="Times New Roman" w:cs="Times New Roman"/>
          <w:color w:val="000000"/>
          <w:sz w:val="24"/>
          <w:szCs w:val="24"/>
        </w:rPr>
        <w:tab/>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666AF4">
        <w:rPr>
          <w:rFonts w:ascii="Times New Roman" w:hAnsi="Times New Roman" w:cs="Times New Roman"/>
          <w:color w:val="000000"/>
          <w:sz w:val="24"/>
          <w:szCs w:val="24"/>
        </w:rPr>
        <w:t>BK No.</w:t>
      </w:r>
      <w:bookmarkStart w:id="0" w:name="_GoBack"/>
      <w:bookmarkEnd w:id="0"/>
    </w:p>
    <w:p w:rsidR="00666AF4" w:rsidRPr="00666AF4" w:rsidRDefault="00666AF4" w:rsidP="00666AF4">
      <w:pPr>
        <w:tabs>
          <w:tab w:val="left" w:pos="4320"/>
          <w:tab w:val="left" w:pos="549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666AF4">
        <w:rPr>
          <w:rFonts w:ascii="Times New Roman" w:hAnsi="Times New Roman" w:cs="Times New Roman"/>
          <w:color w:val="000000"/>
          <w:sz w:val="24"/>
          <w:szCs w:val="24"/>
        </w:rPr>
        <w:t>Debtor(s)</w:t>
      </w:r>
      <w:r w:rsidRPr="00666AF4">
        <w:rPr>
          <w:rFonts w:ascii="Times New Roman" w:hAnsi="Times New Roman" w:cs="Times New Roman"/>
          <w:color w:val="000000"/>
          <w:sz w:val="24"/>
          <w:szCs w:val="24"/>
        </w:rPr>
        <w:tab/>
        <w:t>:</w:t>
      </w:r>
      <w:r w:rsidRPr="00666AF4">
        <w:rPr>
          <w:rFonts w:ascii="Times New Roman" w:hAnsi="Times New Roman" w:cs="Times New Roman"/>
          <w:color w:val="000000"/>
          <w:sz w:val="24"/>
          <w:szCs w:val="24"/>
        </w:rPr>
        <w:tab/>
        <w:t>Chapter</w:t>
      </w:r>
    </w:p>
    <w:p w:rsidR="00666AF4" w:rsidRPr="00666AF4" w:rsidRDefault="00666AF4" w:rsidP="00666AF4">
      <w:pPr>
        <w:suppressAutoHyphens/>
        <w:autoSpaceDE w:val="0"/>
        <w:autoSpaceDN w:val="0"/>
        <w:adjustRightInd w:val="0"/>
        <w:spacing w:after="240" w:line="288" w:lineRule="auto"/>
        <w:textAlignment w:val="center"/>
        <w:rPr>
          <w:rFonts w:ascii="Times New Roman" w:hAnsi="Times New Roman" w:cs="Times New Roman"/>
          <w:color w:val="000000"/>
          <w:sz w:val="24"/>
          <w:szCs w:val="24"/>
        </w:rPr>
      </w:pPr>
      <w:r w:rsidRPr="00666AF4">
        <w:rPr>
          <w:rFonts w:ascii="Times New Roman" w:hAnsi="Times New Roman" w:cs="Times New Roman"/>
          <w:color w:val="000000"/>
          <w:sz w:val="24"/>
          <w:szCs w:val="24"/>
        </w:rPr>
        <w:t>- - - - - - - - - - - - - - - - - - - - - - - - - - - - - - -*</w:t>
      </w:r>
    </w:p>
    <w:p w:rsidR="00666AF4" w:rsidRPr="00666AF4" w:rsidRDefault="00666AF4" w:rsidP="00666AF4">
      <w:pPr>
        <w:suppressAutoHyphens/>
        <w:autoSpaceDE w:val="0"/>
        <w:autoSpaceDN w:val="0"/>
        <w:adjustRightInd w:val="0"/>
        <w:spacing w:after="240" w:line="288" w:lineRule="auto"/>
        <w:jc w:val="center"/>
        <w:textAlignment w:val="center"/>
        <w:rPr>
          <w:rFonts w:ascii="Times New Roman" w:hAnsi="Times New Roman" w:cs="Times New Roman"/>
          <w:b/>
          <w:bCs/>
          <w:color w:val="000000"/>
          <w:sz w:val="24"/>
          <w:szCs w:val="24"/>
          <w:u w:val="thick"/>
        </w:rPr>
      </w:pPr>
      <w:r w:rsidRPr="00666AF4">
        <w:rPr>
          <w:rFonts w:ascii="Times New Roman" w:hAnsi="Times New Roman" w:cs="Times New Roman"/>
          <w:b/>
          <w:bCs/>
          <w:color w:val="000000"/>
          <w:sz w:val="24"/>
          <w:szCs w:val="24"/>
          <w:u w:val="thick"/>
        </w:rPr>
        <w:t>NOTICE OF FILING OF PROPOSED ORDER OF DISTRIBUTION</w:t>
      </w:r>
    </w:p>
    <w:p w:rsidR="00666AF4" w:rsidRPr="00666AF4" w:rsidRDefault="00666AF4" w:rsidP="00666AF4">
      <w:pPr>
        <w:suppressAutoHyphens/>
        <w:autoSpaceDE w:val="0"/>
        <w:autoSpaceDN w:val="0"/>
        <w:adjustRightInd w:val="0"/>
        <w:spacing w:after="240" w:line="288" w:lineRule="auto"/>
        <w:textAlignment w:val="center"/>
        <w:rPr>
          <w:rFonts w:ascii="Times New Roman" w:hAnsi="Times New Roman" w:cs="Times New Roman"/>
          <w:color w:val="000000"/>
          <w:sz w:val="24"/>
          <w:szCs w:val="24"/>
        </w:rPr>
      </w:pPr>
      <w:r w:rsidRPr="00666AF4">
        <w:rPr>
          <w:rFonts w:ascii="Times New Roman" w:hAnsi="Times New Roman" w:cs="Times New Roman"/>
          <w:color w:val="000000"/>
          <w:sz w:val="24"/>
          <w:szCs w:val="24"/>
        </w:rPr>
        <w:tab/>
        <w:t>To the creditors and interested parties:</w:t>
      </w:r>
    </w:p>
    <w:p w:rsidR="00666AF4" w:rsidRPr="00666AF4" w:rsidRDefault="00666AF4" w:rsidP="00666AF4">
      <w:pPr>
        <w:suppressAutoHyphens/>
        <w:autoSpaceDE w:val="0"/>
        <w:autoSpaceDN w:val="0"/>
        <w:adjustRightInd w:val="0"/>
        <w:spacing w:after="240" w:line="288" w:lineRule="auto"/>
        <w:jc w:val="both"/>
        <w:textAlignment w:val="center"/>
        <w:rPr>
          <w:rFonts w:ascii="Times New Roman" w:hAnsi="Times New Roman" w:cs="Times New Roman"/>
          <w:color w:val="000000"/>
          <w:sz w:val="24"/>
          <w:szCs w:val="24"/>
        </w:rPr>
      </w:pPr>
      <w:r w:rsidRPr="00666AF4">
        <w:rPr>
          <w:rFonts w:ascii="Times New Roman" w:hAnsi="Times New Roman" w:cs="Times New Roman"/>
          <w:color w:val="000000"/>
          <w:sz w:val="24"/>
          <w:szCs w:val="24"/>
        </w:rPr>
        <w:tab/>
      </w:r>
      <w:r w:rsidRPr="00666AF4">
        <w:rPr>
          <w:rFonts w:ascii="Times New Roman" w:hAnsi="Times New Roman" w:cs="Times New Roman"/>
          <w:b/>
          <w:bCs/>
          <w:color w:val="000000"/>
          <w:sz w:val="24"/>
          <w:szCs w:val="24"/>
        </w:rPr>
        <w:t>PLEASE TAKE NOTICE:</w:t>
      </w:r>
      <w:r w:rsidRPr="00666AF4">
        <w:rPr>
          <w:rFonts w:ascii="Times New Roman" w:hAnsi="Times New Roman" w:cs="Times New Roman"/>
          <w:color w:val="000000"/>
          <w:sz w:val="24"/>
          <w:szCs w:val="24"/>
        </w:rPr>
        <w:t xml:space="preserve"> On __________________ a PROPOSED DISTRIBUTION ORDER was filed with the U.S. Bankruptcy Court for the District of Rhode Island, 380 Westminster Street, 6th Floor, Providence, RI 02903, providing for distribution of funds to creditors pursuant to a Plan of Reorganization filed by __________________________ pending before the Court.  Pursuant to the proposed Distribution Order, the claim of ________________ is proposed to be allowed in the amount of $_______ as a claim within Class ________ of the Plan, consisting of the claims of creditors.   A copy of said proposed Order of Distribution is on file with the Clerk’s Office and can be reviewed at the above address, or a copy may be obtained by contacting the undersigned at the address listed below.  A complete copy of the proposed Order of Distribution has also been provided to the local office of the United States Trustee, </w:t>
      </w:r>
      <w:r w:rsidR="00FB5DBF">
        <w:rPr>
          <w:rFonts w:ascii="Times New Roman" w:hAnsi="Times New Roman" w:cs="Times New Roman"/>
          <w:color w:val="000000"/>
          <w:sz w:val="24"/>
          <w:szCs w:val="24"/>
        </w:rPr>
        <w:t>U.S. Courthouse, One Exchange Terrace, Suite 431, Providence, RI 02903</w:t>
      </w:r>
      <w:r w:rsidRPr="00666AF4">
        <w:rPr>
          <w:rFonts w:ascii="Times New Roman" w:hAnsi="Times New Roman" w:cs="Times New Roman"/>
          <w:color w:val="000000"/>
          <w:sz w:val="24"/>
          <w:szCs w:val="24"/>
        </w:rPr>
        <w:t>, and to those interested parties set forth in the certification filed with the Court relating to the same.</w:t>
      </w:r>
    </w:p>
    <w:p w:rsidR="00666AF4" w:rsidRDefault="00666AF4" w:rsidP="00666AF4">
      <w:pPr>
        <w:suppressAutoHyphens/>
        <w:autoSpaceDE w:val="0"/>
        <w:autoSpaceDN w:val="0"/>
        <w:adjustRightInd w:val="0"/>
        <w:spacing w:after="240" w:line="288" w:lineRule="auto"/>
        <w:jc w:val="both"/>
        <w:textAlignment w:val="center"/>
        <w:rPr>
          <w:rFonts w:ascii="Times New Roman" w:hAnsi="Times New Roman" w:cs="Times New Roman"/>
          <w:b/>
          <w:bCs/>
          <w:color w:val="000000"/>
          <w:sz w:val="24"/>
          <w:szCs w:val="24"/>
        </w:rPr>
      </w:pPr>
      <w:r w:rsidRPr="00666AF4">
        <w:rPr>
          <w:rFonts w:ascii="Times New Roman" w:hAnsi="Times New Roman" w:cs="Times New Roman"/>
          <w:color w:val="000000"/>
          <w:sz w:val="24"/>
          <w:szCs w:val="24"/>
        </w:rPr>
        <w:tab/>
      </w:r>
      <w:r w:rsidRPr="00666AF4">
        <w:rPr>
          <w:rFonts w:ascii="Times New Roman" w:hAnsi="Times New Roman" w:cs="Times New Roman"/>
          <w:b/>
          <w:bCs/>
          <w:color w:val="000000"/>
          <w:sz w:val="24"/>
          <w:szCs w:val="24"/>
        </w:rPr>
        <w:t xml:space="preserve">PURSUANT TO LOCAL BANKRUPTCY RULE 1005-1(d) within FOURTEEN (14) days of service of this NOTICE, any party who objects to the proposed Order of Distribution or the proposed treatment of a </w:t>
      </w:r>
      <w:r w:rsidRPr="00666AF4">
        <w:rPr>
          <w:rFonts w:ascii="Times New Roman" w:hAnsi="Times New Roman" w:cs="Times New Roman"/>
          <w:b/>
          <w:bCs/>
          <w:color w:val="000000"/>
          <w:sz w:val="24"/>
          <w:szCs w:val="24"/>
          <w:u w:val="thick"/>
        </w:rPr>
        <w:t>particular claim</w:t>
      </w:r>
      <w:r w:rsidRPr="00666AF4">
        <w:rPr>
          <w:rFonts w:ascii="Times New Roman" w:hAnsi="Times New Roman" w:cs="Times New Roman"/>
          <w:b/>
          <w:bCs/>
          <w:color w:val="000000"/>
          <w:sz w:val="24"/>
          <w:szCs w:val="24"/>
        </w:rPr>
        <w:t xml:space="preserve"> shall serve and file with the Clerk of Court, with copies to the United States Trustee and the undersigned, an Objection/Response to the Order of Distribution.  Only parties who have timely filed an Objection/ Response will be permitted to present their position at hearing, unless otherwise ordered.</w:t>
      </w:r>
    </w:p>
    <w:p w:rsidR="00666AF4" w:rsidRPr="00666AF4" w:rsidRDefault="00666AF4" w:rsidP="00666AF4">
      <w:pPr>
        <w:suppressAutoHyphens/>
        <w:autoSpaceDE w:val="0"/>
        <w:autoSpaceDN w:val="0"/>
        <w:adjustRightInd w:val="0"/>
        <w:spacing w:after="240" w:line="288" w:lineRule="auto"/>
        <w:jc w:val="both"/>
        <w:textAlignment w:val="center"/>
        <w:rPr>
          <w:rFonts w:ascii="Times New Roman" w:hAnsi="Times New Roman" w:cs="Times New Roman"/>
          <w:b/>
          <w:bCs/>
          <w:color w:val="000000"/>
          <w:sz w:val="24"/>
          <w:szCs w:val="24"/>
        </w:rPr>
      </w:pPr>
    </w:p>
    <w:p w:rsidR="00666AF4" w:rsidRPr="00666AF4" w:rsidRDefault="00666AF4" w:rsidP="00666AF4">
      <w:pPr>
        <w:tabs>
          <w:tab w:val="left" w:pos="576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666AF4">
        <w:rPr>
          <w:rFonts w:ascii="Times New Roman" w:hAnsi="Times New Roman" w:cs="Times New Roman"/>
          <w:color w:val="000000"/>
          <w:sz w:val="24"/>
          <w:szCs w:val="24"/>
        </w:rPr>
        <w:t>By</w:t>
      </w:r>
      <w:proofErr w:type="gramStart"/>
      <w:r w:rsidRPr="00666AF4">
        <w:rPr>
          <w:rFonts w:ascii="Times New Roman" w:hAnsi="Times New Roman" w:cs="Times New Roman"/>
          <w:color w:val="000000"/>
          <w:sz w:val="24"/>
          <w:szCs w:val="24"/>
        </w:rPr>
        <w:t>:_</w:t>
      </w:r>
      <w:proofErr w:type="gramEnd"/>
      <w:r w:rsidRPr="00666AF4">
        <w:rPr>
          <w:rFonts w:ascii="Times New Roman" w:hAnsi="Times New Roman" w:cs="Times New Roman"/>
          <w:color w:val="000000"/>
          <w:sz w:val="24"/>
          <w:szCs w:val="24"/>
        </w:rPr>
        <w:t>____________________________________________________________</w:t>
      </w:r>
    </w:p>
    <w:p w:rsidR="00666AF4" w:rsidRPr="00666AF4" w:rsidRDefault="00666AF4" w:rsidP="00666AF4">
      <w:pPr>
        <w:tabs>
          <w:tab w:val="left" w:pos="5760"/>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666AF4">
        <w:rPr>
          <w:rFonts w:ascii="Times New Roman" w:hAnsi="Times New Roman" w:cs="Times New Roman"/>
          <w:color w:val="000000"/>
          <w:sz w:val="24"/>
          <w:szCs w:val="24"/>
        </w:rPr>
        <w:t>________________________________________________________________</w:t>
      </w:r>
    </w:p>
    <w:p w:rsidR="00264FC7" w:rsidRPr="00666AF4" w:rsidRDefault="00666AF4" w:rsidP="00FB5DBF">
      <w:pPr>
        <w:tabs>
          <w:tab w:val="left" w:pos="4320"/>
          <w:tab w:val="left" w:pos="5760"/>
        </w:tabs>
        <w:suppressAutoHyphens/>
        <w:autoSpaceDE w:val="0"/>
        <w:autoSpaceDN w:val="0"/>
        <w:adjustRightInd w:val="0"/>
        <w:spacing w:after="0" w:line="288" w:lineRule="auto"/>
        <w:textAlignment w:val="center"/>
        <w:rPr>
          <w:sz w:val="24"/>
          <w:szCs w:val="24"/>
        </w:rPr>
      </w:pPr>
      <w:r>
        <w:rPr>
          <w:rFonts w:ascii="Times New Roman" w:hAnsi="Times New Roman" w:cs="Times New Roman"/>
          <w:color w:val="000000"/>
          <w:sz w:val="24"/>
          <w:szCs w:val="24"/>
        </w:rPr>
        <w:t>Tel</w:t>
      </w:r>
      <w:proofErr w:type="gramStart"/>
      <w:r w:rsidRPr="00666AF4">
        <w:rPr>
          <w:rFonts w:ascii="Times New Roman" w:hAnsi="Times New Roman" w:cs="Times New Roman"/>
          <w:color w:val="000000"/>
          <w:sz w:val="24"/>
          <w:szCs w:val="24"/>
        </w:rPr>
        <w:t>:_</w:t>
      </w:r>
      <w:proofErr w:type="gramEnd"/>
      <w:r w:rsidRPr="00666AF4">
        <w:rPr>
          <w:rFonts w:ascii="Times New Roman" w:hAnsi="Times New Roman" w:cs="Times New Roman"/>
          <w:color w:val="000000"/>
          <w:sz w:val="24"/>
          <w:szCs w:val="24"/>
        </w:rPr>
        <w:t>_________</w:t>
      </w:r>
      <w:r>
        <w:rPr>
          <w:rFonts w:ascii="Times New Roman" w:hAnsi="Times New Roman" w:cs="Times New Roman"/>
          <w:color w:val="000000"/>
          <w:sz w:val="24"/>
          <w:szCs w:val="24"/>
        </w:rPr>
        <w:t>______________________________</w:t>
      </w:r>
      <w:r>
        <w:rPr>
          <w:rFonts w:ascii="Times New Roman" w:hAnsi="Times New Roman" w:cs="Times New Roman"/>
          <w:color w:val="000000"/>
          <w:sz w:val="24"/>
          <w:szCs w:val="24"/>
        </w:rPr>
        <w:tab/>
      </w:r>
      <w:r w:rsidRPr="00666AF4">
        <w:rPr>
          <w:rFonts w:ascii="Times New Roman" w:hAnsi="Times New Roman" w:cs="Times New Roman"/>
          <w:color w:val="000000"/>
          <w:sz w:val="24"/>
          <w:szCs w:val="24"/>
        </w:rPr>
        <w:t>Dated:__________</w:t>
      </w:r>
    </w:p>
    <w:sectPr w:rsidR="00264FC7" w:rsidRPr="00666AF4" w:rsidSect="00666AF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F4" w:rsidRDefault="00666AF4" w:rsidP="00666AF4">
      <w:pPr>
        <w:spacing w:after="0" w:line="240" w:lineRule="auto"/>
      </w:pPr>
      <w:r>
        <w:separator/>
      </w:r>
    </w:p>
  </w:endnote>
  <w:endnote w:type="continuationSeparator" w:id="0">
    <w:p w:rsidR="00666AF4" w:rsidRDefault="00666AF4" w:rsidP="0066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F4" w:rsidRDefault="00666AF4" w:rsidP="00666AF4">
      <w:pPr>
        <w:spacing w:after="0" w:line="240" w:lineRule="auto"/>
      </w:pPr>
      <w:r>
        <w:separator/>
      </w:r>
    </w:p>
  </w:footnote>
  <w:footnote w:type="continuationSeparator" w:id="0">
    <w:p w:rsidR="00666AF4" w:rsidRDefault="00666AF4" w:rsidP="00666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F4"/>
    <w:rsid w:val="00264FC7"/>
    <w:rsid w:val="00512009"/>
    <w:rsid w:val="00666AF4"/>
    <w:rsid w:val="00C25979"/>
    <w:rsid w:val="00FB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AF4"/>
  </w:style>
  <w:style w:type="paragraph" w:styleId="Footer">
    <w:name w:val="footer"/>
    <w:basedOn w:val="Normal"/>
    <w:link w:val="FooterChar"/>
    <w:uiPriority w:val="99"/>
    <w:unhideWhenUsed/>
    <w:rsid w:val="00666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AF4"/>
  </w:style>
  <w:style w:type="paragraph" w:styleId="Footer">
    <w:name w:val="footer"/>
    <w:basedOn w:val="Normal"/>
    <w:link w:val="FooterChar"/>
    <w:uiPriority w:val="99"/>
    <w:unhideWhenUsed/>
    <w:rsid w:val="00666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Descoteaux</dc:creator>
  <cp:lastModifiedBy>Janet Descoteaux</cp:lastModifiedBy>
  <cp:revision>3</cp:revision>
  <dcterms:created xsi:type="dcterms:W3CDTF">2015-11-06T19:24:00Z</dcterms:created>
  <dcterms:modified xsi:type="dcterms:W3CDTF">2017-01-31T19:58:00Z</dcterms:modified>
</cp:coreProperties>
</file>