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9" w:rsidRDefault="00B71FAB" w:rsidP="00B71F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AB">
        <w:rPr>
          <w:rFonts w:ascii="Times New Roman" w:hAnsi="Times New Roman" w:cs="Times New Roman"/>
          <w:b/>
          <w:sz w:val="24"/>
          <w:szCs w:val="24"/>
        </w:rPr>
        <w:t>R.I. Local Form 1007-1.3</w:t>
      </w:r>
    </w:p>
    <w:p w:rsidR="00FE3DDD" w:rsidRPr="00B71FAB" w:rsidRDefault="00FE3DDD" w:rsidP="00B71F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(Rev. 12/1/15)</w:t>
      </w:r>
      <w:bookmarkStart w:id="0" w:name="_GoBack"/>
      <w:bookmarkEnd w:id="0"/>
    </w:p>
    <w:p w:rsidR="00B71FAB" w:rsidRDefault="00B71FAB" w:rsidP="00B71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FAB" w:rsidRDefault="00B71FAB" w:rsidP="00B71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BANKRUPTCY COURT</w:t>
      </w:r>
    </w:p>
    <w:p w:rsidR="00B71FAB" w:rsidRDefault="00B71FAB" w:rsidP="00B71F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RHODE ISLAND</w:t>
      </w:r>
    </w:p>
    <w:p w:rsidR="00B71FAB" w:rsidRDefault="00B71FAB" w:rsidP="00B7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AB">
        <w:rPr>
          <w:rFonts w:ascii="Times New Roman" w:hAnsi="Times New Roman" w:cs="Times New Roman"/>
          <w:sz w:val="24"/>
          <w:szCs w:val="24"/>
        </w:rPr>
        <w:t xml:space="preserve">- - - - - - - </w:t>
      </w:r>
      <w:r>
        <w:rPr>
          <w:rFonts w:ascii="Times New Roman" w:hAnsi="Times New Roman" w:cs="Times New Roman"/>
          <w:sz w:val="24"/>
          <w:szCs w:val="24"/>
        </w:rPr>
        <w:t>- - - - - - - - - - - - - - - - - - - - - - - - -*</w:t>
      </w:r>
    </w:p>
    <w:p w:rsidR="00B71FAB" w:rsidRDefault="00B71FAB" w:rsidP="00B71FAB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</w:p>
    <w:p w:rsidR="00B71FAB" w:rsidRDefault="00B71FAB" w:rsidP="00B71FAB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AB" w:rsidRDefault="00B71FAB" w:rsidP="00B71FAB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BK No.</w:t>
      </w:r>
    </w:p>
    <w:p w:rsidR="00B71FAB" w:rsidRDefault="00B71FAB" w:rsidP="00B71FAB">
      <w:pPr>
        <w:tabs>
          <w:tab w:val="left" w:pos="1350"/>
          <w:tab w:val="left" w:pos="459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</w:t>
      </w:r>
    </w:p>
    <w:p w:rsidR="00B71FAB" w:rsidRDefault="00B71FAB" w:rsidP="00B71FAB">
      <w:pPr>
        <w:tabs>
          <w:tab w:val="left" w:pos="1350"/>
          <w:tab w:val="left" w:pos="459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71FAB" w:rsidRDefault="00B71FAB" w:rsidP="00B7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AB">
        <w:rPr>
          <w:rFonts w:ascii="Times New Roman" w:hAnsi="Times New Roman" w:cs="Times New Roman"/>
          <w:sz w:val="24"/>
          <w:szCs w:val="24"/>
        </w:rPr>
        <w:t xml:space="preserve">- - - - - - - </w:t>
      </w:r>
      <w:r>
        <w:rPr>
          <w:rFonts w:ascii="Times New Roman" w:hAnsi="Times New Roman" w:cs="Times New Roman"/>
          <w:sz w:val="24"/>
          <w:szCs w:val="24"/>
        </w:rPr>
        <w:t>- - - - - - - - - - - - - - - - - - - - - - - - -*</w:t>
      </w:r>
    </w:p>
    <w:p w:rsidR="00B71FAB" w:rsidRDefault="00B71FAB" w:rsidP="00B7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AB" w:rsidRPr="00B71FAB" w:rsidRDefault="00B71FAB" w:rsidP="00B7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FAB">
        <w:rPr>
          <w:rFonts w:ascii="Times New Roman" w:hAnsi="Times New Roman" w:cs="Times New Roman"/>
          <w:b/>
          <w:sz w:val="24"/>
          <w:szCs w:val="24"/>
          <w:u w:val="single"/>
        </w:rPr>
        <w:t>STATEMENT OF EXIGENT CIRCUMSTANCES</w:t>
      </w: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Pursuant to 11 U.S.C. § 109(h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3)(A), debtor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__________________________, asks the Court to determine that debtor’s certification herein is satisfactory and warrants a temporary waiver of the credit counseling requirements of 11 U.S.C. § 109(h)(1) and that debtor be given 30 days from the date of filing of the petition to complete budget and credit counseling and file a certificate of completion with the court.</w:t>
      </w: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AB" w:rsidRDefault="00B71FAB" w:rsidP="00B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Debtor’s certification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I certify that I requested credit counseling services from an approved agency but was unable to obtain the services during the seven days from the time I made my request, and the following exigent circumstances merit a temporary waiver of the credit counseling requirement so I can file my bankruptcy case now:</w:t>
      </w:r>
    </w:p>
    <w:p w:rsidR="00B71FAB" w:rsidRPr="00B71FAB" w:rsidRDefault="00B71FAB" w:rsidP="00B71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FAB" w:rsidRDefault="00B71FAB" w:rsidP="00B7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FAB" w:rsidRPr="00B71FAB" w:rsidRDefault="00B71FAB" w:rsidP="00B7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FAB">
        <w:rPr>
          <w:rFonts w:ascii="Times New Roman" w:hAnsi="Times New Roman" w:cs="Times New Roman"/>
          <w:b/>
          <w:sz w:val="24"/>
          <w:szCs w:val="24"/>
        </w:rPr>
        <w:t>I certify under penalty of perjury that the information provided above is true and correct.</w:t>
      </w:r>
    </w:p>
    <w:p w:rsidR="00B71FAB" w:rsidRDefault="00B71FAB" w:rsidP="00B7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FAB" w:rsidRDefault="00B71FAB" w:rsidP="00B71FAB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AB">
        <w:rPr>
          <w:rFonts w:ascii="Times New Roman" w:hAnsi="Times New Roman" w:cs="Times New Roman"/>
          <w:b/>
          <w:sz w:val="24"/>
          <w:szCs w:val="24"/>
        </w:rPr>
        <w:t xml:space="preserve">Debtor’s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Pr="00B71F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71FAB" w:rsidRDefault="00B71FAB" w:rsidP="00B71FAB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AB">
        <w:rPr>
          <w:rFonts w:ascii="Times New Roman" w:hAnsi="Times New Roman" w:cs="Times New Roman"/>
          <w:b/>
          <w:sz w:val="24"/>
          <w:szCs w:val="24"/>
        </w:rPr>
        <w:t>Name of Debtor: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71FAB" w:rsidRDefault="00B71FAB" w:rsidP="00B71FAB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AB">
        <w:rPr>
          <w:rFonts w:ascii="Times New Roman" w:hAnsi="Times New Roman" w:cs="Times New Roman"/>
          <w:b/>
          <w:sz w:val="24"/>
          <w:szCs w:val="24"/>
        </w:rPr>
        <w:t>Debtor’s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71FAB" w:rsidRDefault="00B71FAB" w:rsidP="00B71FAB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FAB">
        <w:rPr>
          <w:rFonts w:ascii="Times New Roman" w:hAnsi="Times New Roman" w:cs="Times New Roman"/>
          <w:b/>
          <w:sz w:val="24"/>
          <w:szCs w:val="24"/>
        </w:rPr>
        <w:t>Debtor’s telephone: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71FAB" w:rsidRDefault="00B71FAB" w:rsidP="00B71FAB">
      <w:pPr>
        <w:tabs>
          <w:tab w:val="left" w:pos="1350"/>
          <w:tab w:val="left" w:pos="459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D" w:rsidRDefault="00E47FCD" w:rsidP="00B71FAB">
      <w:pPr>
        <w:tabs>
          <w:tab w:val="left" w:pos="1350"/>
          <w:tab w:val="left" w:pos="459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D" w:rsidRDefault="00E47FCD" w:rsidP="00E47FCD">
      <w:pPr>
        <w:tabs>
          <w:tab w:val="left" w:pos="1350"/>
          <w:tab w:val="left" w:pos="459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47FCD" w:rsidRPr="00B71FAB" w:rsidRDefault="00E47FCD" w:rsidP="00E47FCD">
      <w:pPr>
        <w:tabs>
          <w:tab w:val="left" w:pos="1350"/>
          <w:tab w:val="left" w:pos="459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for the Debtor</w:t>
      </w:r>
    </w:p>
    <w:sectPr w:rsidR="00E47FCD" w:rsidRPr="00B7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AB" w:rsidRDefault="00B71FAB" w:rsidP="00B71FAB">
      <w:pPr>
        <w:spacing w:after="0" w:line="240" w:lineRule="auto"/>
      </w:pPr>
      <w:r>
        <w:separator/>
      </w:r>
    </w:p>
  </w:endnote>
  <w:endnote w:type="continuationSeparator" w:id="0">
    <w:p w:rsidR="00B71FAB" w:rsidRDefault="00B71FAB" w:rsidP="00B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AB" w:rsidRDefault="00B71FAB" w:rsidP="00B71FAB">
      <w:pPr>
        <w:spacing w:after="0" w:line="240" w:lineRule="auto"/>
      </w:pPr>
      <w:r>
        <w:separator/>
      </w:r>
    </w:p>
  </w:footnote>
  <w:footnote w:type="continuationSeparator" w:id="0">
    <w:p w:rsidR="00B71FAB" w:rsidRDefault="00B71FAB" w:rsidP="00B71FAB">
      <w:pPr>
        <w:spacing w:after="0" w:line="240" w:lineRule="auto"/>
      </w:pPr>
      <w:r>
        <w:continuationSeparator/>
      </w:r>
    </w:p>
  </w:footnote>
  <w:footnote w:id="1">
    <w:p w:rsidR="00B71FAB" w:rsidRPr="00B71FAB" w:rsidRDefault="00B71FA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71FA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71FAB">
        <w:rPr>
          <w:rFonts w:ascii="Times New Roman" w:hAnsi="Times New Roman" w:cs="Times New Roman"/>
          <w:sz w:val="24"/>
          <w:szCs w:val="24"/>
        </w:rPr>
        <w:t xml:space="preserve"> If the </w:t>
      </w:r>
      <w:r>
        <w:rPr>
          <w:rFonts w:ascii="Times New Roman" w:hAnsi="Times New Roman" w:cs="Times New Roman"/>
          <w:sz w:val="24"/>
          <w:szCs w:val="24"/>
        </w:rPr>
        <w:t>circumstances apply to each debtor in a joint case, submit a separate statement for each debtor.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3B35"/>
    <w:multiLevelType w:val="hybridMultilevel"/>
    <w:tmpl w:val="7BAE3C50"/>
    <w:lvl w:ilvl="0" w:tplc="EA7A09B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B"/>
    <w:rsid w:val="00B71FAB"/>
    <w:rsid w:val="00E47FCD"/>
    <w:rsid w:val="00F77DB9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1F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F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F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F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1F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F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F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0B92-F522-46D9-9014-6811119A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Descoteaux</dc:creator>
  <cp:lastModifiedBy>Janet Descoteaux</cp:lastModifiedBy>
  <cp:revision>3</cp:revision>
  <dcterms:created xsi:type="dcterms:W3CDTF">2015-10-20T15:23:00Z</dcterms:created>
  <dcterms:modified xsi:type="dcterms:W3CDTF">2017-01-31T17:55:00Z</dcterms:modified>
</cp:coreProperties>
</file>