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F49" w:rsidRDefault="003B5F49" w:rsidP="002B618B">
      <w:pPr>
        <w:tabs>
          <w:tab w:val="left" w:pos="5859"/>
        </w:tabs>
        <w:spacing w:before="41"/>
        <w:ind w:left="100"/>
        <w:jc w:val="right"/>
        <w:rPr>
          <w:sz w:val="24"/>
        </w:rPr>
      </w:pPr>
      <w:r>
        <w:rPr>
          <w:color w:val="231F20"/>
          <w:sz w:val="24"/>
          <w:szCs w:val="24"/>
        </w:rPr>
        <w:tab/>
      </w:r>
      <w:r w:rsidRPr="002C3FF2">
        <w:rPr>
          <w:color w:val="231F20"/>
          <w:sz w:val="24"/>
          <w:szCs w:val="24"/>
        </w:rPr>
        <w:t>R.I. Local Form</w:t>
      </w:r>
      <w:r w:rsidRPr="002C3FF2">
        <w:rPr>
          <w:color w:val="231F20"/>
          <w:spacing w:val="-2"/>
          <w:sz w:val="24"/>
          <w:szCs w:val="24"/>
        </w:rPr>
        <w:t xml:space="preserve"> </w:t>
      </w:r>
      <w:r w:rsidRPr="002C3FF2">
        <w:rPr>
          <w:color w:val="231F20"/>
          <w:sz w:val="24"/>
        </w:rPr>
        <w:t>1007</w:t>
      </w:r>
      <w:r w:rsidRPr="0011777E">
        <w:rPr>
          <w:sz w:val="24"/>
        </w:rPr>
        <w:t>-1.</w:t>
      </w:r>
      <w:r w:rsidR="0044144D">
        <w:rPr>
          <w:sz w:val="24"/>
        </w:rPr>
        <w:t>2</w:t>
      </w:r>
    </w:p>
    <w:p w:rsidR="002B618B" w:rsidRPr="002C3FF2" w:rsidRDefault="002B618B" w:rsidP="002B618B">
      <w:pPr>
        <w:tabs>
          <w:tab w:val="left" w:pos="5859"/>
        </w:tabs>
        <w:spacing w:before="41"/>
        <w:ind w:left="100"/>
        <w:jc w:val="right"/>
        <w:rPr>
          <w:sz w:val="24"/>
        </w:rPr>
      </w:pPr>
      <w:r>
        <w:rPr>
          <w:sz w:val="24"/>
        </w:rPr>
        <w:t>(Rev. 7/1/15)</w:t>
      </w:r>
    </w:p>
    <w:p w:rsidR="003B5F49" w:rsidRPr="002C3FF2" w:rsidRDefault="003B5F49" w:rsidP="003B5F49">
      <w:pPr>
        <w:pStyle w:val="BodyText"/>
        <w:spacing w:before="3" w:line="243" w:lineRule="auto"/>
        <w:ind w:right="4653"/>
        <w:rPr>
          <w:sz w:val="24"/>
        </w:rPr>
      </w:pPr>
      <w:r w:rsidRPr="002C3FF2">
        <w:rPr>
          <w:color w:val="231F20"/>
          <w:spacing w:val="-1"/>
          <w:sz w:val="24"/>
        </w:rPr>
        <w:t>UNITED STATES BANKRUPTCY COURT</w:t>
      </w:r>
      <w:r w:rsidRPr="002C3FF2">
        <w:rPr>
          <w:color w:val="231F20"/>
          <w:spacing w:val="23"/>
          <w:sz w:val="24"/>
        </w:rPr>
        <w:t xml:space="preserve"> </w:t>
      </w:r>
      <w:bookmarkStart w:id="0" w:name="_GoBack"/>
      <w:bookmarkEnd w:id="0"/>
      <w:r w:rsidRPr="002C3FF2">
        <w:rPr>
          <w:color w:val="231F20"/>
          <w:spacing w:val="-1"/>
          <w:sz w:val="24"/>
        </w:rPr>
        <w:t>FOR THE DISTRICT OF RHODE ISLAND</w:t>
      </w:r>
    </w:p>
    <w:p w:rsidR="003B5F49" w:rsidRPr="002C3FF2" w:rsidRDefault="003B5F49" w:rsidP="003B5F49">
      <w:pPr>
        <w:pStyle w:val="BodyText"/>
        <w:rPr>
          <w:sz w:val="24"/>
        </w:rPr>
      </w:pPr>
      <w:r w:rsidRPr="002C3FF2">
        <w:rPr>
          <w:color w:val="231F20"/>
          <w:sz w:val="24"/>
        </w:rPr>
        <w:t>- - - - - - - - - - - - - - - - - - - - - - - - - - - - - - *</w:t>
      </w:r>
    </w:p>
    <w:p w:rsidR="003B5F49" w:rsidRPr="002C3FF2" w:rsidRDefault="003B5F49" w:rsidP="003B5F49">
      <w:pPr>
        <w:pStyle w:val="BodyText"/>
        <w:tabs>
          <w:tab w:val="left" w:pos="3510"/>
        </w:tabs>
        <w:spacing w:before="3"/>
        <w:rPr>
          <w:sz w:val="24"/>
        </w:rPr>
      </w:pPr>
      <w:r w:rsidRPr="002C3FF2">
        <w:rPr>
          <w:color w:val="231F20"/>
          <w:sz w:val="24"/>
        </w:rPr>
        <w:t>In re</w:t>
      </w:r>
      <w:proofErr w:type="gramStart"/>
      <w:r w:rsidRPr="002C3FF2">
        <w:rPr>
          <w:color w:val="231F20"/>
          <w:sz w:val="24"/>
        </w:rPr>
        <w:t>:</w:t>
      </w:r>
      <w:r w:rsidRPr="002C3FF2">
        <w:rPr>
          <w:color w:val="231F20"/>
          <w:sz w:val="24"/>
        </w:rPr>
        <w:tab/>
      </w:r>
      <w:r>
        <w:rPr>
          <w:color w:val="231F20"/>
          <w:sz w:val="24"/>
        </w:rPr>
        <w:tab/>
        <w:t xml:space="preserve">         </w:t>
      </w:r>
      <w:r w:rsidRPr="002C3FF2">
        <w:rPr>
          <w:color w:val="231F20"/>
          <w:sz w:val="24"/>
        </w:rPr>
        <w:t xml:space="preserve"> :</w:t>
      </w:r>
      <w:proofErr w:type="gramEnd"/>
    </w:p>
    <w:p w:rsidR="003B5F49" w:rsidRPr="002C3FF2" w:rsidRDefault="003B5F49" w:rsidP="003B5F49">
      <w:pPr>
        <w:spacing w:before="3" w:line="280" w:lineRule="exact"/>
        <w:rPr>
          <w:sz w:val="24"/>
          <w:szCs w:val="24"/>
        </w:rPr>
      </w:pPr>
    </w:p>
    <w:p w:rsidR="003B5F49" w:rsidRPr="002C3FF2" w:rsidRDefault="003B5F49" w:rsidP="003B5F49">
      <w:pPr>
        <w:pStyle w:val="BodyText"/>
        <w:tabs>
          <w:tab w:val="left" w:pos="1585"/>
        </w:tabs>
        <w:ind w:left="805"/>
        <w:rPr>
          <w:sz w:val="24"/>
        </w:rPr>
      </w:pPr>
      <w:r w:rsidRPr="002C3FF2">
        <w:rPr>
          <w:color w:val="231F20"/>
          <w:sz w:val="24"/>
        </w:rPr>
        <w:t xml:space="preserve">                                                       </w:t>
      </w:r>
      <w:r>
        <w:rPr>
          <w:color w:val="231F20"/>
          <w:sz w:val="24"/>
        </w:rPr>
        <w:t xml:space="preserve"> </w:t>
      </w:r>
      <w:r w:rsidRPr="002C3FF2">
        <w:rPr>
          <w:color w:val="231F20"/>
          <w:sz w:val="24"/>
        </w:rPr>
        <w:t>:</w:t>
      </w:r>
      <w:r w:rsidRPr="002C3FF2">
        <w:rPr>
          <w:color w:val="231F20"/>
          <w:sz w:val="24"/>
        </w:rPr>
        <w:tab/>
      </w:r>
      <w:r w:rsidRPr="002C3FF2">
        <w:rPr>
          <w:color w:val="231F20"/>
          <w:sz w:val="24"/>
        </w:rPr>
        <w:tab/>
        <w:t xml:space="preserve"> </w:t>
      </w:r>
      <w:r w:rsidRPr="002C3FF2">
        <w:rPr>
          <w:color w:val="231F20"/>
          <w:spacing w:val="-1"/>
          <w:sz w:val="24"/>
        </w:rPr>
        <w:t>BK No.</w:t>
      </w:r>
    </w:p>
    <w:p w:rsidR="003B5F49" w:rsidRPr="002C3FF2" w:rsidRDefault="003B5F49" w:rsidP="003B5F49">
      <w:pPr>
        <w:pStyle w:val="BodyText"/>
        <w:tabs>
          <w:tab w:val="left" w:pos="5319"/>
        </w:tabs>
        <w:spacing w:before="3"/>
        <w:rPr>
          <w:sz w:val="24"/>
        </w:rPr>
      </w:pPr>
      <w:r w:rsidRPr="002C3FF2">
        <w:rPr>
          <w:color w:val="231F20"/>
          <w:sz w:val="24"/>
        </w:rPr>
        <w:t>Debtor(s)</w:t>
      </w:r>
      <w:r w:rsidRPr="002C3FF2">
        <w:rPr>
          <w:color w:val="231F20"/>
          <w:sz w:val="24"/>
        </w:rPr>
        <w:tab/>
        <w:t>Chapter</w:t>
      </w:r>
    </w:p>
    <w:p w:rsidR="003B5F49" w:rsidRPr="002C3FF2" w:rsidRDefault="003B5F49" w:rsidP="003B5F49">
      <w:pPr>
        <w:pStyle w:val="BodyText"/>
        <w:spacing w:before="3"/>
        <w:ind w:left="2965" w:right="1458"/>
        <w:rPr>
          <w:sz w:val="24"/>
        </w:rPr>
      </w:pPr>
      <w:r w:rsidRPr="002C3FF2">
        <w:rPr>
          <w:color w:val="231F20"/>
          <w:sz w:val="24"/>
        </w:rPr>
        <w:t xml:space="preserve">            </w:t>
      </w:r>
      <w:r>
        <w:rPr>
          <w:color w:val="231F20"/>
          <w:sz w:val="24"/>
        </w:rPr>
        <w:t xml:space="preserve">        </w:t>
      </w:r>
      <w:r w:rsidRPr="002C3FF2">
        <w:rPr>
          <w:color w:val="231F20"/>
          <w:sz w:val="24"/>
        </w:rPr>
        <w:t>:</w:t>
      </w:r>
    </w:p>
    <w:p w:rsidR="003B5F49" w:rsidRPr="002C3FF2" w:rsidRDefault="003B5F49" w:rsidP="003B5F49">
      <w:pPr>
        <w:pStyle w:val="BodyText"/>
        <w:spacing w:before="3"/>
        <w:rPr>
          <w:sz w:val="24"/>
        </w:rPr>
      </w:pPr>
      <w:r w:rsidRPr="002C3FF2">
        <w:rPr>
          <w:color w:val="231F20"/>
          <w:sz w:val="24"/>
        </w:rPr>
        <w:t>- - - - - - - - - - - - - - - - - - - - - - - - - - - - - - *</w:t>
      </w:r>
    </w:p>
    <w:p w:rsidR="003B5F49" w:rsidRPr="002C3FF2" w:rsidRDefault="003B5F49" w:rsidP="003B5F49">
      <w:pPr>
        <w:spacing w:before="7" w:line="280" w:lineRule="exact"/>
        <w:rPr>
          <w:sz w:val="24"/>
          <w:szCs w:val="24"/>
        </w:rPr>
      </w:pPr>
    </w:p>
    <w:p w:rsidR="003B5F49" w:rsidRPr="002C3FF2" w:rsidRDefault="003B5F49" w:rsidP="003B5F49">
      <w:pPr>
        <w:pStyle w:val="Heading1"/>
        <w:ind w:left="2610"/>
        <w:rPr>
          <w:rFonts w:ascii="Times New Roman" w:hAnsi="Times New Roman" w:cs="Times New Roman"/>
          <w:b w:val="0"/>
          <w:bCs w:val="0"/>
          <w:sz w:val="24"/>
          <w:szCs w:val="24"/>
        </w:rPr>
      </w:pPr>
      <w:r w:rsidRPr="002C3FF2">
        <w:rPr>
          <w:rFonts w:ascii="Times New Roman" w:hAnsi="Times New Roman" w:cs="Times New Roman"/>
          <w:color w:val="231F20"/>
          <w:spacing w:val="-1"/>
          <w:sz w:val="24"/>
          <w:szCs w:val="24"/>
          <w:u w:val="single" w:color="231F20"/>
        </w:rPr>
        <w:t>CERTIFICATION</w:t>
      </w:r>
      <w:r w:rsidRPr="002C3FF2">
        <w:rPr>
          <w:rFonts w:ascii="Times New Roman" w:hAnsi="Times New Roman" w:cs="Times New Roman"/>
          <w:color w:val="231F20"/>
          <w:sz w:val="24"/>
          <w:szCs w:val="24"/>
          <w:u w:val="single" w:color="231F20"/>
        </w:rPr>
        <w:t xml:space="preserve"> </w:t>
      </w:r>
      <w:r w:rsidRPr="002C3FF2">
        <w:rPr>
          <w:rFonts w:ascii="Times New Roman" w:hAnsi="Times New Roman" w:cs="Times New Roman"/>
          <w:color w:val="231F20"/>
          <w:spacing w:val="-1"/>
          <w:sz w:val="24"/>
          <w:szCs w:val="24"/>
          <w:u w:val="single" w:color="231F20"/>
        </w:rPr>
        <w:t>BY</w:t>
      </w:r>
      <w:r w:rsidRPr="002C3FF2">
        <w:rPr>
          <w:rFonts w:ascii="Times New Roman" w:hAnsi="Times New Roman" w:cs="Times New Roman"/>
          <w:color w:val="231F20"/>
          <w:sz w:val="24"/>
          <w:szCs w:val="24"/>
          <w:u w:val="single" w:color="231F20"/>
        </w:rPr>
        <w:t xml:space="preserve"> </w:t>
      </w:r>
      <w:r w:rsidRPr="002C3FF2">
        <w:rPr>
          <w:rFonts w:ascii="Times New Roman" w:hAnsi="Times New Roman" w:cs="Times New Roman"/>
          <w:color w:val="231F20"/>
          <w:spacing w:val="-1"/>
          <w:sz w:val="24"/>
          <w:szCs w:val="24"/>
          <w:u w:val="single" w:color="231F20"/>
        </w:rPr>
        <w:t>PRO</w:t>
      </w:r>
      <w:r w:rsidRPr="002C3FF2">
        <w:rPr>
          <w:rFonts w:ascii="Times New Roman" w:hAnsi="Times New Roman" w:cs="Times New Roman"/>
          <w:color w:val="231F20"/>
          <w:sz w:val="24"/>
          <w:szCs w:val="24"/>
          <w:u w:val="single" w:color="231F20"/>
        </w:rPr>
        <w:t xml:space="preserve"> </w:t>
      </w:r>
      <w:r w:rsidRPr="002C3FF2">
        <w:rPr>
          <w:rFonts w:ascii="Times New Roman" w:hAnsi="Times New Roman" w:cs="Times New Roman"/>
          <w:color w:val="231F20"/>
          <w:spacing w:val="-1"/>
          <w:sz w:val="24"/>
          <w:szCs w:val="24"/>
          <w:u w:val="single" w:color="231F20"/>
        </w:rPr>
        <w:t>SE</w:t>
      </w:r>
      <w:r w:rsidRPr="002C3FF2">
        <w:rPr>
          <w:rFonts w:ascii="Times New Roman" w:hAnsi="Times New Roman" w:cs="Times New Roman"/>
          <w:color w:val="231F20"/>
          <w:sz w:val="24"/>
          <w:szCs w:val="24"/>
          <w:u w:val="single" w:color="231F20"/>
        </w:rPr>
        <w:t xml:space="preserve"> </w:t>
      </w:r>
      <w:r w:rsidRPr="002C3FF2">
        <w:rPr>
          <w:rFonts w:ascii="Times New Roman" w:hAnsi="Times New Roman" w:cs="Times New Roman"/>
          <w:color w:val="231F20"/>
          <w:spacing w:val="-1"/>
          <w:sz w:val="24"/>
          <w:szCs w:val="24"/>
          <w:u w:val="single" w:color="231F20"/>
        </w:rPr>
        <w:t>DEBTOR</w:t>
      </w:r>
    </w:p>
    <w:p w:rsidR="003B5F49" w:rsidRPr="002C3FF2" w:rsidRDefault="003B5F49" w:rsidP="003B5F49">
      <w:pPr>
        <w:spacing w:line="200" w:lineRule="exact"/>
        <w:rPr>
          <w:sz w:val="24"/>
          <w:szCs w:val="24"/>
        </w:rPr>
      </w:pPr>
    </w:p>
    <w:p w:rsidR="003B5F49" w:rsidRPr="002C3FF2" w:rsidRDefault="003B5F49" w:rsidP="003B5F49">
      <w:pPr>
        <w:pStyle w:val="BodyText"/>
        <w:tabs>
          <w:tab w:val="left" w:pos="2132"/>
        </w:tabs>
        <w:spacing w:before="69" w:line="243" w:lineRule="auto"/>
        <w:ind w:right="389"/>
        <w:rPr>
          <w:sz w:val="24"/>
        </w:rPr>
      </w:pPr>
      <w:r w:rsidRPr="002C3FF2">
        <w:rPr>
          <w:color w:val="231F20"/>
          <w:spacing w:val="-1"/>
          <w:sz w:val="24"/>
        </w:rPr>
        <w:t>On</w:t>
      </w:r>
      <w:r>
        <w:rPr>
          <w:color w:val="231F20"/>
          <w:spacing w:val="-1"/>
          <w:sz w:val="24"/>
        </w:rPr>
        <w:t xml:space="preserve"> </w:t>
      </w:r>
      <w:r w:rsidRPr="001D0411">
        <w:rPr>
          <w:color w:val="231F20"/>
          <w:spacing w:val="-1"/>
          <w:sz w:val="24"/>
          <w:u w:val="single"/>
        </w:rPr>
        <w:tab/>
      </w:r>
      <w:r w:rsidRPr="002C3FF2">
        <w:rPr>
          <w:color w:val="231F20"/>
          <w:sz w:val="24"/>
        </w:rPr>
        <w:t>, a voluntary bankruptcy petition was filed by the undersigned, appearing</w:t>
      </w:r>
      <w:r w:rsidRPr="002C3FF2">
        <w:rPr>
          <w:color w:val="231F20"/>
          <w:spacing w:val="21"/>
          <w:sz w:val="24"/>
        </w:rPr>
        <w:t xml:space="preserve"> </w:t>
      </w:r>
      <w:r w:rsidRPr="002C3FF2">
        <w:rPr>
          <w:color w:val="231F20"/>
          <w:sz w:val="24"/>
        </w:rPr>
        <w:t xml:space="preserve">pro se and without legal counsel. Certification is hereby </w:t>
      </w:r>
      <w:r w:rsidRPr="002C3FF2">
        <w:rPr>
          <w:color w:val="231F20"/>
          <w:spacing w:val="-1"/>
          <w:sz w:val="24"/>
        </w:rPr>
        <w:t>made</w:t>
      </w:r>
      <w:r w:rsidRPr="002C3FF2">
        <w:rPr>
          <w:color w:val="231F20"/>
          <w:sz w:val="24"/>
        </w:rPr>
        <w:t xml:space="preserve"> that:</w:t>
      </w:r>
    </w:p>
    <w:p w:rsidR="003B5F49" w:rsidRPr="002C3FF2" w:rsidRDefault="003B5F49" w:rsidP="003B5F49">
      <w:pPr>
        <w:spacing w:before="3" w:line="280" w:lineRule="exact"/>
        <w:rPr>
          <w:sz w:val="24"/>
          <w:szCs w:val="24"/>
        </w:rPr>
      </w:pPr>
    </w:p>
    <w:p w:rsidR="003B5F49" w:rsidRPr="002C3FF2" w:rsidRDefault="003B5F49" w:rsidP="003B5F49">
      <w:pPr>
        <w:pStyle w:val="Heading1"/>
        <w:spacing w:line="244" w:lineRule="auto"/>
        <w:ind w:right="389"/>
        <w:rPr>
          <w:rFonts w:ascii="Times New Roman" w:hAnsi="Times New Roman" w:cs="Times New Roman"/>
          <w:b w:val="0"/>
          <w:bCs w:val="0"/>
          <w:sz w:val="24"/>
          <w:szCs w:val="24"/>
        </w:rPr>
      </w:pPr>
      <w:r w:rsidRPr="002C3FF2">
        <w:rPr>
          <w:rFonts w:ascii="Times New Roman" w:hAnsi="Times New Roman" w:cs="Times New Roman"/>
          <w:color w:val="231F20"/>
          <w:spacing w:val="-1"/>
          <w:sz w:val="24"/>
          <w:szCs w:val="24"/>
        </w:rPr>
        <w:t xml:space="preserve">CHECK EITHER ITEM </w:t>
      </w:r>
      <w:r w:rsidRPr="002C3FF2">
        <w:rPr>
          <w:rFonts w:ascii="Times New Roman" w:hAnsi="Times New Roman" w:cs="Times New Roman"/>
          <w:color w:val="231F20"/>
          <w:sz w:val="24"/>
          <w:szCs w:val="24"/>
        </w:rPr>
        <w:t>1</w:t>
      </w:r>
      <w:r w:rsidRPr="002C3FF2">
        <w:rPr>
          <w:rFonts w:ascii="Times New Roman" w:hAnsi="Times New Roman" w:cs="Times New Roman"/>
          <w:color w:val="231F20"/>
          <w:spacing w:val="-1"/>
          <w:sz w:val="24"/>
          <w:szCs w:val="24"/>
        </w:rPr>
        <w:t xml:space="preserve"> OR </w:t>
      </w:r>
      <w:r w:rsidRPr="002C3FF2">
        <w:rPr>
          <w:rFonts w:ascii="Times New Roman" w:hAnsi="Times New Roman" w:cs="Times New Roman"/>
          <w:color w:val="231F20"/>
          <w:sz w:val="24"/>
          <w:szCs w:val="24"/>
        </w:rPr>
        <w:t>2</w:t>
      </w:r>
      <w:r w:rsidRPr="002C3FF2">
        <w:rPr>
          <w:rFonts w:ascii="Times New Roman" w:hAnsi="Times New Roman" w:cs="Times New Roman"/>
          <w:color w:val="231F20"/>
          <w:spacing w:val="-1"/>
          <w:sz w:val="24"/>
          <w:szCs w:val="24"/>
        </w:rPr>
        <w:t xml:space="preserve"> ONLY. IF ITEM </w:t>
      </w:r>
      <w:r w:rsidRPr="002C3FF2">
        <w:rPr>
          <w:rFonts w:ascii="Times New Roman" w:hAnsi="Times New Roman" w:cs="Times New Roman"/>
          <w:color w:val="231F20"/>
          <w:sz w:val="24"/>
          <w:szCs w:val="24"/>
        </w:rPr>
        <w:t>2</w:t>
      </w:r>
      <w:r w:rsidRPr="002C3FF2">
        <w:rPr>
          <w:rFonts w:ascii="Times New Roman" w:hAnsi="Times New Roman" w:cs="Times New Roman"/>
          <w:color w:val="231F20"/>
          <w:spacing w:val="-1"/>
          <w:sz w:val="24"/>
          <w:szCs w:val="24"/>
        </w:rPr>
        <w:t xml:space="preserve"> IS SELECTED, PROVIDE NAME</w:t>
      </w:r>
      <w:r w:rsidRPr="002C3FF2">
        <w:rPr>
          <w:rFonts w:ascii="Times New Roman" w:hAnsi="Times New Roman" w:cs="Times New Roman"/>
          <w:color w:val="231F20"/>
          <w:spacing w:val="20"/>
          <w:sz w:val="24"/>
          <w:szCs w:val="24"/>
        </w:rPr>
        <w:t xml:space="preserve"> </w:t>
      </w:r>
      <w:r w:rsidRPr="002C3FF2">
        <w:rPr>
          <w:rFonts w:ascii="Times New Roman" w:hAnsi="Times New Roman" w:cs="Times New Roman"/>
          <w:color w:val="231F20"/>
          <w:spacing w:val="-1"/>
          <w:sz w:val="24"/>
          <w:szCs w:val="24"/>
        </w:rPr>
        <w:t>AND ADDRESS OF ASSISTANCE PROVIDER:</w:t>
      </w:r>
    </w:p>
    <w:p w:rsidR="003B5F49" w:rsidRPr="002C3FF2" w:rsidRDefault="003B5F49" w:rsidP="003B5F49">
      <w:pPr>
        <w:spacing w:before="18" w:line="260" w:lineRule="exact"/>
        <w:rPr>
          <w:sz w:val="24"/>
          <w:szCs w:val="24"/>
        </w:rPr>
      </w:pPr>
    </w:p>
    <w:p w:rsidR="003B5F49" w:rsidRPr="002C3FF2" w:rsidRDefault="003B5F49" w:rsidP="003B5F49">
      <w:pPr>
        <w:pStyle w:val="BodyText"/>
        <w:widowControl w:val="0"/>
        <w:numPr>
          <w:ilvl w:val="0"/>
          <w:numId w:val="1"/>
        </w:numPr>
        <w:tabs>
          <w:tab w:val="left" w:pos="441"/>
          <w:tab w:val="left" w:pos="1882"/>
        </w:tabs>
        <w:spacing w:line="243" w:lineRule="auto"/>
        <w:ind w:right="336" w:firstLine="0"/>
        <w:rPr>
          <w:sz w:val="24"/>
        </w:rPr>
      </w:pPr>
      <w:r w:rsidRPr="001D0411">
        <w:rPr>
          <w:color w:val="231F20"/>
          <w:sz w:val="24"/>
          <w:u w:val="single"/>
        </w:rPr>
        <w:t xml:space="preserve"> </w:t>
      </w:r>
      <w:r w:rsidRPr="001D0411">
        <w:rPr>
          <w:color w:val="231F20"/>
          <w:sz w:val="24"/>
          <w:u w:val="single"/>
        </w:rPr>
        <w:tab/>
      </w:r>
      <w:r w:rsidRPr="002C3FF2">
        <w:rPr>
          <w:color w:val="231F20"/>
          <w:sz w:val="24"/>
        </w:rPr>
        <w:t xml:space="preserve"> No persons and/or entities, other than </w:t>
      </w:r>
      <w:r w:rsidRPr="002C3FF2">
        <w:rPr>
          <w:color w:val="231F20"/>
          <w:spacing w:val="-1"/>
          <w:sz w:val="24"/>
        </w:rPr>
        <w:t>myself/us,</w:t>
      </w:r>
      <w:r w:rsidRPr="002C3FF2">
        <w:rPr>
          <w:color w:val="231F20"/>
          <w:sz w:val="24"/>
        </w:rPr>
        <w:t xml:space="preserve"> assisted in the preparation,</w:t>
      </w:r>
      <w:r w:rsidRPr="002C3FF2">
        <w:rPr>
          <w:color w:val="231F20"/>
          <w:spacing w:val="27"/>
          <w:sz w:val="24"/>
        </w:rPr>
        <w:t xml:space="preserve"> </w:t>
      </w:r>
      <w:r w:rsidRPr="002C3FF2">
        <w:rPr>
          <w:color w:val="231F20"/>
          <w:sz w:val="24"/>
        </w:rPr>
        <w:t xml:space="preserve">typing, and/or </w:t>
      </w:r>
      <w:r w:rsidRPr="002C3FF2">
        <w:rPr>
          <w:color w:val="231F20"/>
          <w:spacing w:val="-1"/>
          <w:sz w:val="24"/>
        </w:rPr>
        <w:t>completion</w:t>
      </w:r>
      <w:r w:rsidRPr="002C3FF2">
        <w:rPr>
          <w:color w:val="231F20"/>
          <w:sz w:val="24"/>
        </w:rPr>
        <w:t xml:space="preserve"> of said petition and/or related schedules;</w:t>
      </w:r>
    </w:p>
    <w:p w:rsidR="003B5F49" w:rsidRPr="002C3FF2" w:rsidRDefault="003B5F49" w:rsidP="003B5F49">
      <w:pPr>
        <w:spacing w:before="20" w:line="260" w:lineRule="exact"/>
        <w:rPr>
          <w:sz w:val="24"/>
          <w:szCs w:val="24"/>
        </w:rPr>
      </w:pPr>
    </w:p>
    <w:p w:rsidR="003B5F49" w:rsidRPr="002C3FF2" w:rsidRDefault="003B5F49" w:rsidP="003B5F49">
      <w:pPr>
        <w:pStyle w:val="BodyText"/>
        <w:widowControl w:val="0"/>
        <w:numPr>
          <w:ilvl w:val="0"/>
          <w:numId w:val="1"/>
        </w:numPr>
        <w:tabs>
          <w:tab w:val="left" w:pos="441"/>
          <w:tab w:val="left" w:pos="1882"/>
        </w:tabs>
        <w:spacing w:line="243" w:lineRule="auto"/>
        <w:ind w:right="237" w:firstLine="0"/>
        <w:rPr>
          <w:sz w:val="24"/>
        </w:rPr>
      </w:pPr>
      <w:r w:rsidRPr="001D0411">
        <w:rPr>
          <w:color w:val="231F20"/>
          <w:sz w:val="24"/>
          <w:u w:val="single"/>
        </w:rPr>
        <w:t xml:space="preserve"> </w:t>
      </w:r>
      <w:r w:rsidRPr="001D0411">
        <w:rPr>
          <w:color w:val="231F20"/>
          <w:sz w:val="24"/>
          <w:u w:val="single"/>
        </w:rPr>
        <w:tab/>
      </w:r>
      <w:r w:rsidRPr="002C3FF2">
        <w:rPr>
          <w:color w:val="231F20"/>
          <w:sz w:val="24"/>
        </w:rPr>
        <w:t xml:space="preserve"> the following persons and/or entities constitute the only persons/entities who assisted in the preparation, typing, and/or </w:t>
      </w:r>
      <w:r w:rsidRPr="002C3FF2">
        <w:rPr>
          <w:color w:val="231F20"/>
          <w:spacing w:val="-1"/>
          <w:sz w:val="24"/>
        </w:rPr>
        <w:t>completion</w:t>
      </w:r>
      <w:r w:rsidRPr="002C3FF2">
        <w:rPr>
          <w:color w:val="231F20"/>
          <w:sz w:val="24"/>
        </w:rPr>
        <w:t xml:space="preserve"> of said petition and all related schedules,</w:t>
      </w:r>
      <w:r w:rsidRPr="002C3FF2">
        <w:rPr>
          <w:color w:val="231F20"/>
          <w:spacing w:val="27"/>
          <w:sz w:val="24"/>
        </w:rPr>
        <w:t xml:space="preserve"> </w:t>
      </w:r>
      <w:r w:rsidRPr="002C3FF2">
        <w:rPr>
          <w:color w:val="231F20"/>
          <w:sz w:val="24"/>
        </w:rPr>
        <w:t xml:space="preserve">and represent the only </w:t>
      </w:r>
      <w:r w:rsidRPr="002C3FF2">
        <w:rPr>
          <w:color w:val="231F20"/>
          <w:spacing w:val="-1"/>
          <w:sz w:val="24"/>
        </w:rPr>
        <w:t>sums</w:t>
      </w:r>
      <w:r w:rsidRPr="002C3FF2">
        <w:rPr>
          <w:color w:val="231F20"/>
          <w:sz w:val="24"/>
        </w:rPr>
        <w:t xml:space="preserve"> paid by </w:t>
      </w:r>
      <w:r w:rsidRPr="002C3FF2">
        <w:rPr>
          <w:color w:val="231F20"/>
          <w:spacing w:val="-1"/>
          <w:sz w:val="24"/>
        </w:rPr>
        <w:t>me/us</w:t>
      </w:r>
      <w:r w:rsidRPr="002C3FF2">
        <w:rPr>
          <w:color w:val="231F20"/>
          <w:sz w:val="24"/>
        </w:rPr>
        <w:t xml:space="preserve"> for these services:</w:t>
      </w:r>
    </w:p>
    <w:p w:rsidR="003B5F49" w:rsidRPr="002C3FF2" w:rsidRDefault="003B5F49" w:rsidP="003B5F49">
      <w:pPr>
        <w:spacing w:before="20" w:line="260" w:lineRule="exact"/>
        <w:rPr>
          <w:sz w:val="24"/>
          <w:szCs w:val="24"/>
        </w:rPr>
      </w:pPr>
    </w:p>
    <w:p w:rsidR="003B5F49" w:rsidRPr="002C3FF2" w:rsidRDefault="003B5F49" w:rsidP="003B5F49">
      <w:pPr>
        <w:ind w:firstLine="100"/>
        <w:rPr>
          <w:sz w:val="24"/>
          <w:szCs w:val="24"/>
        </w:rPr>
      </w:pPr>
      <w:r w:rsidRPr="002C3FF2">
        <w:rPr>
          <w:noProof/>
          <w:sz w:val="24"/>
          <w:szCs w:val="24"/>
        </w:rPr>
        <mc:AlternateContent>
          <mc:Choice Requires="wpg">
            <w:drawing>
              <wp:anchor distT="0" distB="0" distL="114300" distR="114300" simplePos="0" relativeHeight="251660288" behindDoc="1" locked="0" layoutInCell="1" allowOverlap="1" wp14:anchorId="179997E9" wp14:editId="7A657A3E">
                <wp:simplePos x="0" y="0"/>
                <wp:positionH relativeFrom="page">
                  <wp:posOffset>914400</wp:posOffset>
                </wp:positionH>
                <wp:positionV relativeFrom="paragraph">
                  <wp:posOffset>527050</wp:posOffset>
                </wp:positionV>
                <wp:extent cx="3505200" cy="1270"/>
                <wp:effectExtent l="9525" t="5080" r="9525" b="1270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1270"/>
                          <a:chOff x="1440" y="830"/>
                          <a:chExt cx="5520" cy="2"/>
                        </a:xfrm>
                      </wpg:grpSpPr>
                      <wps:wsp>
                        <wps:cNvPr id="14" name="Freeform 13"/>
                        <wps:cNvSpPr>
                          <a:spLocks/>
                        </wps:cNvSpPr>
                        <wps:spPr bwMode="auto">
                          <a:xfrm>
                            <a:off x="1440" y="830"/>
                            <a:ext cx="5520" cy="2"/>
                          </a:xfrm>
                          <a:custGeom>
                            <a:avLst/>
                            <a:gdLst>
                              <a:gd name="T0" fmla="+- 0 1440 1440"/>
                              <a:gd name="T1" fmla="*/ T0 w 5520"/>
                              <a:gd name="T2" fmla="+- 0 6960 1440"/>
                              <a:gd name="T3" fmla="*/ T2 w 5520"/>
                            </a:gdLst>
                            <a:ahLst/>
                            <a:cxnLst>
                              <a:cxn ang="0">
                                <a:pos x="T1" y="0"/>
                              </a:cxn>
                              <a:cxn ang="0">
                                <a:pos x="T3" y="0"/>
                              </a:cxn>
                            </a:cxnLst>
                            <a:rect l="0" t="0" r="r" b="b"/>
                            <a:pathLst>
                              <a:path w="5520">
                                <a:moveTo>
                                  <a:pt x="0" y="0"/>
                                </a:moveTo>
                                <a:lnTo>
                                  <a:pt x="5520"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in;margin-top:41.5pt;width:276pt;height:.1pt;z-index:-251656192;mso-position-horizontal-relative:page" coordorigin="1440,830" coordsize="5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">
                <v:shape id="Freeform 13" o:spid="_x0000_s1027" style="position:absolute;left:1440;top:830;width:5520;height:2;visibility:visible;mso-wrap-style:square;v-text-anchor:top" coordsize="5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pxRcAA&#10;AADbAAAADwAAAGRycy9kb3ducmV2LnhtbERPS4vCMBC+C/6HMII3TX3gajWKCAteXFwV9Dg0Y1ts&#10;JqXJ1uqvNwuCt/n4nrNYNaYQNVUut6xg0I9AECdW55wqOB2/e1MQziNrLCyTggc5WC3brQXG2t75&#10;l+qDT0UIYRejgsz7MpbSJRkZdH1bEgfuaiuDPsAqlbrCewg3hRxG0UQazDk0ZFjSJqPkdvgzCi4/&#10;Nip2uBk9jvj1HM3Kc72/sFLdTrOeg/DU+I/47d7qMH8M/7+E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pxRcAAAADbAAAADwAAAAAAAAAAAAAAAACYAgAAZHJzL2Rvd25y&#10;ZXYueG1sUEsFBgAAAAAEAAQA9QAAAIUDAAAAAA==&#10;" path="m,l5520,e" filled="f" strokecolor="#221e1f" strokeweight=".48pt">
                  <v:path arrowok="t" o:connecttype="custom" o:connectlocs="0,0;5520,0" o:connectangles="0,0"/>
                </v:shape>
                <w10:wrap anchorx="page"/>
              </v:group>
            </w:pict>
          </mc:Fallback>
        </mc:AlternateContent>
      </w:r>
      <w:r w:rsidRPr="002C3FF2">
        <w:rPr>
          <w:noProof/>
          <w:sz w:val="24"/>
          <w:szCs w:val="24"/>
        </w:rPr>
        <mc:AlternateContent>
          <mc:Choice Requires="wpg">
            <w:drawing>
              <wp:anchor distT="0" distB="0" distL="114300" distR="114300" simplePos="0" relativeHeight="251661312" behindDoc="1" locked="0" layoutInCell="1" allowOverlap="1" wp14:anchorId="220F89FF" wp14:editId="492DBDA6">
                <wp:simplePos x="0" y="0"/>
                <wp:positionH relativeFrom="page">
                  <wp:posOffset>5029200</wp:posOffset>
                </wp:positionH>
                <wp:positionV relativeFrom="paragraph">
                  <wp:posOffset>527050</wp:posOffset>
                </wp:positionV>
                <wp:extent cx="1600200" cy="1270"/>
                <wp:effectExtent l="9525" t="5080" r="9525" b="1270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7920" y="830"/>
                          <a:chExt cx="2520" cy="2"/>
                        </a:xfrm>
                      </wpg:grpSpPr>
                      <wps:wsp>
                        <wps:cNvPr id="12" name="Freeform 11"/>
                        <wps:cNvSpPr>
                          <a:spLocks/>
                        </wps:cNvSpPr>
                        <wps:spPr bwMode="auto">
                          <a:xfrm>
                            <a:off x="7920" y="830"/>
                            <a:ext cx="2520" cy="2"/>
                          </a:xfrm>
                          <a:custGeom>
                            <a:avLst/>
                            <a:gdLst>
                              <a:gd name="T0" fmla="+- 0 7920 7920"/>
                              <a:gd name="T1" fmla="*/ T0 w 2520"/>
                              <a:gd name="T2" fmla="+- 0 10440 7920"/>
                              <a:gd name="T3" fmla="*/ T2 w 2520"/>
                            </a:gdLst>
                            <a:ahLst/>
                            <a:cxnLst>
                              <a:cxn ang="0">
                                <a:pos x="T1" y="0"/>
                              </a:cxn>
                              <a:cxn ang="0">
                                <a:pos x="T3" y="0"/>
                              </a:cxn>
                            </a:cxnLst>
                            <a:rect l="0" t="0" r="r" b="b"/>
                            <a:pathLst>
                              <a:path w="2520">
                                <a:moveTo>
                                  <a:pt x="0" y="0"/>
                                </a:moveTo>
                                <a:lnTo>
                                  <a:pt x="2520"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96pt;margin-top:41.5pt;width:126pt;height:.1pt;z-index:-251655168;mso-position-horizontal-relative:page" coordorigin="7920,830"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">
                <v:shape id="Freeform 11" o:spid="_x0000_s1027" style="position:absolute;left:7920;top:830;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WVsMA&#10;AADbAAAADwAAAGRycy9kb3ducmV2LnhtbERPTWvCQBC9F/wPyxR6qxtDsCG6SomW2otQ60FvQ3aa&#10;hGZnY3abxH/vFgre5vE+Z7keTSN66lxtWcFsGoEgLqyuuVRw/Hp7TkE4j6yxsUwKruRgvZo8LDHT&#10;duBP6g++FCGEXYYKKu/bTEpXVGTQTW1LHLhv2xn0AXal1B0OIdw0Mo6iuTRYc2iosKW8ouLn8GsU&#10;fLzvz9vNyymdxbkfpLkkvC8TpZ4ex9cFCE+jv4v/3Tsd5sfw90s4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oWVsMAAADbAAAADwAAAAAAAAAAAAAAAACYAgAAZHJzL2Rv&#10;d25yZXYueG1sUEsFBgAAAAAEAAQA9QAAAIgDAAAAAA==&#10;" path="m,l2520,e" filled="f" strokecolor="#221e1f" strokeweight=".48pt">
                  <v:path arrowok="t" o:connecttype="custom" o:connectlocs="0,0;2520,0" o:connectangles="0,0"/>
                </v:shape>
                <w10:wrap anchorx="page"/>
              </v:group>
            </w:pict>
          </mc:Fallback>
        </mc:AlternateContent>
      </w:r>
      <w:r w:rsidRPr="002C3FF2">
        <w:rPr>
          <w:sz w:val="24"/>
          <w:szCs w:val="24"/>
        </w:rPr>
        <w:t>NAME AND ADDRESS OF ASSISTANCE PROVIDER</w:t>
      </w:r>
      <w:r w:rsidRPr="002C3FF2">
        <w:rPr>
          <w:sz w:val="24"/>
          <w:szCs w:val="24"/>
        </w:rPr>
        <w:tab/>
      </w:r>
      <w:r w:rsidRPr="002C3FF2">
        <w:rPr>
          <w:sz w:val="24"/>
          <w:szCs w:val="24"/>
        </w:rPr>
        <w:tab/>
        <w:t>TOTAL AMOUNT PAID</w:t>
      </w:r>
    </w:p>
    <w:p w:rsidR="003B5F49" w:rsidRPr="002C3FF2" w:rsidRDefault="003B5F49" w:rsidP="003B5F49">
      <w:pPr>
        <w:rPr>
          <w:sz w:val="24"/>
          <w:szCs w:val="24"/>
        </w:rPr>
      </w:pPr>
    </w:p>
    <w:p w:rsidR="003B5F49" w:rsidRPr="002C3FF2" w:rsidRDefault="003B5F49" w:rsidP="003B5F49">
      <w:pPr>
        <w:rPr>
          <w:sz w:val="24"/>
          <w:szCs w:val="24"/>
        </w:rPr>
      </w:pPr>
    </w:p>
    <w:p w:rsidR="003B5F49" w:rsidRPr="002C3FF2" w:rsidRDefault="003B5F49" w:rsidP="003B5F49">
      <w:pPr>
        <w:rPr>
          <w:sz w:val="24"/>
          <w:szCs w:val="24"/>
        </w:rPr>
      </w:pPr>
    </w:p>
    <w:p w:rsidR="003B5F49" w:rsidRPr="002C3FF2" w:rsidRDefault="003B5F49" w:rsidP="003B5F49">
      <w:pPr>
        <w:rPr>
          <w:sz w:val="24"/>
          <w:szCs w:val="24"/>
        </w:rPr>
      </w:pPr>
    </w:p>
    <w:p w:rsidR="003B5F49" w:rsidRPr="002C3FF2" w:rsidRDefault="003B5F49" w:rsidP="003B5F49">
      <w:pPr>
        <w:rPr>
          <w:sz w:val="24"/>
          <w:szCs w:val="24"/>
        </w:rPr>
      </w:pPr>
    </w:p>
    <w:p w:rsidR="003B5F49" w:rsidRPr="002C3FF2" w:rsidRDefault="003B5F49" w:rsidP="003B5F49">
      <w:pPr>
        <w:pStyle w:val="Heading1"/>
        <w:spacing w:before="69" w:line="244" w:lineRule="auto"/>
        <w:ind w:right="111"/>
        <w:jc w:val="both"/>
        <w:rPr>
          <w:rFonts w:ascii="Times New Roman" w:hAnsi="Times New Roman" w:cs="Times New Roman"/>
          <w:b w:val="0"/>
          <w:bCs w:val="0"/>
          <w:sz w:val="24"/>
          <w:szCs w:val="24"/>
        </w:rPr>
      </w:pPr>
      <w:r w:rsidRPr="002C3FF2">
        <w:rPr>
          <w:rFonts w:ascii="Times New Roman" w:hAnsi="Times New Roman" w:cs="Times New Roman"/>
          <w:noProof/>
          <w:sz w:val="24"/>
          <w:szCs w:val="24"/>
        </w:rPr>
        <mc:AlternateContent>
          <mc:Choice Requires="wpg">
            <w:drawing>
              <wp:anchor distT="0" distB="0" distL="114300" distR="114300" simplePos="0" relativeHeight="251662336" behindDoc="1" locked="0" layoutInCell="1" allowOverlap="1" wp14:anchorId="0FBE401C" wp14:editId="10AE2F3E">
                <wp:simplePos x="0" y="0"/>
                <wp:positionH relativeFrom="page">
                  <wp:posOffset>914400</wp:posOffset>
                </wp:positionH>
                <wp:positionV relativeFrom="paragraph">
                  <wp:posOffset>-318770</wp:posOffset>
                </wp:positionV>
                <wp:extent cx="3505200" cy="1270"/>
                <wp:effectExtent l="9525" t="10795" r="9525" b="698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1270"/>
                          <a:chOff x="1440" y="-502"/>
                          <a:chExt cx="5520" cy="2"/>
                        </a:xfrm>
                      </wpg:grpSpPr>
                      <wps:wsp>
                        <wps:cNvPr id="10" name="Freeform 9"/>
                        <wps:cNvSpPr>
                          <a:spLocks/>
                        </wps:cNvSpPr>
                        <wps:spPr bwMode="auto">
                          <a:xfrm>
                            <a:off x="1440" y="-502"/>
                            <a:ext cx="5520" cy="2"/>
                          </a:xfrm>
                          <a:custGeom>
                            <a:avLst/>
                            <a:gdLst>
                              <a:gd name="T0" fmla="+- 0 1440 1440"/>
                              <a:gd name="T1" fmla="*/ T0 w 5520"/>
                              <a:gd name="T2" fmla="+- 0 6960 1440"/>
                              <a:gd name="T3" fmla="*/ T2 w 5520"/>
                            </a:gdLst>
                            <a:ahLst/>
                            <a:cxnLst>
                              <a:cxn ang="0">
                                <a:pos x="T1" y="0"/>
                              </a:cxn>
                              <a:cxn ang="0">
                                <a:pos x="T3" y="0"/>
                              </a:cxn>
                            </a:cxnLst>
                            <a:rect l="0" t="0" r="r" b="b"/>
                            <a:pathLst>
                              <a:path w="5520">
                                <a:moveTo>
                                  <a:pt x="0" y="0"/>
                                </a:moveTo>
                                <a:lnTo>
                                  <a:pt x="5520"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in;margin-top:-25.1pt;width:276pt;height:.1pt;z-index:-251654144;mso-position-horizontal-relative:page" coordorigin="1440,-502" coordsize="5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">
                <v:shape id="Freeform 9" o:spid="_x0000_s1027" style="position:absolute;left:1440;top:-502;width:5520;height:2;visibility:visible;mso-wrap-style:square;v-text-anchor:top" coordsize="5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F3RsMA&#10;AADbAAAADwAAAGRycy9kb3ducmV2LnhtbESPQWvCQBCF7wX/wzKCt7pRwdboKiIUvFSsFvQ4ZMck&#10;mJ0N2W2M/fXOQfA2w3vz3jeLVecq1VITSs8GRsMEFHHmbcm5gd/j1/snqBCRLVaeycCdAqyWvbcF&#10;ptbf+IfaQ8yVhHBI0UARY51qHbKCHIahr4lFu/jGYZS1ybVt8CbhrtLjJJlqhyVLQ4E1bQrKroc/&#10;Z+C880n1jZvJ/Ygf/5NZfWr3ZzZm0O/Wc1CRuvgyP6+3VvCFXn6RAf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F3RsMAAADbAAAADwAAAAAAAAAAAAAAAACYAgAAZHJzL2Rv&#10;d25yZXYueG1sUEsFBgAAAAAEAAQA9QAAAIgDAAAAAA==&#10;" path="m,l5520,e" filled="f" strokecolor="#221e1f" strokeweight=".48pt">
                  <v:path arrowok="t" o:connecttype="custom" o:connectlocs="0,0;5520,0" o:connectangles="0,0"/>
                </v:shape>
                <w10:wrap anchorx="page"/>
              </v:group>
            </w:pict>
          </mc:Fallback>
        </mc:AlternateContent>
      </w:r>
      <w:r w:rsidRPr="002C3FF2">
        <w:rPr>
          <w:rFonts w:ascii="Times New Roman" w:hAnsi="Times New Roman" w:cs="Times New Roman"/>
          <w:noProof/>
          <w:sz w:val="24"/>
          <w:szCs w:val="24"/>
        </w:rPr>
        <mc:AlternateContent>
          <mc:Choice Requires="wpg">
            <w:drawing>
              <wp:anchor distT="0" distB="0" distL="114300" distR="114300" simplePos="0" relativeHeight="251663360" behindDoc="1" locked="0" layoutInCell="1" allowOverlap="1" wp14:anchorId="0557126D" wp14:editId="786A9C36">
                <wp:simplePos x="0" y="0"/>
                <wp:positionH relativeFrom="page">
                  <wp:posOffset>914400</wp:posOffset>
                </wp:positionH>
                <wp:positionV relativeFrom="paragraph">
                  <wp:posOffset>-141605</wp:posOffset>
                </wp:positionV>
                <wp:extent cx="3505200" cy="1270"/>
                <wp:effectExtent l="9525" t="6985" r="9525" b="1079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1270"/>
                          <a:chOff x="1440" y="-223"/>
                          <a:chExt cx="5520" cy="2"/>
                        </a:xfrm>
                      </wpg:grpSpPr>
                      <wps:wsp>
                        <wps:cNvPr id="8" name="Freeform 7"/>
                        <wps:cNvSpPr>
                          <a:spLocks/>
                        </wps:cNvSpPr>
                        <wps:spPr bwMode="auto">
                          <a:xfrm>
                            <a:off x="1440" y="-223"/>
                            <a:ext cx="5520" cy="2"/>
                          </a:xfrm>
                          <a:custGeom>
                            <a:avLst/>
                            <a:gdLst>
                              <a:gd name="T0" fmla="+- 0 1440 1440"/>
                              <a:gd name="T1" fmla="*/ T0 w 5520"/>
                              <a:gd name="T2" fmla="+- 0 6960 1440"/>
                              <a:gd name="T3" fmla="*/ T2 w 5520"/>
                            </a:gdLst>
                            <a:ahLst/>
                            <a:cxnLst>
                              <a:cxn ang="0">
                                <a:pos x="T1" y="0"/>
                              </a:cxn>
                              <a:cxn ang="0">
                                <a:pos x="T3" y="0"/>
                              </a:cxn>
                            </a:cxnLst>
                            <a:rect l="0" t="0" r="r" b="b"/>
                            <a:pathLst>
                              <a:path w="5520">
                                <a:moveTo>
                                  <a:pt x="0" y="0"/>
                                </a:moveTo>
                                <a:lnTo>
                                  <a:pt x="5520"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in;margin-top:-11.15pt;width:276pt;height:.1pt;z-index:-251653120;mso-position-horizontal-relative:page" coordorigin="1440,-223" coordsize="5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">
                <v:shape id="Freeform 7" o:spid="_x0000_s1027" style="position:absolute;left:1440;top:-223;width:5520;height:2;visibility:visible;mso-wrap-style:square;v-text-anchor:top" coordsize="5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MqsL8A&#10;AADaAAAADwAAAGRycy9kb3ducmV2LnhtbERPy4rCMBTdC/5DuII7TVXQsZoWEQbcjPgY0OWlubbF&#10;5qY0mVrn681CcHk473XamUq01LjSsoLJOAJBnFldcq7g9/w9+gLhPLLGyjIpeJKDNOn31hhr++Aj&#10;tSefixDCLkYFhfd1LKXLCjLoxrYmDtzNNgZ9gE0udYOPEG4qOY2iuTRYcmgosKZtQdn99GcUXPc2&#10;qn5wO3uecfE/W9aX9nBlpYaDbrMC4anzH/HbvdMKwtZwJdwAmb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cyqwvwAAANoAAAAPAAAAAAAAAAAAAAAAAJgCAABkcnMvZG93bnJl&#10;di54bWxQSwUGAAAAAAQABAD1AAAAhAMAAAAA&#10;" path="m,l5520,e" filled="f" strokecolor="#221e1f" strokeweight=".48pt">
                  <v:path arrowok="t" o:connecttype="custom" o:connectlocs="0,0;5520,0" o:connectangles="0,0"/>
                </v:shape>
                <w10:wrap anchorx="page"/>
              </v:group>
            </w:pict>
          </mc:Fallback>
        </mc:AlternateContent>
      </w:r>
      <w:r w:rsidRPr="002C3FF2">
        <w:rPr>
          <w:rFonts w:ascii="Times New Roman" w:hAnsi="Times New Roman" w:cs="Times New Roman"/>
          <w:color w:val="231F20"/>
          <w:sz w:val="24"/>
          <w:szCs w:val="24"/>
        </w:rPr>
        <w:t xml:space="preserve">I hereby certify under penalty of perjury that the above information is true and accurate to the best of my </w:t>
      </w:r>
      <w:r w:rsidRPr="002C3FF2">
        <w:rPr>
          <w:rFonts w:ascii="Times New Roman" w:hAnsi="Times New Roman" w:cs="Times New Roman"/>
          <w:color w:val="231F20"/>
          <w:spacing w:val="-1"/>
          <w:sz w:val="24"/>
          <w:szCs w:val="24"/>
        </w:rPr>
        <w:t>knowledge.</w:t>
      </w:r>
      <w:r w:rsidRPr="002C3FF2">
        <w:rPr>
          <w:rFonts w:ascii="Times New Roman" w:hAnsi="Times New Roman" w:cs="Times New Roman"/>
          <w:color w:val="231F20"/>
          <w:sz w:val="24"/>
          <w:szCs w:val="24"/>
        </w:rPr>
        <w:t xml:space="preserve"> I am </w:t>
      </w:r>
      <w:r w:rsidRPr="002C3FF2">
        <w:rPr>
          <w:rFonts w:ascii="Times New Roman" w:hAnsi="Times New Roman" w:cs="Times New Roman"/>
          <w:color w:val="231F20"/>
          <w:spacing w:val="-1"/>
          <w:sz w:val="24"/>
          <w:szCs w:val="24"/>
        </w:rPr>
        <w:t>aware</w:t>
      </w:r>
      <w:r w:rsidRPr="002C3FF2">
        <w:rPr>
          <w:rFonts w:ascii="Times New Roman" w:hAnsi="Times New Roman" w:cs="Times New Roman"/>
          <w:color w:val="231F20"/>
          <w:sz w:val="24"/>
          <w:szCs w:val="24"/>
        </w:rPr>
        <w:t xml:space="preserve"> that the providing of false or incomplete information</w:t>
      </w:r>
      <w:r w:rsidRPr="002C3FF2">
        <w:rPr>
          <w:rFonts w:ascii="Times New Roman" w:hAnsi="Times New Roman" w:cs="Times New Roman"/>
          <w:color w:val="231F20"/>
          <w:spacing w:val="23"/>
          <w:sz w:val="24"/>
          <w:szCs w:val="24"/>
        </w:rPr>
        <w:t xml:space="preserve"> </w:t>
      </w:r>
      <w:r w:rsidRPr="002C3FF2">
        <w:rPr>
          <w:rFonts w:ascii="Times New Roman" w:hAnsi="Times New Roman" w:cs="Times New Roman"/>
          <w:color w:val="231F20"/>
          <w:sz w:val="24"/>
          <w:szCs w:val="24"/>
        </w:rPr>
        <w:t>may result in the denial of discharge in bankruptcy and/or other sanctions.</w:t>
      </w:r>
    </w:p>
    <w:p w:rsidR="003B5F49" w:rsidRPr="002C3FF2" w:rsidRDefault="003B5F49" w:rsidP="003B5F49">
      <w:pPr>
        <w:spacing w:line="200" w:lineRule="exact"/>
        <w:rPr>
          <w:sz w:val="24"/>
          <w:szCs w:val="24"/>
        </w:rPr>
      </w:pPr>
    </w:p>
    <w:p w:rsidR="003B5F49" w:rsidRPr="002C3FF2" w:rsidRDefault="003B5F49" w:rsidP="003B5F49">
      <w:pPr>
        <w:spacing w:before="7" w:line="280" w:lineRule="exact"/>
        <w:rPr>
          <w:sz w:val="24"/>
          <w:szCs w:val="24"/>
        </w:rPr>
      </w:pPr>
    </w:p>
    <w:p w:rsidR="003B5F49" w:rsidRDefault="003B5F49" w:rsidP="003B5F49">
      <w:pPr>
        <w:pStyle w:val="BodyText"/>
        <w:tabs>
          <w:tab w:val="left" w:pos="5140"/>
        </w:tabs>
        <w:spacing w:before="69"/>
        <w:rPr>
          <w:color w:val="231F20"/>
          <w:spacing w:val="-1"/>
          <w:sz w:val="24"/>
        </w:rPr>
      </w:pPr>
      <w:r w:rsidRPr="002C3FF2">
        <w:rPr>
          <w:noProof/>
          <w:sz w:val="24"/>
        </w:rPr>
        <mc:AlternateContent>
          <mc:Choice Requires="wpg">
            <w:drawing>
              <wp:anchor distT="0" distB="0" distL="114300" distR="114300" simplePos="0" relativeHeight="251659264" behindDoc="1" locked="0" layoutInCell="1" allowOverlap="1" wp14:anchorId="2D09A93A" wp14:editId="66ADF42E">
                <wp:simplePos x="0" y="0"/>
                <wp:positionH relativeFrom="page">
                  <wp:posOffset>914400</wp:posOffset>
                </wp:positionH>
                <wp:positionV relativeFrom="paragraph">
                  <wp:posOffset>26670</wp:posOffset>
                </wp:positionV>
                <wp:extent cx="914400" cy="1270"/>
                <wp:effectExtent l="9525" t="14605" r="9525" b="1270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1440" y="42"/>
                          <a:chExt cx="1440" cy="2"/>
                        </a:xfrm>
                      </wpg:grpSpPr>
                      <wps:wsp>
                        <wps:cNvPr id="6" name="Freeform 5"/>
                        <wps:cNvSpPr>
                          <a:spLocks/>
                        </wps:cNvSpPr>
                        <wps:spPr bwMode="auto">
                          <a:xfrm>
                            <a:off x="1440" y="42"/>
                            <a:ext cx="1440" cy="2"/>
                          </a:xfrm>
                          <a:custGeom>
                            <a:avLst/>
                            <a:gdLst>
                              <a:gd name="T0" fmla="+- 0 1440 1440"/>
                              <a:gd name="T1" fmla="*/ T0 w 1440"/>
                              <a:gd name="T2" fmla="+- 0 2880 1440"/>
                              <a:gd name="T3" fmla="*/ T2 w 1440"/>
                            </a:gdLst>
                            <a:ahLst/>
                            <a:cxnLst>
                              <a:cxn ang="0">
                                <a:pos x="T1" y="0"/>
                              </a:cxn>
                              <a:cxn ang="0">
                                <a:pos x="T3" y="0"/>
                              </a:cxn>
                            </a:cxnLst>
                            <a:rect l="0" t="0" r="r" b="b"/>
                            <a:pathLst>
                              <a:path w="1440">
                                <a:moveTo>
                                  <a:pt x="0" y="0"/>
                                </a:moveTo>
                                <a:lnTo>
                                  <a:pt x="1440" y="0"/>
                                </a:lnTo>
                              </a:path>
                            </a:pathLst>
                          </a:custGeom>
                          <a:noFill/>
                          <a:ln w="1041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in;margin-top:2.1pt;width:1in;height:.1pt;z-index:-251657216;mso-position-horizontal-relative:page" coordorigin="1440,42"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">
                <v:shape id="Freeform 5" o:spid="_x0000_s1027" style="position:absolute;left:1440;top:42;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Xo78MA&#10;AADaAAAADwAAAGRycy9kb3ducmV2LnhtbESP3WoCMRSE74W+QzgF7zRrL7ayGkWFQsVi/XuAw+a4&#10;WdycbDdRV5/eCAUvh5n5hhlPW1uJCzW+dKxg0E9AEOdOl1woOOy/ekMQPiBrrByTght5mE7eOmPM&#10;tLvyli67UIgIYZ+hAhNCnUnpc0MWfd/VxNE7usZiiLIppG7wGuG2kh9JkkqLJccFgzUtDOWn3dkq&#10;aD/z1a9c/w1u88V9aTbpz9bIoVLd93Y2AhGoDa/wf/tbK0jheSXe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Xo78MAAADaAAAADwAAAAAAAAAAAAAAAACYAgAAZHJzL2Rv&#10;d25yZXYueG1sUEsFBgAAAAAEAAQA9QAAAIgDAAAAAA==&#10;" path="m,l1440,e" filled="f" strokecolor="#231f20" strokeweight=".82pt">
                  <v:path arrowok="t" o:connecttype="custom" o:connectlocs="0,0;1440,0" o:connectangles="0,0"/>
                </v:shape>
                <w10:wrap anchorx="page"/>
              </v:group>
            </w:pict>
          </mc:Fallback>
        </mc:AlternateContent>
      </w:r>
      <w:r w:rsidRPr="002C3FF2">
        <w:rPr>
          <w:noProof/>
          <w:sz w:val="24"/>
        </w:rPr>
        <mc:AlternateContent>
          <mc:Choice Requires="wpg">
            <w:drawing>
              <wp:anchor distT="0" distB="0" distL="114300" distR="114300" simplePos="0" relativeHeight="251664384" behindDoc="1" locked="0" layoutInCell="1" allowOverlap="1" wp14:anchorId="3A7D67F2" wp14:editId="78098394">
                <wp:simplePos x="0" y="0"/>
                <wp:positionH relativeFrom="page">
                  <wp:posOffset>4114800</wp:posOffset>
                </wp:positionH>
                <wp:positionV relativeFrom="paragraph">
                  <wp:posOffset>38735</wp:posOffset>
                </wp:positionV>
                <wp:extent cx="2057400" cy="1270"/>
                <wp:effectExtent l="9525" t="7620" r="9525" b="1016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6480" y="61"/>
                          <a:chExt cx="3240" cy="2"/>
                        </a:xfrm>
                      </wpg:grpSpPr>
                      <wps:wsp>
                        <wps:cNvPr id="4" name="Freeform 3"/>
                        <wps:cNvSpPr>
                          <a:spLocks/>
                        </wps:cNvSpPr>
                        <wps:spPr bwMode="auto">
                          <a:xfrm>
                            <a:off x="6480" y="61"/>
                            <a:ext cx="3240" cy="2"/>
                          </a:xfrm>
                          <a:custGeom>
                            <a:avLst/>
                            <a:gdLst>
                              <a:gd name="T0" fmla="+- 0 6480 6480"/>
                              <a:gd name="T1" fmla="*/ T0 w 3240"/>
                              <a:gd name="T2" fmla="+- 0 9720 6480"/>
                              <a:gd name="T3" fmla="*/ T2 w 3240"/>
                            </a:gdLst>
                            <a:ahLst/>
                            <a:cxnLst>
                              <a:cxn ang="0">
                                <a:pos x="T1" y="0"/>
                              </a:cxn>
                              <a:cxn ang="0">
                                <a:pos x="T3" y="0"/>
                              </a:cxn>
                            </a:cxnLst>
                            <a:rect l="0" t="0" r="r" b="b"/>
                            <a:pathLst>
                              <a:path w="3240">
                                <a:moveTo>
                                  <a:pt x="0" y="0"/>
                                </a:moveTo>
                                <a:lnTo>
                                  <a:pt x="3240"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24pt;margin-top:3.05pt;width:162pt;height:.1pt;z-index:-251652096;mso-position-horizontal-relative:page" coordorigin="6480,61" coordsize="3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">
                <v:shape id="Freeform 3" o:spid="_x0000_s1027" style="position:absolute;left:6480;top:61;width:3240;height:2;visibility:visible;mso-wrap-style:square;v-text-anchor:top" coordsize="3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Rk8AA&#10;AADaAAAADwAAAGRycy9kb3ducmV2LnhtbESP0YrCMBRE3wX/IVxh3zTVLiLVKKIIviy7tn7Apbm2&#10;xeamJlG7f78RhH0cZuYMs9r0phUPcr6xrGA6SUAQl1Y3XCk4F4fxAoQPyBpby6Tglzxs1sPBCjNt&#10;n3yiRx4qESHsM1RQh9BlUvqyJoN+Yjvi6F2sMxiidJXUDp8Rblo5S5K5NNhwXKixo11N5TW/GwUu&#10;/fmWuurDfp9/mZRTLIviptTHqN8uQQTqw3/43T5qBZ/wuhJv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jRk8AAAADaAAAADwAAAAAAAAAAAAAAAACYAgAAZHJzL2Rvd25y&#10;ZXYueG1sUEsFBgAAAAAEAAQA9QAAAIUDAAAAAA==&#10;" path="m,l3240,e" filled="f" strokecolor="#221e1f" strokeweight=".48pt">
                  <v:path arrowok="t" o:connecttype="custom" o:connectlocs="0,0;3240,0" o:connectangles="0,0"/>
                </v:shape>
                <w10:wrap anchorx="page"/>
              </v:group>
            </w:pict>
          </mc:Fallback>
        </mc:AlternateContent>
      </w:r>
      <w:r w:rsidRPr="002C3FF2">
        <w:rPr>
          <w:color w:val="231F20"/>
          <w:spacing w:val="-1"/>
          <w:sz w:val="24"/>
        </w:rPr>
        <w:t>DATE</w:t>
      </w:r>
      <w:r w:rsidRPr="002C3FF2">
        <w:rPr>
          <w:color w:val="231F20"/>
          <w:spacing w:val="-1"/>
          <w:sz w:val="24"/>
        </w:rPr>
        <w:tab/>
        <w:t>SIGNATURE</w:t>
      </w:r>
    </w:p>
    <w:p w:rsidR="003B5F49" w:rsidRPr="002C3FF2" w:rsidRDefault="003B5F49" w:rsidP="003B5F49">
      <w:pPr>
        <w:pStyle w:val="BodyText"/>
        <w:tabs>
          <w:tab w:val="left" w:pos="5140"/>
        </w:tabs>
        <w:spacing w:before="69"/>
        <w:rPr>
          <w:color w:val="231F20"/>
          <w:sz w:val="24"/>
          <w:u w:color="231F20"/>
        </w:rPr>
      </w:pPr>
      <w:r>
        <w:rPr>
          <w:color w:val="231F20"/>
          <w:spacing w:val="-1"/>
          <w:sz w:val="24"/>
        </w:rPr>
        <w:tab/>
      </w:r>
      <w:r w:rsidRPr="002C3FF2">
        <w:rPr>
          <w:color w:val="231F20"/>
          <w:sz w:val="24"/>
        </w:rPr>
        <w:t xml:space="preserve">Phone </w:t>
      </w:r>
      <w:r w:rsidRPr="002C3FF2">
        <w:rPr>
          <w:color w:val="231F20"/>
          <w:spacing w:val="-1"/>
          <w:sz w:val="24"/>
        </w:rPr>
        <w:t>number</w:t>
      </w:r>
      <w:r w:rsidRPr="002C3FF2">
        <w:rPr>
          <w:color w:val="231F20"/>
          <w:sz w:val="24"/>
        </w:rPr>
        <w:t xml:space="preserve"> (</w:t>
      </w:r>
      <w:r w:rsidRPr="002C3FF2">
        <w:rPr>
          <w:color w:val="231F20"/>
          <w:sz w:val="24"/>
        </w:rPr>
        <w:tab/>
      </w:r>
      <w:r w:rsidRPr="002C3FF2">
        <w:rPr>
          <w:color w:val="231F20"/>
          <w:spacing w:val="1"/>
          <w:sz w:val="24"/>
        </w:rPr>
        <w:t>)</w:t>
      </w:r>
      <w:r w:rsidRPr="002C3FF2">
        <w:rPr>
          <w:color w:val="231F20"/>
          <w:sz w:val="24"/>
          <w:u w:color="231F20"/>
        </w:rPr>
        <w:t xml:space="preserve"> </w:t>
      </w:r>
      <w:r w:rsidRPr="002C3FF2">
        <w:rPr>
          <w:color w:val="231F20"/>
          <w:sz w:val="24"/>
          <w:u w:color="231F20"/>
        </w:rPr>
        <w:tab/>
      </w:r>
    </w:p>
    <w:p w:rsidR="003B5F49" w:rsidRPr="002C3FF2" w:rsidRDefault="003B5F49" w:rsidP="003B5F49">
      <w:pPr>
        <w:pStyle w:val="BodyText"/>
        <w:tabs>
          <w:tab w:val="left" w:pos="6911"/>
          <w:tab w:val="left" w:pos="8492"/>
        </w:tabs>
        <w:rPr>
          <w:b/>
          <w:i/>
          <w:color w:val="231F20"/>
          <w:sz w:val="24"/>
        </w:rPr>
      </w:pPr>
    </w:p>
    <w:p w:rsidR="003B5F49" w:rsidRPr="0011777E" w:rsidRDefault="003B5F49" w:rsidP="003B5F49">
      <w:pPr>
        <w:pStyle w:val="BodyText"/>
        <w:tabs>
          <w:tab w:val="left" w:pos="6911"/>
          <w:tab w:val="left" w:pos="8492"/>
        </w:tabs>
        <w:rPr>
          <w:b/>
          <w:i/>
          <w:sz w:val="24"/>
        </w:rPr>
      </w:pPr>
      <w:r w:rsidRPr="0011777E">
        <w:rPr>
          <w:b/>
          <w:i/>
          <w:sz w:val="24"/>
        </w:rPr>
        <w:t>WOULD YOU LIKE TO RECEIVE COURT NOTICES SOONER BY E-MAIL INSTEAD OF REGULAR MAIL?</w:t>
      </w:r>
    </w:p>
    <w:p w:rsidR="003B5F49" w:rsidRPr="0011777E" w:rsidRDefault="003B5F49" w:rsidP="003B5F49">
      <w:pPr>
        <w:pStyle w:val="BodyText"/>
        <w:tabs>
          <w:tab w:val="left" w:pos="6911"/>
          <w:tab w:val="left" w:pos="8492"/>
        </w:tabs>
        <w:rPr>
          <w:b/>
          <w:i/>
          <w:sz w:val="24"/>
        </w:rPr>
      </w:pPr>
      <w:r w:rsidRPr="0011777E">
        <w:rPr>
          <w:b/>
          <w:i/>
          <w:sz w:val="24"/>
        </w:rPr>
        <w:t xml:space="preserve">See reverse side for information about this new electronic noticing service available to debtors. </w:t>
      </w:r>
      <w:r w:rsidRPr="0011777E">
        <w:rPr>
          <w:b/>
          <w:i/>
          <w:sz w:val="24"/>
        </w:rPr>
        <w:br w:type="page"/>
      </w:r>
    </w:p>
    <w:p w:rsidR="003B5F49" w:rsidRPr="0011777E" w:rsidRDefault="003B5F49" w:rsidP="003B5F49">
      <w:pPr>
        <w:pStyle w:val="BodyText"/>
        <w:tabs>
          <w:tab w:val="left" w:pos="6911"/>
          <w:tab w:val="left" w:pos="8492"/>
        </w:tabs>
        <w:jc w:val="center"/>
        <w:rPr>
          <w:b/>
          <w:sz w:val="24"/>
        </w:rPr>
      </w:pPr>
      <w:r w:rsidRPr="0011777E">
        <w:rPr>
          <w:b/>
          <w:sz w:val="24"/>
        </w:rPr>
        <w:lastRenderedPageBreak/>
        <w:t>DEBTOR’S ELECTRONIC NOTICING REQUEST (</w:t>
      </w:r>
      <w:proofErr w:type="spellStart"/>
      <w:r w:rsidRPr="0011777E">
        <w:rPr>
          <w:b/>
          <w:sz w:val="24"/>
        </w:rPr>
        <w:t>DeBN</w:t>
      </w:r>
      <w:proofErr w:type="spellEnd"/>
      <w:r w:rsidRPr="0011777E">
        <w:rPr>
          <w:b/>
          <w:sz w:val="24"/>
        </w:rPr>
        <w:t>)</w:t>
      </w:r>
    </w:p>
    <w:p w:rsidR="003B5F49" w:rsidRPr="0011777E" w:rsidRDefault="003B5F49" w:rsidP="003B5F49">
      <w:pPr>
        <w:pStyle w:val="BodyText"/>
        <w:tabs>
          <w:tab w:val="left" w:pos="6911"/>
          <w:tab w:val="left" w:pos="8492"/>
        </w:tabs>
        <w:jc w:val="center"/>
        <w:rPr>
          <w:b/>
          <w:sz w:val="24"/>
        </w:rPr>
      </w:pPr>
    </w:p>
    <w:p w:rsidR="003B5F49" w:rsidRPr="0011777E" w:rsidRDefault="003B5F49" w:rsidP="003B5F49">
      <w:pPr>
        <w:pStyle w:val="BodyText"/>
        <w:tabs>
          <w:tab w:val="left" w:pos="6911"/>
          <w:tab w:val="left" w:pos="8492"/>
        </w:tabs>
        <w:rPr>
          <w:b/>
          <w:sz w:val="24"/>
        </w:rPr>
      </w:pPr>
      <w:r w:rsidRPr="0011777E">
        <w:rPr>
          <w:b/>
          <w:sz w:val="24"/>
        </w:rPr>
        <w:t xml:space="preserve">What is </w:t>
      </w:r>
      <w:proofErr w:type="spellStart"/>
      <w:r w:rsidRPr="0011777E">
        <w:rPr>
          <w:b/>
          <w:sz w:val="24"/>
        </w:rPr>
        <w:t>DeBN</w:t>
      </w:r>
      <w:proofErr w:type="spellEnd"/>
      <w:r w:rsidRPr="0011777E">
        <w:rPr>
          <w:b/>
          <w:sz w:val="24"/>
        </w:rPr>
        <w:t xml:space="preserve">? – </w:t>
      </w:r>
      <w:proofErr w:type="spellStart"/>
      <w:r w:rsidRPr="0011777E">
        <w:rPr>
          <w:sz w:val="24"/>
        </w:rPr>
        <w:t>DeBN</w:t>
      </w:r>
      <w:proofErr w:type="spellEnd"/>
      <w:r w:rsidRPr="0011777E">
        <w:rPr>
          <w:sz w:val="24"/>
        </w:rPr>
        <w:t xml:space="preserve"> is a FREE service that allows debtors to request delivery of orders and court-generated notices by email rather than by U.S. Mail.</w:t>
      </w:r>
    </w:p>
    <w:p w:rsidR="003B5F49" w:rsidRPr="0011777E" w:rsidRDefault="003B5F49" w:rsidP="003B5F49">
      <w:pPr>
        <w:pStyle w:val="BodyText"/>
        <w:tabs>
          <w:tab w:val="left" w:pos="6911"/>
          <w:tab w:val="left" w:pos="8492"/>
        </w:tabs>
        <w:rPr>
          <w:b/>
          <w:sz w:val="24"/>
        </w:rPr>
      </w:pPr>
    </w:p>
    <w:p w:rsidR="003B5F49" w:rsidRPr="0011777E" w:rsidRDefault="003B5F49" w:rsidP="003B5F49">
      <w:pPr>
        <w:pStyle w:val="BodyText"/>
        <w:tabs>
          <w:tab w:val="left" w:pos="6911"/>
          <w:tab w:val="left" w:pos="8492"/>
        </w:tabs>
        <w:rPr>
          <w:sz w:val="24"/>
        </w:rPr>
      </w:pPr>
      <w:r w:rsidRPr="0011777E">
        <w:rPr>
          <w:b/>
          <w:sz w:val="24"/>
        </w:rPr>
        <w:t xml:space="preserve">Who can sign up? – </w:t>
      </w:r>
      <w:r w:rsidRPr="0011777E">
        <w:rPr>
          <w:sz w:val="24"/>
        </w:rPr>
        <w:t xml:space="preserve">Both self-represented [pro se] debtors and debtors who are represented by an attorney can sign up for </w:t>
      </w:r>
      <w:proofErr w:type="spellStart"/>
      <w:r w:rsidRPr="0011777E">
        <w:rPr>
          <w:sz w:val="24"/>
        </w:rPr>
        <w:t>DeBN</w:t>
      </w:r>
      <w:proofErr w:type="spellEnd"/>
      <w:r w:rsidRPr="0011777E">
        <w:rPr>
          <w:sz w:val="24"/>
        </w:rPr>
        <w:t xml:space="preserve">. </w:t>
      </w:r>
    </w:p>
    <w:p w:rsidR="003B5F49" w:rsidRPr="0011777E" w:rsidRDefault="003B5F49" w:rsidP="003B5F49">
      <w:pPr>
        <w:pStyle w:val="BodyText"/>
        <w:tabs>
          <w:tab w:val="left" w:pos="6911"/>
          <w:tab w:val="left" w:pos="8492"/>
        </w:tabs>
        <w:rPr>
          <w:sz w:val="24"/>
        </w:rPr>
      </w:pPr>
    </w:p>
    <w:p w:rsidR="003B5F49" w:rsidRPr="0011777E" w:rsidRDefault="003B5F49" w:rsidP="003B5F49">
      <w:pPr>
        <w:pStyle w:val="BodyText"/>
        <w:tabs>
          <w:tab w:val="left" w:pos="6911"/>
          <w:tab w:val="left" w:pos="8492"/>
        </w:tabs>
        <w:rPr>
          <w:sz w:val="24"/>
        </w:rPr>
      </w:pPr>
      <w:r w:rsidRPr="0011777E">
        <w:rPr>
          <w:b/>
          <w:sz w:val="24"/>
        </w:rPr>
        <w:t xml:space="preserve">How do I sign up for </w:t>
      </w:r>
      <w:proofErr w:type="spellStart"/>
      <w:r w:rsidRPr="0011777E">
        <w:rPr>
          <w:b/>
          <w:sz w:val="24"/>
        </w:rPr>
        <w:t>DeBN</w:t>
      </w:r>
      <w:proofErr w:type="spellEnd"/>
      <w:r w:rsidRPr="0011777E">
        <w:rPr>
          <w:b/>
          <w:sz w:val="24"/>
        </w:rPr>
        <w:t xml:space="preserve">? </w:t>
      </w:r>
      <w:r w:rsidRPr="0011777E">
        <w:rPr>
          <w:sz w:val="24"/>
        </w:rPr>
        <w:t xml:space="preserve">– Signing up is easy!  Simply print your email address, name and then sign below.  </w:t>
      </w:r>
    </w:p>
    <w:p w:rsidR="003B5F49" w:rsidRPr="0011777E" w:rsidRDefault="003B5F49" w:rsidP="003B5F49">
      <w:pPr>
        <w:pStyle w:val="BodyText"/>
        <w:tabs>
          <w:tab w:val="left" w:pos="6911"/>
          <w:tab w:val="left" w:pos="8492"/>
        </w:tabs>
        <w:rPr>
          <w:b/>
          <w:sz w:val="24"/>
        </w:rPr>
      </w:pPr>
    </w:p>
    <w:p w:rsidR="003B5F49" w:rsidRPr="0011777E" w:rsidRDefault="003B5F49" w:rsidP="003B5F49">
      <w:pPr>
        <w:pStyle w:val="BodyText"/>
        <w:tabs>
          <w:tab w:val="left" w:pos="6911"/>
          <w:tab w:val="left" w:pos="8492"/>
        </w:tabs>
        <w:jc w:val="center"/>
        <w:rPr>
          <w:b/>
          <w:sz w:val="24"/>
        </w:rPr>
      </w:pPr>
      <w:r w:rsidRPr="0011777E">
        <w:rPr>
          <w:b/>
          <w:sz w:val="24"/>
        </w:rPr>
        <w:t xml:space="preserve">For more information about the </w:t>
      </w:r>
      <w:proofErr w:type="spellStart"/>
      <w:r w:rsidRPr="0011777E">
        <w:rPr>
          <w:b/>
          <w:sz w:val="24"/>
        </w:rPr>
        <w:t>DeBN</w:t>
      </w:r>
      <w:proofErr w:type="spellEnd"/>
      <w:r w:rsidRPr="0011777E">
        <w:rPr>
          <w:b/>
          <w:sz w:val="24"/>
        </w:rPr>
        <w:t xml:space="preserve"> program, visit the Court's website at: www.rib.uscourts .gov.</w:t>
      </w:r>
    </w:p>
    <w:p w:rsidR="003B5F49" w:rsidRPr="0011777E" w:rsidRDefault="003B5F49" w:rsidP="003B5F49">
      <w:pPr>
        <w:pStyle w:val="BodyText"/>
        <w:tabs>
          <w:tab w:val="left" w:pos="6911"/>
          <w:tab w:val="left" w:pos="8492"/>
        </w:tabs>
        <w:jc w:val="center"/>
        <w:rPr>
          <w:b/>
          <w:sz w:val="24"/>
        </w:rPr>
      </w:pPr>
    </w:p>
    <w:p w:rsidR="003B5F49" w:rsidRPr="0011777E" w:rsidRDefault="003B5F49" w:rsidP="003B5F49">
      <w:pPr>
        <w:pStyle w:val="BodyText"/>
        <w:tabs>
          <w:tab w:val="left" w:pos="6911"/>
          <w:tab w:val="left" w:pos="8492"/>
        </w:tabs>
        <w:jc w:val="center"/>
        <w:rPr>
          <w:b/>
          <w:sz w:val="24"/>
        </w:rPr>
      </w:pPr>
    </w:p>
    <w:p w:rsidR="003B5F49" w:rsidRPr="0011777E" w:rsidRDefault="003B5F49" w:rsidP="003B5F49">
      <w:pPr>
        <w:pStyle w:val="BodyText"/>
        <w:tabs>
          <w:tab w:val="left" w:pos="6911"/>
          <w:tab w:val="left" w:pos="8492"/>
        </w:tabs>
        <w:rPr>
          <w:b/>
          <w:sz w:val="24"/>
        </w:rPr>
      </w:pPr>
      <w:r w:rsidRPr="0011777E">
        <w:rPr>
          <w:noProof/>
          <w:sz w:val="24"/>
        </w:rPr>
        <mc:AlternateContent>
          <mc:Choice Requires="wps">
            <w:drawing>
              <wp:anchor distT="0" distB="0" distL="114300" distR="114300" simplePos="0" relativeHeight="251665408" behindDoc="0" locked="0" layoutInCell="1" allowOverlap="1" wp14:anchorId="462E9703" wp14:editId="04641A4C">
                <wp:simplePos x="0" y="0"/>
                <wp:positionH relativeFrom="column">
                  <wp:align>center</wp:align>
                </wp:positionH>
                <wp:positionV relativeFrom="paragraph">
                  <wp:posOffset>0</wp:posOffset>
                </wp:positionV>
                <wp:extent cx="6900581" cy="2674188"/>
                <wp:effectExtent l="0" t="0" r="1460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81" cy="2674188"/>
                        </a:xfrm>
                        <a:prstGeom prst="rect">
                          <a:avLst/>
                        </a:prstGeom>
                        <a:solidFill>
                          <a:srgbClr val="FFFFFF"/>
                        </a:solidFill>
                        <a:ln w="9525">
                          <a:solidFill>
                            <a:srgbClr val="000000"/>
                          </a:solidFill>
                          <a:miter lim="800000"/>
                          <a:headEnd/>
                          <a:tailEnd/>
                        </a:ln>
                      </wps:spPr>
                      <wps:txbx>
                        <w:txbxContent>
                          <w:p w:rsidR="003B5F49" w:rsidRPr="0011777E" w:rsidRDefault="003B5F49" w:rsidP="003B5F49">
                            <w:r w:rsidRPr="0011777E">
                              <w:rPr>
                                <w:b/>
                              </w:rPr>
                              <w:t>INITIAL REQUEST</w:t>
                            </w:r>
                            <w:r w:rsidRPr="0011777E">
                              <w:t>:</w:t>
                            </w:r>
                          </w:p>
                          <w:p w:rsidR="003B5F49" w:rsidRPr="0011777E" w:rsidRDefault="003B5F49" w:rsidP="003B5F49">
                            <w:r w:rsidRPr="0011777E">
                              <w:t xml:space="preserve"> </w:t>
                            </w:r>
                          </w:p>
                          <w:p w:rsidR="003B5F49" w:rsidRPr="0011777E" w:rsidRDefault="003B5F49" w:rsidP="003B5F49">
                            <w:r w:rsidRPr="0011777E">
                              <w:t>Pursuant to Bankruptcy Rule 9036, I hereby request receipt of court notices and orders via email, instead of U.S. mail, from the Bankruptcy Noticing Center (BNC) through the U.S. Bankruptcy Court’s Debtor Electronic Bankruptcy Noticing (</w:t>
                            </w:r>
                            <w:proofErr w:type="spellStart"/>
                            <w:r w:rsidRPr="0011777E">
                              <w:t>DeBN</w:t>
                            </w:r>
                            <w:proofErr w:type="spellEnd"/>
                            <w:r w:rsidRPr="0011777E">
                              <w:t>) program.</w:t>
                            </w:r>
                          </w:p>
                          <w:p w:rsidR="003B5F49" w:rsidRPr="0011777E" w:rsidRDefault="003B5F49" w:rsidP="003B5F49"/>
                          <w:p w:rsidR="003B5F49" w:rsidRPr="0011777E" w:rsidRDefault="003B5F49" w:rsidP="003B5F49">
                            <w:r w:rsidRPr="0011777E">
                              <w:t>I understand that this request is limited to receipt of only notices and orders entered by the U.S. Bankruptcy Court.  I will continue to receive documents filed by all other parties, such as the trustee and creditors, via U.S. mail or in person pursuant to court rules.</w:t>
                            </w:r>
                          </w:p>
                          <w:p w:rsidR="003B5F49" w:rsidRPr="0011777E" w:rsidRDefault="003B5F49" w:rsidP="003B5F49"/>
                          <w:p w:rsidR="003B5F49" w:rsidRPr="0011777E" w:rsidRDefault="003B5F49" w:rsidP="003B5F49">
                            <w:r w:rsidRPr="0011777E">
                              <w:t>I understand that I will receive electronic notice of any documents filed by the court in any current or future bankruptcy or adversary case from any bankruptcy court district in which I am listed with the same name and address, including cases where I am listed as a creditor.</w:t>
                            </w:r>
                          </w:p>
                          <w:p w:rsidR="003B5F49" w:rsidRPr="0011777E" w:rsidRDefault="003B5F49" w:rsidP="003B5F49"/>
                          <w:p w:rsidR="003B5F49" w:rsidRPr="0011777E" w:rsidRDefault="003B5F49" w:rsidP="003B5F49">
                            <w:r w:rsidRPr="0011777E">
                              <w:t>I understand that the first time the BNC receives an email bounce-back (undeliverable email)</w:t>
                            </w:r>
                            <w:proofErr w:type="gramStart"/>
                            <w:r w:rsidRPr="0011777E">
                              <w:t>,</w:t>
                            </w:r>
                            <w:proofErr w:type="gramEnd"/>
                            <w:r w:rsidRPr="0011777E">
                              <w:t xml:space="preserve"> my </w:t>
                            </w:r>
                            <w:proofErr w:type="spellStart"/>
                            <w:r w:rsidRPr="0011777E">
                              <w:t>DeBN</w:t>
                            </w:r>
                            <w:proofErr w:type="spellEnd"/>
                            <w:r w:rsidRPr="0011777E">
                              <w:t xml:space="preserve"> account will be automatically disabled.  I will then receive notices and orders via U.S. mail, and I must refile an updated request form if I wish to reactivate my account.</w:t>
                            </w:r>
                          </w:p>
                          <w:p w:rsidR="003B5F49" w:rsidRPr="0011777E" w:rsidRDefault="003B5F49" w:rsidP="003B5F49"/>
                          <w:p w:rsidR="003B5F49" w:rsidRPr="0011777E" w:rsidRDefault="003B5F49" w:rsidP="003B5F49">
                            <w:r w:rsidRPr="0011777E">
                              <w:t xml:space="preserve">I understand that enrollment in </w:t>
                            </w:r>
                            <w:proofErr w:type="spellStart"/>
                            <w:r w:rsidRPr="0011777E">
                              <w:t>DeBN</w:t>
                            </w:r>
                            <w:proofErr w:type="spellEnd"/>
                            <w:r w:rsidRPr="0011777E">
                              <w:t xml:space="preserve"> is completely voluntary, and I may file a request to </w:t>
                            </w:r>
                            <w:r>
                              <w:t>deactivate my account at any tim</w:t>
                            </w:r>
                            <w:r w:rsidRPr="0011777E">
                              <w:t xml:space="preserve">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43.35pt;height:210.5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">
                <v:textbox>
                  <w:txbxContent>
                    <w:p w:rsidR="003B5F49" w:rsidRPr="0011777E" w:rsidRDefault="003B5F49" w:rsidP="003B5F49">
                      <w:r w:rsidRPr="0011777E">
                        <w:rPr>
                          <w:b/>
                        </w:rPr>
                        <w:t>INITIAL REQUEST</w:t>
                      </w:r>
                      <w:r w:rsidRPr="0011777E">
                        <w:t>:</w:t>
                      </w:r>
                    </w:p>
                    <w:p w:rsidR="003B5F49" w:rsidRPr="0011777E" w:rsidRDefault="003B5F49" w:rsidP="003B5F49">
                      <w:r w:rsidRPr="0011777E">
                        <w:t xml:space="preserve"> </w:t>
                      </w:r>
                    </w:p>
                    <w:p w:rsidR="003B5F49" w:rsidRPr="0011777E" w:rsidRDefault="003B5F49" w:rsidP="003B5F49">
                      <w:r w:rsidRPr="0011777E">
                        <w:t>Pursuant to Bankruptcy Rule 9036, I hereby request receipt of court notices and orders via email, instead of U.S. mail, from the Bankruptcy Noticing Center (BNC) through the U.S. Bankruptcy Court’s Debtor Electronic Bankruptcy Noticing (</w:t>
                      </w:r>
                      <w:proofErr w:type="spellStart"/>
                      <w:r w:rsidRPr="0011777E">
                        <w:t>DeBN</w:t>
                      </w:r>
                      <w:proofErr w:type="spellEnd"/>
                      <w:r w:rsidRPr="0011777E">
                        <w:t>) program.</w:t>
                      </w:r>
                    </w:p>
                    <w:p w:rsidR="003B5F49" w:rsidRPr="0011777E" w:rsidRDefault="003B5F49" w:rsidP="003B5F49"/>
                    <w:p w:rsidR="003B5F49" w:rsidRPr="0011777E" w:rsidRDefault="003B5F49" w:rsidP="003B5F49">
                      <w:r w:rsidRPr="0011777E">
                        <w:t>I understand that this request is limited to receipt of only notices and orders entered by the U.S. Bankruptcy Court.  I will continue to receive documents filed by all other parties, such as the trustee and creditors, via U.S. mail or in person pursuant to court rules.</w:t>
                      </w:r>
                    </w:p>
                    <w:p w:rsidR="003B5F49" w:rsidRPr="0011777E" w:rsidRDefault="003B5F49" w:rsidP="003B5F49"/>
                    <w:p w:rsidR="003B5F49" w:rsidRPr="0011777E" w:rsidRDefault="003B5F49" w:rsidP="003B5F49">
                      <w:r w:rsidRPr="0011777E">
                        <w:t>I understand that I will receive electronic notice of any documents filed by the court in any current or future bankruptcy or adversary case from any bankruptcy court district in which I am listed with the same name and address, including cases where I am listed as a creditor.</w:t>
                      </w:r>
                    </w:p>
                    <w:p w:rsidR="003B5F49" w:rsidRPr="0011777E" w:rsidRDefault="003B5F49" w:rsidP="003B5F49"/>
                    <w:p w:rsidR="003B5F49" w:rsidRPr="0011777E" w:rsidRDefault="003B5F49" w:rsidP="003B5F49">
                      <w:r w:rsidRPr="0011777E">
                        <w:t>I understand that the first time the BNC receives an email bounce-back (undeliverable email)</w:t>
                      </w:r>
                      <w:proofErr w:type="gramStart"/>
                      <w:r w:rsidRPr="0011777E">
                        <w:t>,</w:t>
                      </w:r>
                      <w:proofErr w:type="gramEnd"/>
                      <w:r w:rsidRPr="0011777E">
                        <w:t xml:space="preserve"> my </w:t>
                      </w:r>
                      <w:proofErr w:type="spellStart"/>
                      <w:r w:rsidRPr="0011777E">
                        <w:t>DeBN</w:t>
                      </w:r>
                      <w:proofErr w:type="spellEnd"/>
                      <w:r w:rsidRPr="0011777E">
                        <w:t xml:space="preserve"> account will be automatically disabled.  I will then receive notices and orders via U.S. mail, and I must refile an updated request form if I wish to reactivate my account.</w:t>
                      </w:r>
                    </w:p>
                    <w:p w:rsidR="003B5F49" w:rsidRPr="0011777E" w:rsidRDefault="003B5F49" w:rsidP="003B5F49"/>
                    <w:p w:rsidR="003B5F49" w:rsidRPr="0011777E" w:rsidRDefault="003B5F49" w:rsidP="003B5F49">
                      <w:r w:rsidRPr="0011777E">
                        <w:t xml:space="preserve">I understand that enrollment in </w:t>
                      </w:r>
                      <w:proofErr w:type="spellStart"/>
                      <w:r w:rsidRPr="0011777E">
                        <w:t>DeBN</w:t>
                      </w:r>
                      <w:proofErr w:type="spellEnd"/>
                      <w:r w:rsidRPr="0011777E">
                        <w:t xml:space="preserve"> is completely voluntary, and I may file a request to </w:t>
                      </w:r>
                      <w:r>
                        <w:t>deactivate my account at any tim</w:t>
                      </w:r>
                      <w:r w:rsidRPr="0011777E">
                        <w:t xml:space="preserve">e. </w:t>
                      </w:r>
                    </w:p>
                  </w:txbxContent>
                </v:textbox>
              </v:shape>
            </w:pict>
          </mc:Fallback>
        </mc:AlternateContent>
      </w:r>
    </w:p>
    <w:p w:rsidR="003B5F49" w:rsidRPr="0011777E" w:rsidRDefault="003B5F49" w:rsidP="003B5F49">
      <w:pPr>
        <w:pStyle w:val="BodyText"/>
        <w:tabs>
          <w:tab w:val="left" w:pos="6911"/>
          <w:tab w:val="left" w:pos="8492"/>
        </w:tabs>
        <w:jc w:val="center"/>
        <w:rPr>
          <w:b/>
          <w:i/>
          <w:sz w:val="24"/>
        </w:rPr>
      </w:pPr>
      <w:r w:rsidRPr="0011777E">
        <w:rPr>
          <w:b/>
          <w:i/>
          <w:sz w:val="24"/>
        </w:rPr>
        <w:t xml:space="preserve">                         </w:t>
      </w:r>
    </w:p>
    <w:p w:rsidR="003B5F49" w:rsidRPr="0011777E" w:rsidRDefault="003B5F49" w:rsidP="003B5F49">
      <w:pPr>
        <w:pStyle w:val="BodyText"/>
        <w:tabs>
          <w:tab w:val="left" w:pos="6911"/>
          <w:tab w:val="left" w:pos="8492"/>
        </w:tabs>
        <w:ind w:firstLine="5140"/>
        <w:rPr>
          <w:sz w:val="24"/>
          <w:u w:color="231F20"/>
        </w:rPr>
      </w:pPr>
    </w:p>
    <w:p w:rsidR="003B5F49" w:rsidRPr="0011777E" w:rsidRDefault="003B5F49" w:rsidP="003B5F49">
      <w:pPr>
        <w:pStyle w:val="BodyText"/>
        <w:tabs>
          <w:tab w:val="left" w:pos="6911"/>
          <w:tab w:val="left" w:pos="8492"/>
        </w:tabs>
        <w:ind w:firstLine="5140"/>
        <w:rPr>
          <w:sz w:val="24"/>
        </w:rPr>
      </w:pPr>
    </w:p>
    <w:p w:rsidR="003B5F49" w:rsidRPr="0011777E" w:rsidRDefault="003B5F49" w:rsidP="003B5F49">
      <w:pPr>
        <w:pStyle w:val="BodyText"/>
        <w:tabs>
          <w:tab w:val="left" w:pos="6911"/>
          <w:tab w:val="left" w:pos="8492"/>
        </w:tabs>
        <w:ind w:firstLine="5140"/>
        <w:rPr>
          <w:sz w:val="24"/>
        </w:rPr>
      </w:pPr>
    </w:p>
    <w:p w:rsidR="003B5F49" w:rsidRPr="0011777E" w:rsidRDefault="003B5F49" w:rsidP="003B5F49">
      <w:pPr>
        <w:pStyle w:val="BodyText"/>
        <w:tabs>
          <w:tab w:val="left" w:pos="6911"/>
          <w:tab w:val="left" w:pos="8492"/>
        </w:tabs>
        <w:ind w:firstLine="5140"/>
        <w:rPr>
          <w:sz w:val="24"/>
        </w:rPr>
      </w:pPr>
    </w:p>
    <w:p w:rsidR="003B5F49" w:rsidRPr="0011777E" w:rsidRDefault="003B5F49" w:rsidP="003B5F49">
      <w:pPr>
        <w:pStyle w:val="BodyText"/>
        <w:tabs>
          <w:tab w:val="left" w:pos="9360"/>
          <w:tab w:val="left" w:pos="9720"/>
        </w:tabs>
        <w:ind w:firstLine="8730"/>
        <w:jc w:val="center"/>
        <w:rPr>
          <w:sz w:val="24"/>
        </w:rPr>
      </w:pPr>
    </w:p>
    <w:p w:rsidR="003B5F49" w:rsidRPr="0011777E" w:rsidRDefault="003B5F49" w:rsidP="003B5F49">
      <w:pPr>
        <w:rPr>
          <w:sz w:val="24"/>
          <w:szCs w:val="24"/>
        </w:rPr>
      </w:pPr>
    </w:p>
    <w:p w:rsidR="003B5F49" w:rsidRPr="002C3FF2" w:rsidRDefault="003B5F49" w:rsidP="003B5F49">
      <w:pPr>
        <w:rPr>
          <w:color w:val="FF0000"/>
          <w:sz w:val="24"/>
          <w:szCs w:val="24"/>
        </w:rPr>
      </w:pPr>
    </w:p>
    <w:p w:rsidR="003B5F49" w:rsidRPr="002C3FF2" w:rsidRDefault="003B5F49" w:rsidP="003B5F49">
      <w:pPr>
        <w:rPr>
          <w:color w:val="FF0000"/>
          <w:sz w:val="24"/>
          <w:szCs w:val="24"/>
        </w:rPr>
      </w:pPr>
    </w:p>
    <w:p w:rsidR="003B5F49" w:rsidRPr="002C3FF2" w:rsidRDefault="003B5F49" w:rsidP="003B5F49">
      <w:pPr>
        <w:rPr>
          <w:color w:val="FF0000"/>
          <w:sz w:val="24"/>
          <w:szCs w:val="24"/>
        </w:rPr>
      </w:pPr>
    </w:p>
    <w:p w:rsidR="003B5F49" w:rsidRPr="002C3FF2" w:rsidRDefault="003B5F49" w:rsidP="003B5F49">
      <w:pPr>
        <w:rPr>
          <w:color w:val="FF0000"/>
          <w:sz w:val="24"/>
          <w:szCs w:val="24"/>
        </w:rPr>
      </w:pPr>
    </w:p>
    <w:p w:rsidR="003B5F49" w:rsidRPr="002C3FF2" w:rsidRDefault="003B5F49" w:rsidP="003B5F49">
      <w:pPr>
        <w:rPr>
          <w:color w:val="FF0000"/>
          <w:sz w:val="24"/>
          <w:szCs w:val="24"/>
        </w:rPr>
      </w:pPr>
    </w:p>
    <w:p w:rsidR="003B5F49" w:rsidRPr="002C3FF2" w:rsidRDefault="003B5F49" w:rsidP="003B5F49">
      <w:pPr>
        <w:rPr>
          <w:color w:val="FF0000"/>
          <w:sz w:val="24"/>
          <w:szCs w:val="24"/>
        </w:rPr>
      </w:pPr>
    </w:p>
    <w:p w:rsidR="003B5F49" w:rsidRPr="002C3FF2" w:rsidRDefault="003B5F49" w:rsidP="003B5F49">
      <w:pPr>
        <w:rPr>
          <w:color w:val="FF0000"/>
          <w:sz w:val="24"/>
          <w:szCs w:val="24"/>
        </w:rPr>
      </w:pPr>
    </w:p>
    <w:p w:rsidR="003B5F49" w:rsidRPr="002C3FF2" w:rsidRDefault="003B5F49" w:rsidP="003B5F49">
      <w:pPr>
        <w:rPr>
          <w:color w:val="FF0000"/>
          <w:sz w:val="24"/>
          <w:szCs w:val="24"/>
        </w:rPr>
      </w:pPr>
    </w:p>
    <w:p w:rsidR="003B5F49" w:rsidRPr="0011777E" w:rsidRDefault="003B5F49" w:rsidP="003B5F49">
      <w:pPr>
        <w:rPr>
          <w:i/>
          <w:sz w:val="22"/>
          <w:szCs w:val="22"/>
        </w:rPr>
      </w:pPr>
      <w:r w:rsidRPr="0011777E">
        <w:rPr>
          <w:i/>
          <w:sz w:val="22"/>
          <w:szCs w:val="22"/>
        </w:rPr>
        <w:t>I am a debtor in this bankruptcy case, or the debtor's authorized representative if the debtor is a business, and I have read the above information and understand and agree to the terms and conditions set forth therein.   Neither the U.S. Bankruptcy Court nor the BNC bears any liability for errors resulting from the information I have submitted on this form.</w:t>
      </w:r>
    </w:p>
    <w:p w:rsidR="003B5F49" w:rsidRPr="0011777E" w:rsidRDefault="003B5F49" w:rsidP="003B5F49">
      <w:pPr>
        <w:rPr>
          <w:b/>
          <w:sz w:val="22"/>
          <w:szCs w:val="22"/>
        </w:rPr>
      </w:pPr>
    </w:p>
    <w:p w:rsidR="003B5F49" w:rsidRPr="0011777E" w:rsidRDefault="003B5F49" w:rsidP="003B5F49">
      <w:pPr>
        <w:jc w:val="center"/>
        <w:rPr>
          <w:b/>
          <w:sz w:val="22"/>
          <w:szCs w:val="22"/>
        </w:rPr>
      </w:pPr>
      <w:r w:rsidRPr="0011777E">
        <w:rPr>
          <w:b/>
          <w:sz w:val="22"/>
          <w:szCs w:val="22"/>
          <w:u w:val="single"/>
        </w:rPr>
        <w:t>Joint debtors</w:t>
      </w:r>
      <w:r w:rsidRPr="0011777E">
        <w:rPr>
          <w:b/>
          <w:sz w:val="22"/>
          <w:szCs w:val="22"/>
        </w:rPr>
        <w:t xml:space="preserve"> who each request enrollment or already have a </w:t>
      </w:r>
      <w:proofErr w:type="spellStart"/>
      <w:r w:rsidRPr="0011777E">
        <w:rPr>
          <w:b/>
          <w:sz w:val="22"/>
          <w:szCs w:val="22"/>
        </w:rPr>
        <w:t>DeBN</w:t>
      </w:r>
      <w:proofErr w:type="spellEnd"/>
      <w:r w:rsidRPr="0011777E">
        <w:rPr>
          <w:b/>
          <w:sz w:val="22"/>
          <w:szCs w:val="22"/>
        </w:rPr>
        <w:t xml:space="preserve"> account must file separate forms.</w:t>
      </w:r>
    </w:p>
    <w:p w:rsidR="003B5F49" w:rsidRPr="0011777E" w:rsidRDefault="003B5F49" w:rsidP="003B5F49">
      <w:pPr>
        <w:jc w:val="center"/>
        <w:rPr>
          <w:b/>
          <w:sz w:val="22"/>
          <w:szCs w:val="22"/>
        </w:rPr>
      </w:pPr>
    </w:p>
    <w:p w:rsidR="003B5F49" w:rsidRPr="0011777E" w:rsidRDefault="003B5F49" w:rsidP="003B5F49">
      <w:pPr>
        <w:rPr>
          <w:sz w:val="22"/>
          <w:szCs w:val="22"/>
        </w:rPr>
      </w:pPr>
    </w:p>
    <w:p w:rsidR="003B5F49" w:rsidRPr="0011777E" w:rsidRDefault="003B5F49" w:rsidP="003B5F49">
      <w:pPr>
        <w:rPr>
          <w:sz w:val="22"/>
          <w:szCs w:val="22"/>
        </w:rPr>
      </w:pPr>
      <w:r w:rsidRPr="0011777E">
        <w:rPr>
          <w:sz w:val="22"/>
          <w:szCs w:val="22"/>
        </w:rPr>
        <w:t>Signature:</w:t>
      </w:r>
      <w:r w:rsidRPr="0011777E">
        <w:rPr>
          <w:sz w:val="22"/>
          <w:szCs w:val="22"/>
          <w:u w:val="single"/>
        </w:rPr>
        <w:tab/>
      </w:r>
      <w:r w:rsidRPr="0011777E">
        <w:rPr>
          <w:sz w:val="22"/>
          <w:szCs w:val="22"/>
          <w:u w:val="single"/>
        </w:rPr>
        <w:tab/>
      </w:r>
      <w:r w:rsidRPr="0011777E">
        <w:rPr>
          <w:sz w:val="22"/>
          <w:szCs w:val="22"/>
          <w:u w:val="single"/>
        </w:rPr>
        <w:tab/>
      </w:r>
      <w:r w:rsidRPr="0011777E">
        <w:rPr>
          <w:sz w:val="22"/>
          <w:szCs w:val="22"/>
          <w:u w:val="single"/>
        </w:rPr>
        <w:tab/>
      </w:r>
      <w:r w:rsidRPr="0011777E">
        <w:rPr>
          <w:sz w:val="22"/>
          <w:szCs w:val="22"/>
          <w:u w:val="single"/>
        </w:rPr>
        <w:tab/>
      </w:r>
      <w:r w:rsidRPr="0011777E">
        <w:rPr>
          <w:sz w:val="22"/>
          <w:szCs w:val="22"/>
        </w:rPr>
        <w:tab/>
      </w:r>
      <w:r w:rsidRPr="0011777E">
        <w:rPr>
          <w:sz w:val="22"/>
          <w:szCs w:val="22"/>
        </w:rPr>
        <w:tab/>
        <w:t>Date:</w:t>
      </w:r>
      <w:r w:rsidRPr="0011777E">
        <w:rPr>
          <w:sz w:val="22"/>
          <w:szCs w:val="22"/>
          <w:u w:val="single"/>
        </w:rPr>
        <w:tab/>
      </w:r>
      <w:r w:rsidRPr="0011777E">
        <w:rPr>
          <w:sz w:val="22"/>
          <w:szCs w:val="22"/>
          <w:u w:val="single"/>
        </w:rPr>
        <w:tab/>
      </w:r>
      <w:r w:rsidRPr="0011777E">
        <w:rPr>
          <w:sz w:val="22"/>
          <w:szCs w:val="22"/>
          <w:u w:val="single"/>
        </w:rPr>
        <w:tab/>
      </w:r>
      <w:r w:rsidRPr="0011777E">
        <w:rPr>
          <w:sz w:val="22"/>
          <w:szCs w:val="22"/>
          <w:u w:val="single"/>
        </w:rPr>
        <w:tab/>
      </w:r>
      <w:r w:rsidRPr="0011777E">
        <w:rPr>
          <w:sz w:val="22"/>
          <w:szCs w:val="22"/>
          <w:u w:val="single"/>
        </w:rPr>
        <w:tab/>
      </w:r>
      <w:r w:rsidRPr="0011777E">
        <w:rPr>
          <w:sz w:val="22"/>
          <w:szCs w:val="22"/>
        </w:rPr>
        <w:tab/>
      </w:r>
    </w:p>
    <w:p w:rsidR="003B5F49" w:rsidRPr="0011777E" w:rsidRDefault="003B5F49" w:rsidP="003B5F49">
      <w:pPr>
        <w:rPr>
          <w:sz w:val="22"/>
          <w:szCs w:val="22"/>
          <w:u w:val="single"/>
        </w:rPr>
      </w:pPr>
      <w:r w:rsidRPr="0011777E">
        <w:rPr>
          <w:sz w:val="22"/>
          <w:szCs w:val="22"/>
        </w:rPr>
        <w:t xml:space="preserve">Printed Name (and title if not the debtor): </w:t>
      </w:r>
      <w:r w:rsidRPr="0011777E">
        <w:rPr>
          <w:sz w:val="22"/>
          <w:szCs w:val="22"/>
          <w:u w:val="single"/>
        </w:rPr>
        <w:tab/>
      </w:r>
      <w:r w:rsidRPr="0011777E">
        <w:rPr>
          <w:sz w:val="22"/>
          <w:szCs w:val="22"/>
          <w:u w:val="single"/>
        </w:rPr>
        <w:tab/>
      </w:r>
      <w:r w:rsidRPr="0011777E">
        <w:rPr>
          <w:sz w:val="22"/>
          <w:szCs w:val="22"/>
          <w:u w:val="single"/>
        </w:rPr>
        <w:tab/>
      </w:r>
      <w:r w:rsidRPr="0011777E">
        <w:rPr>
          <w:sz w:val="22"/>
          <w:szCs w:val="22"/>
          <w:u w:val="single"/>
        </w:rPr>
        <w:tab/>
      </w:r>
      <w:r w:rsidRPr="0011777E">
        <w:rPr>
          <w:sz w:val="22"/>
          <w:szCs w:val="22"/>
          <w:u w:val="single"/>
        </w:rPr>
        <w:tab/>
      </w:r>
      <w:r w:rsidRPr="0011777E">
        <w:rPr>
          <w:sz w:val="22"/>
          <w:szCs w:val="22"/>
          <w:u w:val="single"/>
        </w:rPr>
        <w:tab/>
      </w:r>
      <w:r w:rsidRPr="0011777E">
        <w:rPr>
          <w:sz w:val="22"/>
          <w:szCs w:val="22"/>
          <w:u w:val="single"/>
        </w:rPr>
        <w:tab/>
      </w:r>
      <w:r w:rsidRPr="0011777E">
        <w:rPr>
          <w:sz w:val="22"/>
          <w:szCs w:val="22"/>
          <w:u w:val="single"/>
        </w:rPr>
        <w:tab/>
      </w:r>
    </w:p>
    <w:p w:rsidR="003B5F49" w:rsidRPr="0011777E" w:rsidRDefault="003B5F49" w:rsidP="003B5F49">
      <w:pPr>
        <w:rPr>
          <w:sz w:val="22"/>
          <w:szCs w:val="22"/>
        </w:rPr>
      </w:pPr>
    </w:p>
    <w:p w:rsidR="003B5F49" w:rsidRPr="0011777E" w:rsidRDefault="003B5F49" w:rsidP="003B5F49">
      <w:pPr>
        <w:rPr>
          <w:sz w:val="22"/>
          <w:szCs w:val="22"/>
          <w:u w:val="single"/>
        </w:rPr>
      </w:pPr>
      <w:r w:rsidRPr="0011777E">
        <w:rPr>
          <w:sz w:val="22"/>
          <w:szCs w:val="22"/>
        </w:rPr>
        <w:t>Email Address (type or print clearly):</w:t>
      </w:r>
      <w:r w:rsidRPr="0011777E">
        <w:rPr>
          <w:sz w:val="22"/>
          <w:szCs w:val="22"/>
          <w:u w:val="single"/>
        </w:rPr>
        <w:tab/>
      </w:r>
      <w:r w:rsidRPr="0011777E">
        <w:rPr>
          <w:sz w:val="22"/>
          <w:szCs w:val="22"/>
          <w:u w:val="single"/>
        </w:rPr>
        <w:tab/>
      </w:r>
      <w:r w:rsidRPr="0011777E">
        <w:rPr>
          <w:sz w:val="22"/>
          <w:szCs w:val="22"/>
          <w:u w:val="single"/>
        </w:rPr>
        <w:tab/>
      </w:r>
      <w:r w:rsidRPr="0011777E">
        <w:rPr>
          <w:sz w:val="22"/>
          <w:szCs w:val="22"/>
          <w:u w:val="single"/>
        </w:rPr>
        <w:tab/>
      </w:r>
      <w:r w:rsidRPr="0011777E">
        <w:rPr>
          <w:sz w:val="22"/>
          <w:szCs w:val="22"/>
          <w:u w:val="single"/>
        </w:rPr>
        <w:tab/>
      </w:r>
      <w:r w:rsidRPr="0011777E">
        <w:rPr>
          <w:sz w:val="22"/>
          <w:szCs w:val="22"/>
          <w:u w:val="single"/>
        </w:rPr>
        <w:tab/>
      </w:r>
      <w:r w:rsidRPr="0011777E">
        <w:rPr>
          <w:sz w:val="22"/>
          <w:szCs w:val="22"/>
          <w:u w:val="single"/>
        </w:rPr>
        <w:tab/>
      </w:r>
      <w:r w:rsidRPr="0011777E">
        <w:rPr>
          <w:sz w:val="22"/>
          <w:szCs w:val="22"/>
          <w:u w:val="single"/>
        </w:rPr>
        <w:tab/>
      </w:r>
    </w:p>
    <w:p w:rsidR="003B5F49" w:rsidRPr="0011777E" w:rsidRDefault="003B5F49" w:rsidP="003B5F49">
      <w:pPr>
        <w:rPr>
          <w:sz w:val="22"/>
          <w:szCs w:val="22"/>
          <w:u w:val="single"/>
        </w:rPr>
      </w:pPr>
    </w:p>
    <w:p w:rsidR="00C408A0" w:rsidRDefault="003B5F49" w:rsidP="003B5F49">
      <w:r w:rsidRPr="005C5579">
        <w:rPr>
          <w:noProof/>
          <w:color w:val="FF0000"/>
          <w:sz w:val="22"/>
          <w:szCs w:val="22"/>
        </w:rPr>
        <mc:AlternateContent>
          <mc:Choice Requires="wps">
            <w:drawing>
              <wp:anchor distT="0" distB="0" distL="114300" distR="114300" simplePos="0" relativeHeight="251666432" behindDoc="0" locked="0" layoutInCell="1" allowOverlap="1" wp14:anchorId="11D1F808" wp14:editId="3F24F996">
                <wp:simplePos x="0" y="0"/>
                <wp:positionH relativeFrom="column">
                  <wp:posOffset>4347948</wp:posOffset>
                </wp:positionH>
                <wp:positionV relativeFrom="paragraph">
                  <wp:posOffset>316004</wp:posOffset>
                </wp:positionV>
                <wp:extent cx="1570008" cy="451485"/>
                <wp:effectExtent l="0" t="0" r="11430" b="2667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008" cy="451485"/>
                        </a:xfrm>
                        <a:prstGeom prst="rect">
                          <a:avLst/>
                        </a:prstGeom>
                        <a:solidFill>
                          <a:schemeClr val="bg1">
                            <a:lumMod val="85000"/>
                            <a:lumOff val="0"/>
                          </a:schemeClr>
                        </a:solidFill>
                        <a:ln w="9525">
                          <a:solidFill>
                            <a:srgbClr val="000000"/>
                          </a:solidFill>
                          <a:miter lim="800000"/>
                          <a:headEnd/>
                          <a:tailEnd/>
                        </a:ln>
                      </wps:spPr>
                      <wps:txbx>
                        <w:txbxContent>
                          <w:p w:rsidR="003B5F49" w:rsidRPr="0011777E" w:rsidRDefault="003B5F49" w:rsidP="003B5F49">
                            <w:r w:rsidRPr="0011777E">
                              <w:t>Official Use only:</w:t>
                            </w:r>
                          </w:p>
                          <w:p w:rsidR="003B5F49" w:rsidRPr="0011777E" w:rsidRDefault="003B5F49" w:rsidP="003B5F49">
                            <w:pPr>
                              <w:rPr>
                                <w:sz w:val="16"/>
                              </w:rPr>
                            </w:pPr>
                            <w:r w:rsidRPr="0011777E">
                              <w:t>Deputy Clerk's Initials:</w:t>
                            </w:r>
                            <w:r w:rsidRPr="0011777E">
                              <w:rPr>
                                <w:u w:val="single"/>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27" type="#_x0000_t202" style="position:absolute;margin-left:342.35pt;margin-top:24.9pt;width:123.6pt;height:35.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" fillcolor="#d8d8d8 [2732]">
                <v:textbox style="mso-fit-shape-to-text:t">
                  <w:txbxContent>
                    <w:p w:rsidR="003B5F49" w:rsidRPr="0011777E" w:rsidRDefault="003B5F49" w:rsidP="003B5F49">
                      <w:r w:rsidRPr="0011777E">
                        <w:t>Official Use only:</w:t>
                      </w:r>
                    </w:p>
                    <w:p w:rsidR="003B5F49" w:rsidRPr="0011777E" w:rsidRDefault="003B5F49" w:rsidP="003B5F49">
                      <w:pPr>
                        <w:rPr>
                          <w:sz w:val="16"/>
                        </w:rPr>
                      </w:pPr>
                      <w:r w:rsidRPr="0011777E">
                        <w:t>Deputy Clerk's Initials:</w:t>
                      </w:r>
                      <w:r w:rsidRPr="0011777E">
                        <w:rPr>
                          <w:u w:val="single"/>
                        </w:rPr>
                        <w:tab/>
                      </w:r>
                    </w:p>
                  </w:txbxContent>
                </v:textbox>
              </v:shape>
            </w:pict>
          </mc:Fallback>
        </mc:AlternateContent>
      </w:r>
      <w:r>
        <w:rPr>
          <w:color w:val="FF0000"/>
          <w:sz w:val="22"/>
          <w:szCs w:val="22"/>
        </w:rPr>
        <w:tab/>
      </w:r>
    </w:p>
    <w:sectPr w:rsidR="00C40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6377A"/>
    <w:multiLevelType w:val="hybridMultilevel"/>
    <w:tmpl w:val="1FFC5B38"/>
    <w:lvl w:ilvl="0" w:tplc="CE64523C">
      <w:start w:val="1"/>
      <w:numFmt w:val="decimal"/>
      <w:lvlText w:val="(%1)"/>
      <w:lvlJc w:val="left"/>
      <w:pPr>
        <w:ind w:left="100" w:hanging="341"/>
      </w:pPr>
      <w:rPr>
        <w:rFonts w:ascii="Times New Roman" w:eastAsia="Times New Roman" w:hAnsi="Times New Roman" w:hint="default"/>
        <w:color w:val="231F20"/>
        <w:sz w:val="24"/>
        <w:szCs w:val="24"/>
      </w:rPr>
    </w:lvl>
    <w:lvl w:ilvl="1" w:tplc="186C3376">
      <w:start w:val="1"/>
      <w:numFmt w:val="bullet"/>
      <w:lvlText w:val="•"/>
      <w:lvlJc w:val="left"/>
      <w:pPr>
        <w:ind w:left="1046" w:hanging="341"/>
      </w:pPr>
      <w:rPr>
        <w:rFonts w:hint="default"/>
      </w:rPr>
    </w:lvl>
    <w:lvl w:ilvl="2" w:tplc="A46E8546">
      <w:start w:val="1"/>
      <w:numFmt w:val="bullet"/>
      <w:lvlText w:val="•"/>
      <w:lvlJc w:val="left"/>
      <w:pPr>
        <w:ind w:left="1992" w:hanging="341"/>
      </w:pPr>
      <w:rPr>
        <w:rFonts w:hint="default"/>
      </w:rPr>
    </w:lvl>
    <w:lvl w:ilvl="3" w:tplc="2E8C2B34">
      <w:start w:val="1"/>
      <w:numFmt w:val="bullet"/>
      <w:lvlText w:val="•"/>
      <w:lvlJc w:val="left"/>
      <w:pPr>
        <w:ind w:left="2938" w:hanging="341"/>
      </w:pPr>
      <w:rPr>
        <w:rFonts w:hint="default"/>
      </w:rPr>
    </w:lvl>
    <w:lvl w:ilvl="4" w:tplc="CA2C8414">
      <w:start w:val="1"/>
      <w:numFmt w:val="bullet"/>
      <w:lvlText w:val="•"/>
      <w:lvlJc w:val="left"/>
      <w:pPr>
        <w:ind w:left="3884" w:hanging="341"/>
      </w:pPr>
      <w:rPr>
        <w:rFonts w:hint="default"/>
      </w:rPr>
    </w:lvl>
    <w:lvl w:ilvl="5" w:tplc="5F0A83E6">
      <w:start w:val="1"/>
      <w:numFmt w:val="bullet"/>
      <w:lvlText w:val="•"/>
      <w:lvlJc w:val="left"/>
      <w:pPr>
        <w:ind w:left="4830" w:hanging="341"/>
      </w:pPr>
      <w:rPr>
        <w:rFonts w:hint="default"/>
      </w:rPr>
    </w:lvl>
    <w:lvl w:ilvl="6" w:tplc="7B0E51AA">
      <w:start w:val="1"/>
      <w:numFmt w:val="bullet"/>
      <w:lvlText w:val="•"/>
      <w:lvlJc w:val="left"/>
      <w:pPr>
        <w:ind w:left="5776" w:hanging="341"/>
      </w:pPr>
      <w:rPr>
        <w:rFonts w:hint="default"/>
      </w:rPr>
    </w:lvl>
    <w:lvl w:ilvl="7" w:tplc="56BE50EA">
      <w:start w:val="1"/>
      <w:numFmt w:val="bullet"/>
      <w:lvlText w:val="•"/>
      <w:lvlJc w:val="left"/>
      <w:pPr>
        <w:ind w:left="6722" w:hanging="341"/>
      </w:pPr>
      <w:rPr>
        <w:rFonts w:hint="default"/>
      </w:rPr>
    </w:lvl>
    <w:lvl w:ilvl="8" w:tplc="717ACF0A">
      <w:start w:val="1"/>
      <w:numFmt w:val="bullet"/>
      <w:lvlText w:val="•"/>
      <w:lvlJc w:val="left"/>
      <w:pPr>
        <w:ind w:left="7668" w:hanging="34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F49"/>
    <w:rsid w:val="002B618B"/>
    <w:rsid w:val="003B5F49"/>
    <w:rsid w:val="0044144D"/>
    <w:rsid w:val="00876956"/>
    <w:rsid w:val="00C408A0"/>
    <w:rsid w:val="00EB1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49"/>
    <w:pPr>
      <w:autoSpaceDE w:val="0"/>
      <w:autoSpaceDN w:val="0"/>
      <w:adjustRightInd w:val="0"/>
      <w:spacing w:after="0" w:line="240" w:lineRule="auto"/>
    </w:pPr>
    <w:rPr>
      <w:rFonts w:ascii="Times New Roman" w:eastAsia="Calibri" w:hAnsi="Times New Roman" w:cs="Times New Roman"/>
      <w:sz w:val="20"/>
      <w:szCs w:val="20"/>
    </w:rPr>
  </w:style>
  <w:style w:type="paragraph" w:styleId="Heading1">
    <w:name w:val="heading 1"/>
    <w:basedOn w:val="Normal"/>
    <w:next w:val="NormalIndent"/>
    <w:link w:val="Heading1Char"/>
    <w:uiPriority w:val="1"/>
    <w:qFormat/>
    <w:rsid w:val="003B5F49"/>
    <w:pPr>
      <w:keepNext/>
      <w:keepLines/>
      <w:spacing w:after="120"/>
      <w:contextualSpacing/>
      <w:outlineLvl w:val="0"/>
    </w:pPr>
    <w:rPr>
      <w:rFonts w:ascii="Arial" w:eastAsiaTheme="majorEastAsia"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5F49"/>
    <w:rPr>
      <w:rFonts w:ascii="Arial" w:eastAsiaTheme="majorEastAsia" w:hAnsi="Arial" w:cs="Arial"/>
      <w:b/>
      <w:bCs/>
      <w:sz w:val="28"/>
      <w:szCs w:val="28"/>
    </w:rPr>
  </w:style>
  <w:style w:type="paragraph" w:styleId="BodyText">
    <w:name w:val="Body Text"/>
    <w:basedOn w:val="Normal"/>
    <w:link w:val="BodyTextChar"/>
    <w:uiPriority w:val="1"/>
    <w:qFormat/>
    <w:rsid w:val="003B5F49"/>
    <w:pPr>
      <w:autoSpaceDE/>
      <w:autoSpaceDN/>
      <w:adjustRightInd/>
    </w:pPr>
    <w:rPr>
      <w:rFonts w:eastAsia="Times New Roman"/>
      <w:szCs w:val="24"/>
    </w:rPr>
  </w:style>
  <w:style w:type="character" w:customStyle="1" w:styleId="BodyTextChar">
    <w:name w:val="Body Text Char"/>
    <w:basedOn w:val="DefaultParagraphFont"/>
    <w:link w:val="BodyText"/>
    <w:uiPriority w:val="1"/>
    <w:rsid w:val="003B5F49"/>
    <w:rPr>
      <w:rFonts w:ascii="Times New Roman" w:eastAsia="Times New Roman" w:hAnsi="Times New Roman" w:cs="Times New Roman"/>
      <w:sz w:val="20"/>
      <w:szCs w:val="24"/>
    </w:rPr>
  </w:style>
  <w:style w:type="paragraph" w:styleId="NormalIndent">
    <w:name w:val="Normal Indent"/>
    <w:basedOn w:val="Normal"/>
    <w:uiPriority w:val="99"/>
    <w:semiHidden/>
    <w:unhideWhenUsed/>
    <w:rsid w:val="003B5F4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49"/>
    <w:pPr>
      <w:autoSpaceDE w:val="0"/>
      <w:autoSpaceDN w:val="0"/>
      <w:adjustRightInd w:val="0"/>
      <w:spacing w:after="0" w:line="240" w:lineRule="auto"/>
    </w:pPr>
    <w:rPr>
      <w:rFonts w:ascii="Times New Roman" w:eastAsia="Calibri" w:hAnsi="Times New Roman" w:cs="Times New Roman"/>
      <w:sz w:val="20"/>
      <w:szCs w:val="20"/>
    </w:rPr>
  </w:style>
  <w:style w:type="paragraph" w:styleId="Heading1">
    <w:name w:val="heading 1"/>
    <w:basedOn w:val="Normal"/>
    <w:next w:val="NormalIndent"/>
    <w:link w:val="Heading1Char"/>
    <w:uiPriority w:val="1"/>
    <w:qFormat/>
    <w:rsid w:val="003B5F49"/>
    <w:pPr>
      <w:keepNext/>
      <w:keepLines/>
      <w:spacing w:after="120"/>
      <w:contextualSpacing/>
      <w:outlineLvl w:val="0"/>
    </w:pPr>
    <w:rPr>
      <w:rFonts w:ascii="Arial" w:eastAsiaTheme="majorEastAsia"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5F49"/>
    <w:rPr>
      <w:rFonts w:ascii="Arial" w:eastAsiaTheme="majorEastAsia" w:hAnsi="Arial" w:cs="Arial"/>
      <w:b/>
      <w:bCs/>
      <w:sz w:val="28"/>
      <w:szCs w:val="28"/>
    </w:rPr>
  </w:style>
  <w:style w:type="paragraph" w:styleId="BodyText">
    <w:name w:val="Body Text"/>
    <w:basedOn w:val="Normal"/>
    <w:link w:val="BodyTextChar"/>
    <w:uiPriority w:val="1"/>
    <w:qFormat/>
    <w:rsid w:val="003B5F49"/>
    <w:pPr>
      <w:autoSpaceDE/>
      <w:autoSpaceDN/>
      <w:adjustRightInd/>
    </w:pPr>
    <w:rPr>
      <w:rFonts w:eastAsia="Times New Roman"/>
      <w:szCs w:val="24"/>
    </w:rPr>
  </w:style>
  <w:style w:type="character" w:customStyle="1" w:styleId="BodyTextChar">
    <w:name w:val="Body Text Char"/>
    <w:basedOn w:val="DefaultParagraphFont"/>
    <w:link w:val="BodyText"/>
    <w:uiPriority w:val="1"/>
    <w:rsid w:val="003B5F49"/>
    <w:rPr>
      <w:rFonts w:ascii="Times New Roman" w:eastAsia="Times New Roman" w:hAnsi="Times New Roman" w:cs="Times New Roman"/>
      <w:sz w:val="20"/>
      <w:szCs w:val="24"/>
    </w:rPr>
  </w:style>
  <w:style w:type="paragraph" w:styleId="NormalIndent">
    <w:name w:val="Normal Indent"/>
    <w:basedOn w:val="Normal"/>
    <w:uiPriority w:val="99"/>
    <w:semiHidden/>
    <w:unhideWhenUsed/>
    <w:rsid w:val="003B5F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Seale</dc:creator>
  <cp:lastModifiedBy>Janet Descoteaux</cp:lastModifiedBy>
  <cp:revision>5</cp:revision>
  <dcterms:created xsi:type="dcterms:W3CDTF">2015-06-25T17:37:00Z</dcterms:created>
  <dcterms:modified xsi:type="dcterms:W3CDTF">2017-01-31T17:57:00Z</dcterms:modified>
</cp:coreProperties>
</file>