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60B8" w14:textId="77777777" w:rsidR="00761A96" w:rsidRDefault="00761A96" w:rsidP="00761A96">
      <w:pPr>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Revised 12/1/16</w:t>
      </w:r>
    </w:p>
    <w:p w14:paraId="4A56E5C3" w14:textId="77777777" w:rsidR="00246A61" w:rsidRDefault="00246A61" w:rsidP="002075A4">
      <w:pPr>
        <w:autoSpaceDE w:val="0"/>
        <w:autoSpaceDN w:val="0"/>
        <w:adjustRightInd w:val="0"/>
        <w:spacing w:after="0" w:line="240" w:lineRule="auto"/>
        <w:ind w:right="-20"/>
        <w:rPr>
          <w:rFonts w:ascii="Times New Roman" w:hAnsi="Times New Roman" w:cs="Times New Roman"/>
          <w:sz w:val="24"/>
          <w:szCs w:val="24"/>
        </w:rPr>
      </w:pPr>
    </w:p>
    <w:p w14:paraId="305E61C5" w14:textId="77777777" w:rsidR="00246A61" w:rsidRPr="00246A61" w:rsidRDefault="00246A61" w:rsidP="00236F56">
      <w:pPr>
        <w:spacing w:after="0"/>
        <w:jc w:val="center"/>
        <w:rPr>
          <w:rFonts w:ascii="Times New Roman" w:hAnsi="Times New Roman" w:cs="Times New Roman"/>
          <w:b/>
          <w:sz w:val="24"/>
          <w:szCs w:val="24"/>
        </w:rPr>
      </w:pPr>
      <w:r w:rsidRPr="00246A61">
        <w:rPr>
          <w:rFonts w:ascii="Times New Roman" w:hAnsi="Times New Roman" w:cs="Times New Roman"/>
          <w:b/>
          <w:sz w:val="24"/>
          <w:szCs w:val="24"/>
        </w:rPr>
        <w:t>UNITED STATES BANKRUPTCY COURT</w:t>
      </w:r>
    </w:p>
    <w:p w14:paraId="2FD99DFB" w14:textId="77777777" w:rsidR="00246A61" w:rsidRPr="00246A61" w:rsidRDefault="00246A61" w:rsidP="00236F56">
      <w:pPr>
        <w:pBdr>
          <w:bottom w:val="single" w:sz="12" w:space="1" w:color="auto"/>
        </w:pBdr>
        <w:spacing w:after="0"/>
        <w:jc w:val="center"/>
        <w:rPr>
          <w:rFonts w:ascii="Times New Roman" w:hAnsi="Times New Roman" w:cs="Times New Roman"/>
          <w:sz w:val="24"/>
          <w:szCs w:val="24"/>
        </w:rPr>
      </w:pPr>
      <w:r w:rsidRPr="00246A61">
        <w:rPr>
          <w:rFonts w:ascii="Times New Roman" w:hAnsi="Times New Roman" w:cs="Times New Roman"/>
          <w:b/>
          <w:sz w:val="24"/>
          <w:szCs w:val="24"/>
        </w:rPr>
        <w:t>DISTRICT OF RHODE ISLAND</w:t>
      </w:r>
    </w:p>
    <w:p w14:paraId="4A8E70BD" w14:textId="77777777" w:rsidR="00246A61" w:rsidRPr="00246A61" w:rsidRDefault="00246A61" w:rsidP="00246A61">
      <w:pPr>
        <w:pBdr>
          <w:bottom w:val="single" w:sz="12" w:space="1" w:color="auto"/>
        </w:pBdr>
        <w:jc w:val="center"/>
        <w:rPr>
          <w:rFonts w:ascii="Times New Roman" w:hAnsi="Times New Roman" w:cs="Times New Roman"/>
          <w:sz w:val="24"/>
          <w:szCs w:val="24"/>
        </w:rPr>
      </w:pPr>
    </w:p>
    <w:p w14:paraId="5587D23C" w14:textId="77777777" w:rsidR="00246A61" w:rsidRPr="00246A61" w:rsidRDefault="00246A61" w:rsidP="00246A61">
      <w:pPr>
        <w:rPr>
          <w:rFonts w:ascii="Times New Roman" w:hAnsi="Times New Roman" w:cs="Times New Roman"/>
          <w:sz w:val="24"/>
          <w:szCs w:val="24"/>
        </w:rPr>
      </w:pPr>
    </w:p>
    <w:p w14:paraId="56991DE3" w14:textId="69C968C2" w:rsidR="00246A61" w:rsidRPr="00246A61" w:rsidRDefault="00246A61" w:rsidP="00236F56">
      <w:pPr>
        <w:spacing w:after="0"/>
        <w:rPr>
          <w:rFonts w:ascii="Times New Roman" w:hAnsi="Times New Roman" w:cs="Times New Roman"/>
          <w:sz w:val="24"/>
          <w:szCs w:val="24"/>
        </w:rPr>
      </w:pPr>
      <w:r w:rsidRPr="00246A61">
        <w:rPr>
          <w:rFonts w:ascii="Times New Roman" w:hAnsi="Times New Roman" w:cs="Times New Roman"/>
          <w:sz w:val="24"/>
          <w:szCs w:val="24"/>
        </w:rPr>
        <w:t>IN RE:</w:t>
      </w:r>
      <w:r w:rsidRPr="00246A61">
        <w:rPr>
          <w:rFonts w:ascii="Times New Roman" w:hAnsi="Times New Roman" w:cs="Times New Roman"/>
          <w:sz w:val="24"/>
          <w:szCs w:val="24"/>
        </w:rPr>
        <w:tab/>
      </w:r>
      <w:r w:rsidR="00CF4F83">
        <w:rPr>
          <w:rFonts w:ascii="Times New Roman" w:hAnsi="Times New Roman" w:cs="Times New Roman"/>
          <w:sz w:val="24"/>
          <w:szCs w:val="24"/>
        </w:rPr>
        <w:tab/>
      </w:r>
      <w:r w:rsidR="00CF4F83">
        <w:rPr>
          <w:rFonts w:ascii="Times New Roman" w:hAnsi="Times New Roman" w:cs="Times New Roman"/>
          <w:sz w:val="24"/>
          <w:szCs w:val="24"/>
        </w:rPr>
        <w:tab/>
      </w:r>
      <w:r w:rsidR="00CF4F83">
        <w:rPr>
          <w:rFonts w:ascii="Times New Roman" w:hAnsi="Times New Roman" w:cs="Times New Roman"/>
          <w:sz w:val="24"/>
          <w:szCs w:val="24"/>
        </w:rPr>
        <w:tab/>
      </w:r>
      <w:r w:rsidRPr="00246A61">
        <w:rPr>
          <w:rFonts w:ascii="Times New Roman" w:hAnsi="Times New Roman" w:cs="Times New Roman"/>
          <w:sz w:val="24"/>
          <w:szCs w:val="24"/>
        </w:rPr>
        <w:tab/>
      </w:r>
      <w:r w:rsidRPr="00246A61">
        <w:rPr>
          <w:rFonts w:ascii="Times New Roman" w:hAnsi="Times New Roman" w:cs="Times New Roman"/>
          <w:sz w:val="24"/>
          <w:szCs w:val="24"/>
        </w:rPr>
        <w:tab/>
      </w:r>
      <w:r w:rsidRPr="00246A61">
        <w:rPr>
          <w:rFonts w:ascii="Times New Roman" w:hAnsi="Times New Roman" w:cs="Times New Roman"/>
          <w:sz w:val="24"/>
          <w:szCs w:val="24"/>
        </w:rPr>
        <w:tab/>
        <w:t xml:space="preserve">BK No. </w:t>
      </w:r>
    </w:p>
    <w:p w14:paraId="4B1C825A" w14:textId="77777777" w:rsidR="00246A61" w:rsidRPr="00246A61" w:rsidRDefault="00246A61" w:rsidP="00236F56">
      <w:pPr>
        <w:spacing w:after="0"/>
        <w:rPr>
          <w:rFonts w:ascii="Times New Roman" w:hAnsi="Times New Roman" w:cs="Times New Roman"/>
          <w:sz w:val="24"/>
          <w:szCs w:val="24"/>
        </w:rPr>
      </w:pPr>
    </w:p>
    <w:p w14:paraId="1FC19E53" w14:textId="6EC4BF7A" w:rsidR="00246A61" w:rsidRPr="00246A61" w:rsidRDefault="00246A61" w:rsidP="00236F56">
      <w:pPr>
        <w:pBdr>
          <w:bottom w:val="single" w:sz="12" w:space="1" w:color="auto"/>
        </w:pBdr>
        <w:spacing w:after="0"/>
        <w:rPr>
          <w:rFonts w:ascii="Times New Roman" w:hAnsi="Times New Roman" w:cs="Times New Roman"/>
          <w:sz w:val="24"/>
          <w:szCs w:val="24"/>
        </w:rPr>
      </w:pPr>
      <w:r w:rsidRPr="00246A61">
        <w:rPr>
          <w:rFonts w:ascii="Times New Roman" w:hAnsi="Times New Roman" w:cs="Times New Roman"/>
          <w:sz w:val="24"/>
          <w:szCs w:val="24"/>
        </w:rPr>
        <w:tab/>
        <w:t>Debtor(s).</w:t>
      </w:r>
      <w:r w:rsidRPr="00246A61">
        <w:rPr>
          <w:rFonts w:ascii="Times New Roman" w:hAnsi="Times New Roman" w:cs="Times New Roman"/>
          <w:sz w:val="24"/>
          <w:szCs w:val="24"/>
        </w:rPr>
        <w:tab/>
      </w:r>
      <w:r w:rsidRPr="00246A61">
        <w:rPr>
          <w:rFonts w:ascii="Times New Roman" w:hAnsi="Times New Roman" w:cs="Times New Roman"/>
          <w:sz w:val="24"/>
          <w:szCs w:val="24"/>
        </w:rPr>
        <w:tab/>
      </w:r>
      <w:r w:rsidRPr="00246A61">
        <w:rPr>
          <w:rFonts w:ascii="Times New Roman" w:hAnsi="Times New Roman" w:cs="Times New Roman"/>
          <w:sz w:val="24"/>
          <w:szCs w:val="24"/>
        </w:rPr>
        <w:tab/>
      </w:r>
      <w:r w:rsidRPr="00246A61">
        <w:rPr>
          <w:rFonts w:ascii="Times New Roman" w:hAnsi="Times New Roman" w:cs="Times New Roman"/>
          <w:sz w:val="24"/>
          <w:szCs w:val="24"/>
        </w:rPr>
        <w:tab/>
      </w:r>
      <w:r w:rsidRPr="00246A61">
        <w:rPr>
          <w:rFonts w:ascii="Times New Roman" w:hAnsi="Times New Roman" w:cs="Times New Roman"/>
          <w:sz w:val="24"/>
          <w:szCs w:val="24"/>
        </w:rPr>
        <w:tab/>
        <w:t xml:space="preserve">Chapter </w:t>
      </w:r>
    </w:p>
    <w:p w14:paraId="61E391A5" w14:textId="77777777" w:rsidR="00246A61" w:rsidRPr="00246A61" w:rsidRDefault="00246A61" w:rsidP="00246A61">
      <w:pPr>
        <w:pBdr>
          <w:bottom w:val="single" w:sz="12" w:space="1" w:color="auto"/>
        </w:pBdr>
        <w:rPr>
          <w:rFonts w:ascii="Times New Roman" w:hAnsi="Times New Roman" w:cs="Times New Roman"/>
          <w:sz w:val="24"/>
          <w:szCs w:val="24"/>
        </w:rPr>
      </w:pPr>
    </w:p>
    <w:p w14:paraId="05364E50" w14:textId="77777777" w:rsidR="00C106D8" w:rsidRDefault="00C106D8" w:rsidP="00C106D8">
      <w:pPr>
        <w:suppressAutoHyphens/>
        <w:autoSpaceDE w:val="0"/>
        <w:autoSpaceDN w:val="0"/>
        <w:adjustRightInd w:val="0"/>
        <w:spacing w:after="120" w:line="240" w:lineRule="auto"/>
        <w:ind w:right="-14"/>
        <w:jc w:val="center"/>
        <w:textAlignment w:val="center"/>
        <w:rPr>
          <w:rFonts w:ascii="Times New Roman" w:hAnsi="Times New Roman" w:cs="Times New Roman"/>
          <w:b/>
          <w:bCs/>
          <w:color w:val="000000"/>
          <w:sz w:val="24"/>
          <w:szCs w:val="24"/>
          <w:u w:val="single"/>
        </w:rPr>
      </w:pPr>
    </w:p>
    <w:p w14:paraId="0F66F6CE" w14:textId="77777777" w:rsidR="004956C9" w:rsidRDefault="004956C9" w:rsidP="002075A4">
      <w:pPr>
        <w:suppressAutoHyphens/>
        <w:autoSpaceDE w:val="0"/>
        <w:autoSpaceDN w:val="0"/>
        <w:adjustRightInd w:val="0"/>
        <w:spacing w:after="240" w:line="288" w:lineRule="auto"/>
        <w:ind w:right="-20"/>
        <w:jc w:val="center"/>
        <w:textAlignment w:val="center"/>
        <w:rPr>
          <w:rFonts w:ascii="Times New Roman" w:hAnsi="Times New Roman" w:cs="Times New Roman"/>
          <w:b/>
          <w:bCs/>
          <w:color w:val="000000"/>
          <w:sz w:val="24"/>
          <w:szCs w:val="24"/>
          <w:u w:val="single"/>
        </w:rPr>
      </w:pPr>
      <w:r w:rsidRPr="002075A4">
        <w:rPr>
          <w:rFonts w:ascii="Times New Roman" w:hAnsi="Times New Roman" w:cs="Times New Roman"/>
          <w:b/>
          <w:bCs/>
          <w:color w:val="000000"/>
          <w:sz w:val="24"/>
          <w:szCs w:val="24"/>
          <w:u w:val="single"/>
        </w:rPr>
        <w:t xml:space="preserve">MOTION TO </w:t>
      </w:r>
      <w:r w:rsidR="000D6B31">
        <w:rPr>
          <w:rFonts w:ascii="Times New Roman" w:hAnsi="Times New Roman" w:cs="Times New Roman"/>
          <w:b/>
          <w:bCs/>
          <w:color w:val="000000"/>
          <w:sz w:val="24"/>
          <w:szCs w:val="24"/>
          <w:u w:val="single"/>
        </w:rPr>
        <w:t>DISMISS</w:t>
      </w:r>
    </w:p>
    <w:p w14:paraId="7C1708F6" w14:textId="416F49B6" w:rsidR="00F37EE5" w:rsidRDefault="002075A4" w:rsidP="00F37EE5">
      <w:pPr>
        <w:suppressAutoHyphens/>
        <w:autoSpaceDE w:val="0"/>
        <w:autoSpaceDN w:val="0"/>
        <w:adjustRightInd w:val="0"/>
        <w:spacing w:after="120" w:line="288" w:lineRule="auto"/>
        <w:ind w:right="-14" w:firstLine="720"/>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NOW COMES THE DEBTOR(S</w:t>
      </w:r>
      <w:r w:rsidR="00F37EE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and </w:t>
      </w:r>
      <w:r w:rsidR="000D6B31">
        <w:rPr>
          <w:rFonts w:ascii="Times New Roman" w:hAnsi="Times New Roman" w:cs="Times New Roman"/>
          <w:bCs/>
          <w:color w:val="000000"/>
          <w:sz w:val="24"/>
          <w:szCs w:val="24"/>
        </w:rPr>
        <w:t xml:space="preserve">hereby moves </w:t>
      </w:r>
      <w:r>
        <w:rPr>
          <w:rFonts w:ascii="Times New Roman" w:hAnsi="Times New Roman" w:cs="Times New Roman"/>
          <w:bCs/>
          <w:color w:val="000000"/>
          <w:sz w:val="24"/>
          <w:szCs w:val="24"/>
        </w:rPr>
        <w:t xml:space="preserve">this </w:t>
      </w:r>
      <w:r w:rsidR="000D6B31">
        <w:rPr>
          <w:rFonts w:ascii="Times New Roman" w:hAnsi="Times New Roman" w:cs="Times New Roman"/>
          <w:bCs/>
          <w:color w:val="000000"/>
          <w:sz w:val="24"/>
          <w:szCs w:val="24"/>
        </w:rPr>
        <w:t xml:space="preserve">Honorable </w:t>
      </w:r>
      <w:r>
        <w:rPr>
          <w:rFonts w:ascii="Times New Roman" w:hAnsi="Times New Roman" w:cs="Times New Roman"/>
          <w:bCs/>
          <w:color w:val="000000"/>
          <w:sz w:val="24"/>
          <w:szCs w:val="24"/>
        </w:rPr>
        <w:t xml:space="preserve">Court </w:t>
      </w:r>
      <w:r w:rsidR="003D4B0A">
        <w:rPr>
          <w:rFonts w:ascii="Times New Roman" w:hAnsi="Times New Roman" w:cs="Times New Roman"/>
          <w:bCs/>
          <w:color w:val="000000"/>
          <w:sz w:val="24"/>
          <w:szCs w:val="24"/>
        </w:rPr>
        <w:t>to dismiss the chapter ____ b</w:t>
      </w:r>
      <w:r w:rsidR="000D6B31">
        <w:rPr>
          <w:rFonts w:ascii="Times New Roman" w:hAnsi="Times New Roman" w:cs="Times New Roman"/>
          <w:bCs/>
          <w:color w:val="000000"/>
          <w:sz w:val="24"/>
          <w:szCs w:val="24"/>
        </w:rPr>
        <w:t>ankruptcy case for the following reasons</w:t>
      </w:r>
    </w:p>
    <w:p w14:paraId="3AF5C73E" w14:textId="01E974B0" w:rsidR="00F37EE5" w:rsidRDefault="00F37EE5" w:rsidP="00F37EE5">
      <w:pPr>
        <w:suppressAutoHyphens/>
        <w:autoSpaceDE w:val="0"/>
        <w:autoSpaceDN w:val="0"/>
        <w:adjustRightInd w:val="0"/>
        <w:spacing w:after="120" w:line="288" w:lineRule="auto"/>
        <w:ind w:right="-14" w:firstLine="720"/>
        <w:jc w:val="both"/>
        <w:textAlignment w:val="center"/>
        <w:rPr>
          <w:rFonts w:ascii="Times New Roman" w:hAnsi="Times New Roman" w:cs="Times New Roman"/>
          <w:bCs/>
          <w:color w:val="000000"/>
          <w:sz w:val="24"/>
          <w:szCs w:val="24"/>
        </w:rPr>
      </w:pPr>
    </w:p>
    <w:p w14:paraId="742E2B46" w14:textId="2A3F0422" w:rsidR="00F37EE5" w:rsidRDefault="00F37EE5" w:rsidP="00F37EE5">
      <w:pPr>
        <w:suppressAutoHyphens/>
        <w:autoSpaceDE w:val="0"/>
        <w:autoSpaceDN w:val="0"/>
        <w:adjustRightInd w:val="0"/>
        <w:spacing w:after="120" w:line="288" w:lineRule="auto"/>
        <w:ind w:right="-14" w:firstLine="720"/>
        <w:jc w:val="both"/>
        <w:textAlignment w:val="center"/>
        <w:rPr>
          <w:rFonts w:ascii="Times New Roman" w:hAnsi="Times New Roman" w:cs="Times New Roman"/>
          <w:bCs/>
          <w:color w:val="000000"/>
          <w:sz w:val="24"/>
          <w:szCs w:val="24"/>
        </w:rPr>
      </w:pPr>
    </w:p>
    <w:p w14:paraId="4E8E65E4" w14:textId="77777777" w:rsidR="00F37EE5" w:rsidRDefault="00F37EE5" w:rsidP="00F37EE5">
      <w:pPr>
        <w:suppressAutoHyphens/>
        <w:autoSpaceDE w:val="0"/>
        <w:autoSpaceDN w:val="0"/>
        <w:adjustRightInd w:val="0"/>
        <w:spacing w:after="120" w:line="288" w:lineRule="auto"/>
        <w:ind w:right="-14" w:firstLine="720"/>
        <w:jc w:val="both"/>
        <w:textAlignment w:val="center"/>
        <w:rPr>
          <w:rFonts w:ascii="Times New Roman" w:hAnsi="Times New Roman" w:cs="Times New Roman"/>
          <w:bCs/>
          <w:color w:val="000000"/>
          <w:sz w:val="24"/>
          <w:szCs w:val="24"/>
        </w:rPr>
      </w:pPr>
    </w:p>
    <w:p w14:paraId="3D645FBE" w14:textId="252EB634" w:rsidR="00C106D8" w:rsidRDefault="00C106D8" w:rsidP="000D6B31">
      <w:pPr>
        <w:suppressAutoHyphens/>
        <w:autoSpaceDE w:val="0"/>
        <w:autoSpaceDN w:val="0"/>
        <w:adjustRightInd w:val="0"/>
        <w:spacing w:after="120" w:line="288" w:lineRule="auto"/>
        <w:ind w:right="-14"/>
        <w:jc w:val="both"/>
        <w:textAlignment w:val="center"/>
        <w:rPr>
          <w:rFonts w:ascii="Times New Roman" w:hAnsi="Times New Roman" w:cs="Times New Roman"/>
          <w:bCs/>
          <w:color w:val="000000"/>
          <w:sz w:val="24"/>
          <w:szCs w:val="24"/>
        </w:rPr>
      </w:pPr>
    </w:p>
    <w:p w14:paraId="74E1DB1A" w14:textId="77777777" w:rsidR="00E61403" w:rsidRDefault="00E61403" w:rsidP="000D6B31">
      <w:pPr>
        <w:suppressAutoHyphens/>
        <w:autoSpaceDE w:val="0"/>
        <w:autoSpaceDN w:val="0"/>
        <w:adjustRightInd w:val="0"/>
        <w:spacing w:after="0" w:line="288" w:lineRule="auto"/>
        <w:ind w:right="-14"/>
        <w:contextualSpacing/>
        <w:jc w:val="center"/>
        <w:textAlignment w:val="center"/>
        <w:rPr>
          <w:rFonts w:ascii="Times New Roman" w:hAnsi="Times New Roman" w:cs="Times New Roman"/>
          <w:b/>
          <w:bCs/>
          <w:color w:val="000000"/>
          <w:sz w:val="24"/>
          <w:szCs w:val="24"/>
        </w:rPr>
      </w:pPr>
    </w:p>
    <w:p w14:paraId="589BD4E2" w14:textId="6D42D557" w:rsidR="00E61403" w:rsidRDefault="000D6B31" w:rsidP="000D6B31">
      <w:pPr>
        <w:suppressAutoHyphens/>
        <w:autoSpaceDE w:val="0"/>
        <w:autoSpaceDN w:val="0"/>
        <w:adjustRightInd w:val="0"/>
        <w:spacing w:after="0" w:line="288" w:lineRule="auto"/>
        <w:ind w:right="-14"/>
        <w:contextualSpacing/>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NOTICE</w:t>
      </w:r>
    </w:p>
    <w:p w14:paraId="4C2B7B7D" w14:textId="2B53F0F8" w:rsidR="00761A96" w:rsidRDefault="00761A96" w:rsidP="00C106D8">
      <w:pPr>
        <w:tabs>
          <w:tab w:val="left" w:pos="5310"/>
        </w:tabs>
        <w:suppressAutoHyphens/>
        <w:autoSpaceDE w:val="0"/>
        <w:autoSpaceDN w:val="0"/>
        <w:adjustRightInd w:val="0"/>
        <w:spacing w:after="0" w:line="240" w:lineRule="auto"/>
        <w:ind w:right="-14"/>
        <w:jc w:val="both"/>
        <w:textAlignment w:val="center"/>
        <w:rPr>
          <w:rFonts w:ascii="Times New Roman" w:hAnsi="Times New Roman" w:cs="Times New Roman"/>
          <w:sz w:val="24"/>
        </w:rPr>
      </w:pPr>
      <w:r w:rsidRPr="00761A96">
        <w:rPr>
          <w:rFonts w:ascii="Times New Roman" w:hAnsi="Times New Roman" w:cs="Times New Roman"/>
          <w:sz w:val="24"/>
        </w:rPr>
        <w:t>Within fourteen (14) days after service, if served electronically, as evidenced by the certification, and an additional three (3) days pursuant to Fed. R. Bank. P. 9006(f) if served by mail or other excepted means specified, any party against whom such paper has been served, or any other party who objects to the relief sought, shall serve and file an objection or other appropriate response to said paper with the Bankruptcy Court Clerk's Office, 380 Westminster Street, 6th Floor, Providence, RI 02903, (401) 626-3100. If no objection or other response is timely filed, the paper will be deemed unopposed and will be granted unless: (1) the requested relief is forbidden by law; (2) the requested relief is against public policy; or (3) in the opinion of the Court, the interest of justice requires otherwise.</w:t>
      </w:r>
    </w:p>
    <w:p w14:paraId="4E503030" w14:textId="77777777" w:rsidR="00CF4F83" w:rsidRDefault="00CF4F83" w:rsidP="00C106D8">
      <w:pPr>
        <w:tabs>
          <w:tab w:val="left" w:pos="5310"/>
        </w:tabs>
        <w:suppressAutoHyphens/>
        <w:autoSpaceDE w:val="0"/>
        <w:autoSpaceDN w:val="0"/>
        <w:adjustRightInd w:val="0"/>
        <w:spacing w:after="0" w:line="240" w:lineRule="auto"/>
        <w:ind w:right="-14"/>
        <w:jc w:val="both"/>
        <w:textAlignment w:val="center"/>
        <w:rPr>
          <w:rFonts w:ascii="Times New Roman" w:hAnsi="Times New Roman" w:cs="Times New Roman"/>
          <w:sz w:val="24"/>
        </w:rPr>
      </w:pPr>
    </w:p>
    <w:p w14:paraId="5908431B" w14:textId="6A825839" w:rsidR="00E61403" w:rsidRDefault="00E61403"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b/>
          <w:bCs/>
          <w:color w:val="000000"/>
          <w:sz w:val="24"/>
          <w:szCs w:val="24"/>
        </w:rPr>
      </w:pPr>
    </w:p>
    <w:p w14:paraId="257F64DD" w14:textId="234D4A2E" w:rsidR="00622BE8" w:rsidRDefault="00622BE8"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b/>
          <w:bCs/>
          <w:color w:val="000000"/>
          <w:sz w:val="24"/>
          <w:szCs w:val="24"/>
        </w:rPr>
      </w:pPr>
    </w:p>
    <w:p w14:paraId="577230D7" w14:textId="77777777" w:rsidR="00622BE8" w:rsidRDefault="00622BE8" w:rsidP="00622BE8">
      <w:pPr>
        <w:tabs>
          <w:tab w:val="left" w:pos="5310"/>
        </w:tabs>
        <w:suppressAutoHyphens/>
        <w:autoSpaceDE w:val="0"/>
        <w:autoSpaceDN w:val="0"/>
        <w:adjustRightInd w:val="0"/>
        <w:spacing w:after="0" w:line="240" w:lineRule="auto"/>
        <w:ind w:right="-14"/>
        <w:jc w:val="both"/>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w:t>
      </w:r>
      <w:r>
        <w:rPr>
          <w:rFonts w:ascii="Times New Roman" w:hAnsi="Times New Roman" w:cs="Times New Roman"/>
          <w:bCs/>
          <w:color w:val="000000"/>
          <w:sz w:val="24"/>
          <w:szCs w:val="24"/>
        </w:rPr>
        <w:tab/>
        <w:t>_____________________________</w:t>
      </w:r>
    </w:p>
    <w:p w14:paraId="52C892F4" w14:textId="77777777" w:rsidR="00622BE8" w:rsidRDefault="00622BE8" w:rsidP="00622BE8">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Debtor</w:t>
      </w:r>
      <w:r>
        <w:rPr>
          <w:rFonts w:ascii="Times New Roman" w:hAnsi="Times New Roman" w:cs="Times New Roman"/>
          <w:bCs/>
          <w:color w:val="000000"/>
          <w:sz w:val="24"/>
          <w:szCs w:val="24"/>
        </w:rPr>
        <w:tab/>
        <w:t>Joint Debtor</w:t>
      </w:r>
    </w:p>
    <w:p w14:paraId="73BA753A" w14:textId="77777777" w:rsidR="00622BE8" w:rsidRDefault="00622BE8" w:rsidP="00622BE8">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53302310" w14:textId="77777777" w:rsidR="00622BE8" w:rsidRDefault="00622BE8" w:rsidP="00622BE8">
      <w:pPr>
        <w:tabs>
          <w:tab w:val="left" w:pos="5310"/>
        </w:tabs>
        <w:suppressAutoHyphens/>
        <w:autoSpaceDE w:val="0"/>
        <w:autoSpaceDN w:val="0"/>
        <w:adjustRightInd w:val="0"/>
        <w:spacing w:after="0" w:line="240" w:lineRule="auto"/>
        <w:ind w:right="-14"/>
        <w:jc w:val="both"/>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w:t>
      </w:r>
      <w:r>
        <w:rPr>
          <w:rFonts w:ascii="Times New Roman" w:hAnsi="Times New Roman" w:cs="Times New Roman"/>
          <w:bCs/>
          <w:color w:val="000000"/>
          <w:sz w:val="24"/>
          <w:szCs w:val="24"/>
        </w:rPr>
        <w:tab/>
        <w:t>_____________________________</w:t>
      </w:r>
    </w:p>
    <w:p w14:paraId="78BDF35A" w14:textId="77777777" w:rsidR="00622BE8" w:rsidRDefault="00622BE8" w:rsidP="00622BE8">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Date</w:t>
      </w:r>
      <w:r>
        <w:rPr>
          <w:rFonts w:ascii="Times New Roman" w:hAnsi="Times New Roman" w:cs="Times New Roman"/>
          <w:bCs/>
          <w:color w:val="000000"/>
          <w:sz w:val="24"/>
          <w:szCs w:val="24"/>
        </w:rPr>
        <w:tab/>
      </w:r>
      <w:proofErr w:type="spellStart"/>
      <w:r>
        <w:rPr>
          <w:rFonts w:ascii="Times New Roman" w:hAnsi="Times New Roman" w:cs="Times New Roman"/>
          <w:bCs/>
          <w:color w:val="000000"/>
          <w:sz w:val="24"/>
          <w:szCs w:val="24"/>
        </w:rPr>
        <w:t>Date</w:t>
      </w:r>
      <w:proofErr w:type="spellEnd"/>
    </w:p>
    <w:p w14:paraId="2A2DBC08" w14:textId="77777777" w:rsidR="00622BE8" w:rsidRDefault="00622BE8" w:rsidP="00622BE8">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67237CA8" w14:textId="77777777" w:rsidR="00622BE8" w:rsidRDefault="00622BE8"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b/>
          <w:bCs/>
          <w:color w:val="000000"/>
          <w:sz w:val="24"/>
          <w:szCs w:val="24"/>
        </w:rPr>
      </w:pPr>
    </w:p>
    <w:p w14:paraId="7151516E" w14:textId="77777777" w:rsidR="00E61403" w:rsidRDefault="00E61403"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b/>
          <w:bCs/>
          <w:color w:val="000000"/>
          <w:sz w:val="24"/>
          <w:szCs w:val="24"/>
        </w:rPr>
      </w:pPr>
    </w:p>
    <w:p w14:paraId="435B7EA9" w14:textId="77777777" w:rsidR="00E61403" w:rsidRDefault="00E61403"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b/>
          <w:bCs/>
          <w:color w:val="000000"/>
          <w:sz w:val="24"/>
          <w:szCs w:val="24"/>
        </w:rPr>
      </w:pPr>
    </w:p>
    <w:p w14:paraId="14053065" w14:textId="77777777" w:rsidR="00E61403" w:rsidRDefault="00E61403"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b/>
          <w:bCs/>
          <w:color w:val="000000"/>
          <w:sz w:val="24"/>
          <w:szCs w:val="24"/>
        </w:rPr>
      </w:pPr>
    </w:p>
    <w:p w14:paraId="266EBEDB" w14:textId="2816F6C2" w:rsidR="000D6B31" w:rsidRPr="00E61403" w:rsidRDefault="000D6B31"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color w:val="000000"/>
          <w:sz w:val="24"/>
          <w:szCs w:val="24"/>
        </w:rPr>
      </w:pPr>
      <w:r w:rsidRPr="00E61403">
        <w:rPr>
          <w:rFonts w:ascii="Times New Roman" w:hAnsi="Times New Roman" w:cs="Times New Roman"/>
          <w:color w:val="000000"/>
          <w:sz w:val="24"/>
          <w:szCs w:val="24"/>
        </w:rPr>
        <w:t>CERTIFICATION</w:t>
      </w:r>
    </w:p>
    <w:p w14:paraId="019C9082" w14:textId="77777777" w:rsidR="000D6B31" w:rsidRDefault="000D6B31" w:rsidP="000D6B31">
      <w:pPr>
        <w:tabs>
          <w:tab w:val="left" w:pos="5310"/>
        </w:tabs>
        <w:suppressAutoHyphens/>
        <w:autoSpaceDE w:val="0"/>
        <w:autoSpaceDN w:val="0"/>
        <w:adjustRightInd w:val="0"/>
        <w:spacing w:after="0" w:line="240" w:lineRule="auto"/>
        <w:ind w:right="-14"/>
        <w:jc w:val="center"/>
        <w:textAlignment w:val="center"/>
        <w:rPr>
          <w:rFonts w:ascii="Times New Roman" w:hAnsi="Times New Roman" w:cs="Times New Roman"/>
          <w:b/>
          <w:bCs/>
          <w:color w:val="000000"/>
          <w:sz w:val="24"/>
          <w:szCs w:val="24"/>
        </w:rPr>
      </w:pPr>
    </w:p>
    <w:p w14:paraId="104A8612" w14:textId="1F8A4EC9" w:rsidR="000D6B31" w:rsidRDefault="000D6B31" w:rsidP="00F37EE5">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 hereby certify that a copy of the within Motion was mailed to </w:t>
      </w:r>
    </w:p>
    <w:p w14:paraId="17FD41C0" w14:textId="46943F22" w:rsidR="00F37EE5" w:rsidRDefault="00F37EE5" w:rsidP="00F37EE5">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4046D0EC" w14:textId="77777777" w:rsidR="00F37EE5" w:rsidRDefault="00F37EE5" w:rsidP="00F37EE5">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761905E7" w14:textId="39045F76" w:rsidR="00F37EE5" w:rsidRDefault="00F37EE5" w:rsidP="00F37EE5">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77CF051C" w14:textId="77777777" w:rsidR="00F37EE5" w:rsidRDefault="00F37EE5" w:rsidP="00F37EE5">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6EF180BD" w14:textId="41E4D26A" w:rsidR="00F37EE5" w:rsidRDefault="00F37EE5" w:rsidP="00F37EE5">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0268FAD0" w14:textId="77777777" w:rsidR="00F37EE5" w:rsidRDefault="00F37EE5" w:rsidP="00F37EE5">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16060FAC" w14:textId="3DC0BDD7"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on the _____ day of _____________</w:t>
      </w:r>
      <w:r w:rsidR="00F37EE5">
        <w:rPr>
          <w:rFonts w:ascii="Times New Roman" w:hAnsi="Times New Roman" w:cs="Times New Roman"/>
          <w:bCs/>
          <w:color w:val="000000"/>
          <w:sz w:val="24"/>
          <w:szCs w:val="24"/>
        </w:rPr>
        <w:t xml:space="preserve"> </w:t>
      </w:r>
    </w:p>
    <w:p w14:paraId="0193F6A1" w14:textId="77777777"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24693A5C" w14:textId="77777777"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73F093EB" w14:textId="4CC946F3"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t>______________________________</w:t>
      </w:r>
    </w:p>
    <w:p w14:paraId="6F678210" w14:textId="1201F490" w:rsidR="000D6B31" w:rsidRDefault="000D6B31"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F37EE5">
        <w:rPr>
          <w:rFonts w:ascii="Times New Roman" w:hAnsi="Times New Roman" w:cs="Times New Roman"/>
          <w:bCs/>
          <w:color w:val="000000"/>
          <w:sz w:val="24"/>
          <w:szCs w:val="24"/>
        </w:rPr>
        <w:tab/>
      </w:r>
      <w:r w:rsidR="00F37EE5">
        <w:rPr>
          <w:rFonts w:ascii="Times New Roman" w:hAnsi="Times New Roman" w:cs="Times New Roman"/>
          <w:bCs/>
          <w:color w:val="000000"/>
          <w:sz w:val="24"/>
          <w:szCs w:val="24"/>
        </w:rPr>
        <w:tab/>
        <w:t>(</w:t>
      </w:r>
      <w:r>
        <w:rPr>
          <w:rFonts w:ascii="Times New Roman" w:hAnsi="Times New Roman" w:cs="Times New Roman"/>
          <w:bCs/>
          <w:color w:val="000000"/>
          <w:sz w:val="24"/>
          <w:szCs w:val="24"/>
        </w:rPr>
        <w:t>Signature</w:t>
      </w:r>
      <w:r w:rsidR="00F37EE5">
        <w:rPr>
          <w:rFonts w:ascii="Times New Roman" w:hAnsi="Times New Roman" w:cs="Times New Roman"/>
          <w:bCs/>
          <w:color w:val="000000"/>
          <w:sz w:val="24"/>
          <w:szCs w:val="24"/>
        </w:rPr>
        <w:t>)</w:t>
      </w:r>
    </w:p>
    <w:p w14:paraId="621A5848" w14:textId="27B9BDF1" w:rsidR="00F37EE5" w:rsidRDefault="00F37EE5"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p>
    <w:p w14:paraId="1BB87CBA" w14:textId="3684BB8D" w:rsidR="00F37EE5" w:rsidRDefault="00F37EE5"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______________________________</w:t>
      </w:r>
    </w:p>
    <w:p w14:paraId="1D1BD336" w14:textId="2DDB35CC" w:rsidR="00F37EE5" w:rsidRPr="000D6B31" w:rsidRDefault="00F37EE5" w:rsidP="000D6B31">
      <w:pPr>
        <w:tabs>
          <w:tab w:val="left" w:pos="5310"/>
        </w:tabs>
        <w:suppressAutoHyphens/>
        <w:autoSpaceDE w:val="0"/>
        <w:autoSpaceDN w:val="0"/>
        <w:adjustRightInd w:val="0"/>
        <w:spacing w:after="0" w:line="240" w:lineRule="auto"/>
        <w:ind w:right="-14"/>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w:t>
      </w:r>
      <w:r>
        <w:rPr>
          <w:rFonts w:ascii="Times New Roman" w:hAnsi="Times New Roman" w:cs="Times New Roman"/>
          <w:bCs/>
          <w:color w:val="000000"/>
          <w:sz w:val="24"/>
          <w:szCs w:val="24"/>
        </w:rPr>
        <w:t>Date</w:t>
      </w:r>
      <w:r>
        <w:rPr>
          <w:rFonts w:ascii="Times New Roman" w:hAnsi="Times New Roman" w:cs="Times New Roman"/>
          <w:bCs/>
          <w:color w:val="000000"/>
          <w:sz w:val="24"/>
          <w:szCs w:val="24"/>
        </w:rPr>
        <w:t>)</w:t>
      </w:r>
    </w:p>
    <w:sectPr w:rsidR="00F37EE5" w:rsidRPr="000D6B31" w:rsidSect="004959E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016DE"/>
    <w:multiLevelType w:val="hybridMultilevel"/>
    <w:tmpl w:val="DD1AE4A2"/>
    <w:lvl w:ilvl="0" w:tplc="71A685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C7AD6"/>
    <w:multiLevelType w:val="hybridMultilevel"/>
    <w:tmpl w:val="95B4A0D4"/>
    <w:lvl w:ilvl="0" w:tplc="A3209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87"/>
    <w:rsid w:val="000D6B31"/>
    <w:rsid w:val="002075A4"/>
    <w:rsid w:val="00236F56"/>
    <w:rsid w:val="00246A61"/>
    <w:rsid w:val="002A056E"/>
    <w:rsid w:val="00376B83"/>
    <w:rsid w:val="00396FD8"/>
    <w:rsid w:val="003A7C84"/>
    <w:rsid w:val="003D4B0A"/>
    <w:rsid w:val="004956C9"/>
    <w:rsid w:val="004959E7"/>
    <w:rsid w:val="00622BE8"/>
    <w:rsid w:val="00676F0E"/>
    <w:rsid w:val="006B53D7"/>
    <w:rsid w:val="006E4487"/>
    <w:rsid w:val="0070570C"/>
    <w:rsid w:val="00761A96"/>
    <w:rsid w:val="009A7B0C"/>
    <w:rsid w:val="00A36D78"/>
    <w:rsid w:val="00B56865"/>
    <w:rsid w:val="00C106D8"/>
    <w:rsid w:val="00C61412"/>
    <w:rsid w:val="00CF4F83"/>
    <w:rsid w:val="00D22E21"/>
    <w:rsid w:val="00DE7C43"/>
    <w:rsid w:val="00E310F1"/>
    <w:rsid w:val="00E61403"/>
    <w:rsid w:val="00F37EE5"/>
    <w:rsid w:val="00F4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81C7"/>
  <w15:docId w15:val="{3E27A4D0-80FD-499F-9024-7F632FFA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C9"/>
    <w:pPr>
      <w:spacing w:line="252"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8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24BA6A99318D43A769E40212AB45E4" ma:contentTypeVersion="18" ma:contentTypeDescription="Create a new document." ma:contentTypeScope="" ma:versionID="8cda17817fb135f040a84ae40ede9456">
  <xsd:schema xmlns:xsd="http://www.w3.org/2001/XMLSchema" xmlns:xs="http://www.w3.org/2001/XMLSchema" xmlns:p="http://schemas.microsoft.com/office/2006/metadata/properties" xmlns:ns1="23f9cf24-1b11-4466-bef5-da40ff6b7066" xmlns:ns2="http://schemas.microsoft.com/sharepoint/v3" xmlns:ns3="e70225fe-649c-4337-9cf0-3c1013688eff" xmlns:ns4="http://schemas.microsoft.com/sharepoint/v4" xmlns:ns5="0b0df014-e8bc-4919-9438-f8ee4ec1a044" targetNamespace="http://schemas.microsoft.com/office/2006/metadata/properties" ma:root="true" ma:fieldsID="5a6b0a4f7a407494324525102d72c527" ns1:_="" ns2:_="" ns3:_="" ns4:_="" ns5:_="">
    <xsd:import namespace="23f9cf24-1b11-4466-bef5-da40ff6b7066"/>
    <xsd:import namespace="http://schemas.microsoft.com/sharepoint/v3"/>
    <xsd:import namespace="e70225fe-649c-4337-9cf0-3c1013688eff"/>
    <xsd:import namespace="http://schemas.microsoft.com/sharepoint/v4"/>
    <xsd:import namespace="0b0df014-e8bc-4919-9438-f8ee4ec1a044"/>
    <xsd:element name="properties">
      <xsd:complexType>
        <xsd:sequence>
          <xsd:element name="documentManagement">
            <xsd:complexType>
              <xsd:all>
                <xsd:element ref="ns1:Title1" minOccurs="0"/>
                <xsd:element ref="ns1:_dlc_DocId" minOccurs="0"/>
                <xsd:element ref="ns1:_dlc_DocIdUrl" minOccurs="0"/>
                <xsd:element ref="ns1:_dlc_DocIdPersistId" minOccurs="0"/>
                <xsd:element ref="ns3:Form_x0020_Type"/>
                <xsd:element ref="ns1:h67124ff6af7419aaafbd83a714f848a" minOccurs="0"/>
                <xsd:element ref="ns1:TaxCatchAll" minOccurs="0"/>
                <xsd:element ref="ns1:TaxKeywordTaxHTField" minOccurs="0"/>
                <xsd:element ref="ns3:Doform_x0020_Type" minOccurs="0"/>
                <xsd:element ref="ns3:Doform_x0020__x0023_" minOccurs="0"/>
                <xsd:element ref="ns3:Event_x0028_s_x0029_" minOccurs="0"/>
                <xsd:element ref="ns3:Code_x002f_Rule_x0020_Reference" minOccurs="0"/>
                <xsd:element ref="ns3:BK_x002f_AP" minOccurs="0"/>
                <xsd:element ref="ns2:RoutingRuleDescription" minOccurs="0"/>
                <xsd:element ref="ns3:Location"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cf24-1b11-4466-bef5-da40ff6b7066" elementFormDefault="qualified">
    <xsd:import namespace="http://schemas.microsoft.com/office/2006/documentManagement/types"/>
    <xsd:import namespace="http://schemas.microsoft.com/office/infopath/2007/PartnerControls"/>
    <xsd:element name="Title1" ma:index="0" nillable="true" ma:displayName="Title for Docs and Links" ma:internalName="Title1">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67124ff6af7419aaafbd83a714f848a" ma:index="13" nillable="true" ma:taxonomy="true" ma:internalName="h67124ff6af7419aaafbd83a714f848a" ma:taxonomyFieldName="Ops_x0020_Tag" ma:displayName="Ops Tag" ma:default="" ma:fieldId="{167124ff-6af7-419a-aafb-d83a714f848a}" ma:sspId="5c4621b8-e926-46b1-bc3d-12bd8b54412e" ma:termSetId="e983044e-8379-4111-b72a-7e936708171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013acd4-6ec1-4f82-ba7a-eeab50c8f132}" ma:internalName="TaxCatchAll" ma:showField="CatchAllData" ma:web="23f9cf24-1b11-4466-bef5-da40ff6b7066">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5c4621b8-e926-46b1-bc3d-12bd8b54412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225fe-649c-4337-9cf0-3c1013688eff" elementFormDefault="qualified">
    <xsd:import namespace="http://schemas.microsoft.com/office/2006/documentManagement/types"/>
    <xsd:import namespace="http://schemas.microsoft.com/office/infopath/2007/PartnerControls"/>
    <xsd:element name="Form_x0020_Type" ma:index="11" ma:displayName="Form or Resource Type" ma:format="Dropdown" ma:internalName="Form_x0020_Type">
      <xsd:simpleType>
        <xsd:restriction base="dms:Choice">
          <xsd:enumeration value="Case Management"/>
          <xsd:enumeration value="Chapter 11 Report"/>
          <xsd:enumeration value="CM/ECF Policies/Practices"/>
          <xsd:enumeration value="CMECF Testing"/>
          <xsd:enumeration value="Doform"/>
          <xsd:enumeration value="FRC"/>
          <xsd:enumeration value="Intake"/>
          <xsd:enumeration value="Intern"/>
          <xsd:enumeration value="Local Rule"/>
          <xsd:enumeration value="Noticing"/>
          <xsd:enumeration value="Order"/>
          <xsd:enumeration value="Pro Se"/>
          <xsd:enumeration value="Public Forms"/>
          <xsd:enumeration value="Statistics"/>
          <xsd:enumeration value="Template Forms - Internal"/>
          <xsd:enumeration value="Template Forms - Public"/>
          <xsd:enumeration value="Work Logs"/>
        </xsd:restriction>
      </xsd:simpleType>
    </xsd:element>
    <xsd:element name="Doform_x0020_Type" ma:index="17" nillable="true" ma:displayName="Doform Type" ma:default="Order" ma:format="RadioButtons" ma:internalName="Doform_x0020_Type">
      <xsd:simpleType>
        <xsd:restriction base="dms:Choice">
          <xsd:enumeration value="Order"/>
          <xsd:enumeration value="Notice"/>
          <xsd:enumeration value="Other"/>
        </xsd:restriction>
      </xsd:simpleType>
    </xsd:element>
    <xsd:element name="Doform_x0020__x0023_" ma:index="18" nillable="true" ma:displayName="Doform #" ma:internalName="Doform_x0020__x0023_">
      <xsd:simpleType>
        <xsd:restriction base="dms:Text">
          <xsd:maxLength value="255"/>
        </xsd:restriction>
      </xsd:simpleType>
    </xsd:element>
    <xsd:element name="Event_x0028_s_x0029_" ma:index="19" nillable="true" ma:displayName="Event(s)" ma:internalName="Event_x0028_s_x0029_">
      <xsd:simpleType>
        <xsd:restriction base="dms:Text">
          <xsd:maxLength value="255"/>
        </xsd:restriction>
      </xsd:simpleType>
    </xsd:element>
    <xsd:element name="Code_x002f_Rule_x0020_Reference" ma:index="20" nillable="true" ma:displayName="Code/Rule Reference" ma:internalName="Code_x002f_Rule_x0020_Reference">
      <xsd:simpleType>
        <xsd:restriction base="dms:Text">
          <xsd:maxLength value="255"/>
        </xsd:restriction>
      </xsd:simpleType>
    </xsd:element>
    <xsd:element name="BK_x002f_AP" ma:index="21" nillable="true" ma:displayName="BK/AP" ma:default="BK" ma:format="Dropdown" ma:internalName="BK_x002f_AP">
      <xsd:simpleType>
        <xsd:restriction base="dms:Choice">
          <xsd:enumeration value="BK"/>
          <xsd:enumeration value="AP"/>
          <xsd:enumeration value="Both"/>
        </xsd:restriction>
      </xsd:simpleType>
    </xsd:element>
    <xsd:element name="Location" ma:index="23" nillable="true" ma:displayName="Location" ma:description="The location is the program used to run the report, e.g., CMA, CMECF, etc..." ma:internalName="Lo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df014-e8bc-4919-9438-f8ee4ec1a044"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3f9cf24-1b11-4466-bef5-da40ff6b7066">5WHF45MYUC4D-126-425</_dlc_DocId>
    <_dlc_DocIdUrl xmlns="23f9cf24-1b11-4466-bef5-da40ff6b7066">
      <Url>http://rib-sharepoint.rib.circ1.dcn/Operations/_layouts/15/DocIdRedir.aspx?ID=5WHF45MYUC4D-126-425</Url>
      <Description>5WHF45MYUC4D-126-425</Description>
    </_dlc_DocIdUrl>
    <h67124ff6af7419aaafbd83a714f848a xmlns="23f9cf24-1b11-4466-bef5-da40ff6b7066">
      <Terms xmlns="http://schemas.microsoft.com/office/infopath/2007/PartnerControls"/>
    </h67124ff6af7419aaafbd83a714f848a>
    <TaxKeywordTaxHTField xmlns="23f9cf24-1b11-4466-bef5-da40ff6b7066">
      <Terms xmlns="http://schemas.microsoft.com/office/infopath/2007/PartnerControls"/>
    </TaxKeywordTaxHTField>
    <Location xmlns="e70225fe-649c-4337-9cf0-3c1013688eff" xsi:nil="true"/>
    <IconOverlay xmlns="http://schemas.microsoft.com/sharepoint/v4" xsi:nil="true"/>
    <Title1 xmlns="23f9cf24-1b11-4466-bef5-da40ff6b7066">Motion to Dismiss2020</Title1>
    <Form_x0020_Type xmlns="e70225fe-649c-4337-9cf0-3c1013688eff">Template Forms - Public</Form_x0020_Type>
    <Code_x002f_Rule_x0020_Reference xmlns="e70225fe-649c-4337-9cf0-3c1013688eff" xsi:nil="true"/>
    <BK_x002f_AP xmlns="e70225fe-649c-4337-9cf0-3c1013688eff">BK</BK_x002f_AP>
    <Doform_x0020__x0023_ xmlns="e70225fe-649c-4337-9cf0-3c1013688eff" xsi:nil="true"/>
    <Doform_x0020_Type xmlns="e70225fe-649c-4337-9cf0-3c1013688eff" xsi:nil="true"/>
    <Event_x0028_s_x0029_ xmlns="e70225fe-649c-4337-9cf0-3c1013688eff" xsi:nil="true"/>
    <RoutingRuleDescription xmlns="http://schemas.microsoft.com/sharepoint/v3" xsi:nil="true"/>
    <TaxCatchAll xmlns="23f9cf24-1b11-4466-bef5-da40ff6b7066"/>
  </documentManagement>
</p:properties>
</file>

<file path=customXml/itemProps1.xml><?xml version="1.0" encoding="utf-8"?>
<ds:datastoreItem xmlns:ds="http://schemas.openxmlformats.org/officeDocument/2006/customXml" ds:itemID="{ADD179AF-B042-4630-A018-051B39529D3A}"/>
</file>

<file path=customXml/itemProps2.xml><?xml version="1.0" encoding="utf-8"?>
<ds:datastoreItem xmlns:ds="http://schemas.openxmlformats.org/officeDocument/2006/customXml" ds:itemID="{1AB679AE-DF8C-43EA-A2D5-0C2DFC166BFB}"/>
</file>

<file path=customXml/itemProps3.xml><?xml version="1.0" encoding="utf-8"?>
<ds:datastoreItem xmlns:ds="http://schemas.openxmlformats.org/officeDocument/2006/customXml" ds:itemID="{7D83EF4F-FE5B-4E3A-8DFB-D40C8D77CBF4}"/>
</file>

<file path=customXml/itemProps4.xml><?xml version="1.0" encoding="utf-8"?>
<ds:datastoreItem xmlns:ds="http://schemas.openxmlformats.org/officeDocument/2006/customXml" ds:itemID="{EB6D523D-2F3C-45AE-B9C5-89853CB85AD4}"/>
</file>

<file path=docProps/app.xml><?xml version="1.0" encoding="utf-8"?>
<Properties xmlns="http://schemas.openxmlformats.org/officeDocument/2006/extended-properties" xmlns:vt="http://schemas.openxmlformats.org/officeDocument/2006/docPropsVTypes">
  <Template>Normal</Template>
  <TotalTime>7</TotalTime>
  <Pages>2</Pages>
  <Words>223</Words>
  <Characters>1248</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Dismiss2020</dc:title>
  <dc:creator>Janet Descoteaux</dc:creator>
  <cp:lastModifiedBy>Jennifer Davis</cp:lastModifiedBy>
  <cp:revision>3</cp:revision>
  <cp:lastPrinted>2016-12-07T17:44:00Z</cp:lastPrinted>
  <dcterms:created xsi:type="dcterms:W3CDTF">2020-08-27T19:34:00Z</dcterms:created>
  <dcterms:modified xsi:type="dcterms:W3CDTF">2020-09-01T19:45:00Z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0x0101006E24BA6A99318D43A769E40212AB45E4</vt:lpwstr>
  </property>
  <property fmtid="{D5CDD505-2E9C-101B-9397-08002B2CF9AE}" pid="3" name="_dlc_DocIdItemGuid">
    <vt:lpwstr>8419d9d3-a5b2-4416-90eb-25604e27533f</vt:lpwstr>
  </property>
  <property fmtid="{D5CDD505-2E9C-101B-9397-08002B2CF9AE}" pid="4" name="TaxKeyword">
    <vt:lpwstr/>
  </property>
  <property fmtid="{D5CDD505-2E9C-101B-9397-08002B2CF9AE}" pid="5" name="Ops Tag">
    <vt:lpwstr/>
  </property>
</Properties>
</file>