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E5C3" w14:textId="77777777" w:rsidR="00246A61" w:rsidRDefault="00246A61" w:rsidP="002075A4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305E61C5" w14:textId="77777777" w:rsidR="00246A61" w:rsidRPr="00246A61" w:rsidRDefault="00246A61" w:rsidP="00236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A61">
        <w:rPr>
          <w:rFonts w:ascii="Times New Roman" w:hAnsi="Times New Roman" w:cs="Times New Roman"/>
          <w:b/>
          <w:sz w:val="24"/>
          <w:szCs w:val="24"/>
        </w:rPr>
        <w:t>UNITED STATES BANKRUPTCY COURT</w:t>
      </w:r>
    </w:p>
    <w:p w14:paraId="2FD99DFB" w14:textId="77777777" w:rsidR="00246A61" w:rsidRPr="00246A61" w:rsidRDefault="00246A61" w:rsidP="00236F5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6A61">
        <w:rPr>
          <w:rFonts w:ascii="Times New Roman" w:hAnsi="Times New Roman" w:cs="Times New Roman"/>
          <w:b/>
          <w:sz w:val="24"/>
          <w:szCs w:val="24"/>
        </w:rPr>
        <w:t>DISTRICT OF RHODE ISLAND</w:t>
      </w:r>
    </w:p>
    <w:p w14:paraId="4A8E70BD" w14:textId="77777777" w:rsidR="00246A61" w:rsidRPr="00246A61" w:rsidRDefault="00246A61" w:rsidP="00246A6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5587D23C" w14:textId="77777777" w:rsidR="00246A61" w:rsidRPr="00246A61" w:rsidRDefault="00246A61" w:rsidP="00246A61">
      <w:pPr>
        <w:rPr>
          <w:rFonts w:ascii="Times New Roman" w:hAnsi="Times New Roman" w:cs="Times New Roman"/>
          <w:sz w:val="24"/>
          <w:szCs w:val="24"/>
        </w:rPr>
      </w:pPr>
    </w:p>
    <w:p w14:paraId="56991DE3" w14:textId="69C968C2" w:rsidR="00246A61" w:rsidRPr="00246A61" w:rsidRDefault="00246A61" w:rsidP="00236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A61">
        <w:rPr>
          <w:rFonts w:ascii="Times New Roman" w:hAnsi="Times New Roman" w:cs="Times New Roman"/>
          <w:sz w:val="24"/>
          <w:szCs w:val="24"/>
        </w:rPr>
        <w:t>IN RE:</w:t>
      </w:r>
      <w:r w:rsidRPr="00246A61">
        <w:rPr>
          <w:rFonts w:ascii="Times New Roman" w:hAnsi="Times New Roman" w:cs="Times New Roman"/>
          <w:sz w:val="24"/>
          <w:szCs w:val="24"/>
        </w:rPr>
        <w:tab/>
      </w:r>
      <w:r w:rsidR="00CF4F83">
        <w:rPr>
          <w:rFonts w:ascii="Times New Roman" w:hAnsi="Times New Roman" w:cs="Times New Roman"/>
          <w:sz w:val="24"/>
          <w:szCs w:val="24"/>
        </w:rPr>
        <w:tab/>
      </w:r>
      <w:r w:rsidR="00CF4F83">
        <w:rPr>
          <w:rFonts w:ascii="Times New Roman" w:hAnsi="Times New Roman" w:cs="Times New Roman"/>
          <w:sz w:val="24"/>
          <w:szCs w:val="24"/>
        </w:rPr>
        <w:tab/>
      </w:r>
      <w:r w:rsidR="00CF4F83">
        <w:rPr>
          <w:rFonts w:ascii="Times New Roman" w:hAnsi="Times New Roman" w:cs="Times New Roman"/>
          <w:sz w:val="24"/>
          <w:szCs w:val="24"/>
        </w:rPr>
        <w:tab/>
      </w:r>
      <w:r w:rsidRPr="00246A61">
        <w:rPr>
          <w:rFonts w:ascii="Times New Roman" w:hAnsi="Times New Roman" w:cs="Times New Roman"/>
          <w:sz w:val="24"/>
          <w:szCs w:val="24"/>
        </w:rPr>
        <w:tab/>
      </w:r>
      <w:r w:rsidRPr="00246A61">
        <w:rPr>
          <w:rFonts w:ascii="Times New Roman" w:hAnsi="Times New Roman" w:cs="Times New Roman"/>
          <w:sz w:val="24"/>
          <w:szCs w:val="24"/>
        </w:rPr>
        <w:tab/>
      </w:r>
      <w:r w:rsidRPr="00246A61">
        <w:rPr>
          <w:rFonts w:ascii="Times New Roman" w:hAnsi="Times New Roman" w:cs="Times New Roman"/>
          <w:sz w:val="24"/>
          <w:szCs w:val="24"/>
        </w:rPr>
        <w:tab/>
        <w:t xml:space="preserve">BK No. </w:t>
      </w:r>
    </w:p>
    <w:p w14:paraId="4B1C825A" w14:textId="77777777" w:rsidR="00246A61" w:rsidRPr="00246A61" w:rsidRDefault="00246A61" w:rsidP="00236F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19E53" w14:textId="2AE24AE4" w:rsidR="00246A61" w:rsidRPr="00246A61" w:rsidRDefault="00246A61" w:rsidP="00236F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46A61">
        <w:rPr>
          <w:rFonts w:ascii="Times New Roman" w:hAnsi="Times New Roman" w:cs="Times New Roman"/>
          <w:sz w:val="24"/>
          <w:szCs w:val="24"/>
        </w:rPr>
        <w:tab/>
        <w:t>Debtor(s)</w:t>
      </w:r>
      <w:r w:rsidRPr="00246A61">
        <w:rPr>
          <w:rFonts w:ascii="Times New Roman" w:hAnsi="Times New Roman" w:cs="Times New Roman"/>
          <w:sz w:val="24"/>
          <w:szCs w:val="24"/>
        </w:rPr>
        <w:tab/>
      </w:r>
      <w:r w:rsidRPr="00246A61">
        <w:rPr>
          <w:rFonts w:ascii="Times New Roman" w:hAnsi="Times New Roman" w:cs="Times New Roman"/>
          <w:sz w:val="24"/>
          <w:szCs w:val="24"/>
        </w:rPr>
        <w:tab/>
      </w:r>
      <w:r w:rsidRPr="00246A61">
        <w:rPr>
          <w:rFonts w:ascii="Times New Roman" w:hAnsi="Times New Roman" w:cs="Times New Roman"/>
          <w:sz w:val="24"/>
          <w:szCs w:val="24"/>
        </w:rPr>
        <w:tab/>
      </w:r>
      <w:r w:rsidRPr="00246A61">
        <w:rPr>
          <w:rFonts w:ascii="Times New Roman" w:hAnsi="Times New Roman" w:cs="Times New Roman"/>
          <w:sz w:val="24"/>
          <w:szCs w:val="24"/>
        </w:rPr>
        <w:tab/>
      </w:r>
      <w:r w:rsidRPr="00246A61">
        <w:rPr>
          <w:rFonts w:ascii="Times New Roman" w:hAnsi="Times New Roman" w:cs="Times New Roman"/>
          <w:sz w:val="24"/>
          <w:szCs w:val="24"/>
        </w:rPr>
        <w:tab/>
        <w:t xml:space="preserve">Chapter </w:t>
      </w:r>
    </w:p>
    <w:p w14:paraId="61E391A5" w14:textId="77777777" w:rsidR="00246A61" w:rsidRPr="00246A61" w:rsidRDefault="00246A61" w:rsidP="00246A6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4C8556A" w14:textId="21AF0F75" w:rsidR="000379C9" w:rsidRDefault="006B2056" w:rsidP="00037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DEBTOR</w:t>
      </w:r>
      <w:r w:rsidR="00AC264F">
        <w:rPr>
          <w:rFonts w:ascii="Times New Roman" w:hAnsi="Times New Roman" w:cs="Times New Roman"/>
          <w:b/>
          <w:sz w:val="24"/>
          <w:szCs w:val="24"/>
        </w:rPr>
        <w:t xml:space="preserve"> CHANGE </w:t>
      </w:r>
      <w:r w:rsidR="000379C9" w:rsidRPr="000379C9">
        <w:rPr>
          <w:rFonts w:ascii="Times New Roman" w:hAnsi="Times New Roman" w:cs="Times New Roman"/>
          <w:b/>
          <w:sz w:val="24"/>
          <w:szCs w:val="24"/>
        </w:rPr>
        <w:t xml:space="preserve">OF ADDRESS FORM </w:t>
      </w:r>
    </w:p>
    <w:p w14:paraId="53F0BC17" w14:textId="77777777" w:rsidR="00B86778" w:rsidRPr="000379C9" w:rsidRDefault="00B86778" w:rsidP="000379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E62EE0" w14:textId="21859925" w:rsidR="000379C9" w:rsidRPr="000379C9" w:rsidRDefault="000379C9" w:rsidP="000379C9">
      <w:pPr>
        <w:pStyle w:val="ListParagraph"/>
        <w:numPr>
          <w:ilvl w:val="0"/>
          <w:numId w:val="3"/>
        </w:numPr>
        <w:autoSpaceDN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79C9"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r w:rsidR="006B2056">
        <w:rPr>
          <w:rFonts w:ascii="Times New Roman" w:hAnsi="Times New Roman" w:cs="Times New Roman"/>
          <w:b/>
          <w:sz w:val="24"/>
          <w:szCs w:val="24"/>
        </w:rPr>
        <w:t>Debtor(s)</w:t>
      </w:r>
      <w:r w:rsidRPr="000379C9">
        <w:rPr>
          <w:rFonts w:ascii="Times New Roman" w:hAnsi="Times New Roman" w:cs="Times New Roman"/>
          <w:b/>
          <w:sz w:val="24"/>
          <w:szCs w:val="24"/>
        </w:rPr>
        <w:t>:</w:t>
      </w:r>
      <w:r w:rsidRPr="000379C9">
        <w:rPr>
          <w:rFonts w:ascii="Times New Roman" w:hAnsi="Times New Roman" w:cs="Times New Roman"/>
          <w:b/>
          <w:sz w:val="24"/>
          <w:szCs w:val="24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14003" w14:textId="77777777" w:rsidR="000379C9" w:rsidRPr="000379C9" w:rsidRDefault="000379C9" w:rsidP="000379C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221777F" w14:textId="17C68DDE" w:rsidR="000379C9" w:rsidRPr="000379C9" w:rsidRDefault="00AC264F" w:rsidP="000379C9">
      <w:pPr>
        <w:pStyle w:val="ListParagraph"/>
        <w:numPr>
          <w:ilvl w:val="0"/>
          <w:numId w:val="3"/>
        </w:numPr>
        <w:autoSpaceDN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Debtor’s Tax ID </w:t>
      </w:r>
      <w:r w:rsidR="00F61532">
        <w:rPr>
          <w:rFonts w:ascii="Times New Roman" w:hAnsi="Times New Roman" w:cs="Times New Roman"/>
          <w:b/>
          <w:sz w:val="24"/>
          <w:szCs w:val="24"/>
        </w:rPr>
        <w:t xml:space="preserve">or SSN </w:t>
      </w:r>
      <w:r>
        <w:rPr>
          <w:rFonts w:ascii="Times New Roman" w:hAnsi="Times New Roman" w:cs="Times New Roman"/>
          <w:b/>
          <w:sz w:val="24"/>
          <w:szCs w:val="24"/>
        </w:rPr>
        <w:t xml:space="preserve">Number: </w:t>
      </w:r>
      <w:r w:rsidR="000379C9" w:rsidRPr="000379C9">
        <w:rPr>
          <w:rFonts w:ascii="Times New Roman" w:hAnsi="Times New Roman" w:cs="Times New Roman"/>
          <w:b/>
          <w:sz w:val="24"/>
          <w:szCs w:val="24"/>
        </w:rPr>
        <w:t>(last 4 digits only)</w:t>
      </w:r>
      <w:r w:rsidR="000379C9" w:rsidRPr="000379C9">
        <w:rPr>
          <w:rFonts w:ascii="Times New Roman" w:hAnsi="Times New Roman" w:cs="Times New Roman"/>
          <w:sz w:val="24"/>
          <w:szCs w:val="24"/>
        </w:rPr>
        <w:t xml:space="preserve">: </w:t>
      </w:r>
      <w:r w:rsidR="000379C9"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="000379C9"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="000379C9" w:rsidRPr="000379C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8F23D20" w14:textId="77777777" w:rsidR="000379C9" w:rsidRPr="000379C9" w:rsidRDefault="000379C9" w:rsidP="000379C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01F9D03" w14:textId="77777777" w:rsidR="000379C9" w:rsidRPr="000379C9" w:rsidRDefault="000379C9" w:rsidP="00236DAD">
      <w:pPr>
        <w:pStyle w:val="ListParagraph"/>
        <w:numPr>
          <w:ilvl w:val="0"/>
          <w:numId w:val="3"/>
        </w:numPr>
        <w:autoSpaceDN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9C9">
        <w:rPr>
          <w:rFonts w:ascii="Times New Roman" w:hAnsi="Times New Roman" w:cs="Times New Roman"/>
          <w:b/>
          <w:sz w:val="24"/>
          <w:szCs w:val="24"/>
        </w:rPr>
        <w:t>Old Address:</w:t>
      </w:r>
    </w:p>
    <w:p w14:paraId="67D75241" w14:textId="77777777" w:rsidR="000379C9" w:rsidRPr="000379C9" w:rsidRDefault="000379C9" w:rsidP="00236DAD">
      <w:pPr>
        <w:pStyle w:val="ListParagraph"/>
        <w:tabs>
          <w:tab w:val="left" w:pos="28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79C9">
        <w:rPr>
          <w:rFonts w:ascii="Times New Roman" w:hAnsi="Times New Roman" w:cs="Times New Roman"/>
          <w:sz w:val="24"/>
          <w:szCs w:val="24"/>
        </w:rPr>
        <w:t>Names(s):</w:t>
      </w:r>
      <w:r w:rsidRPr="000379C9">
        <w:rPr>
          <w:rFonts w:ascii="Times New Roman" w:hAnsi="Times New Roman" w:cs="Times New Roman"/>
          <w:sz w:val="24"/>
          <w:szCs w:val="24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</w:rPr>
        <w:tab/>
      </w:r>
    </w:p>
    <w:p w14:paraId="4A7B8378" w14:textId="77777777" w:rsidR="000379C9" w:rsidRPr="000379C9" w:rsidRDefault="000379C9" w:rsidP="00236DAD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79C9">
        <w:rPr>
          <w:rFonts w:ascii="Times New Roman" w:hAnsi="Times New Roman" w:cs="Times New Roman"/>
          <w:sz w:val="24"/>
          <w:szCs w:val="24"/>
        </w:rPr>
        <w:t>Mailing Address:</w:t>
      </w:r>
      <w:r w:rsidRPr="000379C9">
        <w:rPr>
          <w:rFonts w:ascii="Times New Roman" w:hAnsi="Times New Roman" w:cs="Times New Roman"/>
          <w:sz w:val="24"/>
          <w:szCs w:val="24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F6F7618" w14:textId="77777777" w:rsidR="000379C9" w:rsidRPr="000379C9" w:rsidRDefault="000379C9" w:rsidP="00236DAD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79C9">
        <w:rPr>
          <w:rFonts w:ascii="Times New Roman" w:hAnsi="Times New Roman" w:cs="Times New Roman"/>
          <w:sz w:val="24"/>
          <w:szCs w:val="24"/>
        </w:rPr>
        <w:t xml:space="preserve">City, State, Zip Code: </w:t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2127F4F" w14:textId="77777777" w:rsidR="000379C9" w:rsidRPr="000379C9" w:rsidRDefault="000379C9" w:rsidP="00236DAD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AAAFEFF" w14:textId="4FA1C51E" w:rsidR="000379C9" w:rsidRPr="000379C9" w:rsidRDefault="000379C9" w:rsidP="00236DAD">
      <w:pPr>
        <w:pStyle w:val="ListParagraph"/>
        <w:numPr>
          <w:ilvl w:val="0"/>
          <w:numId w:val="3"/>
        </w:numPr>
        <w:autoSpaceDN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9C9">
        <w:rPr>
          <w:rFonts w:ascii="Times New Roman" w:hAnsi="Times New Roman" w:cs="Times New Roman"/>
          <w:b/>
          <w:sz w:val="24"/>
          <w:szCs w:val="24"/>
        </w:rPr>
        <w:t>New Address:</w:t>
      </w:r>
      <w:r w:rsidRPr="000379C9">
        <w:rPr>
          <w:rFonts w:ascii="Times New Roman" w:hAnsi="Times New Roman" w:cs="Times New Roman"/>
          <w:b/>
          <w:sz w:val="24"/>
          <w:szCs w:val="24"/>
        </w:rPr>
        <w:tab/>
      </w:r>
    </w:p>
    <w:p w14:paraId="1D055BDF" w14:textId="77777777" w:rsidR="000379C9" w:rsidRPr="000379C9" w:rsidRDefault="000379C9" w:rsidP="00236DAD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79C9">
        <w:rPr>
          <w:rFonts w:ascii="Times New Roman" w:hAnsi="Times New Roman" w:cs="Times New Roman"/>
          <w:sz w:val="24"/>
          <w:szCs w:val="24"/>
        </w:rPr>
        <w:t>Mailing Address:</w:t>
      </w:r>
      <w:r w:rsidRPr="000379C9">
        <w:rPr>
          <w:rFonts w:ascii="Times New Roman" w:hAnsi="Times New Roman" w:cs="Times New Roman"/>
          <w:sz w:val="24"/>
          <w:szCs w:val="24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A24EAE" w14:textId="77777777" w:rsidR="000379C9" w:rsidRPr="000379C9" w:rsidRDefault="000379C9" w:rsidP="00236DAD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79C9">
        <w:rPr>
          <w:rFonts w:ascii="Times New Roman" w:hAnsi="Times New Roman" w:cs="Times New Roman"/>
          <w:sz w:val="24"/>
          <w:szCs w:val="24"/>
        </w:rPr>
        <w:t xml:space="preserve">City, State, Zip Code: </w:t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AB14CCA" w14:textId="77777777" w:rsidR="000379C9" w:rsidRPr="000379C9" w:rsidRDefault="000379C9" w:rsidP="00236DAD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C693F40" w14:textId="77777777" w:rsidR="000379C9" w:rsidRPr="000379C9" w:rsidRDefault="000379C9" w:rsidP="00236DAD">
      <w:pPr>
        <w:pStyle w:val="ListParagraph"/>
        <w:spacing w:after="12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3CAC1F57" w14:textId="77777777" w:rsidR="000379C9" w:rsidRPr="000379C9" w:rsidRDefault="000379C9" w:rsidP="000379C9">
      <w:pPr>
        <w:pStyle w:val="ListParagraph"/>
        <w:ind w:left="0"/>
        <w:rPr>
          <w:rFonts w:ascii="Times New Roman" w:hAnsi="Times New Roman" w:cs="Times New Roman"/>
          <w:b/>
          <w:sz w:val="24"/>
          <w:szCs w:val="20"/>
        </w:rPr>
      </w:pPr>
      <w:r w:rsidRPr="000379C9">
        <w:rPr>
          <w:rFonts w:ascii="Times New Roman" w:hAnsi="Times New Roman" w:cs="Times New Roman"/>
          <w:b/>
          <w:sz w:val="24"/>
        </w:rPr>
        <w:t>Check all that apply (you must check one):</w:t>
      </w:r>
    </w:p>
    <w:p w14:paraId="323B2313" w14:textId="77777777" w:rsidR="000379C9" w:rsidRPr="000379C9" w:rsidRDefault="000379C9" w:rsidP="000379C9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14:paraId="21BD5AE8" w14:textId="7E8A92B7" w:rsidR="000379C9" w:rsidRPr="000379C9" w:rsidRDefault="000379C9" w:rsidP="000379C9">
      <w:pPr>
        <w:pStyle w:val="ListParagraph"/>
        <w:ind w:left="0"/>
        <w:rPr>
          <w:rFonts w:ascii="Times New Roman" w:hAnsi="Times New Roman" w:cs="Times New Roman"/>
          <w:sz w:val="24"/>
        </w:rPr>
      </w:pPr>
      <w:r w:rsidRPr="000379C9">
        <w:rPr>
          <w:rFonts w:ascii="Times New Roman" w:hAnsi="Times New Roman" w:cs="Times New Roman"/>
          <w:sz w:val="24"/>
        </w:rPr>
        <w:t xml:space="preserve">___ I am listed as a </w:t>
      </w:r>
      <w:r w:rsidR="00AC264F">
        <w:rPr>
          <w:rFonts w:ascii="Times New Roman" w:hAnsi="Times New Roman" w:cs="Times New Roman"/>
          <w:sz w:val="24"/>
        </w:rPr>
        <w:t>debtor</w:t>
      </w:r>
      <w:r w:rsidRPr="000379C9">
        <w:rPr>
          <w:rFonts w:ascii="Times New Roman" w:hAnsi="Times New Roman" w:cs="Times New Roman"/>
          <w:sz w:val="24"/>
        </w:rPr>
        <w:t xml:space="preserve"> in the above referenced case.</w:t>
      </w:r>
    </w:p>
    <w:p w14:paraId="7855494C" w14:textId="77777777" w:rsidR="000379C9" w:rsidRPr="000379C9" w:rsidRDefault="000379C9" w:rsidP="000379C9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14:paraId="4C6B0CA8" w14:textId="77777777" w:rsidR="00AC264F" w:rsidRDefault="000379C9" w:rsidP="000379C9">
      <w:pPr>
        <w:pStyle w:val="ListParagraph"/>
        <w:ind w:left="0"/>
        <w:rPr>
          <w:rFonts w:ascii="Times New Roman" w:hAnsi="Times New Roman" w:cs="Times New Roman"/>
          <w:sz w:val="24"/>
        </w:rPr>
      </w:pPr>
      <w:r w:rsidRPr="000379C9">
        <w:rPr>
          <w:rFonts w:ascii="Times New Roman" w:hAnsi="Times New Roman" w:cs="Times New Roman"/>
          <w:sz w:val="24"/>
        </w:rPr>
        <w:t xml:space="preserve">___ I am the </w:t>
      </w:r>
      <w:r w:rsidR="00AC264F">
        <w:rPr>
          <w:rFonts w:ascii="Times New Roman" w:hAnsi="Times New Roman" w:cs="Times New Roman"/>
          <w:sz w:val="24"/>
        </w:rPr>
        <w:t>debtor’s authorized agent (attach copy of power of attorney or statement of authority, if any).</w:t>
      </w:r>
    </w:p>
    <w:p w14:paraId="1B96967C" w14:textId="77777777" w:rsidR="00AC264F" w:rsidRDefault="00AC264F" w:rsidP="000379C9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14:paraId="1EC65C13" w14:textId="77777777" w:rsidR="00AC264F" w:rsidRDefault="00AC264F" w:rsidP="000379C9">
      <w:pPr>
        <w:pStyle w:val="ListParagraph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 I am the Attorney representing the debtor in this case.</w:t>
      </w:r>
    </w:p>
    <w:p w14:paraId="028900FF" w14:textId="77777777" w:rsidR="00AC264F" w:rsidRDefault="00AC264F" w:rsidP="000379C9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14:paraId="27DF61B4" w14:textId="77777777" w:rsidR="000379C9" w:rsidRPr="000379C9" w:rsidRDefault="000379C9" w:rsidP="000379C9">
      <w:pPr>
        <w:rPr>
          <w:rFonts w:ascii="Times New Roman" w:hAnsi="Times New Roman" w:cs="Times New Roman"/>
          <w:sz w:val="24"/>
          <w:szCs w:val="24"/>
        </w:rPr>
      </w:pPr>
      <w:r w:rsidRPr="000379C9">
        <w:rPr>
          <w:rFonts w:ascii="Times New Roman" w:hAnsi="Times New Roman" w:cs="Times New Roman"/>
          <w:sz w:val="24"/>
          <w:szCs w:val="24"/>
        </w:rPr>
        <w:t xml:space="preserve">I </w:t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79C9">
        <w:rPr>
          <w:rFonts w:ascii="Times New Roman" w:hAnsi="Times New Roman" w:cs="Times New Roman"/>
          <w:sz w:val="24"/>
          <w:szCs w:val="24"/>
        </w:rPr>
        <w:t>, hereby declare under penalty of perjury that the foregoing is true and correct.</w:t>
      </w:r>
    </w:p>
    <w:p w14:paraId="233BD4A8" w14:textId="77777777" w:rsidR="00B86778" w:rsidRDefault="00B86778" w:rsidP="00236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F1797" w14:textId="77777777" w:rsidR="00B86778" w:rsidRDefault="00B86778" w:rsidP="00236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56F89" w14:textId="4DAEC3EB" w:rsidR="00236DAD" w:rsidRDefault="00B86778" w:rsidP="00236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0379C9" w:rsidRPr="000379C9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379C9" w:rsidRPr="000379C9">
        <w:rPr>
          <w:rFonts w:ascii="Times New Roman" w:hAnsi="Times New Roman" w:cs="Times New Roman"/>
          <w:sz w:val="24"/>
          <w:szCs w:val="24"/>
        </w:rPr>
        <w:tab/>
      </w:r>
      <w:r w:rsidR="000379C9" w:rsidRPr="000379C9">
        <w:rPr>
          <w:rFonts w:ascii="Times New Roman" w:hAnsi="Times New Roman" w:cs="Times New Roman"/>
          <w:sz w:val="24"/>
          <w:szCs w:val="24"/>
        </w:rPr>
        <w:tab/>
      </w:r>
      <w:r w:rsidR="00236DAD">
        <w:rPr>
          <w:rFonts w:ascii="Times New Roman" w:hAnsi="Times New Roman" w:cs="Times New Roman"/>
          <w:sz w:val="24"/>
          <w:szCs w:val="24"/>
        </w:rPr>
        <w:t>Signature: _______________________________</w:t>
      </w:r>
    </w:p>
    <w:p w14:paraId="45F4C851" w14:textId="4F4EA04E" w:rsidR="00236DAD" w:rsidRDefault="00236DAD" w:rsidP="00236DAD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Name:______________________________</w:t>
      </w:r>
    </w:p>
    <w:p w14:paraId="5AB59454" w14:textId="1668B6EA" w:rsidR="00236DAD" w:rsidRDefault="00236DAD" w:rsidP="00236DAD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Number: _______________________</w:t>
      </w:r>
    </w:p>
    <w:p w14:paraId="1D1BD336" w14:textId="46FAB49E" w:rsidR="00F37EE5" w:rsidRPr="000379C9" w:rsidRDefault="00236DAD" w:rsidP="00236DAD">
      <w:pPr>
        <w:ind w:left="3600"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Address:___________________________</w:t>
      </w:r>
    </w:p>
    <w:sectPr w:rsidR="00F37EE5" w:rsidRPr="000379C9" w:rsidSect="00B86778">
      <w:pgSz w:w="12240" w:h="15840"/>
      <w:pgMar w:top="99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29C3"/>
    <w:multiLevelType w:val="hybridMultilevel"/>
    <w:tmpl w:val="07083242"/>
    <w:lvl w:ilvl="0" w:tplc="AE323D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E323D78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2016DE"/>
    <w:multiLevelType w:val="hybridMultilevel"/>
    <w:tmpl w:val="DD1AE4A2"/>
    <w:lvl w:ilvl="0" w:tplc="71A685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C7AD6"/>
    <w:multiLevelType w:val="hybridMultilevel"/>
    <w:tmpl w:val="95B4A0D4"/>
    <w:lvl w:ilvl="0" w:tplc="A32099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87"/>
    <w:rsid w:val="000379C9"/>
    <w:rsid w:val="000D6B31"/>
    <w:rsid w:val="002075A4"/>
    <w:rsid w:val="00236DAD"/>
    <w:rsid w:val="00236F56"/>
    <w:rsid w:val="00246A61"/>
    <w:rsid w:val="002A056E"/>
    <w:rsid w:val="002C1821"/>
    <w:rsid w:val="00325204"/>
    <w:rsid w:val="00376B83"/>
    <w:rsid w:val="00396FD8"/>
    <w:rsid w:val="003A7C84"/>
    <w:rsid w:val="003D4B0A"/>
    <w:rsid w:val="004956C9"/>
    <w:rsid w:val="004959E7"/>
    <w:rsid w:val="00622BE8"/>
    <w:rsid w:val="00676F0E"/>
    <w:rsid w:val="006B2056"/>
    <w:rsid w:val="006B53D7"/>
    <w:rsid w:val="006E4487"/>
    <w:rsid w:val="0070570C"/>
    <w:rsid w:val="00761A96"/>
    <w:rsid w:val="008037A6"/>
    <w:rsid w:val="009A7B0C"/>
    <w:rsid w:val="00A36D78"/>
    <w:rsid w:val="00AC264F"/>
    <w:rsid w:val="00B56865"/>
    <w:rsid w:val="00B86778"/>
    <w:rsid w:val="00C106D8"/>
    <w:rsid w:val="00C61412"/>
    <w:rsid w:val="00CF4F83"/>
    <w:rsid w:val="00D22E21"/>
    <w:rsid w:val="00DE7C43"/>
    <w:rsid w:val="00E310F1"/>
    <w:rsid w:val="00E61403"/>
    <w:rsid w:val="00F37EE5"/>
    <w:rsid w:val="00F45254"/>
    <w:rsid w:val="00F6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81C7"/>
  <w15:docId w15:val="{3E27A4D0-80FD-499F-9024-7F632FFA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6C9"/>
    <w:pPr>
      <w:spacing w:line="252" w:lineRule="auto"/>
    </w:pPr>
    <w:rPr>
      <w:rFonts w:asciiTheme="majorHAnsi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3f9cf24-1b11-4466-bef5-da40ff6b7066">5WHF45MYUC4D-126-496</_dlc_DocId>
    <_dlc_DocIdUrl xmlns="23f9cf24-1b11-4466-bef5-da40ff6b7066">
      <Url>http://rib-sharepoint.rib.circ1.dcn/Operations/_layouts/15/DocIdRedir.aspx?ID=5WHF45MYUC4D-126-496</Url>
      <Description>5WHF45MYUC4D-126-496</Description>
    </_dlc_DocIdUrl>
    <h67124ff6af7419aaafbd83a714f848a xmlns="23f9cf24-1b11-4466-bef5-da40ff6b70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63a63826-670d-4591-97f4-2c438177346a</TermId>
        </TermInfo>
      </Terms>
    </h67124ff6af7419aaafbd83a714f848a>
    <Form_x0020_Type xmlns="e70225fe-649c-4337-9cf0-3c1013688eff">Template Forms - Public</Form_x0020_Type>
    <TaxCatchAll xmlns="23f9cf24-1b11-4466-bef5-da40ff6b7066">
      <Value>915</Value>
    </TaxCatchAll>
    <URL xmlns="http://schemas.microsoft.com/sharepoint/v3">
      <Url>http://rib-sharepoint.rib.circ1.dcn/Operations/Operations%20Forms/Debtor_Change_Address.docx</Url>
      <Description>cange of address</Description>
    </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nk with Ops Tag" ma:contentTypeID="0x01010A00C7D147B42E12EF408BB4F2229A66C68C00FCEDDCDE3D784940ADA60F091C4A9585" ma:contentTypeVersion="8" ma:contentTypeDescription="" ma:contentTypeScope="" ma:versionID="63217deb16186e43c1a746a0b21f10ae">
  <xsd:schema xmlns:xsd="http://www.w3.org/2001/XMLSchema" xmlns:xs="http://www.w3.org/2001/XMLSchema" xmlns:p="http://schemas.microsoft.com/office/2006/metadata/properties" xmlns:ns1="http://schemas.microsoft.com/sharepoint/v3" xmlns:ns2="23f9cf24-1b11-4466-bef5-da40ff6b7066" xmlns:ns3="e70225fe-649c-4337-9cf0-3c1013688eff" targetNamespace="http://schemas.microsoft.com/office/2006/metadata/properties" ma:root="true" ma:fieldsID="25a2ac98bc3ef027f14440bf82926992" ns1:_="" ns2:_="" ns3:_="">
    <xsd:import namespace="http://schemas.microsoft.com/sharepoint/v3"/>
    <xsd:import namespace="23f9cf24-1b11-4466-bef5-da40ff6b7066"/>
    <xsd:import namespace="e70225fe-649c-4337-9cf0-3c1013688eff"/>
    <xsd:element name="properties">
      <xsd:complexType>
        <xsd:sequence>
          <xsd:element name="documentManagement">
            <xsd:complexType>
              <xsd:all>
                <xsd:element ref="ns1:URL"/>
                <xsd:element ref="ns2:_dlc_DocId" minOccurs="0"/>
                <xsd:element ref="ns2:_dlc_DocIdUrl" minOccurs="0"/>
                <xsd:element ref="ns2:_dlc_DocIdPersistId" minOccurs="0"/>
                <xsd:element ref="ns2:h67124ff6af7419aaafbd83a714f848a" minOccurs="0"/>
                <xsd:element ref="ns2:TaxCatchAll" minOccurs="0"/>
                <xsd:element ref="ns2:TaxCatchAllLabel" minOccurs="0"/>
                <xsd:element ref="ns3:Form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6" ma:displayName="URL" ma:internalName="URL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9cf24-1b11-4466-bef5-da40ff6b7066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67124ff6af7419aaafbd83a714f848a" ma:index="10" nillable="true" ma:taxonomy="true" ma:internalName="h67124ff6af7419aaafbd83a714f848a" ma:taxonomyFieldName="Ops_x0020_Tag" ma:displayName="Ops Tag" ma:default="" ma:fieldId="{167124ff-6af7-419a-aafb-d83a714f848a}" ma:sspId="5c4621b8-e926-46b1-bc3d-12bd8b54412e" ma:termSetId="e983044e-8379-4111-b72a-7e93670817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1013acd4-6ec1-4f82-ba7a-eeab50c8f132}" ma:internalName="TaxCatchAll" ma:showField="CatchAllData" ma:web="23f9cf24-1b11-4466-bef5-da40ff6b70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1013acd4-6ec1-4f82-ba7a-eeab50c8f132}" ma:internalName="TaxCatchAllLabel" ma:readOnly="true" ma:showField="CatchAllDataLabel" ma:web="23f9cf24-1b11-4466-bef5-da40ff6b70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225fe-649c-4337-9cf0-3c1013688eff" elementFormDefault="qualified">
    <xsd:import namespace="http://schemas.microsoft.com/office/2006/documentManagement/types"/>
    <xsd:import namespace="http://schemas.microsoft.com/office/infopath/2007/PartnerControls"/>
    <xsd:element name="Form_x0020_Type" ma:index="15" ma:displayName="Form or Resource Type" ma:format="Dropdown" ma:internalName="Form_x0020_Type">
      <xsd:simpleType>
        <xsd:restriction base="dms:Choice">
          <xsd:enumeration value="Appeals/BAP"/>
          <xsd:enumeration value="Case Management"/>
          <xsd:enumeration value="Chapter 11 Report"/>
          <xsd:enumeration value="CM/ECF Policies/Practices"/>
          <xsd:enumeration value="CMECF Testing"/>
          <xsd:enumeration value="Doform"/>
          <xsd:enumeration value="FRC"/>
          <xsd:enumeration value="Intake"/>
          <xsd:enumeration value="Intern"/>
          <xsd:enumeration value="Local Rule"/>
          <xsd:enumeration value="Noticing"/>
          <xsd:enumeration value="Order"/>
          <xsd:enumeration value="Projects"/>
          <xsd:enumeration value="Pro Se"/>
          <xsd:enumeration value="Public Forms"/>
          <xsd:enumeration value="Statistics"/>
          <xsd:enumeration value="Template Forms - Internal"/>
          <xsd:enumeration value="Template Forms - Public"/>
          <xsd:enumeration value="Work Log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D523D-2F3C-45AE-B9C5-89853CB85AD4}">
  <ds:schemaRefs>
    <ds:schemaRef ds:uri="e70225fe-649c-4337-9cf0-3c1013688eff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23f9cf24-1b11-4466-bef5-da40ff6b706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DD179AF-B042-4630-A018-051B39529D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83EF4F-FE5B-4E3A-8DFB-D40C8D77C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784377-0F0A-4D31-9C76-CFC92F743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f9cf24-1b11-4466-bef5-da40ff6b7066"/>
    <ds:schemaRef ds:uri="e70225fe-649c-4337-9cf0-3c1013688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to Dismiss2020</vt:lpstr>
    </vt:vector>
  </TitlesOfParts>
  <Company>USBCRI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Debtor Change of Address</dc:title>
  <dc:creator>Janet Descoteaux</dc:creator>
  <cp:lastModifiedBy>Amy Geraghty</cp:lastModifiedBy>
  <cp:revision>2</cp:revision>
  <cp:lastPrinted>2016-12-07T17:44:00Z</cp:lastPrinted>
  <dcterms:created xsi:type="dcterms:W3CDTF">2022-03-15T13:18:00Z</dcterms:created>
  <dcterms:modified xsi:type="dcterms:W3CDTF">2022-03-15T13:18:00Z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0x01010A00C7D147B42E12EF408BB4F2229A66C68C00FCEDDCDE3D784940ADA60F091C4A9585</vt:lpwstr>
  </property>
  <property fmtid="{D5CDD505-2E9C-101B-9397-08002B2CF9AE}" pid="3" name="_dlc_DocIdItemGuid">
    <vt:lpwstr>baf43607-4bb1-4a02-9dae-e2fa1d1f91ac</vt:lpwstr>
  </property>
  <property fmtid="{D5CDD505-2E9C-101B-9397-08002B2CF9AE}" pid="4" name="TaxKeyword">
    <vt:lpwstr/>
  </property>
  <property fmtid="{D5CDD505-2E9C-101B-9397-08002B2CF9AE}" pid="5" name="Ops Tag">
    <vt:lpwstr>915;#Forms|63a63826-670d-4591-97f4-2c438177346a</vt:lpwstr>
  </property>
  <property fmtid="{D5CDD505-2E9C-101B-9397-08002B2CF9AE}" pid="6" name="BK/AP">
    <vt:lpwstr>BK</vt:lpwstr>
  </property>
  <property fmtid="{D5CDD505-2E9C-101B-9397-08002B2CF9AE}" pid="7" name="TaxKeywordTaxHTField">
    <vt:lpwstr/>
  </property>
  <property fmtid="{D5CDD505-2E9C-101B-9397-08002B2CF9AE}" pid="8" name="Title1">
    <vt:lpwstr>Motion to Dismiss2020</vt:lpwstr>
  </property>
</Properties>
</file>