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DAE2" w14:textId="77777777" w:rsidR="00D26EFD" w:rsidRPr="00CC2312" w:rsidRDefault="00D26EFD" w:rsidP="00B07898">
      <w:pPr>
        <w:pStyle w:val="Heading1"/>
        <w:spacing w:before="0" w:beforeAutospacing="0" w:after="0" w:afterAutospacing="0"/>
        <w:ind w:left="5040" w:firstLine="720"/>
        <w:rPr>
          <w:sz w:val="24"/>
          <w:szCs w:val="24"/>
        </w:rPr>
      </w:pPr>
      <w:bookmarkStart w:id="0" w:name="_GoBack"/>
      <w:bookmarkEnd w:id="0"/>
      <w:r w:rsidRPr="00CC2312">
        <w:rPr>
          <w:sz w:val="24"/>
          <w:szCs w:val="24"/>
        </w:rPr>
        <w:t xml:space="preserve">R.I. Local Form </w:t>
      </w:r>
      <w:r>
        <w:rPr>
          <w:sz w:val="24"/>
          <w:szCs w:val="24"/>
        </w:rPr>
        <w:t>3020-1.5</w:t>
      </w:r>
    </w:p>
    <w:p w14:paraId="38A0DEC7" w14:textId="77777777" w:rsidR="00D26EFD" w:rsidRPr="00CC2312" w:rsidRDefault="00D26EFD" w:rsidP="00D26EFD">
      <w:pPr>
        <w:numPr>
          <w:ilvl w:val="12"/>
          <w:numId w:val="0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>UNITED STATES BANKRUPTCY COURT</w:t>
      </w:r>
      <w:r w:rsidRPr="00CC2312">
        <w:rPr>
          <w:rFonts w:ascii="Times New Roman" w:hAnsi="Times New Roman" w:cs="Times New Roman"/>
          <w:sz w:val="24"/>
          <w:szCs w:val="24"/>
        </w:rPr>
        <w:tab/>
      </w:r>
      <w:r w:rsidRPr="00CC2312">
        <w:rPr>
          <w:rFonts w:ascii="Times New Roman" w:hAnsi="Times New Roman" w:cs="Times New Roman"/>
          <w:sz w:val="24"/>
          <w:szCs w:val="24"/>
        </w:rPr>
        <w:tab/>
      </w:r>
      <w:r w:rsidRPr="00CC2312">
        <w:rPr>
          <w:rFonts w:ascii="Times New Roman" w:hAnsi="Times New Roman" w:cs="Times New Roman"/>
          <w:sz w:val="24"/>
          <w:szCs w:val="24"/>
        </w:rPr>
        <w:tab/>
      </w:r>
    </w:p>
    <w:p w14:paraId="0E8F477F" w14:textId="77777777" w:rsidR="00D26EFD" w:rsidRPr="00CC2312" w:rsidRDefault="00D26EFD" w:rsidP="00D26EF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>FOR THE DISTRICT OF RHODE ISLAND</w:t>
      </w:r>
    </w:p>
    <w:p w14:paraId="29B68664" w14:textId="77777777" w:rsidR="00D26EFD" w:rsidRPr="00CC2312" w:rsidRDefault="00D26EFD" w:rsidP="00D26EF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>- - - - - - - - - - - - - - - - - - - - - - - - - - - - - x</w:t>
      </w:r>
    </w:p>
    <w:p w14:paraId="5A4E6718" w14:textId="77777777" w:rsidR="00D26EFD" w:rsidRPr="00CC2312" w:rsidRDefault="00D26EFD" w:rsidP="00D26EFD">
      <w:pPr>
        <w:numPr>
          <w:ilvl w:val="12"/>
          <w:numId w:val="0"/>
        </w:numPr>
        <w:tabs>
          <w:tab w:val="left" w:pos="3312"/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>In re:</w:t>
      </w:r>
      <w:r w:rsidRPr="00CC231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C231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CC231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0CD5E97A" w14:textId="77777777" w:rsidR="00D26EFD" w:rsidRPr="00CC2312" w:rsidRDefault="00D26EFD" w:rsidP="00D26EFD">
      <w:pPr>
        <w:numPr>
          <w:ilvl w:val="12"/>
          <w:numId w:val="0"/>
        </w:numPr>
        <w:tabs>
          <w:tab w:val="left" w:pos="3312"/>
          <w:tab w:val="left" w:pos="4320"/>
        </w:tabs>
        <w:spacing w:after="0" w:line="240" w:lineRule="auto"/>
        <w:ind w:left="5040" w:hanging="4320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ab/>
        <w:t xml:space="preserve">             :</w:t>
      </w:r>
      <w:r w:rsidRPr="00CC2312">
        <w:rPr>
          <w:rFonts w:ascii="Times New Roman" w:hAnsi="Times New Roman" w:cs="Times New Roman"/>
          <w:sz w:val="24"/>
          <w:szCs w:val="24"/>
        </w:rPr>
        <w:tab/>
      </w:r>
      <w:r w:rsidRPr="00CC2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312">
        <w:rPr>
          <w:rFonts w:ascii="Times New Roman" w:hAnsi="Times New Roman" w:cs="Times New Roman"/>
          <w:sz w:val="24"/>
          <w:szCs w:val="24"/>
        </w:rPr>
        <w:t>BK 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2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9410" w14:textId="77777777" w:rsidR="00D26EFD" w:rsidRPr="00CC2312" w:rsidRDefault="00D26EFD" w:rsidP="00D26EFD">
      <w:pPr>
        <w:numPr>
          <w:ilvl w:val="12"/>
          <w:numId w:val="0"/>
        </w:numPr>
        <w:tabs>
          <w:tab w:val="left" w:pos="3312"/>
          <w:tab w:val="left" w:pos="4320"/>
        </w:tabs>
        <w:spacing w:after="0" w:line="240" w:lineRule="auto"/>
        <w:ind w:left="5040" w:hanging="4320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ab/>
        <w:t xml:space="preserve">             :</w:t>
      </w:r>
    </w:p>
    <w:p w14:paraId="64BED9C4" w14:textId="77777777" w:rsidR="00D26EFD" w:rsidRPr="00CC2312" w:rsidRDefault="00D26EFD" w:rsidP="00D26EFD">
      <w:pPr>
        <w:numPr>
          <w:ilvl w:val="12"/>
          <w:numId w:val="0"/>
        </w:numPr>
        <w:tabs>
          <w:tab w:val="left" w:pos="3312"/>
          <w:tab w:val="left" w:pos="4320"/>
        </w:tabs>
        <w:spacing w:after="0" w:line="240" w:lineRule="auto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>Debtor(s)</w:t>
      </w:r>
      <w:r w:rsidRPr="00CC23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CC231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C231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C2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312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08B517A3" w14:textId="77777777" w:rsidR="00D26EFD" w:rsidRPr="00CC2312" w:rsidRDefault="00D26EFD" w:rsidP="00D26EF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12">
        <w:rPr>
          <w:rFonts w:ascii="Times New Roman" w:hAnsi="Times New Roman" w:cs="Times New Roman"/>
          <w:sz w:val="24"/>
          <w:szCs w:val="24"/>
        </w:rPr>
        <w:t>- - - - - - - - - - - - - - - - - - - - - - - - - - - - - x</w:t>
      </w:r>
    </w:p>
    <w:p w14:paraId="26587D1E" w14:textId="77777777" w:rsidR="00D26EFD" w:rsidRDefault="00D26EFD" w:rsidP="00D26EF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0510637"/>
    </w:p>
    <w:p w14:paraId="2BC4A484" w14:textId="77777777" w:rsidR="00D26EFD" w:rsidRPr="00E363F0" w:rsidRDefault="00D26EFD" w:rsidP="00D26EFD">
      <w:pPr>
        <w:ind w:left="182"/>
        <w:contextualSpacing/>
        <w:jc w:val="center"/>
        <w:rPr>
          <w:rFonts w:ascii="Times New Roman" w:eastAsia="Times New Roman" w:hAnsi="Times New Roman"/>
          <w:b/>
          <w:color w:val="030404"/>
          <w:sz w:val="24"/>
          <w:szCs w:val="24"/>
          <w:u w:val="single"/>
        </w:rPr>
      </w:pPr>
      <w:r w:rsidRPr="00E363F0">
        <w:rPr>
          <w:rFonts w:ascii="Times New Roman" w:eastAsia="Times New Roman" w:hAnsi="Times New Roman"/>
          <w:b/>
          <w:color w:val="030404"/>
          <w:sz w:val="24"/>
          <w:szCs w:val="24"/>
          <w:u w:val="single"/>
        </w:rPr>
        <w:t>ORDER CONFIRMING</w:t>
      </w:r>
      <w:r>
        <w:rPr>
          <w:rFonts w:ascii="Times New Roman" w:eastAsia="Times New Roman" w:hAnsi="Times New Roman"/>
          <w:b/>
          <w:color w:val="030404"/>
          <w:sz w:val="24"/>
          <w:szCs w:val="24"/>
          <w:u w:val="single"/>
        </w:rPr>
        <w:t xml:space="preserve"> </w:t>
      </w:r>
      <w:r w:rsidRPr="00E363F0">
        <w:rPr>
          <w:rFonts w:ascii="Times New Roman" w:eastAsia="Times New Roman" w:hAnsi="Times New Roman"/>
          <w:b/>
          <w:color w:val="030404"/>
          <w:sz w:val="24"/>
          <w:szCs w:val="24"/>
          <w:u w:val="single"/>
        </w:rPr>
        <w:t>CHAPTER 11 PLAN</w:t>
      </w:r>
      <w:r>
        <w:rPr>
          <w:rFonts w:ascii="Times New Roman" w:eastAsia="Times New Roman" w:hAnsi="Times New Roman"/>
          <w:b/>
          <w:color w:val="030404"/>
          <w:sz w:val="24"/>
          <w:szCs w:val="24"/>
          <w:u w:val="single"/>
        </w:rPr>
        <w:t xml:space="preserve"> </w:t>
      </w:r>
      <w:r w:rsidRPr="00E363F0">
        <w:rPr>
          <w:rFonts w:ascii="Times New Roman" w:eastAsia="Times New Roman" w:hAnsi="Times New Roman"/>
          <w:b/>
          <w:color w:val="030404"/>
          <w:sz w:val="24"/>
          <w:szCs w:val="24"/>
          <w:u w:val="single"/>
        </w:rPr>
        <w:t>IN SUBCHAPTER V CASE</w:t>
      </w:r>
    </w:p>
    <w:p w14:paraId="31E833C5" w14:textId="77777777" w:rsidR="00D26EFD" w:rsidRDefault="00D26EFD" w:rsidP="002814F6">
      <w:pPr>
        <w:pStyle w:val="BodyText"/>
        <w:tabs>
          <w:tab w:val="left" w:pos="6291"/>
        </w:tabs>
        <w:spacing w:line="360" w:lineRule="auto"/>
        <w:ind w:left="101" w:firstLine="720"/>
        <w:jc w:val="both"/>
        <w:rPr>
          <w:rFonts w:ascii="Times New Roman" w:hAnsi="Times New Roman" w:cs="Times New Roman"/>
        </w:rPr>
      </w:pPr>
      <w:r w:rsidRPr="0032668C">
        <w:rPr>
          <w:rFonts w:ascii="Times New Roman" w:hAnsi="Times New Roman" w:cs="Times New Roman"/>
        </w:rPr>
        <w:t>The</w:t>
      </w:r>
      <w:r w:rsidRPr="0032668C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</w:t>
      </w:r>
      <w:r w:rsidRPr="0032668C">
        <w:rPr>
          <w:rFonts w:ascii="Times New Roman" w:hAnsi="Times New Roman" w:cs="Times New Roman"/>
        </w:rPr>
        <w:t>ebtor’s</w:t>
      </w:r>
      <w:r w:rsidRPr="0032668C">
        <w:rPr>
          <w:rFonts w:ascii="Times New Roman" w:hAnsi="Times New Roman" w:cs="Times New Roman"/>
          <w:spacing w:val="-9"/>
        </w:rPr>
        <w:t xml:space="preserve"> </w:t>
      </w:r>
      <w:r w:rsidRPr="0032668C">
        <w:rPr>
          <w:rFonts w:ascii="Times New Roman" w:hAnsi="Times New Roman" w:cs="Times New Roman"/>
        </w:rPr>
        <w:t>Plan</w:t>
      </w:r>
      <w:r w:rsidRPr="0032668C">
        <w:rPr>
          <w:rFonts w:ascii="Times New Roman" w:hAnsi="Times New Roman" w:cs="Times New Roman"/>
          <w:spacing w:val="-10"/>
        </w:rPr>
        <w:t xml:space="preserve"> </w:t>
      </w:r>
      <w:r w:rsidRPr="0032668C">
        <w:rPr>
          <w:rFonts w:ascii="Times New Roman" w:hAnsi="Times New Roman" w:cs="Times New Roman"/>
        </w:rPr>
        <w:t>under</w:t>
      </w:r>
      <w:r w:rsidRPr="0032668C">
        <w:rPr>
          <w:rFonts w:ascii="Times New Roman" w:hAnsi="Times New Roman" w:cs="Times New Roman"/>
          <w:spacing w:val="-9"/>
        </w:rPr>
        <w:t xml:space="preserve"> </w:t>
      </w:r>
      <w:r w:rsidRPr="0032668C">
        <w:rPr>
          <w:rFonts w:ascii="Times New Roman" w:hAnsi="Times New Roman" w:cs="Times New Roman"/>
        </w:rPr>
        <w:t>Chapter</w:t>
      </w:r>
      <w:r w:rsidRPr="0032668C">
        <w:rPr>
          <w:rFonts w:ascii="Times New Roman" w:hAnsi="Times New Roman" w:cs="Times New Roman"/>
          <w:spacing w:val="-10"/>
        </w:rPr>
        <w:t xml:space="preserve"> </w:t>
      </w:r>
      <w:r w:rsidRPr="0032668C">
        <w:rPr>
          <w:rFonts w:ascii="Times New Roman" w:hAnsi="Times New Roman" w:cs="Times New Roman"/>
        </w:rPr>
        <w:t>11, Subchapter V,</w:t>
      </w:r>
      <w:r w:rsidRPr="0032668C">
        <w:rPr>
          <w:rFonts w:ascii="Times New Roman" w:hAnsi="Times New Roman" w:cs="Times New Roman"/>
          <w:spacing w:val="-9"/>
        </w:rPr>
        <w:t xml:space="preserve"> </w:t>
      </w:r>
      <w:r w:rsidRPr="0032668C">
        <w:rPr>
          <w:rFonts w:ascii="Times New Roman" w:hAnsi="Times New Roman" w:cs="Times New Roman"/>
        </w:rPr>
        <w:t>of</w:t>
      </w:r>
      <w:r w:rsidRPr="0032668C">
        <w:rPr>
          <w:rFonts w:ascii="Times New Roman" w:hAnsi="Times New Roman" w:cs="Times New Roman"/>
          <w:spacing w:val="-10"/>
        </w:rPr>
        <w:t xml:space="preserve"> </w:t>
      </w:r>
      <w:r w:rsidRPr="0032668C">
        <w:rPr>
          <w:rFonts w:ascii="Times New Roman" w:hAnsi="Times New Roman" w:cs="Times New Roman"/>
        </w:rPr>
        <w:t>Title</w:t>
      </w:r>
      <w:r w:rsidRPr="0032668C">
        <w:rPr>
          <w:rFonts w:ascii="Times New Roman" w:hAnsi="Times New Roman" w:cs="Times New Roman"/>
          <w:spacing w:val="-9"/>
        </w:rPr>
        <w:t xml:space="preserve"> </w:t>
      </w:r>
      <w:r w:rsidRPr="0032668C">
        <w:rPr>
          <w:rFonts w:ascii="Times New Roman" w:hAnsi="Times New Roman" w:cs="Times New Roman"/>
        </w:rPr>
        <w:t>11,</w:t>
      </w:r>
      <w:r w:rsidRPr="0032668C">
        <w:rPr>
          <w:rFonts w:ascii="Times New Roman" w:hAnsi="Times New Roman" w:cs="Times New Roman"/>
          <w:spacing w:val="-10"/>
        </w:rPr>
        <w:t xml:space="preserve"> </w:t>
      </w:r>
      <w:r w:rsidRPr="0032668C">
        <w:rPr>
          <w:rFonts w:ascii="Times New Roman" w:hAnsi="Times New Roman" w:cs="Times New Roman"/>
        </w:rPr>
        <w:t>United</w:t>
      </w:r>
      <w:r w:rsidRPr="0032668C">
        <w:rPr>
          <w:rFonts w:ascii="Times New Roman" w:hAnsi="Times New Roman" w:cs="Times New Roman"/>
          <w:spacing w:val="21"/>
        </w:rPr>
        <w:t xml:space="preserve"> </w:t>
      </w:r>
      <w:r w:rsidRPr="0032668C">
        <w:rPr>
          <w:rFonts w:ascii="Times New Roman" w:hAnsi="Times New Roman" w:cs="Times New Roman"/>
        </w:rPr>
        <w:t>States Code, filed on ____________________</w:t>
      </w:r>
      <w:r>
        <w:rPr>
          <w:rFonts w:ascii="Times New Roman" w:hAnsi="Times New Roman" w:cs="Times New Roman"/>
        </w:rPr>
        <w:t xml:space="preserve"> [or, if applicable</w:t>
      </w:r>
      <w:r w:rsidRPr="00326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modified by a modification filed on ____________________,] (the “Plan”),</w:t>
      </w:r>
      <w:r w:rsidRPr="0032668C">
        <w:rPr>
          <w:rFonts w:ascii="Times New Roman" w:hAnsi="Times New Roman" w:cs="Times New Roman"/>
        </w:rPr>
        <w:t xml:space="preserve"> having been transmitted to its creditors, and it having been determined after notice and a hearing that:</w:t>
      </w:r>
    </w:p>
    <w:p w14:paraId="3416E1E9" w14:textId="77777777" w:rsidR="00D26EFD" w:rsidRDefault="00D26EFD" w:rsidP="002814F6">
      <w:pPr>
        <w:pStyle w:val="BodyText"/>
        <w:numPr>
          <w:ilvl w:val="0"/>
          <w:numId w:val="1"/>
        </w:numPr>
        <w:tabs>
          <w:tab w:val="left" w:pos="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 complies with the requirements of 11 U.S.C. §§ 1190(1) and 1190(2); and</w:t>
      </w:r>
    </w:p>
    <w:p w14:paraId="6CE57D36" w14:textId="77777777" w:rsidR="00D26EFD" w:rsidRPr="00851182" w:rsidRDefault="00D26EFD" w:rsidP="002814F6">
      <w:pPr>
        <w:pStyle w:val="BodyText"/>
        <w:tabs>
          <w:tab w:val="left" w:pos="820"/>
        </w:tabs>
        <w:ind w:left="720"/>
        <w:jc w:val="both"/>
        <w:rPr>
          <w:rFonts w:ascii="Times New Roman" w:hAnsi="Times New Roman" w:cs="Times New Roman"/>
        </w:rPr>
      </w:pPr>
    </w:p>
    <w:p w14:paraId="3B016B17" w14:textId="77777777" w:rsidR="00D26EFD" w:rsidRPr="008E6AEB" w:rsidRDefault="00D26EFD" w:rsidP="002814F6">
      <w:pPr>
        <w:pStyle w:val="BodyText"/>
        <w:numPr>
          <w:ilvl w:val="0"/>
          <w:numId w:val="1"/>
        </w:numPr>
        <w:tabs>
          <w:tab w:val="left" w:pos="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requirements for confirmation set forth in 11 U.S.C. § 1191(a) [or § 1191(b)] have been satisfied;</w:t>
      </w:r>
    </w:p>
    <w:p w14:paraId="40762F8A" w14:textId="77777777" w:rsidR="00D26EFD" w:rsidRDefault="00D26EFD" w:rsidP="00D26EFD">
      <w:pPr>
        <w:pStyle w:val="BodyText"/>
        <w:ind w:left="120"/>
        <w:contextualSpacing/>
        <w:jc w:val="both"/>
        <w:rPr>
          <w:rFonts w:ascii="Times New Roman" w:hAnsi="Times New Roman" w:cs="Times New Roman"/>
        </w:rPr>
      </w:pPr>
    </w:p>
    <w:p w14:paraId="110AA757" w14:textId="77777777" w:rsidR="00D26EFD" w:rsidRDefault="00D26EFD" w:rsidP="00D26EFD">
      <w:pPr>
        <w:pStyle w:val="BodyText"/>
        <w:ind w:left="120"/>
        <w:contextualSpacing/>
        <w:jc w:val="both"/>
        <w:rPr>
          <w:rFonts w:ascii="Times New Roman" w:hAnsi="Times New Roman" w:cs="Times New Roman"/>
        </w:rPr>
      </w:pPr>
      <w:r w:rsidRPr="0032668C">
        <w:rPr>
          <w:rFonts w:ascii="Times New Roman" w:hAnsi="Times New Roman" w:cs="Times New Roman"/>
        </w:rPr>
        <w:t>It is ORDERED that:</w:t>
      </w:r>
    </w:p>
    <w:p w14:paraId="60C25ECA" w14:textId="77777777" w:rsidR="00D26EFD" w:rsidRPr="0032668C" w:rsidRDefault="00D26EFD" w:rsidP="00D26EFD">
      <w:pPr>
        <w:pStyle w:val="BodyText"/>
        <w:ind w:left="120"/>
        <w:contextualSpacing/>
        <w:jc w:val="both"/>
        <w:rPr>
          <w:rFonts w:ascii="Times New Roman" w:hAnsi="Times New Roman" w:cs="Times New Roman"/>
        </w:rPr>
      </w:pPr>
    </w:p>
    <w:p w14:paraId="1BBB4F57" w14:textId="77777777" w:rsidR="00D26EFD" w:rsidRDefault="00D26EFD" w:rsidP="00D26EFD">
      <w:pPr>
        <w:pStyle w:val="Outlinea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668C">
        <w:rPr>
          <w:rFonts w:ascii="Times New Roman" w:hAnsi="Times New Roman" w:cs="Times New Roman"/>
          <w:sz w:val="24"/>
          <w:szCs w:val="24"/>
        </w:rPr>
        <w:t>The</w:t>
      </w:r>
      <w:r w:rsidRPr="0032668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2668C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(of copy of which is attached)</w:t>
      </w:r>
      <w:r w:rsidRPr="003266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668C">
        <w:rPr>
          <w:rFonts w:ascii="Times New Roman" w:hAnsi="Times New Roman" w:cs="Times New Roman"/>
          <w:sz w:val="24"/>
          <w:szCs w:val="24"/>
        </w:rPr>
        <w:t>is</w:t>
      </w:r>
      <w:r w:rsidRPr="003266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668C">
        <w:rPr>
          <w:rFonts w:ascii="Times New Roman" w:hAnsi="Times New Roman" w:cs="Times New Roman"/>
          <w:sz w:val="24"/>
          <w:szCs w:val="24"/>
        </w:rPr>
        <w:t>confirmed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DF7BEB" w14:textId="77777777" w:rsidR="00D26EFD" w:rsidRDefault="00D26EFD" w:rsidP="00D26EFD">
      <w:pPr>
        <w:pStyle w:val="Outlinea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47A1D2DE" w14:textId="77777777" w:rsidR="00D26EFD" w:rsidRDefault="00D26EFD" w:rsidP="00D26EFD">
      <w:pPr>
        <w:pStyle w:val="Outlinea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Plan may be modified only in accordance with 11 U.S.C. § 1193(b) or § 1193(c), as applicable;  </w:t>
      </w:r>
    </w:p>
    <w:p w14:paraId="26236917" w14:textId="77777777" w:rsidR="00D26EFD" w:rsidRDefault="00D26EFD" w:rsidP="00D26E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83540C" w14:textId="77777777" w:rsidR="00D26EFD" w:rsidRDefault="00D26EFD" w:rsidP="00D26EFD">
      <w:pPr>
        <w:pStyle w:val="Outlinea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B2DD2">
        <w:rPr>
          <w:rFonts w:ascii="Times New Roman" w:hAnsi="Times New Roman" w:cs="Times New Roman"/>
          <w:sz w:val="24"/>
          <w:szCs w:val="24"/>
        </w:rPr>
        <w:t>Pursuant to 11 U.S.C. § 1194(a), the trustee shall distribute any payment received from the Debtor</w:t>
      </w:r>
      <w:r>
        <w:rPr>
          <w:rFonts w:ascii="Times New Roman" w:hAnsi="Times New Roman" w:cs="Times New Roman"/>
          <w:sz w:val="24"/>
          <w:szCs w:val="24"/>
        </w:rPr>
        <w:t xml:space="preserve"> prior to the entry of this Order</w:t>
      </w:r>
      <w:r w:rsidRPr="001B2DD2">
        <w:rPr>
          <w:rFonts w:ascii="Times New Roman" w:hAnsi="Times New Roman" w:cs="Times New Roman"/>
          <w:sz w:val="24"/>
          <w:szCs w:val="24"/>
        </w:rPr>
        <w:t xml:space="preserve"> in accordance with the Plan; and</w:t>
      </w:r>
    </w:p>
    <w:p w14:paraId="443C2F25" w14:textId="77777777" w:rsidR="00D26EFD" w:rsidRDefault="00D26EFD" w:rsidP="00D26EFD">
      <w:pPr>
        <w:pStyle w:val="Outline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3E96FAA" w14:textId="77777777" w:rsidR="00D26EFD" w:rsidRDefault="00D26EFD" w:rsidP="00D26EFD">
      <w:pPr>
        <w:pStyle w:val="Outlinea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Plan confirmed pursuant to 11 U.S.C. § 1191(a)] The Debtor shall file and serve on all interested parties a notice of substantial consummation of the Plan within 14 days of the date of substantial consummation, which date is estimated by the Debtor to be _______________.</w:t>
      </w:r>
    </w:p>
    <w:p w14:paraId="3D6DA2B3" w14:textId="77777777" w:rsidR="00D26EFD" w:rsidRDefault="00D26EFD" w:rsidP="00D26EFD">
      <w:pPr>
        <w:pStyle w:val="Outlinea"/>
        <w:numPr>
          <w:ilvl w:val="0"/>
          <w:numId w:val="0"/>
        </w:numPr>
        <w:ind w:left="840"/>
        <w:rPr>
          <w:rFonts w:ascii="Times New Roman" w:hAnsi="Times New Roman" w:cs="Times New Roman"/>
          <w:sz w:val="24"/>
          <w:szCs w:val="24"/>
        </w:rPr>
      </w:pPr>
    </w:p>
    <w:p w14:paraId="320793FB" w14:textId="77777777" w:rsidR="00D26EFD" w:rsidRDefault="00D26EFD" w:rsidP="00D26EFD">
      <w:pPr>
        <w:pStyle w:val="Outlinea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[or]</w:t>
      </w:r>
    </w:p>
    <w:p w14:paraId="67C4CDB0" w14:textId="77777777" w:rsidR="00D26EFD" w:rsidRDefault="00D26EFD" w:rsidP="00D26EFD">
      <w:pPr>
        <w:pStyle w:val="Outlinea"/>
        <w:numPr>
          <w:ilvl w:val="0"/>
          <w:numId w:val="0"/>
        </w:numPr>
        <w:ind w:left="840"/>
        <w:rPr>
          <w:rFonts w:ascii="Times New Roman" w:hAnsi="Times New Roman" w:cs="Times New Roman"/>
          <w:sz w:val="24"/>
          <w:szCs w:val="24"/>
        </w:rPr>
      </w:pPr>
    </w:p>
    <w:p w14:paraId="0413BA0C" w14:textId="77777777" w:rsidR="00D26EFD" w:rsidRPr="0037753B" w:rsidRDefault="00D26EFD" w:rsidP="00D26EFD">
      <w:pPr>
        <w:pStyle w:val="Outlinea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Plan confirmed pursuant to 11 U.S.C. § 1191(b)] The Debtor shall file and serve on all interested parties a status report within 14 days of the date of completion by the Debtor of all payments due under the Plan, which date is estimated by the Debtor to be _______.</w:t>
      </w:r>
    </w:p>
    <w:p w14:paraId="03D5216D" w14:textId="77777777" w:rsidR="00D26EFD" w:rsidRDefault="00D26EFD" w:rsidP="00D26EFD">
      <w:pPr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226FF584" w14:textId="77777777" w:rsidR="00D26EFD" w:rsidRDefault="00D26EFD" w:rsidP="00D26EFD">
      <w:pPr>
        <w:pStyle w:val="BodyText"/>
        <w:tabs>
          <w:tab w:val="left" w:pos="5159"/>
        </w:tabs>
        <w:ind w:left="119"/>
        <w:contextualSpacing/>
        <w:rPr>
          <w:rFonts w:ascii="Times New Roman" w:hAnsi="Times New Roman" w:cs="Times New Roman"/>
        </w:rPr>
      </w:pPr>
      <w:r w:rsidRPr="0032668C">
        <w:rPr>
          <w:rFonts w:ascii="Times New Roman" w:hAnsi="Times New Roman" w:cs="Times New Roman"/>
        </w:rPr>
        <w:t>ORDER:</w:t>
      </w:r>
      <w:r w:rsidRPr="0032668C">
        <w:rPr>
          <w:rFonts w:ascii="Times New Roman" w:hAnsi="Times New Roman" w:cs="Times New Roman"/>
        </w:rPr>
        <w:tab/>
        <w:t>ENTER:</w:t>
      </w:r>
    </w:p>
    <w:p w14:paraId="3C2A9528" w14:textId="77777777" w:rsidR="00D26EFD" w:rsidRPr="0032668C" w:rsidRDefault="00D26EFD" w:rsidP="00D26EFD">
      <w:pPr>
        <w:pStyle w:val="BodyText"/>
        <w:tabs>
          <w:tab w:val="left" w:pos="5159"/>
        </w:tabs>
        <w:ind w:left="119"/>
        <w:contextualSpacing/>
        <w:rPr>
          <w:rFonts w:ascii="Times New Roman" w:hAnsi="Times New Roman" w:cs="Times New Roman"/>
        </w:rPr>
      </w:pPr>
    </w:p>
    <w:p w14:paraId="48A8EEF4" w14:textId="77777777" w:rsidR="00D26EFD" w:rsidRDefault="00D26EFD" w:rsidP="00D26EFD">
      <w:pPr>
        <w:tabs>
          <w:tab w:val="left" w:pos="5154"/>
        </w:tabs>
        <w:ind w:left="114"/>
        <w:contextualSpacing/>
        <w:rPr>
          <w:rFonts w:ascii="Times New Roman" w:hAnsi="Times New Roman" w:cs="Times New Roman"/>
          <w:sz w:val="24"/>
          <w:szCs w:val="24"/>
        </w:rPr>
      </w:pPr>
      <w:r w:rsidRPr="003266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8A82DF8" wp14:editId="06F841F6">
                <wp:extent cx="238188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7620"/>
                          <a:chOff x="0" y="0"/>
                          <a:chExt cx="375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40" cy="2"/>
                            <a:chOff x="6" y="6"/>
                            <a:chExt cx="37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40"/>
                                <a:gd name="T2" fmla="+- 0 3745 6"/>
                                <a:gd name="T3" fmla="*/ T2 w 3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0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10CA5" id="Group 5" o:spid="_x0000_s1026" style="width:187.55pt;height:.6pt;mso-position-horizontal-relative:char;mso-position-vertical-relative:line" coordsize="3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">
                <v:group id="Group 6" o:spid="_x0000_s1027" style="position:absolute;left:6;top:6;width:3740;height:2" coordorigin="6,6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" path="m,l3739,e" filled="f" strokeweight=".58pt">
                    <v:path arrowok="t" o:connecttype="custom" o:connectlocs="0,0;3739,0" o:connectangles="0,0"/>
                  </v:shape>
                </v:group>
                <w10:anchorlock/>
              </v:group>
            </w:pict>
          </mc:Fallback>
        </mc:AlternateContent>
      </w:r>
      <w:r w:rsidRPr="0032668C">
        <w:rPr>
          <w:rFonts w:ascii="Times New Roman" w:hAnsi="Times New Roman" w:cs="Times New Roman"/>
          <w:sz w:val="24"/>
          <w:szCs w:val="24"/>
        </w:rPr>
        <w:tab/>
      </w:r>
      <w:r w:rsidRPr="003266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D073D0D" wp14:editId="19BE0EE4">
                <wp:extent cx="2564765" cy="7620"/>
                <wp:effectExtent l="9525" t="952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7620"/>
                          <a:chOff x="0" y="0"/>
                          <a:chExt cx="4039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28" cy="2"/>
                            <a:chOff x="6" y="6"/>
                            <a:chExt cx="40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28"/>
                                <a:gd name="T2" fmla="+- 0 4033 6"/>
                                <a:gd name="T3" fmla="*/ T2 w 4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8">
                                  <a:moveTo>
                                    <a:pt x="0" y="0"/>
                                  </a:moveTo>
                                  <a:lnTo>
                                    <a:pt x="40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F30EE" id="Group 2" o:spid="_x0000_s1026" style="width:201.95pt;height:.6pt;mso-position-horizontal-relative:char;mso-position-vertical-relative:line" coordsize="40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">
                <v:group id="Group 3" o:spid="_x0000_s1027" style="position:absolute;left:6;top:6;width:4028;height:2" coordorigin="6,6" coordsize="4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028;height:2;visibility:visible;mso-wrap-style:square;v-text-anchor:top" coordsize="4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" path="m,l4027,e" filled="f" strokeweight=".58pt">
                    <v:path arrowok="t" o:connecttype="custom" o:connectlocs="0,0;4027,0" o:connectangles="0,0"/>
                  </v:shape>
                </v:group>
                <w10:anchorlock/>
              </v:group>
            </w:pict>
          </mc:Fallback>
        </mc:AlternateContent>
      </w:r>
    </w:p>
    <w:p w14:paraId="13E3F52A" w14:textId="77777777" w:rsidR="00D26EFD" w:rsidRPr="0032668C" w:rsidRDefault="00D26EFD" w:rsidP="00D26EFD">
      <w:pPr>
        <w:tabs>
          <w:tab w:val="left" w:pos="5154"/>
        </w:tabs>
        <w:spacing w:after="0" w:line="240" w:lineRule="auto"/>
        <w:ind w:left="114"/>
        <w:contextualSpacing/>
        <w:rPr>
          <w:rFonts w:ascii="Times New Roman" w:hAnsi="Times New Roman" w:cs="Times New Roman"/>
          <w:sz w:val="24"/>
          <w:szCs w:val="24"/>
        </w:rPr>
      </w:pPr>
      <w:r w:rsidRPr="0032668C">
        <w:rPr>
          <w:rFonts w:ascii="Times New Roman" w:hAnsi="Times New Roman" w:cs="Times New Roman"/>
          <w:sz w:val="24"/>
          <w:szCs w:val="24"/>
        </w:rPr>
        <w:t>Deputy Clerk</w:t>
      </w:r>
      <w:r w:rsidRPr="0032668C">
        <w:rPr>
          <w:rFonts w:ascii="Times New Roman" w:hAnsi="Times New Roman" w:cs="Times New Roman"/>
          <w:sz w:val="24"/>
          <w:szCs w:val="24"/>
        </w:rPr>
        <w:tab/>
        <w:t>Diane Finkle</w:t>
      </w:r>
    </w:p>
    <w:p w14:paraId="2B40FCAA" w14:textId="77777777" w:rsidR="00D26EFD" w:rsidRPr="0032668C" w:rsidRDefault="00D26EFD" w:rsidP="00D26EFD">
      <w:pPr>
        <w:pStyle w:val="BodyText"/>
        <w:tabs>
          <w:tab w:val="left" w:pos="5155"/>
        </w:tabs>
        <w:ind w:left="115"/>
        <w:contextualSpacing/>
        <w:rPr>
          <w:rFonts w:ascii="Times New Roman" w:hAnsi="Times New Roman" w:cs="Times New Roman"/>
        </w:rPr>
      </w:pPr>
      <w:r w:rsidRPr="0032668C">
        <w:rPr>
          <w:rFonts w:ascii="Times New Roman" w:hAnsi="Times New Roman" w:cs="Times New Roman"/>
        </w:rPr>
        <w:t>Entered on Docket: _____________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>U.</w:t>
      </w:r>
      <w:r w:rsidRPr="003266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32668C">
        <w:rPr>
          <w:rFonts w:ascii="Times New Roman" w:hAnsi="Times New Roman" w:cs="Times New Roman"/>
        </w:rPr>
        <w:t xml:space="preserve"> Bankruptcy Judge</w:t>
      </w:r>
    </w:p>
    <w:p w14:paraId="7729C645" w14:textId="77777777" w:rsidR="00557099" w:rsidRDefault="00D26EFD" w:rsidP="002814F6">
      <w:pPr>
        <w:tabs>
          <w:tab w:val="left" w:pos="5154"/>
        </w:tabs>
        <w:spacing w:after="0" w:line="240" w:lineRule="auto"/>
        <w:ind w:left="114"/>
        <w:contextualSpacing/>
      </w:pPr>
      <w:r w:rsidRPr="0032668C">
        <w:rPr>
          <w:rFonts w:ascii="Times New Roman" w:hAnsi="Times New Roman" w:cs="Times New Roman"/>
          <w:sz w:val="24"/>
          <w:szCs w:val="24"/>
        </w:rPr>
        <w:tab/>
        <w:t>Date:</w:t>
      </w:r>
      <w:bookmarkEnd w:id="1"/>
    </w:p>
    <w:sectPr w:rsidR="00557099" w:rsidSect="00A05A48">
      <w:footerReference w:type="default" r:id="rId7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3910" w14:textId="77777777" w:rsidR="00A7518B" w:rsidRDefault="003D5DE9">
      <w:pPr>
        <w:spacing w:after="0" w:line="240" w:lineRule="auto"/>
      </w:pPr>
      <w:r>
        <w:separator/>
      </w:r>
    </w:p>
  </w:endnote>
  <w:endnote w:type="continuationSeparator" w:id="0">
    <w:p w14:paraId="0313D263" w14:textId="77777777" w:rsidR="00A7518B" w:rsidRDefault="003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9A7A" w14:textId="77777777" w:rsidR="00522281" w:rsidRDefault="00D9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FB59" w14:textId="77777777" w:rsidR="00A7518B" w:rsidRDefault="003D5DE9">
      <w:pPr>
        <w:spacing w:after="0" w:line="240" w:lineRule="auto"/>
      </w:pPr>
      <w:r>
        <w:separator/>
      </w:r>
    </w:p>
  </w:footnote>
  <w:footnote w:type="continuationSeparator" w:id="0">
    <w:p w14:paraId="2D73D5D7" w14:textId="77777777" w:rsidR="00A7518B" w:rsidRDefault="003D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2A2"/>
    <w:multiLevelType w:val="hybridMultilevel"/>
    <w:tmpl w:val="99364DA4"/>
    <w:lvl w:ilvl="0" w:tplc="BDAAAE5E">
      <w:start w:val="1"/>
      <w:numFmt w:val="lowerLetter"/>
      <w:pStyle w:val="Outline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691"/>
    <w:multiLevelType w:val="hybridMultilevel"/>
    <w:tmpl w:val="98AC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139"/>
    <w:multiLevelType w:val="hybridMultilevel"/>
    <w:tmpl w:val="2CC03E8E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FD"/>
    <w:rsid w:val="00117A6B"/>
    <w:rsid w:val="002814F6"/>
    <w:rsid w:val="003D5DE9"/>
    <w:rsid w:val="006A692C"/>
    <w:rsid w:val="00750BA9"/>
    <w:rsid w:val="00A05A48"/>
    <w:rsid w:val="00A7518B"/>
    <w:rsid w:val="00B07898"/>
    <w:rsid w:val="00BC7DA3"/>
    <w:rsid w:val="00D26EFD"/>
    <w:rsid w:val="00D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F96F"/>
  <w15:chartTrackingRefBased/>
  <w15:docId w15:val="{91D9ACF8-0C59-4D12-AA97-F1A5E0D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EFD"/>
  </w:style>
  <w:style w:type="paragraph" w:styleId="Heading1">
    <w:name w:val="heading 1"/>
    <w:basedOn w:val="Normal"/>
    <w:link w:val="Heading1Char"/>
    <w:uiPriority w:val="9"/>
    <w:qFormat/>
    <w:rsid w:val="00D26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D26EFD"/>
    <w:pPr>
      <w:widowControl w:val="0"/>
      <w:spacing w:after="0" w:line="240" w:lineRule="auto"/>
      <w:ind w:left="840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EF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D26EFD"/>
    <w:pPr>
      <w:widowControl w:val="0"/>
      <w:spacing w:after="0" w:line="240" w:lineRule="auto"/>
    </w:pPr>
  </w:style>
  <w:style w:type="paragraph" w:customStyle="1" w:styleId="Outlinea">
    <w:name w:val="Outline (a"/>
    <w:basedOn w:val="Normal"/>
    <w:rsid w:val="00D26EFD"/>
    <w:pPr>
      <w:widowControl w:val="0"/>
      <w:numPr>
        <w:numId w:val="2"/>
      </w:num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Geraghty</dc:creator>
  <cp:keywords/>
  <dc:description/>
  <cp:lastModifiedBy>Amy Geraghty</cp:lastModifiedBy>
  <cp:revision>2</cp:revision>
  <cp:lastPrinted>2020-02-10T20:34:00Z</cp:lastPrinted>
  <dcterms:created xsi:type="dcterms:W3CDTF">2020-02-18T19:48:00Z</dcterms:created>
  <dcterms:modified xsi:type="dcterms:W3CDTF">2020-02-18T19:48:00Z</dcterms:modified>
</cp:coreProperties>
</file>