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C9D5" w14:textId="77777777" w:rsidR="00CF0DF9" w:rsidRDefault="00CF0DF9" w:rsidP="00AB1808">
      <w:pPr>
        <w:jc w:val="center"/>
        <w:rPr>
          <w:b/>
          <w:u w:val="single"/>
        </w:rPr>
      </w:pPr>
    </w:p>
    <w:p w14:paraId="6BFDC9D6" w14:textId="77777777" w:rsidR="005D5B8C" w:rsidRPr="00A40667" w:rsidRDefault="005C41F1" w:rsidP="00AB1808">
      <w:pPr>
        <w:jc w:val="center"/>
        <w:rPr>
          <w:b/>
          <w:u w:val="single"/>
        </w:rPr>
      </w:pPr>
      <w:r w:rsidRPr="00A40667">
        <w:rPr>
          <w:b/>
          <w:u w:val="single"/>
        </w:rPr>
        <w:t xml:space="preserve">CONSENT </w:t>
      </w:r>
      <w:r w:rsidR="005D5B8C" w:rsidRPr="00A40667">
        <w:rPr>
          <w:b/>
          <w:u w:val="single"/>
        </w:rPr>
        <w:t>ORDER</w:t>
      </w:r>
      <w:r w:rsidR="007932D4" w:rsidRPr="00A40667">
        <w:rPr>
          <w:b/>
          <w:u w:val="single"/>
        </w:rPr>
        <w:t xml:space="preserve"> </w:t>
      </w:r>
      <w:r w:rsidR="00D54D24" w:rsidRPr="00A40667">
        <w:rPr>
          <w:b/>
          <w:u w:val="single"/>
        </w:rPr>
        <w:t>re: STATUS HEARING ON LOSS MITIGATION</w:t>
      </w:r>
      <w:r w:rsidR="005D5B8C" w:rsidRPr="00A40667">
        <w:rPr>
          <w:b/>
          <w:u w:val="single"/>
        </w:rPr>
        <w:t xml:space="preserve"> </w:t>
      </w:r>
    </w:p>
    <w:p w14:paraId="6BFDC9D7" w14:textId="77777777" w:rsidR="00611DF8" w:rsidRPr="00A40667" w:rsidRDefault="00D54D24" w:rsidP="00D54D24">
      <w:pPr>
        <w:tabs>
          <w:tab w:val="left" w:pos="1515"/>
          <w:tab w:val="center" w:pos="4680"/>
        </w:tabs>
        <w:rPr>
          <w:b/>
        </w:rPr>
      </w:pPr>
      <w:r w:rsidRPr="00A40667">
        <w:rPr>
          <w:b/>
        </w:rPr>
        <w:tab/>
      </w:r>
      <w:r w:rsidRPr="00A40667">
        <w:rPr>
          <w:b/>
        </w:rPr>
        <w:tab/>
      </w:r>
      <w:r w:rsidR="005D5B8C" w:rsidRPr="00A40667">
        <w:rPr>
          <w:b/>
        </w:rPr>
        <w:t xml:space="preserve"> </w:t>
      </w:r>
    </w:p>
    <w:p w14:paraId="6BFDC9D8" w14:textId="77777777" w:rsidR="00B7394B" w:rsidRPr="00A40667" w:rsidRDefault="00D54D24" w:rsidP="00C830FE">
      <w:pPr>
        <w:spacing w:line="360" w:lineRule="auto"/>
        <w:ind w:firstLine="720"/>
        <w:jc w:val="both"/>
      </w:pPr>
      <w:r w:rsidRPr="00A40667">
        <w:t xml:space="preserve">The Court, having </w:t>
      </w:r>
      <w:r w:rsidR="005C41F1" w:rsidRPr="00A40667">
        <w:t xml:space="preserve">scheduled a </w:t>
      </w:r>
      <w:r w:rsidRPr="00A40667">
        <w:t>sta</w:t>
      </w:r>
      <w:r w:rsidR="005C41F1" w:rsidRPr="00A40667">
        <w:t>tus hearing on loss mitigation for</w:t>
      </w:r>
      <w:r w:rsidR="00492BFD">
        <w:t xml:space="preserve"> _____________</w:t>
      </w:r>
      <w:r w:rsidR="005C41F1" w:rsidRPr="00A40667">
        <w:t>, a</w:t>
      </w:r>
      <w:r w:rsidRPr="00A40667">
        <w:t>t which counsel for the Debtor</w:t>
      </w:r>
      <w:r w:rsidR="0027144F" w:rsidRPr="00A40667">
        <w:t>(</w:t>
      </w:r>
      <w:r w:rsidR="00D43440" w:rsidRPr="00A40667">
        <w:t>s</w:t>
      </w:r>
      <w:r w:rsidR="0027144F" w:rsidRPr="00A40667">
        <w:t>)</w:t>
      </w:r>
      <w:r w:rsidRPr="00A40667">
        <w:t xml:space="preserve"> and </w:t>
      </w:r>
      <w:r w:rsidR="00492BFD">
        <w:t>_____________________________________</w:t>
      </w:r>
      <w:r w:rsidRPr="00A40667">
        <w:t>(the “</w:t>
      </w:r>
      <w:r w:rsidR="007769F9" w:rsidRPr="00A40667">
        <w:t>Creditor</w:t>
      </w:r>
      <w:r w:rsidRPr="00A40667">
        <w:t xml:space="preserve">”) </w:t>
      </w:r>
      <w:r w:rsidR="005C41F1" w:rsidRPr="00A40667">
        <w:t xml:space="preserve">have been ordered to appear; </w:t>
      </w:r>
      <w:r w:rsidRPr="00A40667">
        <w:t>and by agreement of the parties,</w:t>
      </w:r>
    </w:p>
    <w:p w14:paraId="6BFDC9D9" w14:textId="77777777" w:rsidR="00CF0DF9" w:rsidRDefault="00740269" w:rsidP="00C830FE">
      <w:pPr>
        <w:spacing w:line="360" w:lineRule="auto"/>
      </w:pPr>
      <w:r w:rsidRPr="00A40667">
        <w:tab/>
        <w:t xml:space="preserve">IT IS HEREBY </w:t>
      </w:r>
      <w:r w:rsidR="0027144F" w:rsidRPr="00A40667">
        <w:t>AGREED</w:t>
      </w:r>
      <w:r w:rsidRPr="00A40667">
        <w:t>:</w:t>
      </w:r>
    </w:p>
    <w:p w14:paraId="6BFDC9DA" w14:textId="77777777" w:rsidR="00CF0DF9" w:rsidRPr="00A40667" w:rsidRDefault="00CF0DF9" w:rsidP="00C830FE">
      <w:pPr>
        <w:spacing w:line="360" w:lineRule="auto"/>
      </w:pPr>
    </w:p>
    <w:p w14:paraId="6BFDC9DB" w14:textId="77777777" w:rsidR="00075A86" w:rsidRDefault="0064540D" w:rsidP="00D54D24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>The Debtor</w:t>
      </w:r>
      <w:r w:rsidR="0027144F" w:rsidRPr="00A40667">
        <w:t>(</w:t>
      </w:r>
      <w:r w:rsidR="00D43440" w:rsidRPr="00A40667">
        <w:t>s</w:t>
      </w:r>
      <w:r w:rsidR="0027144F" w:rsidRPr="00A40667">
        <w:t>)</w:t>
      </w:r>
      <w:r w:rsidR="00075A86" w:rsidRPr="00A40667">
        <w:t xml:space="preserve"> shall provide all documents requested by </w:t>
      </w:r>
      <w:r w:rsidR="00721ACE" w:rsidRPr="00A40667">
        <w:t xml:space="preserve">the </w:t>
      </w:r>
      <w:r w:rsidR="007769F9" w:rsidRPr="00A40667">
        <w:t>Creditor</w:t>
      </w:r>
      <w:r w:rsidR="00075A86" w:rsidRPr="00A40667">
        <w:t xml:space="preserve"> by</w:t>
      </w:r>
      <w:r w:rsidR="003701D0" w:rsidRPr="00A40667">
        <w:t xml:space="preserve"> </w:t>
      </w:r>
      <w:r w:rsidR="00842AE6">
        <w:rPr>
          <w:u w:val="single"/>
        </w:rPr>
        <w:t>___</w:t>
      </w:r>
      <w:r w:rsidR="007769F9" w:rsidRPr="00A40667">
        <w:rPr>
          <w:u w:val="single"/>
        </w:rPr>
        <w:t>_____</w:t>
      </w:r>
      <w:r w:rsidR="005C41F1" w:rsidRPr="00A40667">
        <w:t xml:space="preserve"> (</w:t>
      </w:r>
      <w:r w:rsidR="00075A86" w:rsidRPr="00A40667">
        <w:t>the “Response”).</w:t>
      </w:r>
    </w:p>
    <w:p w14:paraId="6BFDC9DC" w14:textId="77777777" w:rsidR="00D065BC" w:rsidRDefault="00D065BC" w:rsidP="00D065BC">
      <w:pPr>
        <w:spacing w:line="360" w:lineRule="auto"/>
        <w:jc w:val="both"/>
      </w:pPr>
    </w:p>
    <w:p w14:paraId="6BFDC9DD" w14:textId="77777777" w:rsidR="00441754" w:rsidRDefault="000B4603" w:rsidP="00D54D24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 xml:space="preserve">The </w:t>
      </w:r>
      <w:r w:rsidR="007769F9" w:rsidRPr="00A40667">
        <w:t>Creditor</w:t>
      </w:r>
      <w:r w:rsidRPr="00A40667">
        <w:t xml:space="preserve"> shall conduct a preliminary review of the information submitted by the Debtor</w:t>
      </w:r>
      <w:r w:rsidR="0027144F" w:rsidRPr="00A40667">
        <w:t>(</w:t>
      </w:r>
      <w:r w:rsidR="00D43440" w:rsidRPr="00A40667">
        <w:t>s</w:t>
      </w:r>
      <w:r w:rsidR="0027144F" w:rsidRPr="00A40667">
        <w:t>)</w:t>
      </w:r>
      <w:r w:rsidRPr="00A40667">
        <w:t xml:space="preserve">, and if the </w:t>
      </w:r>
      <w:r w:rsidR="007769F9" w:rsidRPr="00A40667">
        <w:t>Creditor</w:t>
      </w:r>
      <w:r w:rsidRPr="00A40667">
        <w:t xml:space="preserve"> requires additional information, the </w:t>
      </w:r>
      <w:r w:rsidR="007769F9" w:rsidRPr="00A40667">
        <w:t>Creditor</w:t>
      </w:r>
      <w:r w:rsidRPr="00A40667">
        <w:t xml:space="preserve"> shall, by email or written correspondence, provide the Debtor</w:t>
      </w:r>
      <w:r w:rsidR="003701D0" w:rsidRPr="00A40667">
        <w:t>[</w:t>
      </w:r>
      <w:r w:rsidR="00D43440" w:rsidRPr="00A40667">
        <w:t>s</w:t>
      </w:r>
      <w:r w:rsidR="003701D0" w:rsidRPr="00A40667">
        <w:t>]</w:t>
      </w:r>
      <w:r w:rsidR="00F91328" w:rsidRPr="00A40667">
        <w:t>’</w:t>
      </w:r>
      <w:r w:rsidRPr="00A40667">
        <w:t xml:space="preserve"> counsel with a list of any additional information it requires </w:t>
      </w:r>
      <w:r w:rsidR="007769F9" w:rsidRPr="00A40667">
        <w:t xml:space="preserve">by </w:t>
      </w:r>
      <w:r w:rsidR="00492BFD">
        <w:rPr>
          <w:u w:val="single"/>
        </w:rPr>
        <w:t>____</w:t>
      </w:r>
      <w:r w:rsidR="007769F9" w:rsidRPr="00A40667">
        <w:rPr>
          <w:u w:val="single"/>
        </w:rPr>
        <w:t>_______</w:t>
      </w:r>
      <w:r w:rsidR="00075A86" w:rsidRPr="00A40667">
        <w:t xml:space="preserve"> after receiving the Response</w:t>
      </w:r>
      <w:r w:rsidRPr="00A40667">
        <w:t xml:space="preserve"> (the “Additional Information Request”).</w:t>
      </w:r>
    </w:p>
    <w:p w14:paraId="6BFDC9DE" w14:textId="77777777" w:rsidR="00CF0DF9" w:rsidRPr="00A40667" w:rsidRDefault="00CF0DF9" w:rsidP="00CF0DF9">
      <w:pPr>
        <w:spacing w:line="360" w:lineRule="auto"/>
        <w:jc w:val="both"/>
      </w:pPr>
    </w:p>
    <w:p w14:paraId="6BFDC9DF" w14:textId="77777777" w:rsidR="005C41F1" w:rsidRDefault="005C41F1" w:rsidP="005C41F1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>The Debtor</w:t>
      </w:r>
      <w:r w:rsidR="007769F9" w:rsidRPr="00A40667">
        <w:t>(s)</w:t>
      </w:r>
      <w:r w:rsidRPr="00A40667">
        <w:t xml:space="preserve"> shall fully respond to any Additional Information Request </w:t>
      </w:r>
      <w:r w:rsidR="007769F9" w:rsidRPr="00A40667">
        <w:t xml:space="preserve">and provide all requested documents to Creditor </w:t>
      </w:r>
      <w:r w:rsidRPr="00A40667">
        <w:t xml:space="preserve">within </w:t>
      </w:r>
      <w:r w:rsidR="007769F9" w:rsidRPr="00A40667">
        <w:t>_____</w:t>
      </w:r>
      <w:r w:rsidR="003701D0" w:rsidRPr="00A40667">
        <w:t xml:space="preserve"> </w:t>
      </w:r>
      <w:r w:rsidRPr="00A40667">
        <w:t xml:space="preserve">days after receiving the same from </w:t>
      </w:r>
      <w:r w:rsidR="007769F9" w:rsidRPr="00A40667">
        <w:t>Creditor</w:t>
      </w:r>
      <w:r w:rsidRPr="00A40667">
        <w:t>.</w:t>
      </w:r>
    </w:p>
    <w:p w14:paraId="6BFDC9E0" w14:textId="77777777" w:rsidR="00CF0DF9" w:rsidRPr="00A40667" w:rsidRDefault="00CF0DF9" w:rsidP="00CF0DF9">
      <w:pPr>
        <w:spacing w:line="360" w:lineRule="auto"/>
        <w:jc w:val="both"/>
      </w:pPr>
    </w:p>
    <w:p w14:paraId="6BFDC9E1" w14:textId="77777777" w:rsidR="00BD6A2B" w:rsidRDefault="00BD6A2B" w:rsidP="005C41F1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>The parties have agreed to a permanent or temporary loan modification and</w:t>
      </w:r>
      <w:r w:rsidR="0070091F">
        <w:t xml:space="preserve"> (a) </w:t>
      </w:r>
      <w:r w:rsidRPr="00A40667">
        <w:t>if a Chapter 13 case</w:t>
      </w:r>
      <w:r w:rsidR="0070091F">
        <w:t>,</w:t>
      </w:r>
      <w:r w:rsidRPr="00A40667">
        <w:t xml:space="preserve"> then the Debtor will file a Motion to Approve Loan Modification by ____</w:t>
      </w:r>
      <w:r w:rsidR="0070091F">
        <w:t xml:space="preserve">_______, or (b) </w:t>
      </w:r>
      <w:r w:rsidRPr="00A40667">
        <w:t>if a Chapter 7 case</w:t>
      </w:r>
      <w:r w:rsidR="0070091F">
        <w:t>,</w:t>
      </w:r>
      <w:r w:rsidRPr="00A40667">
        <w:t xml:space="preserve"> then loss mitigation may be terminated as successfully completed and the parties anticipate filing Form D setting forth the terms of the loan modification by _________.</w:t>
      </w:r>
    </w:p>
    <w:p w14:paraId="6BFDC9E2" w14:textId="77777777" w:rsidR="0070091F" w:rsidRDefault="0070091F" w:rsidP="0070091F">
      <w:pPr>
        <w:pStyle w:val="ListParagraph"/>
      </w:pPr>
    </w:p>
    <w:p w14:paraId="6BFDC9E3" w14:textId="77777777" w:rsidR="0070091F" w:rsidRDefault="007009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6BFDC9E4" w14:textId="77777777" w:rsidR="0070091F" w:rsidRDefault="0070091F" w:rsidP="005C41F1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Other Comments:</w:t>
      </w:r>
    </w:p>
    <w:p w14:paraId="6BFDC9E5" w14:textId="77777777" w:rsidR="0070091F" w:rsidRDefault="0070091F" w:rsidP="0070091F">
      <w:pPr>
        <w:pStyle w:val="ListParagraph"/>
        <w:spacing w:line="360" w:lineRule="auto"/>
        <w:jc w:val="both"/>
      </w:pPr>
    </w:p>
    <w:p w14:paraId="6BFDC9E6" w14:textId="77777777" w:rsidR="00CF0DF9" w:rsidRDefault="00CF0DF9" w:rsidP="00CF0DF9">
      <w:pPr>
        <w:pStyle w:val="ListParagraph"/>
      </w:pPr>
    </w:p>
    <w:p w14:paraId="6BFDC9E7" w14:textId="77777777" w:rsidR="00CF0DF9" w:rsidRPr="00A40667" w:rsidRDefault="00CF0DF9" w:rsidP="00CF0DF9">
      <w:pPr>
        <w:pStyle w:val="ListParagraph"/>
        <w:spacing w:line="360" w:lineRule="auto"/>
        <w:jc w:val="both"/>
      </w:pPr>
    </w:p>
    <w:p w14:paraId="6BFDC9E8" w14:textId="77777777" w:rsidR="00D54D24" w:rsidRPr="00A40667" w:rsidRDefault="00D54D24" w:rsidP="00D54D24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 xml:space="preserve">In lieu of a status report, </w:t>
      </w:r>
      <w:r w:rsidR="0027144F" w:rsidRPr="00A40667">
        <w:t xml:space="preserve">the parties request that </w:t>
      </w:r>
      <w:r w:rsidRPr="00A40667">
        <w:t xml:space="preserve">a continued status hearing on loss mitigation </w:t>
      </w:r>
      <w:r w:rsidR="0027144F" w:rsidRPr="00A40667">
        <w:t xml:space="preserve">be scheduled by the Court.  </w:t>
      </w:r>
    </w:p>
    <w:p w14:paraId="6BFDC9E9" w14:textId="77777777" w:rsidR="00D60AD5" w:rsidRPr="00A40667" w:rsidRDefault="00D60AD5" w:rsidP="00C65E64">
      <w:pPr>
        <w:jc w:val="both"/>
      </w:pPr>
    </w:p>
    <w:p w14:paraId="6BFDC9EA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Agreed to this</w:t>
      </w:r>
      <w:r w:rsidR="00492BFD">
        <w:rPr>
          <w:rFonts w:eastAsiaTheme="minorHAnsi"/>
          <w:color w:val="000000"/>
        </w:rPr>
        <w:t xml:space="preserve"> _____</w:t>
      </w:r>
      <w:r w:rsidRPr="00A40667">
        <w:rPr>
          <w:rFonts w:eastAsiaTheme="minorHAnsi"/>
          <w:color w:val="000000"/>
        </w:rPr>
        <w:t xml:space="preserve"> </w:t>
      </w:r>
      <w:r w:rsidR="00721ACE" w:rsidRPr="00A40667">
        <w:rPr>
          <w:rFonts w:eastAsiaTheme="minorHAnsi"/>
          <w:color w:val="000000"/>
        </w:rPr>
        <w:t xml:space="preserve">  </w:t>
      </w:r>
      <w:r w:rsidR="00492BFD">
        <w:rPr>
          <w:rFonts w:eastAsiaTheme="minorHAnsi"/>
          <w:color w:val="000000"/>
        </w:rPr>
        <w:t>day of  ___________________     201__</w:t>
      </w:r>
      <w:r w:rsidRPr="00A40667">
        <w:rPr>
          <w:rFonts w:eastAsiaTheme="minorHAnsi"/>
          <w:color w:val="000000"/>
        </w:rPr>
        <w:t>.</w:t>
      </w:r>
    </w:p>
    <w:p w14:paraId="6BFDC9EB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</w:p>
    <w:p w14:paraId="6BFDC9EC" w14:textId="77777777" w:rsidR="0070091F" w:rsidRDefault="0070091F" w:rsidP="00645801">
      <w:pPr>
        <w:widowControl/>
        <w:rPr>
          <w:rFonts w:eastAsiaTheme="minorHAnsi"/>
          <w:color w:val="000000"/>
        </w:rPr>
      </w:pPr>
    </w:p>
    <w:p w14:paraId="6BFDC9ED" w14:textId="77777777" w:rsidR="0070091F" w:rsidRDefault="0070091F" w:rsidP="00645801">
      <w:pPr>
        <w:widowControl/>
        <w:rPr>
          <w:rFonts w:eastAsiaTheme="minorHAnsi"/>
          <w:color w:val="000000"/>
        </w:rPr>
      </w:pPr>
    </w:p>
    <w:p w14:paraId="6BFDC9EE" w14:textId="77777777" w:rsidR="004F6F7D" w:rsidRPr="00A40667" w:rsidRDefault="004F6F7D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Debtor(s)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  <w:t>Creditor</w:t>
      </w:r>
    </w:p>
    <w:p w14:paraId="6BFDC9EF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 xml:space="preserve">By  counsel: </w:t>
      </w:r>
      <w:r w:rsidRPr="00A40667">
        <w:rPr>
          <w:rFonts w:eastAsiaTheme="minorHAnsi"/>
          <w:color w:val="000000"/>
        </w:rPr>
        <w:tab/>
      </w:r>
      <w:r w:rsidR="003701D0" w:rsidRPr="00A40667">
        <w:rPr>
          <w:rFonts w:eastAsiaTheme="minorHAnsi"/>
          <w:color w:val="000000"/>
        </w:rPr>
        <w:tab/>
      </w:r>
      <w:r w:rsidR="003701D0" w:rsidRPr="00A40667">
        <w:rPr>
          <w:rFonts w:eastAsiaTheme="minorHAnsi"/>
          <w:color w:val="000000"/>
        </w:rPr>
        <w:tab/>
      </w:r>
      <w:r w:rsidR="003701D0" w:rsidRPr="00A40667">
        <w:rPr>
          <w:rFonts w:eastAsiaTheme="minorHAnsi"/>
          <w:color w:val="000000"/>
        </w:rPr>
        <w:tab/>
      </w:r>
      <w:r w:rsidR="003701D0" w:rsidRPr="00A40667">
        <w:rPr>
          <w:rFonts w:eastAsiaTheme="minorHAnsi"/>
          <w:color w:val="000000"/>
        </w:rPr>
        <w:tab/>
      </w:r>
      <w:r w:rsidR="0070091F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>By  counsel:</w:t>
      </w:r>
    </w:p>
    <w:p w14:paraId="6BFDC9F0" w14:textId="77777777" w:rsidR="003701D0" w:rsidRPr="00A40667" w:rsidRDefault="003701D0" w:rsidP="00645801">
      <w:pPr>
        <w:widowControl/>
        <w:rPr>
          <w:rFonts w:eastAsiaTheme="minorHAnsi"/>
          <w:color w:val="000000"/>
        </w:rPr>
      </w:pPr>
    </w:p>
    <w:p w14:paraId="6BFDC9F1" w14:textId="77777777" w:rsidR="00645801" w:rsidRPr="00A40667" w:rsidRDefault="008F3B72" w:rsidP="00645801">
      <w:pPr>
        <w:widowControl/>
        <w:rPr>
          <w:rFonts w:eastAsiaTheme="minorHAnsi"/>
          <w:i/>
          <w:iCs/>
          <w:color w:val="000000"/>
        </w:rPr>
      </w:pPr>
      <w:r w:rsidRPr="00A40667">
        <w:rPr>
          <w:rFonts w:eastAsiaTheme="minorHAnsi"/>
          <w:i/>
          <w:iCs/>
          <w:color w:val="000000"/>
        </w:rPr>
        <w:t>/s/</w:t>
      </w:r>
      <w:r w:rsidRPr="00A40667">
        <w:rPr>
          <w:rFonts w:eastAsiaTheme="minorHAnsi"/>
          <w:i/>
          <w:iCs/>
          <w:color w:val="000000"/>
        </w:rPr>
        <w:tab/>
      </w:r>
      <w:r w:rsidRPr="00A40667">
        <w:rPr>
          <w:rFonts w:eastAsiaTheme="minorHAnsi"/>
          <w:i/>
          <w:iCs/>
          <w:color w:val="000000"/>
        </w:rPr>
        <w:tab/>
      </w:r>
      <w:r w:rsidRPr="00A40667">
        <w:rPr>
          <w:rFonts w:eastAsiaTheme="minorHAnsi"/>
          <w:i/>
          <w:iCs/>
          <w:color w:val="000000"/>
        </w:rPr>
        <w:tab/>
      </w:r>
      <w:r w:rsidR="00492BFD">
        <w:rPr>
          <w:rFonts w:eastAsiaTheme="minorHAnsi"/>
          <w:i/>
          <w:iCs/>
          <w:color w:val="000000"/>
        </w:rPr>
        <w:tab/>
      </w:r>
      <w:r w:rsidR="00492BFD">
        <w:rPr>
          <w:rFonts w:eastAsiaTheme="minorHAnsi"/>
          <w:i/>
          <w:iCs/>
          <w:color w:val="000000"/>
        </w:rPr>
        <w:tab/>
      </w:r>
      <w:r w:rsidR="00492BFD">
        <w:rPr>
          <w:rFonts w:eastAsiaTheme="minorHAnsi"/>
          <w:i/>
          <w:iCs/>
          <w:color w:val="000000"/>
        </w:rPr>
        <w:tab/>
      </w:r>
      <w:r w:rsidR="0070091F">
        <w:rPr>
          <w:rFonts w:eastAsiaTheme="minorHAnsi"/>
          <w:i/>
          <w:iCs/>
          <w:color w:val="000000"/>
        </w:rPr>
        <w:tab/>
      </w:r>
      <w:r w:rsidR="00645801" w:rsidRPr="00A40667">
        <w:rPr>
          <w:rFonts w:eastAsiaTheme="minorHAnsi"/>
          <w:i/>
          <w:iCs/>
          <w:color w:val="000000"/>
        </w:rPr>
        <w:t xml:space="preserve">/s/ </w:t>
      </w:r>
    </w:p>
    <w:p w14:paraId="6BFDC9F2" w14:textId="77777777" w:rsidR="00721ACE" w:rsidRPr="00A40667" w:rsidRDefault="008F3B72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Attorney Name and Bar No.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="00721ACE" w:rsidRPr="00A40667">
        <w:rPr>
          <w:rFonts w:eastAsiaTheme="minorHAnsi"/>
          <w:color w:val="000000"/>
        </w:rPr>
        <w:tab/>
      </w:r>
      <w:r w:rsidR="0070091F">
        <w:rPr>
          <w:rFonts w:eastAsiaTheme="minorHAnsi"/>
          <w:color w:val="000000"/>
        </w:rPr>
        <w:tab/>
      </w:r>
      <w:r w:rsidR="00645801" w:rsidRPr="00A40667">
        <w:rPr>
          <w:rFonts w:eastAsiaTheme="minorHAnsi"/>
          <w:color w:val="000000"/>
        </w:rPr>
        <w:t>Attorney Name</w:t>
      </w:r>
      <w:r w:rsidRPr="00A40667">
        <w:rPr>
          <w:rFonts w:eastAsiaTheme="minorHAnsi"/>
          <w:color w:val="000000"/>
        </w:rPr>
        <w:t xml:space="preserve"> and Bar No. </w:t>
      </w:r>
    </w:p>
    <w:p w14:paraId="6BFDC9F3" w14:textId="77777777" w:rsidR="00645801" w:rsidRPr="00A40667" w:rsidRDefault="008F3B72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Firm Name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="00645801" w:rsidRPr="00A40667">
        <w:rPr>
          <w:rFonts w:eastAsiaTheme="minorHAnsi"/>
          <w:color w:val="000000"/>
        </w:rPr>
        <w:t>Firm Name</w:t>
      </w:r>
    </w:p>
    <w:p w14:paraId="6BFDC9F4" w14:textId="77777777" w:rsidR="00645801" w:rsidRPr="00A40667" w:rsidRDefault="008F3B72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Firm Address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="0070091F">
        <w:rPr>
          <w:rFonts w:eastAsiaTheme="minorHAnsi"/>
          <w:color w:val="000000"/>
        </w:rPr>
        <w:tab/>
      </w:r>
      <w:r w:rsidR="00645801" w:rsidRPr="00A40667">
        <w:rPr>
          <w:rFonts w:eastAsiaTheme="minorHAnsi"/>
          <w:color w:val="000000"/>
        </w:rPr>
        <w:t>Firm Address</w:t>
      </w:r>
    </w:p>
    <w:p w14:paraId="6BFDC9F5" w14:textId="77777777" w:rsidR="00645801" w:rsidRPr="00A40667" w:rsidRDefault="008F3B72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Telephone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="0070091F">
        <w:rPr>
          <w:rFonts w:eastAsiaTheme="minorHAnsi"/>
          <w:color w:val="000000"/>
        </w:rPr>
        <w:tab/>
      </w:r>
      <w:proofErr w:type="spellStart"/>
      <w:r w:rsidR="00645801" w:rsidRPr="00A40667">
        <w:rPr>
          <w:rFonts w:eastAsiaTheme="minorHAnsi"/>
          <w:color w:val="000000"/>
        </w:rPr>
        <w:t>Telephone</w:t>
      </w:r>
      <w:proofErr w:type="spellEnd"/>
    </w:p>
    <w:p w14:paraId="6BFDC9F6" w14:textId="77777777" w:rsidR="00645801" w:rsidRDefault="008F3B72" w:rsidP="00645801">
      <w:pPr>
        <w:widowControl/>
        <w:rPr>
          <w:rFonts w:eastAsiaTheme="minorHAnsi"/>
          <w:color w:val="0000FF"/>
        </w:rPr>
      </w:pPr>
      <w:r w:rsidRPr="00A40667">
        <w:rPr>
          <w:rFonts w:eastAsiaTheme="minorHAnsi"/>
          <w:color w:val="0000FF"/>
        </w:rPr>
        <w:t>Email</w:t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="0070091F">
        <w:rPr>
          <w:rFonts w:eastAsiaTheme="minorHAnsi"/>
          <w:color w:val="0000FF"/>
        </w:rPr>
        <w:tab/>
      </w:r>
      <w:proofErr w:type="spellStart"/>
      <w:r w:rsidR="00645801" w:rsidRPr="00A40667">
        <w:rPr>
          <w:rFonts w:eastAsiaTheme="minorHAnsi"/>
          <w:color w:val="0000FF"/>
        </w:rPr>
        <w:t>Email</w:t>
      </w:r>
      <w:proofErr w:type="spellEnd"/>
    </w:p>
    <w:p w14:paraId="6BFDC9F7" w14:textId="77777777" w:rsidR="0070091F" w:rsidRPr="00A40667" w:rsidRDefault="0070091F" w:rsidP="00645801">
      <w:pPr>
        <w:widowControl/>
        <w:rPr>
          <w:rFonts w:eastAsiaTheme="minorHAnsi"/>
          <w:color w:val="0000FF"/>
        </w:rPr>
      </w:pPr>
    </w:p>
    <w:p w14:paraId="6BFDC9F8" w14:textId="77777777" w:rsidR="009D72AD" w:rsidRPr="00A40667" w:rsidRDefault="009D72AD" w:rsidP="009D72AD">
      <w:pPr>
        <w:widowControl/>
        <w:ind w:left="3600" w:firstLine="720"/>
        <w:rPr>
          <w:rFonts w:eastAsiaTheme="minorHAnsi"/>
          <w:color w:val="000000"/>
        </w:rPr>
      </w:pPr>
    </w:p>
    <w:p w14:paraId="6BFDC9F9" w14:textId="77777777" w:rsidR="00770025" w:rsidRDefault="00770025" w:rsidP="00645801">
      <w:pPr>
        <w:widowControl/>
        <w:rPr>
          <w:rFonts w:eastAsiaTheme="minorHAnsi"/>
          <w:color w:val="000000"/>
        </w:rPr>
      </w:pPr>
    </w:p>
    <w:p w14:paraId="6BFDC9FA" w14:textId="77777777" w:rsidR="00770025" w:rsidRDefault="00770025" w:rsidP="00645801">
      <w:pPr>
        <w:widowControl/>
        <w:rPr>
          <w:rFonts w:eastAsiaTheme="minorHAnsi"/>
          <w:color w:val="000000"/>
        </w:rPr>
      </w:pPr>
      <w:bookmarkStart w:id="0" w:name="_GoBack"/>
      <w:bookmarkEnd w:id="0"/>
    </w:p>
    <w:p w14:paraId="6BFDC9FB" w14:textId="77777777" w:rsidR="00770025" w:rsidRDefault="00770025" w:rsidP="00645801">
      <w:pPr>
        <w:widowControl/>
        <w:rPr>
          <w:rFonts w:eastAsiaTheme="minorHAnsi"/>
          <w:color w:val="000000"/>
        </w:rPr>
      </w:pPr>
    </w:p>
    <w:p w14:paraId="6BFDC9FC" w14:textId="02FA2E10" w:rsidR="00645801" w:rsidRPr="00A40667" w:rsidRDefault="00BA1BF0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Con</w:t>
      </w:r>
      <w:r w:rsidR="00721ACE" w:rsidRPr="00A40667">
        <w:rPr>
          <w:rFonts w:eastAsiaTheme="minorHAnsi"/>
          <w:color w:val="000000"/>
        </w:rPr>
        <w:t>sent Order Approved on</w:t>
      </w:r>
      <w:r w:rsidR="00BD6A2B" w:rsidRPr="00A40667">
        <w:rPr>
          <w:rFonts w:eastAsiaTheme="minorHAnsi"/>
          <w:color w:val="000000"/>
        </w:rPr>
        <w:t xml:space="preserve"> this</w:t>
      </w:r>
      <w:r w:rsidR="00492BFD">
        <w:rPr>
          <w:rFonts w:eastAsiaTheme="minorHAnsi"/>
          <w:color w:val="000000"/>
        </w:rPr>
        <w:t xml:space="preserve">     </w:t>
      </w:r>
      <w:r w:rsidR="00721ACE" w:rsidRPr="00A40667">
        <w:rPr>
          <w:rFonts w:eastAsiaTheme="minorHAnsi"/>
          <w:color w:val="000000"/>
        </w:rPr>
        <w:t xml:space="preserve">day of </w:t>
      </w:r>
      <w:r w:rsidR="004B493D">
        <w:rPr>
          <w:rFonts w:eastAsiaTheme="minorHAnsi"/>
          <w:color w:val="000000"/>
        </w:rPr>
        <w:t xml:space="preserve">                        20__</w:t>
      </w:r>
      <w:r w:rsidR="00721ACE" w:rsidRPr="00A40667">
        <w:rPr>
          <w:rFonts w:eastAsiaTheme="minorHAnsi"/>
          <w:color w:val="000000"/>
        </w:rPr>
        <w:t>.</w:t>
      </w:r>
    </w:p>
    <w:p w14:paraId="6BFDC9FD" w14:textId="77777777" w:rsidR="003701D0" w:rsidRDefault="003701D0" w:rsidP="00645801">
      <w:pPr>
        <w:widowControl/>
        <w:rPr>
          <w:rFonts w:eastAsiaTheme="minorHAnsi"/>
          <w:color w:val="000000"/>
        </w:rPr>
      </w:pPr>
    </w:p>
    <w:p w14:paraId="6BFDC9FE" w14:textId="77777777" w:rsidR="00770025" w:rsidRPr="00A40667" w:rsidRDefault="00770025" w:rsidP="00645801">
      <w:pPr>
        <w:widowControl/>
        <w:rPr>
          <w:rFonts w:eastAsiaTheme="minorHAnsi"/>
          <w:color w:val="000000"/>
        </w:rPr>
      </w:pPr>
    </w:p>
    <w:p w14:paraId="6BFDC9FF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_____________________________</w:t>
      </w:r>
    </w:p>
    <w:p w14:paraId="6BFDCA00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 xml:space="preserve">Honorable Diane </w:t>
      </w:r>
      <w:proofErr w:type="spellStart"/>
      <w:r w:rsidRPr="00A40667">
        <w:rPr>
          <w:rFonts w:eastAsiaTheme="minorHAnsi"/>
          <w:color w:val="000000"/>
        </w:rPr>
        <w:t>Finkle</w:t>
      </w:r>
      <w:proofErr w:type="spellEnd"/>
    </w:p>
    <w:p w14:paraId="6BFDCA01" w14:textId="77777777" w:rsidR="00721ACE" w:rsidRPr="00A40667" w:rsidRDefault="003701D0" w:rsidP="00721ACE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U.S. Bankruptcy Judge</w:t>
      </w:r>
      <w:r w:rsidR="00721ACE" w:rsidRPr="00A40667">
        <w:rPr>
          <w:rFonts w:eastAsiaTheme="minorHAnsi"/>
          <w:color w:val="000000"/>
        </w:rPr>
        <w:tab/>
      </w:r>
      <w:r w:rsidR="00721ACE" w:rsidRPr="00A40667">
        <w:rPr>
          <w:rFonts w:eastAsiaTheme="minorHAnsi"/>
          <w:color w:val="000000"/>
        </w:rPr>
        <w:tab/>
      </w:r>
      <w:r w:rsidR="00721ACE" w:rsidRPr="00A40667">
        <w:rPr>
          <w:rFonts w:eastAsiaTheme="minorHAnsi"/>
          <w:color w:val="000000"/>
        </w:rPr>
        <w:tab/>
      </w:r>
    </w:p>
    <w:p w14:paraId="6BFDCA02" w14:textId="77777777" w:rsidR="00721ACE" w:rsidRPr="00A40667" w:rsidRDefault="00721ACE" w:rsidP="00721ACE">
      <w:pPr>
        <w:widowControl/>
        <w:rPr>
          <w:rFonts w:eastAsiaTheme="minorHAnsi"/>
          <w:color w:val="000000"/>
        </w:rPr>
      </w:pPr>
    </w:p>
    <w:p w14:paraId="6BFDCA03" w14:textId="77777777" w:rsidR="00BA1BF0" w:rsidRPr="00A40667" w:rsidRDefault="00BA1BF0" w:rsidP="00721ACE">
      <w:pPr>
        <w:widowControl/>
        <w:rPr>
          <w:rFonts w:eastAsiaTheme="minorHAnsi"/>
          <w:color w:val="000000"/>
        </w:rPr>
      </w:pPr>
      <w:r w:rsidRPr="00A40667">
        <w:t>Date o</w:t>
      </w:r>
      <w:r w:rsidR="00492BFD">
        <w:t xml:space="preserve">f Continued Status Hearing:    </w:t>
      </w:r>
    </w:p>
    <w:sectPr w:rsidR="00BA1BF0" w:rsidRPr="00A40667" w:rsidSect="00D503F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DCA06" w14:textId="77777777" w:rsidR="00D952C0" w:rsidRDefault="00D952C0" w:rsidP="00611DF8">
      <w:r>
        <w:separator/>
      </w:r>
    </w:p>
  </w:endnote>
  <w:endnote w:type="continuationSeparator" w:id="0">
    <w:p w14:paraId="6BFDCA07" w14:textId="77777777" w:rsidR="00D952C0" w:rsidRDefault="00D952C0" w:rsidP="0061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30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BFDCA11" w14:textId="77777777" w:rsidR="00D503F2" w:rsidRPr="00D503F2" w:rsidRDefault="00D503F2">
        <w:pPr>
          <w:pStyle w:val="Footer"/>
          <w:jc w:val="center"/>
          <w:rPr>
            <w:rFonts w:ascii="Times New Roman" w:hAnsi="Times New Roman" w:cs="Times New Roman"/>
          </w:rPr>
        </w:pPr>
        <w:r w:rsidRPr="00D503F2">
          <w:rPr>
            <w:rFonts w:ascii="Times New Roman" w:hAnsi="Times New Roman" w:cs="Times New Roman"/>
          </w:rPr>
          <w:fldChar w:fldCharType="begin"/>
        </w:r>
        <w:r w:rsidRPr="00D503F2">
          <w:rPr>
            <w:rFonts w:ascii="Times New Roman" w:hAnsi="Times New Roman" w:cs="Times New Roman"/>
          </w:rPr>
          <w:instrText xml:space="preserve"> PAGE   \* MERGEFORMAT </w:instrText>
        </w:r>
        <w:r w:rsidRPr="00D503F2">
          <w:rPr>
            <w:rFonts w:ascii="Times New Roman" w:hAnsi="Times New Roman" w:cs="Times New Roman"/>
          </w:rPr>
          <w:fldChar w:fldCharType="separate"/>
        </w:r>
        <w:r w:rsidR="004B493D">
          <w:rPr>
            <w:rFonts w:ascii="Times New Roman" w:hAnsi="Times New Roman" w:cs="Times New Roman"/>
            <w:noProof/>
          </w:rPr>
          <w:t>2</w:t>
        </w:r>
        <w:r w:rsidRPr="00D503F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BFDCA12" w14:textId="1900552F" w:rsidR="00D503F2" w:rsidRDefault="004B493D">
    <w:pPr>
      <w:pStyle w:val="Footer"/>
    </w:pPr>
    <w:r>
      <w:t>Rev. 12/18/2013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429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BFDCA13" w14:textId="77777777" w:rsidR="0070091F" w:rsidRPr="0070091F" w:rsidRDefault="0070091F">
        <w:pPr>
          <w:pStyle w:val="Footer"/>
          <w:jc w:val="center"/>
          <w:rPr>
            <w:rFonts w:ascii="Times New Roman" w:hAnsi="Times New Roman" w:cs="Times New Roman"/>
          </w:rPr>
        </w:pPr>
        <w:r w:rsidRPr="0070091F">
          <w:rPr>
            <w:rFonts w:ascii="Times New Roman" w:hAnsi="Times New Roman" w:cs="Times New Roman"/>
          </w:rPr>
          <w:fldChar w:fldCharType="begin"/>
        </w:r>
        <w:r w:rsidRPr="0070091F">
          <w:rPr>
            <w:rFonts w:ascii="Times New Roman" w:hAnsi="Times New Roman" w:cs="Times New Roman"/>
          </w:rPr>
          <w:instrText xml:space="preserve"> PAGE   \* MERGEFORMAT </w:instrText>
        </w:r>
        <w:r w:rsidRPr="0070091F">
          <w:rPr>
            <w:rFonts w:ascii="Times New Roman" w:hAnsi="Times New Roman" w:cs="Times New Roman"/>
          </w:rPr>
          <w:fldChar w:fldCharType="separate"/>
        </w:r>
        <w:r w:rsidR="00967ADE">
          <w:rPr>
            <w:rFonts w:ascii="Times New Roman" w:hAnsi="Times New Roman" w:cs="Times New Roman"/>
            <w:noProof/>
          </w:rPr>
          <w:t>1</w:t>
        </w:r>
        <w:r w:rsidRPr="0070091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BFDCA14" w14:textId="77777777" w:rsidR="0070091F" w:rsidRDefault="0070091F" w:rsidP="007009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CA04" w14:textId="77777777" w:rsidR="00D952C0" w:rsidRDefault="00D952C0" w:rsidP="00611DF8">
      <w:r>
        <w:separator/>
      </w:r>
    </w:p>
  </w:footnote>
  <w:footnote w:type="continuationSeparator" w:id="0">
    <w:p w14:paraId="6BFDCA05" w14:textId="77777777" w:rsidR="00D952C0" w:rsidRDefault="00D952C0" w:rsidP="0061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CA08" w14:textId="77777777" w:rsidR="008F3B72" w:rsidRPr="00A40667" w:rsidRDefault="00391C7E" w:rsidP="008F3B72">
    <w:pPr>
      <w:rPr>
        <w:sz w:val="20"/>
        <w:szCs w:val="20"/>
      </w:rPr>
    </w:pPr>
    <w:r w:rsidRPr="00A40667">
      <w:t>UNITED STATES BANKRUPTCY COURT</w:t>
    </w:r>
    <w:r w:rsidRPr="00A40667">
      <w:tab/>
      <w:t xml:space="preserve">    </w:t>
    </w:r>
    <w:r w:rsidR="00EC7CBF" w:rsidRPr="00A40667">
      <w:tab/>
    </w:r>
    <w:r w:rsidRPr="00DE5F4C">
      <w:rPr>
        <w:i/>
        <w:sz w:val="20"/>
        <w:szCs w:val="20"/>
      </w:rPr>
      <w:t>Form F:</w:t>
    </w:r>
    <w:r w:rsidRPr="00A40667">
      <w:rPr>
        <w:sz w:val="20"/>
        <w:szCs w:val="20"/>
      </w:rPr>
      <w:t xml:space="preserve"> </w:t>
    </w:r>
    <w:r w:rsidR="008F3B72" w:rsidRPr="00A40667">
      <w:rPr>
        <w:i/>
        <w:sz w:val="20"/>
        <w:szCs w:val="20"/>
      </w:rPr>
      <w:t>PROPOSED CONSENT ORDER</w:t>
    </w:r>
  </w:p>
  <w:p w14:paraId="6BFDCA09" w14:textId="77777777" w:rsidR="008F3B72" w:rsidRPr="00A40667" w:rsidRDefault="008F3B72" w:rsidP="008F3B72">
    <w:r w:rsidRPr="00A40667">
      <w:t>FOR THE DISTRICT OF RHODE ISLAND</w:t>
    </w:r>
    <w:r w:rsidRPr="00A40667">
      <w:tab/>
    </w:r>
    <w:r w:rsidRPr="00A40667">
      <w:tab/>
    </w:r>
    <w:r w:rsidRPr="00A40667">
      <w:rPr>
        <w:b/>
        <w:bCs/>
        <w:sz w:val="20"/>
        <w:szCs w:val="20"/>
      </w:rPr>
      <w:t>TWO PAGE DOCUMENT</w:t>
    </w:r>
  </w:p>
  <w:p w14:paraId="6BFDCA0A" w14:textId="77777777" w:rsidR="008F3B72" w:rsidRPr="00A40667" w:rsidRDefault="008F3B72" w:rsidP="008F3B72">
    <w:r w:rsidRPr="00A40667">
      <w:t xml:space="preserve">- - - - - - - - - - - - - - - - - </w:t>
    </w:r>
    <w:r w:rsidR="00A40667">
      <w:t>- - - - - - - - - - - - - - -</w:t>
    </w:r>
    <w:r w:rsidRPr="00A40667">
      <w:t>x</w:t>
    </w:r>
  </w:p>
  <w:p w14:paraId="6BFDCA0B" w14:textId="77777777" w:rsidR="008F3B72" w:rsidRPr="00A40667" w:rsidRDefault="008F3B72" w:rsidP="008F3B72">
    <w:pPr>
      <w:tabs>
        <w:tab w:val="left" w:pos="4950"/>
      </w:tabs>
    </w:pPr>
    <w:r w:rsidRPr="00A40667">
      <w:t>In re:</w:t>
    </w:r>
  </w:p>
  <w:p w14:paraId="6BFDCA0C" w14:textId="77777777" w:rsidR="008F3B72" w:rsidRPr="00A40667" w:rsidRDefault="00A40667" w:rsidP="008F3B72">
    <w:pPr>
      <w:tabs>
        <w:tab w:val="left" w:pos="4860"/>
        <w:tab w:val="left" w:pos="4950"/>
      </w:tabs>
    </w:pPr>
    <w:r>
      <w:t xml:space="preserve">                                                                         </w:t>
    </w:r>
    <w:r w:rsidR="008F3B72" w:rsidRPr="00A40667">
      <w:t>:</w:t>
    </w:r>
    <w:r w:rsidR="008F3B72" w:rsidRPr="00A40667">
      <w:tab/>
    </w:r>
    <w:r w:rsidR="008F3B72" w:rsidRPr="00A40667">
      <w:tab/>
    </w:r>
    <w:r>
      <w:tab/>
    </w:r>
    <w:r>
      <w:tab/>
    </w:r>
    <w:r w:rsidR="008F3B72" w:rsidRPr="00A40667">
      <w:t>BK No.</w:t>
    </w:r>
  </w:p>
  <w:p w14:paraId="6BFDCA0D" w14:textId="77777777" w:rsidR="008F3B72" w:rsidRPr="00A40667" w:rsidRDefault="008F3B72" w:rsidP="008F3B72">
    <w:pPr>
      <w:tabs>
        <w:tab w:val="left" w:pos="4860"/>
      </w:tabs>
    </w:pPr>
    <w:r w:rsidRPr="00A40667">
      <w:tab/>
    </w:r>
    <w:r w:rsidRPr="00A40667">
      <w:tab/>
    </w:r>
    <w:r w:rsidRPr="00A40667">
      <w:tab/>
    </w:r>
  </w:p>
  <w:p w14:paraId="6BFDCA0E" w14:textId="77777777" w:rsidR="00DE5F4C" w:rsidRPr="00A40667" w:rsidRDefault="00DE5F4C" w:rsidP="00DE5F4C">
    <w:pPr>
      <w:tabs>
        <w:tab w:val="left" w:pos="4860"/>
      </w:tabs>
    </w:pPr>
    <w:r>
      <w:t xml:space="preserve">                                                </w:t>
    </w:r>
    <w:r w:rsidR="00A40667">
      <w:t xml:space="preserve">Debtor(s)          </w:t>
    </w:r>
    <w:r w:rsidR="008F3B72" w:rsidRPr="00A40667">
      <w:t>:</w:t>
    </w:r>
    <w:r w:rsidR="008F3B72" w:rsidRPr="00A40667">
      <w:tab/>
    </w:r>
    <w:r w:rsidR="008F3B72" w:rsidRPr="00A40667">
      <w:tab/>
    </w:r>
    <w:r w:rsidR="008F3B72" w:rsidRPr="00A40667">
      <w:tab/>
    </w:r>
    <w:r w:rsidRPr="00A40667">
      <w:t>Chapter</w:t>
    </w:r>
  </w:p>
  <w:p w14:paraId="6BFDCA0F" w14:textId="77777777" w:rsidR="008F3B72" w:rsidRPr="00A40667" w:rsidRDefault="008F3B72" w:rsidP="00DE5F4C">
    <w:pPr>
      <w:tabs>
        <w:tab w:val="left" w:pos="2880"/>
        <w:tab w:val="left" w:pos="4860"/>
      </w:tabs>
    </w:pPr>
    <w:r w:rsidRPr="00A40667">
      <w:t xml:space="preserve">- - - - - - - - - - - - - - - - - </w:t>
    </w:r>
    <w:r w:rsidR="00A40667">
      <w:t xml:space="preserve">- - - - - - - - - - - - - - </w:t>
    </w:r>
    <w:r w:rsidRPr="00A40667">
      <w:t>x</w:t>
    </w:r>
  </w:p>
  <w:p w14:paraId="6BFDCA10" w14:textId="77777777" w:rsidR="00455754" w:rsidRPr="00EC7CBF" w:rsidRDefault="00455754" w:rsidP="008F3B72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CA15" w14:textId="77777777" w:rsidR="00455754" w:rsidRDefault="00D5075B">
    <w:pPr>
      <w:pStyle w:val="Header"/>
    </w:pPr>
    <w:r>
      <w:rPr>
        <w:noProof/>
      </w:rPr>
      <w:pict w14:anchorId="6BFDC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63328" o:spid="_x0000_s2051" type="#_x0000_t75" style="position:absolute;margin-left:0;margin-top:0;width:1in;height:73.8pt;z-index:-251658752;mso-position-horizontal:center;mso-position-horizontal-relative:margin;mso-position-vertical:center;mso-position-vertical-relative:margin" o:allowincell="f">
          <v:imagedata r:id="rId1" o:title="usbcr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7016"/>
    <w:multiLevelType w:val="hybridMultilevel"/>
    <w:tmpl w:val="96942FAE"/>
    <w:lvl w:ilvl="0" w:tplc="34AC20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E7757"/>
    <w:multiLevelType w:val="hybridMultilevel"/>
    <w:tmpl w:val="96942FAE"/>
    <w:lvl w:ilvl="0" w:tplc="34AC20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41A64"/>
    <w:multiLevelType w:val="hybridMultilevel"/>
    <w:tmpl w:val="036ED6CE"/>
    <w:lvl w:ilvl="0" w:tplc="34AC2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F8"/>
    <w:rsid w:val="00004C63"/>
    <w:rsid w:val="00006208"/>
    <w:rsid w:val="00007626"/>
    <w:rsid w:val="0002353A"/>
    <w:rsid w:val="000251F2"/>
    <w:rsid w:val="00026673"/>
    <w:rsid w:val="0004065B"/>
    <w:rsid w:val="00042502"/>
    <w:rsid w:val="0004532A"/>
    <w:rsid w:val="00052CCD"/>
    <w:rsid w:val="00061EEC"/>
    <w:rsid w:val="00062C28"/>
    <w:rsid w:val="00063453"/>
    <w:rsid w:val="0007021F"/>
    <w:rsid w:val="0007114B"/>
    <w:rsid w:val="000759BF"/>
    <w:rsid w:val="00075A86"/>
    <w:rsid w:val="00075D2F"/>
    <w:rsid w:val="000776FC"/>
    <w:rsid w:val="0007776D"/>
    <w:rsid w:val="00090CAA"/>
    <w:rsid w:val="000922EF"/>
    <w:rsid w:val="00095AC0"/>
    <w:rsid w:val="000B1DEA"/>
    <w:rsid w:val="000B2914"/>
    <w:rsid w:val="000B4603"/>
    <w:rsid w:val="000C5A1F"/>
    <w:rsid w:val="000D77B2"/>
    <w:rsid w:val="000E0ECA"/>
    <w:rsid w:val="000E2A6D"/>
    <w:rsid w:val="000E745D"/>
    <w:rsid w:val="000E7595"/>
    <w:rsid w:val="000F1126"/>
    <w:rsid w:val="000F76EA"/>
    <w:rsid w:val="00100870"/>
    <w:rsid w:val="00101B12"/>
    <w:rsid w:val="00107E8B"/>
    <w:rsid w:val="00112737"/>
    <w:rsid w:val="00126200"/>
    <w:rsid w:val="00133884"/>
    <w:rsid w:val="001338EB"/>
    <w:rsid w:val="001342F2"/>
    <w:rsid w:val="001358E6"/>
    <w:rsid w:val="001523C9"/>
    <w:rsid w:val="00152A02"/>
    <w:rsid w:val="00162572"/>
    <w:rsid w:val="00165BBD"/>
    <w:rsid w:val="00166494"/>
    <w:rsid w:val="00167027"/>
    <w:rsid w:val="00172CD6"/>
    <w:rsid w:val="00172F5E"/>
    <w:rsid w:val="00173BC9"/>
    <w:rsid w:val="001979F6"/>
    <w:rsid w:val="001A0152"/>
    <w:rsid w:val="001A685F"/>
    <w:rsid w:val="001B0457"/>
    <w:rsid w:val="001B3B8F"/>
    <w:rsid w:val="001B6200"/>
    <w:rsid w:val="001B62CD"/>
    <w:rsid w:val="001C1974"/>
    <w:rsid w:val="001C19A5"/>
    <w:rsid w:val="001C2A68"/>
    <w:rsid w:val="001C4C4D"/>
    <w:rsid w:val="001C56B9"/>
    <w:rsid w:val="001C7F0D"/>
    <w:rsid w:val="001D4787"/>
    <w:rsid w:val="001D64FF"/>
    <w:rsid w:val="001F3462"/>
    <w:rsid w:val="00203231"/>
    <w:rsid w:val="0020625B"/>
    <w:rsid w:val="00207781"/>
    <w:rsid w:val="00207EB0"/>
    <w:rsid w:val="0021042A"/>
    <w:rsid w:val="00224ECC"/>
    <w:rsid w:val="00226944"/>
    <w:rsid w:val="00231AB5"/>
    <w:rsid w:val="00245C74"/>
    <w:rsid w:val="002518FD"/>
    <w:rsid w:val="0025543F"/>
    <w:rsid w:val="002557BF"/>
    <w:rsid w:val="00256596"/>
    <w:rsid w:val="0027144F"/>
    <w:rsid w:val="0027552A"/>
    <w:rsid w:val="0027600E"/>
    <w:rsid w:val="00276FF3"/>
    <w:rsid w:val="002835F6"/>
    <w:rsid w:val="00286744"/>
    <w:rsid w:val="002A0842"/>
    <w:rsid w:val="002A69B3"/>
    <w:rsid w:val="002B2E78"/>
    <w:rsid w:val="002B4706"/>
    <w:rsid w:val="002B6265"/>
    <w:rsid w:val="002D623B"/>
    <w:rsid w:val="002F2F33"/>
    <w:rsid w:val="00317D28"/>
    <w:rsid w:val="003228FC"/>
    <w:rsid w:val="00324642"/>
    <w:rsid w:val="0033095E"/>
    <w:rsid w:val="003438B6"/>
    <w:rsid w:val="00346F6A"/>
    <w:rsid w:val="00352029"/>
    <w:rsid w:val="00354314"/>
    <w:rsid w:val="003574DF"/>
    <w:rsid w:val="00362CF8"/>
    <w:rsid w:val="003645C5"/>
    <w:rsid w:val="0036529F"/>
    <w:rsid w:val="003701D0"/>
    <w:rsid w:val="00384406"/>
    <w:rsid w:val="00391C7E"/>
    <w:rsid w:val="00391EAE"/>
    <w:rsid w:val="00391EC0"/>
    <w:rsid w:val="00392B5E"/>
    <w:rsid w:val="003A4BF9"/>
    <w:rsid w:val="003B1B9A"/>
    <w:rsid w:val="003B1ED9"/>
    <w:rsid w:val="003B4AE8"/>
    <w:rsid w:val="003B7272"/>
    <w:rsid w:val="003C63B1"/>
    <w:rsid w:val="003D0BF1"/>
    <w:rsid w:val="004128CD"/>
    <w:rsid w:val="00413E5C"/>
    <w:rsid w:val="00421398"/>
    <w:rsid w:val="004258CD"/>
    <w:rsid w:val="0042735B"/>
    <w:rsid w:val="00441754"/>
    <w:rsid w:val="00442A1A"/>
    <w:rsid w:val="004450BE"/>
    <w:rsid w:val="00445C34"/>
    <w:rsid w:val="0045285D"/>
    <w:rsid w:val="00452ECB"/>
    <w:rsid w:val="00454A4F"/>
    <w:rsid w:val="00455754"/>
    <w:rsid w:val="00464F32"/>
    <w:rsid w:val="004752BC"/>
    <w:rsid w:val="00492BFD"/>
    <w:rsid w:val="004962C3"/>
    <w:rsid w:val="004B173E"/>
    <w:rsid w:val="004B493D"/>
    <w:rsid w:val="004B5253"/>
    <w:rsid w:val="004B597B"/>
    <w:rsid w:val="004B6708"/>
    <w:rsid w:val="004C0F61"/>
    <w:rsid w:val="004C2ADD"/>
    <w:rsid w:val="004C68A6"/>
    <w:rsid w:val="004E15D7"/>
    <w:rsid w:val="004E434B"/>
    <w:rsid w:val="004E79F3"/>
    <w:rsid w:val="004F2891"/>
    <w:rsid w:val="004F6F7D"/>
    <w:rsid w:val="004F774F"/>
    <w:rsid w:val="005138F8"/>
    <w:rsid w:val="005144DD"/>
    <w:rsid w:val="00525B30"/>
    <w:rsid w:val="00533AFC"/>
    <w:rsid w:val="00535774"/>
    <w:rsid w:val="00537C3A"/>
    <w:rsid w:val="0054441C"/>
    <w:rsid w:val="00547190"/>
    <w:rsid w:val="0055392E"/>
    <w:rsid w:val="00567808"/>
    <w:rsid w:val="0057312F"/>
    <w:rsid w:val="00590042"/>
    <w:rsid w:val="00592CA8"/>
    <w:rsid w:val="005973F8"/>
    <w:rsid w:val="005A2B1C"/>
    <w:rsid w:val="005A2D79"/>
    <w:rsid w:val="005C41F1"/>
    <w:rsid w:val="005D5B8C"/>
    <w:rsid w:val="005D752B"/>
    <w:rsid w:val="005E3977"/>
    <w:rsid w:val="00601586"/>
    <w:rsid w:val="00610ED1"/>
    <w:rsid w:val="00611DF8"/>
    <w:rsid w:val="00612BF5"/>
    <w:rsid w:val="00616E3D"/>
    <w:rsid w:val="006208B4"/>
    <w:rsid w:val="00623E40"/>
    <w:rsid w:val="0062581B"/>
    <w:rsid w:val="006304B3"/>
    <w:rsid w:val="0064540D"/>
    <w:rsid w:val="006455D7"/>
    <w:rsid w:val="00645801"/>
    <w:rsid w:val="00651AD3"/>
    <w:rsid w:val="00656A63"/>
    <w:rsid w:val="00662187"/>
    <w:rsid w:val="00663600"/>
    <w:rsid w:val="00667636"/>
    <w:rsid w:val="0067404D"/>
    <w:rsid w:val="00675B88"/>
    <w:rsid w:val="00675D33"/>
    <w:rsid w:val="00677AA3"/>
    <w:rsid w:val="00680EFE"/>
    <w:rsid w:val="006833F1"/>
    <w:rsid w:val="006847D2"/>
    <w:rsid w:val="00685050"/>
    <w:rsid w:val="0069077C"/>
    <w:rsid w:val="00693E1F"/>
    <w:rsid w:val="006950F6"/>
    <w:rsid w:val="00697661"/>
    <w:rsid w:val="006A1EE0"/>
    <w:rsid w:val="006A2635"/>
    <w:rsid w:val="006A6364"/>
    <w:rsid w:val="006B0174"/>
    <w:rsid w:val="006B0695"/>
    <w:rsid w:val="006B0A09"/>
    <w:rsid w:val="006B410A"/>
    <w:rsid w:val="006B76A5"/>
    <w:rsid w:val="006C2A9D"/>
    <w:rsid w:val="006D0037"/>
    <w:rsid w:val="006E102C"/>
    <w:rsid w:val="006E4930"/>
    <w:rsid w:val="006F287E"/>
    <w:rsid w:val="006F63B9"/>
    <w:rsid w:val="0070091F"/>
    <w:rsid w:val="0070155C"/>
    <w:rsid w:val="00702243"/>
    <w:rsid w:val="007063D2"/>
    <w:rsid w:val="0070704A"/>
    <w:rsid w:val="007138FF"/>
    <w:rsid w:val="00717D76"/>
    <w:rsid w:val="00717F9A"/>
    <w:rsid w:val="00721ACE"/>
    <w:rsid w:val="007248DE"/>
    <w:rsid w:val="00733DD8"/>
    <w:rsid w:val="00736918"/>
    <w:rsid w:val="00736F9C"/>
    <w:rsid w:val="007371EF"/>
    <w:rsid w:val="007374E2"/>
    <w:rsid w:val="007379E2"/>
    <w:rsid w:val="00740269"/>
    <w:rsid w:val="007403DD"/>
    <w:rsid w:val="00745AF7"/>
    <w:rsid w:val="007514DB"/>
    <w:rsid w:val="00754E6B"/>
    <w:rsid w:val="00760B7D"/>
    <w:rsid w:val="00764406"/>
    <w:rsid w:val="00766F7C"/>
    <w:rsid w:val="00770025"/>
    <w:rsid w:val="007769F9"/>
    <w:rsid w:val="00781C36"/>
    <w:rsid w:val="00782080"/>
    <w:rsid w:val="00782A8B"/>
    <w:rsid w:val="007932D4"/>
    <w:rsid w:val="0079730D"/>
    <w:rsid w:val="007A2886"/>
    <w:rsid w:val="007A7003"/>
    <w:rsid w:val="007B75AD"/>
    <w:rsid w:val="007C24E0"/>
    <w:rsid w:val="007C5F5B"/>
    <w:rsid w:val="007C74EA"/>
    <w:rsid w:val="007D5884"/>
    <w:rsid w:val="007F6366"/>
    <w:rsid w:val="007F799E"/>
    <w:rsid w:val="00802A13"/>
    <w:rsid w:val="00805C20"/>
    <w:rsid w:val="00807D7D"/>
    <w:rsid w:val="008130DE"/>
    <w:rsid w:val="00813E42"/>
    <w:rsid w:val="00816FBA"/>
    <w:rsid w:val="00830672"/>
    <w:rsid w:val="00830B62"/>
    <w:rsid w:val="00831B3D"/>
    <w:rsid w:val="008356A7"/>
    <w:rsid w:val="008427B6"/>
    <w:rsid w:val="00842AE6"/>
    <w:rsid w:val="008469D1"/>
    <w:rsid w:val="00850705"/>
    <w:rsid w:val="00850755"/>
    <w:rsid w:val="0086026E"/>
    <w:rsid w:val="00863D69"/>
    <w:rsid w:val="00875225"/>
    <w:rsid w:val="0088225B"/>
    <w:rsid w:val="00882EF2"/>
    <w:rsid w:val="00883B6B"/>
    <w:rsid w:val="0088524F"/>
    <w:rsid w:val="00887A81"/>
    <w:rsid w:val="008B686B"/>
    <w:rsid w:val="008C4EF4"/>
    <w:rsid w:val="008C5676"/>
    <w:rsid w:val="008E08AF"/>
    <w:rsid w:val="008E2872"/>
    <w:rsid w:val="008F29C1"/>
    <w:rsid w:val="008F31A5"/>
    <w:rsid w:val="008F3B72"/>
    <w:rsid w:val="0090608B"/>
    <w:rsid w:val="00907C53"/>
    <w:rsid w:val="00907D35"/>
    <w:rsid w:val="00912378"/>
    <w:rsid w:val="009148EE"/>
    <w:rsid w:val="00915D4D"/>
    <w:rsid w:val="00930336"/>
    <w:rsid w:val="00942833"/>
    <w:rsid w:val="00951259"/>
    <w:rsid w:val="009534D2"/>
    <w:rsid w:val="00961465"/>
    <w:rsid w:val="00967ADE"/>
    <w:rsid w:val="00971B77"/>
    <w:rsid w:val="00995CF5"/>
    <w:rsid w:val="009A315B"/>
    <w:rsid w:val="009C2DB3"/>
    <w:rsid w:val="009C5AD0"/>
    <w:rsid w:val="009D0700"/>
    <w:rsid w:val="009D5990"/>
    <w:rsid w:val="009D6997"/>
    <w:rsid w:val="009D699B"/>
    <w:rsid w:val="009D72AD"/>
    <w:rsid w:val="009E0183"/>
    <w:rsid w:val="009E5BCA"/>
    <w:rsid w:val="009F7AF7"/>
    <w:rsid w:val="00A02C62"/>
    <w:rsid w:val="00A04A29"/>
    <w:rsid w:val="00A073B6"/>
    <w:rsid w:val="00A105D3"/>
    <w:rsid w:val="00A21167"/>
    <w:rsid w:val="00A24E9B"/>
    <w:rsid w:val="00A2712B"/>
    <w:rsid w:val="00A27612"/>
    <w:rsid w:val="00A3625B"/>
    <w:rsid w:val="00A379F1"/>
    <w:rsid w:val="00A40667"/>
    <w:rsid w:val="00A451E2"/>
    <w:rsid w:val="00A563D4"/>
    <w:rsid w:val="00A65860"/>
    <w:rsid w:val="00A72330"/>
    <w:rsid w:val="00A723E1"/>
    <w:rsid w:val="00A735FD"/>
    <w:rsid w:val="00A73793"/>
    <w:rsid w:val="00A92018"/>
    <w:rsid w:val="00A94385"/>
    <w:rsid w:val="00A95215"/>
    <w:rsid w:val="00A95970"/>
    <w:rsid w:val="00A95D2B"/>
    <w:rsid w:val="00AA05C6"/>
    <w:rsid w:val="00AA75E0"/>
    <w:rsid w:val="00AB1808"/>
    <w:rsid w:val="00AC26BF"/>
    <w:rsid w:val="00AC2C43"/>
    <w:rsid w:val="00AC3790"/>
    <w:rsid w:val="00AC4DAE"/>
    <w:rsid w:val="00AC5E48"/>
    <w:rsid w:val="00AD1217"/>
    <w:rsid w:val="00AD23D2"/>
    <w:rsid w:val="00AD3543"/>
    <w:rsid w:val="00AE5FBB"/>
    <w:rsid w:val="00AF0E58"/>
    <w:rsid w:val="00AF2A27"/>
    <w:rsid w:val="00AF7121"/>
    <w:rsid w:val="00B04AE7"/>
    <w:rsid w:val="00B06B8D"/>
    <w:rsid w:val="00B1347A"/>
    <w:rsid w:val="00B13B96"/>
    <w:rsid w:val="00B142BA"/>
    <w:rsid w:val="00B20E5B"/>
    <w:rsid w:val="00B30C07"/>
    <w:rsid w:val="00B328E2"/>
    <w:rsid w:val="00B36C38"/>
    <w:rsid w:val="00B51529"/>
    <w:rsid w:val="00B6156D"/>
    <w:rsid w:val="00B737D6"/>
    <w:rsid w:val="00B738EA"/>
    <w:rsid w:val="00B7394B"/>
    <w:rsid w:val="00B81E71"/>
    <w:rsid w:val="00B8555D"/>
    <w:rsid w:val="00B93969"/>
    <w:rsid w:val="00B93D35"/>
    <w:rsid w:val="00B94E2E"/>
    <w:rsid w:val="00BA0920"/>
    <w:rsid w:val="00BA0D83"/>
    <w:rsid w:val="00BA1BF0"/>
    <w:rsid w:val="00BA3BB4"/>
    <w:rsid w:val="00BB0232"/>
    <w:rsid w:val="00BD0B7F"/>
    <w:rsid w:val="00BD2AD9"/>
    <w:rsid w:val="00BD3D33"/>
    <w:rsid w:val="00BD543B"/>
    <w:rsid w:val="00BD6A2B"/>
    <w:rsid w:val="00C03153"/>
    <w:rsid w:val="00C05810"/>
    <w:rsid w:val="00C07942"/>
    <w:rsid w:val="00C14222"/>
    <w:rsid w:val="00C236D4"/>
    <w:rsid w:val="00C23BAB"/>
    <w:rsid w:val="00C244C7"/>
    <w:rsid w:val="00C25D6F"/>
    <w:rsid w:val="00C51C73"/>
    <w:rsid w:val="00C549E8"/>
    <w:rsid w:val="00C558F5"/>
    <w:rsid w:val="00C65235"/>
    <w:rsid w:val="00C65E64"/>
    <w:rsid w:val="00C71360"/>
    <w:rsid w:val="00C74AFA"/>
    <w:rsid w:val="00C77CA3"/>
    <w:rsid w:val="00C77DA2"/>
    <w:rsid w:val="00C82DC1"/>
    <w:rsid w:val="00C830FE"/>
    <w:rsid w:val="00C8361A"/>
    <w:rsid w:val="00C864CF"/>
    <w:rsid w:val="00C9549F"/>
    <w:rsid w:val="00CB0D40"/>
    <w:rsid w:val="00CB4028"/>
    <w:rsid w:val="00CC4B3B"/>
    <w:rsid w:val="00CC7733"/>
    <w:rsid w:val="00CD167B"/>
    <w:rsid w:val="00CD5340"/>
    <w:rsid w:val="00CD7D55"/>
    <w:rsid w:val="00CE6579"/>
    <w:rsid w:val="00CE6A59"/>
    <w:rsid w:val="00CF0DF9"/>
    <w:rsid w:val="00CF2CCF"/>
    <w:rsid w:val="00CF42BC"/>
    <w:rsid w:val="00D01F90"/>
    <w:rsid w:val="00D065BC"/>
    <w:rsid w:val="00D07560"/>
    <w:rsid w:val="00D12F35"/>
    <w:rsid w:val="00D135E1"/>
    <w:rsid w:val="00D16234"/>
    <w:rsid w:val="00D2034D"/>
    <w:rsid w:val="00D21701"/>
    <w:rsid w:val="00D240D9"/>
    <w:rsid w:val="00D2646E"/>
    <w:rsid w:val="00D2705A"/>
    <w:rsid w:val="00D303A6"/>
    <w:rsid w:val="00D43440"/>
    <w:rsid w:val="00D503F2"/>
    <w:rsid w:val="00D5133D"/>
    <w:rsid w:val="00D522E3"/>
    <w:rsid w:val="00D54D24"/>
    <w:rsid w:val="00D550A6"/>
    <w:rsid w:val="00D5580D"/>
    <w:rsid w:val="00D60AD5"/>
    <w:rsid w:val="00D60BD2"/>
    <w:rsid w:val="00D62E5F"/>
    <w:rsid w:val="00D654B9"/>
    <w:rsid w:val="00D72545"/>
    <w:rsid w:val="00D73C55"/>
    <w:rsid w:val="00D74021"/>
    <w:rsid w:val="00D7506F"/>
    <w:rsid w:val="00D76BE2"/>
    <w:rsid w:val="00D91167"/>
    <w:rsid w:val="00D950D0"/>
    <w:rsid w:val="00D952C0"/>
    <w:rsid w:val="00DA0B98"/>
    <w:rsid w:val="00DA130C"/>
    <w:rsid w:val="00DA2A4F"/>
    <w:rsid w:val="00DA39F9"/>
    <w:rsid w:val="00DA3AB7"/>
    <w:rsid w:val="00DA44BF"/>
    <w:rsid w:val="00DB274C"/>
    <w:rsid w:val="00DB29DD"/>
    <w:rsid w:val="00DB39E9"/>
    <w:rsid w:val="00DB5191"/>
    <w:rsid w:val="00DB6C3A"/>
    <w:rsid w:val="00DC0D38"/>
    <w:rsid w:val="00DC1310"/>
    <w:rsid w:val="00DC2862"/>
    <w:rsid w:val="00DD6325"/>
    <w:rsid w:val="00DD7F48"/>
    <w:rsid w:val="00DE1842"/>
    <w:rsid w:val="00DE362D"/>
    <w:rsid w:val="00DE5F4C"/>
    <w:rsid w:val="00DF0597"/>
    <w:rsid w:val="00E00F29"/>
    <w:rsid w:val="00E0147B"/>
    <w:rsid w:val="00E01E1F"/>
    <w:rsid w:val="00E178A6"/>
    <w:rsid w:val="00E22090"/>
    <w:rsid w:val="00E24B6E"/>
    <w:rsid w:val="00E269A8"/>
    <w:rsid w:val="00E64F79"/>
    <w:rsid w:val="00E65042"/>
    <w:rsid w:val="00E66BC9"/>
    <w:rsid w:val="00E66F33"/>
    <w:rsid w:val="00E744BF"/>
    <w:rsid w:val="00E75FB9"/>
    <w:rsid w:val="00E76F71"/>
    <w:rsid w:val="00E93638"/>
    <w:rsid w:val="00EA2997"/>
    <w:rsid w:val="00EA35D1"/>
    <w:rsid w:val="00EB3569"/>
    <w:rsid w:val="00EB7938"/>
    <w:rsid w:val="00EC01CE"/>
    <w:rsid w:val="00EC0433"/>
    <w:rsid w:val="00EC360C"/>
    <w:rsid w:val="00EC7607"/>
    <w:rsid w:val="00EC7CBF"/>
    <w:rsid w:val="00ED0AC3"/>
    <w:rsid w:val="00ED20E7"/>
    <w:rsid w:val="00ED625F"/>
    <w:rsid w:val="00EE7E66"/>
    <w:rsid w:val="00F1217D"/>
    <w:rsid w:val="00F178D4"/>
    <w:rsid w:val="00F21205"/>
    <w:rsid w:val="00F31D10"/>
    <w:rsid w:val="00F3328D"/>
    <w:rsid w:val="00F379CC"/>
    <w:rsid w:val="00F46580"/>
    <w:rsid w:val="00F47853"/>
    <w:rsid w:val="00F509A3"/>
    <w:rsid w:val="00F53F39"/>
    <w:rsid w:val="00F57D05"/>
    <w:rsid w:val="00F60FE1"/>
    <w:rsid w:val="00F67AEF"/>
    <w:rsid w:val="00F72D4E"/>
    <w:rsid w:val="00F8178E"/>
    <w:rsid w:val="00F826E7"/>
    <w:rsid w:val="00F8765A"/>
    <w:rsid w:val="00F91328"/>
    <w:rsid w:val="00F967DD"/>
    <w:rsid w:val="00F97AF6"/>
    <w:rsid w:val="00FA3BF4"/>
    <w:rsid w:val="00FB1B27"/>
    <w:rsid w:val="00FB4B91"/>
    <w:rsid w:val="00FB7177"/>
    <w:rsid w:val="00FC34C0"/>
    <w:rsid w:val="00FC3963"/>
    <w:rsid w:val="00FC5395"/>
    <w:rsid w:val="00FC5D87"/>
    <w:rsid w:val="00FD158F"/>
    <w:rsid w:val="00FD2921"/>
    <w:rsid w:val="00FD3FE1"/>
    <w:rsid w:val="00FD6D2E"/>
    <w:rsid w:val="00FE3220"/>
    <w:rsid w:val="00FE41CA"/>
    <w:rsid w:val="00FF0888"/>
    <w:rsid w:val="00FF0C1E"/>
    <w:rsid w:val="00FF57C3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FDC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1DF8"/>
  </w:style>
  <w:style w:type="paragraph" w:styleId="Footer">
    <w:name w:val="footer"/>
    <w:basedOn w:val="Normal"/>
    <w:link w:val="FooterChar"/>
    <w:uiPriority w:val="99"/>
    <w:unhideWhenUsed/>
    <w:rsid w:val="00611D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1DF8"/>
  </w:style>
  <w:style w:type="paragraph" w:styleId="BalloonText">
    <w:name w:val="Balloon Text"/>
    <w:basedOn w:val="Normal"/>
    <w:link w:val="BalloonTextChar"/>
    <w:uiPriority w:val="99"/>
    <w:semiHidden/>
    <w:unhideWhenUsed/>
    <w:rsid w:val="0061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2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4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4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1DF8"/>
  </w:style>
  <w:style w:type="paragraph" w:styleId="Footer">
    <w:name w:val="footer"/>
    <w:basedOn w:val="Normal"/>
    <w:link w:val="FooterChar"/>
    <w:uiPriority w:val="99"/>
    <w:unhideWhenUsed/>
    <w:rsid w:val="00611D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1DF8"/>
  </w:style>
  <w:style w:type="paragraph" w:styleId="BalloonText">
    <w:name w:val="Balloon Text"/>
    <w:basedOn w:val="Normal"/>
    <w:link w:val="BalloonTextChar"/>
    <w:uiPriority w:val="99"/>
    <w:semiHidden/>
    <w:unhideWhenUsed/>
    <w:rsid w:val="0061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2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4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4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Bankruptcy Court, DRI</dc:creator>
  <cp:keywords/>
  <dc:description/>
  <cp:lastModifiedBy>jodyvi</cp:lastModifiedBy>
  <cp:revision>2</cp:revision>
  <cp:lastPrinted>2013-04-29T14:31:00Z</cp:lastPrinted>
  <dcterms:created xsi:type="dcterms:W3CDTF">2013-12-18T17:59:00Z</dcterms:created>
  <dcterms:modified xsi:type="dcterms:W3CDTF">2013-12-18T17:59:00Z</dcterms:modified>
</cp:coreProperties>
</file>