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96" w:rsidRDefault="00761A96" w:rsidP="00761A96">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Revised 12/1/16</w:t>
      </w:r>
      <w:bookmarkStart w:id="0" w:name="_GoBack"/>
      <w:bookmarkEnd w:id="0"/>
    </w:p>
    <w:p w:rsidR="004956C9" w:rsidRPr="004956C9" w:rsidRDefault="004956C9" w:rsidP="002075A4">
      <w:pPr>
        <w:autoSpaceDE w:val="0"/>
        <w:autoSpaceDN w:val="0"/>
        <w:adjustRightInd w:val="0"/>
        <w:spacing w:after="0" w:line="240" w:lineRule="auto"/>
        <w:ind w:right="-20"/>
        <w:rPr>
          <w:rFonts w:ascii="Times New Roman" w:hAnsi="Times New Roman" w:cs="Times New Roman"/>
          <w:sz w:val="24"/>
          <w:szCs w:val="24"/>
        </w:rPr>
      </w:pPr>
      <w:r w:rsidRPr="004956C9">
        <w:rPr>
          <w:rFonts w:ascii="Times New Roman" w:hAnsi="Times New Roman" w:cs="Times New Roman"/>
          <w:sz w:val="24"/>
          <w:szCs w:val="24"/>
        </w:rPr>
        <w:t>UN</w:t>
      </w:r>
      <w:r w:rsidRPr="004956C9">
        <w:rPr>
          <w:rFonts w:ascii="Times New Roman" w:hAnsi="Times New Roman" w:cs="Times New Roman"/>
          <w:spacing w:val="-6"/>
          <w:sz w:val="24"/>
          <w:szCs w:val="24"/>
        </w:rPr>
        <w:t>I</w:t>
      </w:r>
      <w:r w:rsidRPr="004956C9">
        <w:rPr>
          <w:rFonts w:ascii="Times New Roman" w:hAnsi="Times New Roman" w:cs="Times New Roman"/>
          <w:sz w:val="24"/>
          <w:szCs w:val="24"/>
        </w:rPr>
        <w:t xml:space="preserve">TED </w:t>
      </w:r>
      <w:r w:rsidRPr="004956C9">
        <w:rPr>
          <w:rFonts w:ascii="Times New Roman" w:hAnsi="Times New Roman" w:cs="Times New Roman"/>
          <w:spacing w:val="1"/>
          <w:sz w:val="24"/>
          <w:szCs w:val="24"/>
        </w:rPr>
        <w:t>S</w:t>
      </w:r>
      <w:r w:rsidRPr="004956C9">
        <w:rPr>
          <w:rFonts w:ascii="Times New Roman" w:hAnsi="Times New Roman" w:cs="Times New Roman"/>
          <w:sz w:val="24"/>
          <w:szCs w:val="24"/>
        </w:rPr>
        <w:t>TATES</w:t>
      </w:r>
      <w:r w:rsidRPr="004956C9">
        <w:rPr>
          <w:rFonts w:ascii="Times New Roman" w:hAnsi="Times New Roman" w:cs="Times New Roman"/>
          <w:spacing w:val="1"/>
          <w:sz w:val="24"/>
          <w:szCs w:val="24"/>
        </w:rPr>
        <w:t xml:space="preserve"> </w:t>
      </w:r>
      <w:r w:rsidRPr="004956C9">
        <w:rPr>
          <w:rFonts w:ascii="Times New Roman" w:hAnsi="Times New Roman" w:cs="Times New Roman"/>
          <w:spacing w:val="-2"/>
          <w:sz w:val="24"/>
          <w:szCs w:val="24"/>
        </w:rPr>
        <w:t>B</w:t>
      </w:r>
      <w:r w:rsidRPr="004956C9">
        <w:rPr>
          <w:rFonts w:ascii="Times New Roman" w:hAnsi="Times New Roman" w:cs="Times New Roman"/>
          <w:sz w:val="24"/>
          <w:szCs w:val="24"/>
        </w:rPr>
        <w:t>ANK</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U</w:t>
      </w:r>
      <w:r w:rsidRPr="004956C9">
        <w:rPr>
          <w:rFonts w:ascii="Times New Roman" w:hAnsi="Times New Roman" w:cs="Times New Roman"/>
          <w:spacing w:val="1"/>
          <w:sz w:val="24"/>
          <w:szCs w:val="24"/>
        </w:rPr>
        <w:t>P</w:t>
      </w:r>
      <w:r w:rsidRPr="004956C9">
        <w:rPr>
          <w:rFonts w:ascii="Times New Roman" w:hAnsi="Times New Roman" w:cs="Times New Roman"/>
          <w:sz w:val="24"/>
          <w:szCs w:val="24"/>
        </w:rPr>
        <w:t>T</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 xml:space="preserve">Y </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OU</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 xml:space="preserve">T                          </w:t>
      </w:r>
      <w:r w:rsidRPr="004956C9">
        <w:rPr>
          <w:rFonts w:ascii="Times New Roman" w:hAnsi="Times New Roman" w:cs="Times New Roman"/>
          <w:spacing w:val="55"/>
          <w:sz w:val="24"/>
          <w:szCs w:val="24"/>
        </w:rPr>
        <w:t xml:space="preserve"> </w:t>
      </w:r>
    </w:p>
    <w:p w:rsidR="004956C9" w:rsidRPr="004956C9" w:rsidRDefault="004956C9" w:rsidP="002075A4">
      <w:pPr>
        <w:autoSpaceDE w:val="0"/>
        <w:autoSpaceDN w:val="0"/>
        <w:adjustRightInd w:val="0"/>
        <w:spacing w:before="7" w:after="0" w:line="240" w:lineRule="auto"/>
        <w:ind w:right="-20"/>
        <w:rPr>
          <w:rFonts w:ascii="Times New Roman" w:hAnsi="Times New Roman" w:cs="Times New Roman"/>
          <w:sz w:val="24"/>
          <w:szCs w:val="24"/>
        </w:rPr>
      </w:pPr>
      <w:r w:rsidRPr="004956C9">
        <w:rPr>
          <w:rFonts w:ascii="Times New Roman" w:hAnsi="Times New Roman" w:cs="Times New Roman"/>
          <w:spacing w:val="-1"/>
          <w:sz w:val="24"/>
          <w:szCs w:val="24"/>
        </w:rPr>
        <w:t>F</w:t>
      </w:r>
      <w:r w:rsidRPr="004956C9">
        <w:rPr>
          <w:rFonts w:ascii="Times New Roman" w:hAnsi="Times New Roman" w:cs="Times New Roman"/>
          <w:sz w:val="24"/>
          <w:szCs w:val="24"/>
        </w:rPr>
        <w:t>OR</w:t>
      </w:r>
      <w:r w:rsidRPr="004956C9">
        <w:rPr>
          <w:rFonts w:ascii="Times New Roman" w:hAnsi="Times New Roman" w:cs="Times New Roman"/>
          <w:spacing w:val="1"/>
          <w:sz w:val="24"/>
          <w:szCs w:val="24"/>
        </w:rPr>
        <w:t xml:space="preserve"> </w:t>
      </w:r>
      <w:r w:rsidRPr="004956C9">
        <w:rPr>
          <w:rFonts w:ascii="Times New Roman" w:hAnsi="Times New Roman" w:cs="Times New Roman"/>
          <w:sz w:val="24"/>
          <w:szCs w:val="24"/>
        </w:rPr>
        <w:t>THE D</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S</w:t>
      </w:r>
      <w:r w:rsidRPr="004956C9">
        <w:rPr>
          <w:rFonts w:ascii="Times New Roman" w:hAnsi="Times New Roman" w:cs="Times New Roman"/>
          <w:sz w:val="24"/>
          <w:szCs w:val="24"/>
        </w:rPr>
        <w:t>T</w:t>
      </w:r>
      <w:r w:rsidRPr="004956C9">
        <w:rPr>
          <w:rFonts w:ascii="Times New Roman" w:hAnsi="Times New Roman" w:cs="Times New Roman"/>
          <w:spacing w:val="1"/>
          <w:sz w:val="24"/>
          <w:szCs w:val="24"/>
        </w:rPr>
        <w:t>R</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C</w:t>
      </w:r>
      <w:r w:rsidRPr="004956C9">
        <w:rPr>
          <w:rFonts w:ascii="Times New Roman" w:hAnsi="Times New Roman" w:cs="Times New Roman"/>
          <w:sz w:val="24"/>
          <w:szCs w:val="24"/>
        </w:rPr>
        <w:t>T OF</w:t>
      </w:r>
      <w:r w:rsidRPr="004956C9">
        <w:rPr>
          <w:rFonts w:ascii="Times New Roman" w:hAnsi="Times New Roman" w:cs="Times New Roman"/>
          <w:spacing w:val="-1"/>
          <w:sz w:val="24"/>
          <w:szCs w:val="24"/>
        </w:rPr>
        <w:t xml:space="preserve"> </w:t>
      </w:r>
      <w:r w:rsidRPr="004956C9">
        <w:rPr>
          <w:rFonts w:ascii="Times New Roman" w:hAnsi="Times New Roman" w:cs="Times New Roman"/>
          <w:spacing w:val="1"/>
          <w:sz w:val="24"/>
          <w:szCs w:val="24"/>
        </w:rPr>
        <w:t>R</w:t>
      </w:r>
      <w:r w:rsidRPr="004956C9">
        <w:rPr>
          <w:rFonts w:ascii="Times New Roman" w:hAnsi="Times New Roman" w:cs="Times New Roman"/>
          <w:sz w:val="24"/>
          <w:szCs w:val="24"/>
        </w:rPr>
        <w:t xml:space="preserve">HODE </w:t>
      </w:r>
      <w:r w:rsidRPr="004956C9">
        <w:rPr>
          <w:rFonts w:ascii="Times New Roman" w:hAnsi="Times New Roman" w:cs="Times New Roman"/>
          <w:spacing w:val="-6"/>
          <w:sz w:val="24"/>
          <w:szCs w:val="24"/>
        </w:rPr>
        <w:t>I</w:t>
      </w:r>
      <w:r w:rsidRPr="004956C9">
        <w:rPr>
          <w:rFonts w:ascii="Times New Roman" w:hAnsi="Times New Roman" w:cs="Times New Roman"/>
          <w:spacing w:val="1"/>
          <w:sz w:val="24"/>
          <w:szCs w:val="24"/>
        </w:rPr>
        <w:t>S</w:t>
      </w:r>
      <w:r w:rsidRPr="004956C9">
        <w:rPr>
          <w:rFonts w:ascii="Times New Roman" w:hAnsi="Times New Roman" w:cs="Times New Roman"/>
          <w:spacing w:val="-5"/>
          <w:sz w:val="24"/>
          <w:szCs w:val="24"/>
        </w:rPr>
        <w:t>L</w:t>
      </w:r>
      <w:r w:rsidRPr="004956C9">
        <w:rPr>
          <w:rFonts w:ascii="Times New Roman" w:hAnsi="Times New Roman" w:cs="Times New Roman"/>
          <w:sz w:val="24"/>
          <w:szCs w:val="24"/>
        </w:rPr>
        <w:t xml:space="preserve">AND                                        </w:t>
      </w:r>
      <w:r w:rsidRPr="004956C9">
        <w:rPr>
          <w:rFonts w:ascii="Times New Roman" w:hAnsi="Times New Roman" w:cs="Times New Roman"/>
          <w:spacing w:val="19"/>
          <w:sz w:val="24"/>
          <w:szCs w:val="24"/>
        </w:rPr>
        <w:t xml:space="preserve"> </w:t>
      </w:r>
    </w:p>
    <w:p w:rsidR="002075A4" w:rsidRPr="002075A4" w:rsidRDefault="002075A4" w:rsidP="002075A4">
      <w:pPr>
        <w:pStyle w:val="ListParagraph"/>
        <w:tabs>
          <w:tab w:val="left" w:pos="5130"/>
        </w:tabs>
        <w:autoSpaceDE w:val="0"/>
        <w:autoSpaceDN w:val="0"/>
        <w:adjustRightInd w:val="0"/>
        <w:spacing w:before="7" w:after="0" w:line="240" w:lineRule="auto"/>
        <w:ind w:left="0" w:right="-20"/>
        <w:rPr>
          <w:rFonts w:ascii="Times New Roman" w:hAnsi="Times New Roman" w:cs="Times New Roman"/>
          <w:sz w:val="24"/>
          <w:szCs w:val="24"/>
        </w:rPr>
      </w:pPr>
      <w:r>
        <w:rPr>
          <w:rFonts w:ascii="Times New Roman" w:hAnsi="Times New Roman" w:cs="Times New Roman"/>
          <w:sz w:val="24"/>
          <w:szCs w:val="24"/>
        </w:rPr>
        <w:t>- - - - - - - - - - - - - - - - - - - - - - - - - - - - - - - *</w:t>
      </w:r>
    </w:p>
    <w:p w:rsidR="002075A4" w:rsidRDefault="002075A4" w:rsidP="002075A4">
      <w:pPr>
        <w:tabs>
          <w:tab w:val="left" w:pos="4320"/>
          <w:tab w:val="left" w:pos="5130"/>
        </w:tabs>
        <w:autoSpaceDE w:val="0"/>
        <w:autoSpaceDN w:val="0"/>
        <w:adjustRightInd w:val="0"/>
        <w:spacing w:before="7" w:after="0" w:line="240" w:lineRule="auto"/>
        <w:ind w:right="-20"/>
        <w:rPr>
          <w:rFonts w:ascii="Times New Roman" w:hAnsi="Times New Roman" w:cs="Times New Roman"/>
          <w:spacing w:val="-6"/>
          <w:sz w:val="24"/>
          <w:szCs w:val="24"/>
        </w:rPr>
      </w:pPr>
      <w:r>
        <w:rPr>
          <w:rFonts w:ascii="Times New Roman" w:hAnsi="Times New Roman" w:cs="Times New Roman"/>
          <w:spacing w:val="-6"/>
          <w:sz w:val="24"/>
          <w:szCs w:val="24"/>
        </w:rPr>
        <w:tab/>
        <w:t>:</w:t>
      </w:r>
    </w:p>
    <w:p w:rsidR="004956C9" w:rsidRPr="004956C9" w:rsidRDefault="004956C9" w:rsidP="002075A4">
      <w:pPr>
        <w:tabs>
          <w:tab w:val="left" w:pos="4320"/>
          <w:tab w:val="left" w:pos="5130"/>
        </w:tabs>
        <w:autoSpaceDE w:val="0"/>
        <w:autoSpaceDN w:val="0"/>
        <w:adjustRightInd w:val="0"/>
        <w:spacing w:before="7" w:after="0" w:line="240" w:lineRule="auto"/>
        <w:ind w:right="-20"/>
        <w:rPr>
          <w:rFonts w:ascii="Times New Roman" w:hAnsi="Times New Roman" w:cs="Times New Roman"/>
          <w:sz w:val="24"/>
          <w:szCs w:val="24"/>
        </w:rPr>
      </w:pPr>
      <w:r w:rsidRPr="004956C9">
        <w:rPr>
          <w:rFonts w:ascii="Times New Roman" w:hAnsi="Times New Roman" w:cs="Times New Roman"/>
          <w:spacing w:val="-6"/>
          <w:sz w:val="24"/>
          <w:szCs w:val="24"/>
        </w:rPr>
        <w:t>I</w:t>
      </w:r>
      <w:r w:rsidRPr="004956C9">
        <w:rPr>
          <w:rFonts w:ascii="Times New Roman" w:hAnsi="Times New Roman" w:cs="Times New Roman"/>
          <w:sz w:val="24"/>
          <w:szCs w:val="24"/>
        </w:rPr>
        <w:t xml:space="preserve">n </w:t>
      </w:r>
      <w:r w:rsidRPr="004956C9">
        <w:rPr>
          <w:rFonts w:ascii="Times New Roman" w:hAnsi="Times New Roman" w:cs="Times New Roman"/>
          <w:spacing w:val="-1"/>
          <w:sz w:val="24"/>
          <w:szCs w:val="24"/>
        </w:rPr>
        <w:t>re</w:t>
      </w:r>
      <w:r w:rsidRPr="004956C9">
        <w:rPr>
          <w:rFonts w:ascii="Times New Roman" w:hAnsi="Times New Roman" w:cs="Times New Roman"/>
          <w:sz w:val="24"/>
          <w:szCs w:val="24"/>
        </w:rPr>
        <w:t xml:space="preserve">: </w:t>
      </w:r>
      <w:r w:rsidR="002075A4">
        <w:rPr>
          <w:rFonts w:ascii="Times New Roman" w:hAnsi="Times New Roman" w:cs="Times New Roman"/>
          <w:sz w:val="24"/>
          <w:szCs w:val="24"/>
        </w:rPr>
        <w:t>___________________________</w:t>
      </w:r>
      <w:r w:rsidR="002075A4">
        <w:rPr>
          <w:rFonts w:ascii="Times New Roman" w:hAnsi="Times New Roman" w:cs="Times New Roman"/>
          <w:sz w:val="24"/>
          <w:szCs w:val="24"/>
        </w:rPr>
        <w:tab/>
      </w:r>
      <w:r w:rsidRPr="004956C9">
        <w:rPr>
          <w:rFonts w:ascii="Times New Roman" w:hAnsi="Times New Roman" w:cs="Times New Roman"/>
          <w:sz w:val="24"/>
          <w:szCs w:val="24"/>
        </w:rPr>
        <w:t>:</w:t>
      </w:r>
    </w:p>
    <w:p w:rsidR="004956C9" w:rsidRPr="004956C9" w:rsidRDefault="002075A4" w:rsidP="002075A4">
      <w:pPr>
        <w:tabs>
          <w:tab w:val="left" w:pos="4320"/>
          <w:tab w:val="left" w:pos="5130"/>
        </w:tabs>
        <w:autoSpaceDE w:val="0"/>
        <w:autoSpaceDN w:val="0"/>
        <w:adjustRightInd w:val="0"/>
        <w:spacing w:after="0" w:line="244" w:lineRule="auto"/>
        <w:ind w:left="2160" w:right="-20" w:firstLine="2160"/>
        <w:rPr>
          <w:rFonts w:ascii="Times New Roman" w:hAnsi="Times New Roman" w:cs="Times New Roman"/>
          <w:sz w:val="24"/>
          <w:szCs w:val="24"/>
        </w:rPr>
      </w:pPr>
      <w:r>
        <w:rPr>
          <w:rFonts w:ascii="Times New Roman" w:hAnsi="Times New Roman" w:cs="Times New Roman"/>
          <w:sz w:val="24"/>
          <w:szCs w:val="24"/>
        </w:rPr>
        <w:t>:</w:t>
      </w:r>
      <w:r w:rsidR="004956C9" w:rsidRPr="004956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pacing w:val="-2"/>
          <w:sz w:val="24"/>
          <w:szCs w:val="24"/>
        </w:rPr>
        <w:t>Case No. ____________</w:t>
      </w:r>
    </w:p>
    <w:p w:rsidR="004956C9" w:rsidRPr="004956C9" w:rsidRDefault="002075A4" w:rsidP="002075A4">
      <w:pPr>
        <w:tabs>
          <w:tab w:val="left" w:pos="720"/>
          <w:tab w:val="left" w:pos="4320"/>
          <w:tab w:val="left" w:pos="5130"/>
        </w:tabs>
        <w:autoSpaceDE w:val="0"/>
        <w:autoSpaceDN w:val="0"/>
        <w:adjustRightInd w:val="0"/>
        <w:spacing w:after="0" w:line="244" w:lineRule="auto"/>
        <w:ind w:right="-20"/>
        <w:rPr>
          <w:rFonts w:ascii="Times New Roman" w:hAnsi="Times New Roman" w:cs="Times New Roman"/>
          <w:sz w:val="24"/>
          <w:szCs w:val="24"/>
        </w:rPr>
      </w:pPr>
      <w:r>
        <w:rPr>
          <w:rFonts w:ascii="Times New Roman" w:hAnsi="Times New Roman" w:cs="Times New Roman"/>
          <w:sz w:val="24"/>
          <w:szCs w:val="24"/>
        </w:rPr>
        <w:tab/>
      </w:r>
      <w:r w:rsidR="004956C9" w:rsidRPr="004956C9">
        <w:rPr>
          <w:rFonts w:ascii="Times New Roman" w:hAnsi="Times New Roman" w:cs="Times New Roman"/>
          <w:sz w:val="24"/>
          <w:szCs w:val="24"/>
        </w:rPr>
        <w:t>D</w:t>
      </w:r>
      <w:r w:rsidR="004956C9" w:rsidRPr="004956C9">
        <w:rPr>
          <w:rFonts w:ascii="Times New Roman" w:hAnsi="Times New Roman" w:cs="Times New Roman"/>
          <w:spacing w:val="-1"/>
          <w:sz w:val="24"/>
          <w:szCs w:val="24"/>
        </w:rPr>
        <w:t>e</w:t>
      </w:r>
      <w:r w:rsidR="004956C9" w:rsidRPr="004956C9">
        <w:rPr>
          <w:rFonts w:ascii="Times New Roman" w:hAnsi="Times New Roman" w:cs="Times New Roman"/>
          <w:sz w:val="24"/>
          <w:szCs w:val="24"/>
        </w:rPr>
        <w:t xml:space="preserve">btor (s)                                     </w:t>
      </w:r>
      <w:r>
        <w:rPr>
          <w:rFonts w:ascii="Times New Roman" w:hAnsi="Times New Roman" w:cs="Times New Roman"/>
          <w:spacing w:val="54"/>
          <w:sz w:val="24"/>
          <w:szCs w:val="24"/>
        </w:rPr>
        <w:t xml:space="preserve"> </w:t>
      </w:r>
      <w:r>
        <w:rPr>
          <w:rFonts w:ascii="Times New Roman" w:hAnsi="Times New Roman" w:cs="Times New Roman"/>
          <w:spacing w:val="54"/>
          <w:sz w:val="24"/>
          <w:szCs w:val="24"/>
        </w:rPr>
        <w:tab/>
      </w:r>
      <w:r w:rsidR="004956C9" w:rsidRPr="004956C9">
        <w:rPr>
          <w:rFonts w:ascii="Times New Roman" w:hAnsi="Times New Roman" w:cs="Times New Roman"/>
          <w:spacing w:val="54"/>
          <w:sz w:val="24"/>
          <w:szCs w:val="24"/>
        </w:rPr>
        <w:t>:</w:t>
      </w:r>
      <w:r w:rsidR="004956C9" w:rsidRPr="004956C9">
        <w:rPr>
          <w:rFonts w:ascii="Times New Roman" w:hAnsi="Times New Roman" w:cs="Times New Roman"/>
          <w:spacing w:val="54"/>
          <w:sz w:val="24"/>
          <w:szCs w:val="24"/>
        </w:rPr>
        <w:tab/>
      </w:r>
      <w:proofErr w:type="gramStart"/>
      <w:r w:rsidR="004956C9" w:rsidRPr="004956C9">
        <w:rPr>
          <w:rFonts w:ascii="Times New Roman" w:hAnsi="Times New Roman" w:cs="Times New Roman"/>
          <w:spacing w:val="1"/>
          <w:sz w:val="24"/>
          <w:szCs w:val="24"/>
        </w:rPr>
        <w:t>C</w:t>
      </w:r>
      <w:r w:rsidR="004956C9" w:rsidRPr="004956C9">
        <w:rPr>
          <w:rFonts w:ascii="Times New Roman" w:hAnsi="Times New Roman" w:cs="Times New Roman"/>
          <w:sz w:val="24"/>
          <w:szCs w:val="24"/>
        </w:rPr>
        <w:t>h</w:t>
      </w:r>
      <w:r w:rsidR="004956C9" w:rsidRPr="004956C9">
        <w:rPr>
          <w:rFonts w:ascii="Times New Roman" w:hAnsi="Times New Roman" w:cs="Times New Roman"/>
          <w:spacing w:val="-1"/>
          <w:sz w:val="24"/>
          <w:szCs w:val="24"/>
        </w:rPr>
        <w:t>a</w:t>
      </w:r>
      <w:r w:rsidR="004956C9" w:rsidRPr="004956C9">
        <w:rPr>
          <w:rFonts w:ascii="Times New Roman" w:hAnsi="Times New Roman" w:cs="Times New Roman"/>
          <w:sz w:val="24"/>
          <w:szCs w:val="24"/>
        </w:rPr>
        <w:t>pt</w:t>
      </w:r>
      <w:r w:rsidR="004956C9" w:rsidRPr="004956C9">
        <w:rPr>
          <w:rFonts w:ascii="Times New Roman" w:hAnsi="Times New Roman" w:cs="Times New Roman"/>
          <w:spacing w:val="-1"/>
          <w:sz w:val="24"/>
          <w:szCs w:val="24"/>
        </w:rPr>
        <w:t>er</w:t>
      </w:r>
      <w:r>
        <w:rPr>
          <w:rFonts w:ascii="Times New Roman" w:hAnsi="Times New Roman" w:cs="Times New Roman"/>
          <w:spacing w:val="-1"/>
          <w:sz w:val="24"/>
          <w:szCs w:val="24"/>
        </w:rPr>
        <w:t xml:space="preserve">  _</w:t>
      </w:r>
      <w:proofErr w:type="gramEnd"/>
      <w:r>
        <w:rPr>
          <w:rFonts w:ascii="Times New Roman" w:hAnsi="Times New Roman" w:cs="Times New Roman"/>
          <w:spacing w:val="-1"/>
          <w:sz w:val="24"/>
          <w:szCs w:val="24"/>
        </w:rPr>
        <w:t>___</w:t>
      </w:r>
    </w:p>
    <w:p w:rsidR="004956C9" w:rsidRPr="004956C9" w:rsidRDefault="002075A4" w:rsidP="002075A4">
      <w:pPr>
        <w:tabs>
          <w:tab w:val="left" w:pos="4320"/>
          <w:tab w:val="left" w:pos="5130"/>
        </w:tabs>
        <w:autoSpaceDE w:val="0"/>
        <w:autoSpaceDN w:val="0"/>
        <w:adjustRightInd w:val="0"/>
        <w:spacing w:after="0" w:line="200" w:lineRule="exact"/>
        <w:ind w:right="-20"/>
        <w:rPr>
          <w:rFonts w:ascii="Times New Roman" w:hAnsi="Times New Roman" w:cs="Times New Roman"/>
          <w:sz w:val="24"/>
          <w:szCs w:val="24"/>
        </w:rPr>
      </w:pPr>
      <w:r>
        <w:rPr>
          <w:rFonts w:ascii="Times New Roman" w:hAnsi="Times New Roman" w:cs="Times New Roman"/>
          <w:sz w:val="24"/>
          <w:szCs w:val="24"/>
        </w:rPr>
        <w:tab/>
        <w:t>:</w:t>
      </w:r>
    </w:p>
    <w:p w:rsidR="004956C9" w:rsidRPr="002075A4" w:rsidRDefault="002075A4" w:rsidP="002075A4">
      <w:pPr>
        <w:pStyle w:val="ListParagraph"/>
        <w:tabs>
          <w:tab w:val="left" w:pos="4320"/>
          <w:tab w:val="left" w:pos="5130"/>
        </w:tabs>
        <w:autoSpaceDE w:val="0"/>
        <w:autoSpaceDN w:val="0"/>
        <w:adjustRightInd w:val="0"/>
        <w:spacing w:before="29" w:after="0" w:line="240" w:lineRule="auto"/>
        <w:ind w:left="0" w:right="-20"/>
        <w:rPr>
          <w:rFonts w:ascii="Times New Roman" w:hAnsi="Times New Roman" w:cs="Times New Roman"/>
          <w:sz w:val="24"/>
          <w:szCs w:val="24"/>
        </w:rPr>
      </w:pPr>
      <w:r>
        <w:rPr>
          <w:rFonts w:ascii="Times New Roman" w:hAnsi="Times New Roman" w:cs="Times New Roman"/>
          <w:sz w:val="24"/>
          <w:szCs w:val="24"/>
        </w:rPr>
        <w:t>- - - - - - - - - - - - - - - - - - - - - - - - - - - - - - - *</w:t>
      </w:r>
    </w:p>
    <w:p w:rsidR="00C106D8" w:rsidRDefault="00C106D8" w:rsidP="00C106D8">
      <w:pPr>
        <w:suppressAutoHyphens/>
        <w:autoSpaceDE w:val="0"/>
        <w:autoSpaceDN w:val="0"/>
        <w:adjustRightInd w:val="0"/>
        <w:spacing w:after="120" w:line="240" w:lineRule="auto"/>
        <w:ind w:right="-14"/>
        <w:jc w:val="center"/>
        <w:textAlignment w:val="center"/>
        <w:rPr>
          <w:rFonts w:ascii="Times New Roman" w:hAnsi="Times New Roman" w:cs="Times New Roman"/>
          <w:b/>
          <w:bCs/>
          <w:color w:val="000000"/>
          <w:sz w:val="24"/>
          <w:szCs w:val="24"/>
          <w:u w:val="single"/>
        </w:rPr>
      </w:pPr>
    </w:p>
    <w:p w:rsidR="004956C9" w:rsidRDefault="004956C9" w:rsidP="002075A4">
      <w:pPr>
        <w:suppressAutoHyphens/>
        <w:autoSpaceDE w:val="0"/>
        <w:autoSpaceDN w:val="0"/>
        <w:adjustRightInd w:val="0"/>
        <w:spacing w:after="240" w:line="288" w:lineRule="auto"/>
        <w:ind w:right="-20"/>
        <w:jc w:val="center"/>
        <w:textAlignment w:val="center"/>
        <w:rPr>
          <w:rFonts w:ascii="Times New Roman" w:hAnsi="Times New Roman" w:cs="Times New Roman"/>
          <w:b/>
          <w:bCs/>
          <w:color w:val="000000"/>
          <w:sz w:val="24"/>
          <w:szCs w:val="24"/>
          <w:u w:val="single"/>
        </w:rPr>
      </w:pPr>
      <w:r w:rsidRPr="002075A4">
        <w:rPr>
          <w:rFonts w:ascii="Times New Roman" w:hAnsi="Times New Roman" w:cs="Times New Roman"/>
          <w:b/>
          <w:bCs/>
          <w:color w:val="000000"/>
          <w:sz w:val="24"/>
          <w:szCs w:val="24"/>
          <w:u w:val="single"/>
        </w:rPr>
        <w:t xml:space="preserve">MOTION TO </w:t>
      </w:r>
      <w:r w:rsidR="000D6B31">
        <w:rPr>
          <w:rFonts w:ascii="Times New Roman" w:hAnsi="Times New Roman" w:cs="Times New Roman"/>
          <w:b/>
          <w:bCs/>
          <w:color w:val="000000"/>
          <w:sz w:val="24"/>
          <w:szCs w:val="24"/>
          <w:u w:val="single"/>
        </w:rPr>
        <w:t>DISMISS</w:t>
      </w:r>
    </w:p>
    <w:p w:rsidR="000D6B31" w:rsidRDefault="002075A4" w:rsidP="000D6B31">
      <w:pPr>
        <w:suppressAutoHyphens/>
        <w:autoSpaceDE w:val="0"/>
        <w:autoSpaceDN w:val="0"/>
        <w:adjustRightInd w:val="0"/>
        <w:spacing w:after="120" w:line="288" w:lineRule="auto"/>
        <w:ind w:right="-14" w:firstLine="720"/>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NOW COMES THE DEBTOR(S), </w:t>
      </w:r>
      <w:r w:rsidR="000D6B31">
        <w:rPr>
          <w:rFonts w:ascii="Times New Roman" w:hAnsi="Times New Roman" w:cs="Times New Roman"/>
          <w:bCs/>
          <w:color w:val="000000"/>
          <w:sz w:val="24"/>
          <w:szCs w:val="24"/>
        </w:rPr>
        <w:t xml:space="preserve">___________________________________________ </w:t>
      </w:r>
      <w:r>
        <w:rPr>
          <w:rFonts w:ascii="Times New Roman" w:hAnsi="Times New Roman" w:cs="Times New Roman"/>
          <w:bCs/>
          <w:color w:val="000000"/>
          <w:sz w:val="24"/>
          <w:szCs w:val="24"/>
        </w:rPr>
        <w:t xml:space="preserve">and </w:t>
      </w:r>
      <w:r w:rsidR="000D6B31">
        <w:rPr>
          <w:rFonts w:ascii="Times New Roman" w:hAnsi="Times New Roman" w:cs="Times New Roman"/>
          <w:bCs/>
          <w:color w:val="000000"/>
          <w:sz w:val="24"/>
          <w:szCs w:val="24"/>
        </w:rPr>
        <w:t xml:space="preserve">hereby moves </w:t>
      </w:r>
      <w:r>
        <w:rPr>
          <w:rFonts w:ascii="Times New Roman" w:hAnsi="Times New Roman" w:cs="Times New Roman"/>
          <w:bCs/>
          <w:color w:val="000000"/>
          <w:sz w:val="24"/>
          <w:szCs w:val="24"/>
        </w:rPr>
        <w:t xml:space="preserve">this </w:t>
      </w:r>
      <w:r w:rsidR="000D6B31">
        <w:rPr>
          <w:rFonts w:ascii="Times New Roman" w:hAnsi="Times New Roman" w:cs="Times New Roman"/>
          <w:bCs/>
          <w:color w:val="000000"/>
          <w:sz w:val="24"/>
          <w:szCs w:val="24"/>
        </w:rPr>
        <w:t xml:space="preserve">Honorable </w:t>
      </w:r>
      <w:r>
        <w:rPr>
          <w:rFonts w:ascii="Times New Roman" w:hAnsi="Times New Roman" w:cs="Times New Roman"/>
          <w:bCs/>
          <w:color w:val="000000"/>
          <w:sz w:val="24"/>
          <w:szCs w:val="24"/>
        </w:rPr>
        <w:t xml:space="preserve">Court </w:t>
      </w:r>
      <w:r w:rsidR="003D4B0A">
        <w:rPr>
          <w:rFonts w:ascii="Times New Roman" w:hAnsi="Times New Roman" w:cs="Times New Roman"/>
          <w:bCs/>
          <w:color w:val="000000"/>
          <w:sz w:val="24"/>
          <w:szCs w:val="24"/>
        </w:rPr>
        <w:t>to dismiss the chapter ____ b</w:t>
      </w:r>
      <w:r w:rsidR="000D6B31">
        <w:rPr>
          <w:rFonts w:ascii="Times New Roman" w:hAnsi="Times New Roman" w:cs="Times New Roman"/>
          <w:bCs/>
          <w:color w:val="000000"/>
          <w:sz w:val="24"/>
          <w:szCs w:val="24"/>
        </w:rPr>
        <w:t>ankruptcy case for the following reasons:</w:t>
      </w:r>
      <w:r w:rsidR="00C106D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_________</w:t>
      </w:r>
      <w:r w:rsidR="00C106D8">
        <w:rPr>
          <w:rFonts w:ascii="Times New Roman" w:hAnsi="Times New Roman" w:cs="Times New Roman"/>
          <w:bCs/>
          <w:color w:val="000000"/>
          <w:sz w:val="24"/>
          <w:szCs w:val="24"/>
        </w:rPr>
        <w:t>____</w:t>
      </w:r>
      <w:r>
        <w:rPr>
          <w:rFonts w:ascii="Times New Roman" w:hAnsi="Times New Roman" w:cs="Times New Roman"/>
          <w:bCs/>
          <w:color w:val="000000"/>
          <w:sz w:val="24"/>
          <w:szCs w:val="24"/>
        </w:rPr>
        <w:t>_______</w:t>
      </w:r>
      <w:r w:rsidR="00C106D8">
        <w:rPr>
          <w:rFonts w:ascii="Times New Roman" w:hAnsi="Times New Roman" w:cs="Times New Roman"/>
          <w:bCs/>
          <w:color w:val="000000"/>
          <w:sz w:val="24"/>
          <w:szCs w:val="24"/>
        </w:rPr>
        <w:t>____________</w:t>
      </w:r>
      <w:r w:rsidR="002A056E">
        <w:rPr>
          <w:rFonts w:ascii="Times New Roman" w:hAnsi="Times New Roman" w:cs="Times New Roman"/>
          <w:bCs/>
          <w:color w:val="000000"/>
          <w:sz w:val="24"/>
          <w:szCs w:val="24"/>
        </w:rPr>
        <w:t>_______</w:t>
      </w:r>
      <w:r w:rsidR="000D6B31">
        <w:rPr>
          <w:rFonts w:ascii="Times New Roman" w:hAnsi="Times New Roman" w:cs="Times New Roman"/>
          <w:bCs/>
          <w:color w:val="000000"/>
          <w:sz w:val="24"/>
          <w:szCs w:val="24"/>
        </w:rPr>
        <w:t>_____________________</w:t>
      </w:r>
    </w:p>
    <w:p w:rsidR="00C106D8" w:rsidRDefault="002075A4" w:rsidP="000D6B31">
      <w:pPr>
        <w:suppressAutoHyphens/>
        <w:autoSpaceDE w:val="0"/>
        <w:autoSpaceDN w:val="0"/>
        <w:adjustRightInd w:val="0"/>
        <w:spacing w:after="120" w:line="288"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w:t>
      </w:r>
    </w:p>
    <w:p w:rsidR="000D6B31" w:rsidRDefault="002075A4" w:rsidP="000D6B31">
      <w:pPr>
        <w:suppressAutoHyphens/>
        <w:autoSpaceDE w:val="0"/>
        <w:autoSpaceDN w:val="0"/>
        <w:adjustRightInd w:val="0"/>
        <w:spacing w:after="120" w:line="288"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w:t>
      </w:r>
    </w:p>
    <w:p w:rsidR="00C106D8" w:rsidRDefault="002075A4" w:rsidP="000D6B31">
      <w:pPr>
        <w:suppressAutoHyphens/>
        <w:autoSpaceDE w:val="0"/>
        <w:autoSpaceDN w:val="0"/>
        <w:adjustRightInd w:val="0"/>
        <w:spacing w:after="120" w:line="288"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w:t>
      </w:r>
      <w:r w:rsidR="00C106D8">
        <w:rPr>
          <w:rFonts w:ascii="Times New Roman" w:hAnsi="Times New Roman" w:cs="Times New Roman"/>
          <w:bCs/>
          <w:color w:val="000000"/>
          <w:sz w:val="24"/>
          <w:szCs w:val="24"/>
        </w:rPr>
        <w:t>____.</w:t>
      </w:r>
    </w:p>
    <w:p w:rsidR="000D6B31" w:rsidRDefault="000D6B31" w:rsidP="000D6B31">
      <w:pPr>
        <w:suppressAutoHyphens/>
        <w:autoSpaceDE w:val="0"/>
        <w:autoSpaceDN w:val="0"/>
        <w:adjustRightInd w:val="0"/>
        <w:spacing w:after="0" w:line="288" w:lineRule="auto"/>
        <w:ind w:right="-14"/>
        <w:contextualSpacing/>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NOTICE</w:t>
      </w:r>
    </w:p>
    <w:p w:rsidR="00761A96" w:rsidRDefault="00761A96" w:rsidP="00C106D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sz w:val="24"/>
        </w:rPr>
      </w:pPr>
      <w:r w:rsidRPr="00761A96">
        <w:rPr>
          <w:rFonts w:ascii="Times New Roman" w:hAnsi="Times New Roman" w:cs="Times New Roman"/>
          <w:sz w:val="24"/>
        </w:rPr>
        <w:t>Within fourteen (14) days after service, if served electronically, as evidenced by the certification, and an additional three (3) days pursuant to Fed. R. Bank. P. 9006(f) if served by mail or other excepted means specified,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p w:rsidR="00C106D8" w:rsidRPr="00761A96" w:rsidRDefault="00C106D8" w:rsidP="00C106D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bCs/>
          <w:color w:val="000000"/>
          <w:sz w:val="28"/>
          <w:szCs w:val="24"/>
        </w:rPr>
      </w:pPr>
      <w:r w:rsidRPr="00761A96">
        <w:rPr>
          <w:rFonts w:ascii="Times New Roman" w:hAnsi="Times New Roman" w:cs="Times New Roman"/>
          <w:bCs/>
          <w:color w:val="000000"/>
          <w:sz w:val="28"/>
          <w:szCs w:val="24"/>
        </w:rPr>
        <w:tab/>
        <w:t>_____________________________</w:t>
      </w:r>
    </w:p>
    <w:p w:rsidR="002075A4" w:rsidRDefault="00C106D8" w:rsidP="00C106D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D6B31">
        <w:rPr>
          <w:rFonts w:ascii="Times New Roman" w:hAnsi="Times New Roman" w:cs="Times New Roman"/>
          <w:bCs/>
          <w:color w:val="000000"/>
          <w:sz w:val="24"/>
          <w:szCs w:val="24"/>
        </w:rPr>
        <w:t>Signature</w:t>
      </w:r>
    </w:p>
    <w:p w:rsidR="00C106D8" w:rsidRDefault="00C106D8" w:rsidP="00C106D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rsidR="00C106D8" w:rsidRDefault="00C106D8" w:rsidP="00C106D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t>_____________________________</w:t>
      </w:r>
    </w:p>
    <w:p w:rsidR="00C106D8" w:rsidRDefault="00C106D8" w:rsidP="00C106D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0D6B31">
        <w:rPr>
          <w:rFonts w:ascii="Times New Roman" w:hAnsi="Times New Roman" w:cs="Times New Roman"/>
          <w:bCs/>
          <w:color w:val="000000"/>
          <w:sz w:val="24"/>
          <w:szCs w:val="24"/>
        </w:rPr>
        <w:t>Date</w:t>
      </w:r>
    </w:p>
    <w:p w:rsidR="009A7B0C" w:rsidRDefault="009A7B0C" w:rsidP="00C106D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rsidR="000D6B31" w:rsidRDefault="000D6B31"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CERTIFICATION</w:t>
      </w:r>
    </w:p>
    <w:p w:rsidR="000D6B31" w:rsidRDefault="000D6B31"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I hereby certify that a copy of the within Motion was mailed to ___________________________</w:t>
      </w: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w:t>
      </w: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w:t>
      </w: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w:t>
      </w: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on</w:t>
      </w:r>
      <w:proofErr w:type="gramEnd"/>
      <w:r>
        <w:rPr>
          <w:rFonts w:ascii="Times New Roman" w:hAnsi="Times New Roman" w:cs="Times New Roman"/>
          <w:bCs/>
          <w:color w:val="000000"/>
          <w:sz w:val="24"/>
          <w:szCs w:val="24"/>
        </w:rPr>
        <w:t xml:space="preserve"> the _____ day of _________________, 20___.</w:t>
      </w: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r>
        <w:rPr>
          <w:rFonts w:ascii="Times New Roman" w:hAnsi="Times New Roman" w:cs="Times New Roman"/>
          <w:bCs/>
          <w:color w:val="000000"/>
          <w:sz w:val="24"/>
          <w:szCs w:val="24"/>
        </w:rPr>
        <w:tab/>
        <w:t>________________________________</w:t>
      </w:r>
    </w:p>
    <w:p w:rsidR="000D6B31" w:rsidRP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Date</w:t>
      </w:r>
      <w:r>
        <w:rPr>
          <w:rFonts w:ascii="Times New Roman" w:hAnsi="Times New Roman" w:cs="Times New Roman"/>
          <w:bCs/>
          <w:color w:val="000000"/>
          <w:sz w:val="24"/>
          <w:szCs w:val="24"/>
        </w:rPr>
        <w:tab/>
        <w:t>Signature</w:t>
      </w:r>
    </w:p>
    <w:sectPr w:rsidR="000D6B31" w:rsidRPr="000D6B31" w:rsidSect="004959E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16DE"/>
    <w:multiLevelType w:val="hybridMultilevel"/>
    <w:tmpl w:val="DD1AE4A2"/>
    <w:lvl w:ilvl="0" w:tplc="71A68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C7AD6"/>
    <w:multiLevelType w:val="hybridMultilevel"/>
    <w:tmpl w:val="95B4A0D4"/>
    <w:lvl w:ilvl="0" w:tplc="A3209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87"/>
    <w:rsid w:val="000D6B31"/>
    <w:rsid w:val="002075A4"/>
    <w:rsid w:val="002A056E"/>
    <w:rsid w:val="00376B83"/>
    <w:rsid w:val="00396FD8"/>
    <w:rsid w:val="003A7C84"/>
    <w:rsid w:val="003D4B0A"/>
    <w:rsid w:val="004956C9"/>
    <w:rsid w:val="004959E7"/>
    <w:rsid w:val="00676F0E"/>
    <w:rsid w:val="006B53D7"/>
    <w:rsid w:val="006E4487"/>
    <w:rsid w:val="0070570C"/>
    <w:rsid w:val="00761A96"/>
    <w:rsid w:val="009A7B0C"/>
    <w:rsid w:val="00A36D78"/>
    <w:rsid w:val="00B56865"/>
    <w:rsid w:val="00C106D8"/>
    <w:rsid w:val="00C61412"/>
    <w:rsid w:val="00D22E21"/>
    <w:rsid w:val="00DE7C43"/>
    <w:rsid w:val="00E310F1"/>
    <w:rsid w:val="00F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5</cp:revision>
  <cp:lastPrinted>2016-12-07T17:44:00Z</cp:lastPrinted>
  <dcterms:created xsi:type="dcterms:W3CDTF">2017-01-18T22:11:00Z</dcterms:created>
  <dcterms:modified xsi:type="dcterms:W3CDTF">2017-03-29T17:52:00Z</dcterms:modified>
</cp:coreProperties>
</file>