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99" w:rsidRPr="005B7F0E" w:rsidRDefault="005B7F0E" w:rsidP="005B7F0E">
      <w:pPr>
        <w:spacing w:after="0" w:line="240" w:lineRule="auto"/>
        <w:contextualSpacing/>
        <w:jc w:val="center"/>
        <w:rPr>
          <w:rFonts w:ascii="Times New Roman" w:hAnsi="Times New Roman" w:cs="Times New Roman"/>
          <w:b/>
          <w:sz w:val="24"/>
          <w:szCs w:val="24"/>
        </w:rPr>
      </w:pPr>
      <w:bookmarkStart w:id="0" w:name="_GoBack"/>
      <w:r w:rsidRPr="005B7F0E">
        <w:rPr>
          <w:rFonts w:ascii="Times New Roman" w:hAnsi="Times New Roman" w:cs="Times New Roman"/>
          <w:b/>
          <w:sz w:val="24"/>
          <w:szCs w:val="24"/>
        </w:rPr>
        <w:t>UNITED STATES BANKRUPTCY COURT</w:t>
      </w:r>
    </w:p>
    <w:bookmarkEnd w:id="0"/>
    <w:p w:rsidR="005B7F0E" w:rsidRDefault="005B7F0E" w:rsidP="005B7F0E">
      <w:pPr>
        <w:pBdr>
          <w:bottom w:val="single" w:sz="12" w:space="1" w:color="auto"/>
        </w:pBdr>
        <w:spacing w:after="0" w:line="240" w:lineRule="auto"/>
        <w:contextualSpacing/>
        <w:jc w:val="center"/>
        <w:rPr>
          <w:rFonts w:ascii="Times New Roman" w:hAnsi="Times New Roman" w:cs="Times New Roman"/>
          <w:sz w:val="24"/>
          <w:szCs w:val="24"/>
        </w:rPr>
      </w:pPr>
      <w:r w:rsidRPr="005B7F0E">
        <w:rPr>
          <w:rFonts w:ascii="Times New Roman" w:hAnsi="Times New Roman" w:cs="Times New Roman"/>
          <w:b/>
          <w:sz w:val="24"/>
          <w:szCs w:val="24"/>
        </w:rPr>
        <w:t>DISTRICT OF RHODE ISLAND</w:t>
      </w:r>
    </w:p>
    <w:p w:rsidR="005B7F0E" w:rsidRDefault="005B7F0E" w:rsidP="005B7F0E">
      <w:pPr>
        <w:pBdr>
          <w:bottom w:val="single" w:sz="12" w:space="1" w:color="auto"/>
        </w:pBdr>
        <w:spacing w:after="0" w:line="240" w:lineRule="auto"/>
        <w:contextualSpacing/>
        <w:jc w:val="center"/>
        <w:rPr>
          <w:rFonts w:ascii="Times New Roman" w:hAnsi="Times New Roman" w:cs="Times New Roman"/>
          <w:sz w:val="24"/>
          <w:szCs w:val="24"/>
        </w:rPr>
      </w:pPr>
    </w:p>
    <w:p w:rsidR="005B7F0E" w:rsidRDefault="005B7F0E" w:rsidP="005B7F0E">
      <w:pPr>
        <w:spacing w:after="0" w:line="240" w:lineRule="auto"/>
        <w:contextualSpacing/>
        <w:rPr>
          <w:rFonts w:ascii="Times New Roman" w:hAnsi="Times New Roman" w:cs="Times New Roman"/>
          <w:sz w:val="24"/>
          <w:szCs w:val="24"/>
        </w:rPr>
      </w:pPr>
    </w:p>
    <w:p w:rsidR="005B7F0E" w:rsidRDefault="005B7F0E" w:rsidP="005B7F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sidR="00702EAD" w:rsidRPr="00702EAD">
        <w:rPr>
          <w:rFonts w:ascii="Times New Roman" w:hAnsi="Times New Roman" w:cs="Times New Roman"/>
          <w:sz w:val="24"/>
          <w:szCs w:val="24"/>
          <w:highlight w:val="yellow"/>
        </w:rPr>
        <w:t>[</w:t>
      </w:r>
      <w:r w:rsidRPr="00B079FE">
        <w:rPr>
          <w:rFonts w:ascii="Times New Roman" w:hAnsi="Times New Roman" w:cs="Times New Roman"/>
          <w:sz w:val="24"/>
          <w:szCs w:val="24"/>
          <w:highlight w:val="yellow"/>
        </w:rPr>
        <w:t>Debtor’s</w:t>
      </w:r>
      <w:r w:rsidR="008A7E2E">
        <w:rPr>
          <w:rFonts w:ascii="Times New Roman" w:hAnsi="Times New Roman" w:cs="Times New Roman"/>
          <w:sz w:val="24"/>
          <w:szCs w:val="24"/>
          <w:highlight w:val="yellow"/>
        </w:rPr>
        <w:t>/Debtors’</w:t>
      </w:r>
      <w:r w:rsidRPr="00B079FE">
        <w:rPr>
          <w:rFonts w:ascii="Times New Roman" w:hAnsi="Times New Roman" w:cs="Times New Roman"/>
          <w:sz w:val="24"/>
          <w:szCs w:val="24"/>
          <w:highlight w:val="yellow"/>
        </w:rPr>
        <w:t xml:space="preserve"> Name</w:t>
      </w:r>
      <w:r w:rsidR="008A7E2E">
        <w:rPr>
          <w:rFonts w:ascii="Times New Roman" w:hAnsi="Times New Roman" w:cs="Times New Roman"/>
          <w:sz w:val="24"/>
          <w:szCs w:val="24"/>
          <w:highlight w:val="yellow"/>
        </w:rPr>
        <w:t>(s)</w:t>
      </w:r>
      <w:r w:rsidR="00702EAD" w:rsidRPr="00702EAD">
        <w:rPr>
          <w:rFonts w:ascii="Times New Roman" w:hAnsi="Times New Roman" w:cs="Times New Roman"/>
          <w:sz w:val="24"/>
          <w:szCs w:val="24"/>
          <w:highlight w:val="yellow"/>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BK No. </w:t>
      </w:r>
      <w:r w:rsidR="00702EAD" w:rsidRPr="00702EAD">
        <w:rPr>
          <w:rFonts w:ascii="Times New Roman" w:hAnsi="Times New Roman" w:cs="Times New Roman"/>
          <w:sz w:val="24"/>
          <w:szCs w:val="24"/>
          <w:highlight w:val="yellow"/>
        </w:rPr>
        <w:t>[</w:t>
      </w:r>
      <w:r w:rsidRPr="00B079FE">
        <w:rPr>
          <w:rFonts w:ascii="Times New Roman" w:hAnsi="Times New Roman" w:cs="Times New Roman"/>
          <w:sz w:val="24"/>
          <w:szCs w:val="24"/>
          <w:highlight w:val="yellow"/>
        </w:rPr>
        <w:t>XX-XXXXX</w:t>
      </w:r>
      <w:r w:rsidR="00702EAD" w:rsidRPr="00702EAD">
        <w:rPr>
          <w:rFonts w:ascii="Times New Roman" w:hAnsi="Times New Roman" w:cs="Times New Roman"/>
          <w:sz w:val="24"/>
          <w:szCs w:val="24"/>
          <w:highlight w:val="yellow"/>
        </w:rPr>
        <w:t>]</w:t>
      </w:r>
    </w:p>
    <w:p w:rsidR="005B7F0E" w:rsidRDefault="005B7F0E" w:rsidP="005B7F0E">
      <w:pPr>
        <w:spacing w:after="0" w:line="240" w:lineRule="auto"/>
        <w:contextualSpacing/>
        <w:rPr>
          <w:rFonts w:ascii="Times New Roman" w:hAnsi="Times New Roman" w:cs="Times New Roman"/>
          <w:sz w:val="24"/>
          <w:szCs w:val="24"/>
        </w:rPr>
      </w:pPr>
    </w:p>
    <w:p w:rsidR="005B7F0E" w:rsidRDefault="005B7F0E" w:rsidP="005B7F0E">
      <w:pPr>
        <w:pBdr>
          <w:bottom w:val="single" w:sz="12" w:space="1" w:color="auto"/>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Debtor</w:t>
      </w:r>
      <w:r w:rsidR="00B079FE">
        <w:rPr>
          <w:rFonts w:ascii="Times New Roman" w:hAnsi="Times New Roman" w:cs="Times New Roman"/>
          <w:sz w:val="24"/>
          <w:szCs w:val="24"/>
        </w:rPr>
        <w:t>(s)</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7E2E">
        <w:rPr>
          <w:rFonts w:ascii="Times New Roman" w:hAnsi="Times New Roman" w:cs="Times New Roman"/>
          <w:sz w:val="24"/>
          <w:szCs w:val="24"/>
        </w:rPr>
        <w:tab/>
      </w:r>
      <w:r>
        <w:rPr>
          <w:rFonts w:ascii="Times New Roman" w:hAnsi="Times New Roman" w:cs="Times New Roman"/>
          <w:sz w:val="24"/>
          <w:szCs w:val="24"/>
        </w:rPr>
        <w:t xml:space="preserve">Chapter </w:t>
      </w:r>
      <w:r w:rsidR="00636EBB">
        <w:rPr>
          <w:rFonts w:ascii="Times New Roman" w:hAnsi="Times New Roman" w:cs="Times New Roman"/>
          <w:sz w:val="24"/>
          <w:szCs w:val="24"/>
        </w:rPr>
        <w:t xml:space="preserve">13 </w:t>
      </w:r>
      <w:r w:rsidR="00D06AFF" w:rsidRPr="00D06AFF">
        <w:rPr>
          <w:rFonts w:ascii="Times New Roman" w:hAnsi="Times New Roman" w:cs="Times New Roman"/>
          <w:sz w:val="24"/>
          <w:szCs w:val="24"/>
          <w:highlight w:val="yellow"/>
        </w:rPr>
        <w:t>[</w:t>
      </w:r>
      <w:r w:rsidR="00636EBB" w:rsidRPr="00D06AFF">
        <w:rPr>
          <w:rFonts w:ascii="Times New Roman" w:hAnsi="Times New Roman" w:cs="Times New Roman"/>
          <w:sz w:val="24"/>
          <w:szCs w:val="24"/>
          <w:highlight w:val="yellow"/>
        </w:rPr>
        <w:t>or Chapter 11 for individ</w:t>
      </w:r>
      <w:r w:rsidR="00D06AFF" w:rsidRPr="00D06AFF">
        <w:rPr>
          <w:rFonts w:ascii="Times New Roman" w:hAnsi="Times New Roman" w:cs="Times New Roman"/>
          <w:sz w:val="24"/>
          <w:szCs w:val="24"/>
          <w:highlight w:val="yellow"/>
        </w:rPr>
        <w:t>ual]</w:t>
      </w:r>
    </w:p>
    <w:p w:rsidR="00EB2812" w:rsidRDefault="00EB2812" w:rsidP="005B7F0E">
      <w:pPr>
        <w:pBdr>
          <w:bottom w:val="single" w:sz="12" w:space="1" w:color="auto"/>
        </w:pBdr>
        <w:spacing w:after="0" w:line="240" w:lineRule="auto"/>
        <w:contextualSpacing/>
        <w:rPr>
          <w:rFonts w:ascii="Times New Roman" w:hAnsi="Times New Roman" w:cs="Times New Roman"/>
          <w:sz w:val="24"/>
          <w:szCs w:val="24"/>
        </w:rPr>
      </w:pPr>
    </w:p>
    <w:p w:rsidR="005B7F0E" w:rsidRDefault="005B7F0E" w:rsidP="005B7F0E">
      <w:pPr>
        <w:spacing w:after="0" w:line="240" w:lineRule="auto"/>
        <w:contextualSpacing/>
        <w:rPr>
          <w:rFonts w:ascii="Times New Roman" w:hAnsi="Times New Roman" w:cs="Times New Roman"/>
          <w:b/>
          <w:sz w:val="24"/>
          <w:szCs w:val="24"/>
        </w:rPr>
      </w:pPr>
    </w:p>
    <w:p w:rsidR="00B079FE" w:rsidRPr="007E7924" w:rsidRDefault="005B7F0E" w:rsidP="007E7924">
      <w:pPr>
        <w:spacing w:after="0" w:line="240" w:lineRule="auto"/>
        <w:contextualSpacing/>
        <w:jc w:val="center"/>
        <w:rPr>
          <w:rFonts w:ascii="Times New Roman" w:hAnsi="Times New Roman" w:cs="Times New Roman"/>
          <w:b/>
          <w:sz w:val="24"/>
          <w:szCs w:val="24"/>
          <w:u w:val="single"/>
        </w:rPr>
      </w:pPr>
      <w:r w:rsidRPr="005B7F0E">
        <w:rPr>
          <w:rFonts w:ascii="Times New Roman" w:hAnsi="Times New Roman" w:cs="Times New Roman"/>
          <w:b/>
          <w:sz w:val="24"/>
          <w:szCs w:val="24"/>
          <w:u w:val="single"/>
        </w:rPr>
        <w:t xml:space="preserve">MOTION FOR AUTHORITY TO </w:t>
      </w:r>
      <w:r w:rsidR="00B079FE" w:rsidRPr="00B079FE">
        <w:rPr>
          <w:rFonts w:ascii="Times New Roman" w:hAnsi="Times New Roman" w:cs="Times New Roman"/>
          <w:b/>
          <w:sz w:val="24"/>
          <w:szCs w:val="24"/>
          <w:highlight w:val="yellow"/>
          <w:u w:val="single"/>
        </w:rPr>
        <w:t>[</w:t>
      </w:r>
      <w:r w:rsidR="00167B5C">
        <w:rPr>
          <w:rFonts w:ascii="Times New Roman" w:hAnsi="Times New Roman" w:cs="Times New Roman"/>
          <w:b/>
          <w:sz w:val="24"/>
          <w:szCs w:val="24"/>
          <w:highlight w:val="yellow"/>
          <w:u w:val="single"/>
        </w:rPr>
        <w:t>OBTAIN CREDIT /</w:t>
      </w:r>
      <w:r w:rsidR="00B079FE">
        <w:rPr>
          <w:rFonts w:ascii="Times New Roman" w:hAnsi="Times New Roman" w:cs="Times New Roman"/>
          <w:b/>
          <w:sz w:val="24"/>
          <w:szCs w:val="24"/>
          <w:highlight w:val="yellow"/>
          <w:u w:val="single"/>
        </w:rPr>
        <w:t xml:space="preserve"> </w:t>
      </w:r>
      <w:r w:rsidR="002462C7">
        <w:rPr>
          <w:rFonts w:ascii="Times New Roman" w:hAnsi="Times New Roman" w:cs="Times New Roman"/>
          <w:b/>
          <w:sz w:val="24"/>
          <w:szCs w:val="24"/>
          <w:highlight w:val="yellow"/>
          <w:u w:val="single"/>
        </w:rPr>
        <w:t>BORROW FUNDS</w:t>
      </w:r>
      <w:r w:rsidR="00636EBB">
        <w:rPr>
          <w:rFonts w:ascii="Times New Roman" w:hAnsi="Times New Roman" w:cs="Times New Roman"/>
          <w:b/>
          <w:sz w:val="24"/>
          <w:szCs w:val="24"/>
          <w:highlight w:val="yellow"/>
          <w:u w:val="single"/>
        </w:rPr>
        <w:t xml:space="preserve"> </w:t>
      </w:r>
      <w:r w:rsidR="002462C7">
        <w:rPr>
          <w:rFonts w:ascii="Times New Roman" w:hAnsi="Times New Roman" w:cs="Times New Roman"/>
          <w:b/>
          <w:sz w:val="24"/>
          <w:szCs w:val="24"/>
          <w:highlight w:val="yellow"/>
          <w:u w:val="single"/>
        </w:rPr>
        <w:t>/</w:t>
      </w:r>
      <w:r w:rsidR="00636EBB">
        <w:rPr>
          <w:rFonts w:ascii="Times New Roman" w:hAnsi="Times New Roman" w:cs="Times New Roman"/>
          <w:b/>
          <w:sz w:val="24"/>
          <w:szCs w:val="24"/>
          <w:highlight w:val="yellow"/>
          <w:u w:val="single"/>
        </w:rPr>
        <w:t xml:space="preserve"> </w:t>
      </w:r>
      <w:r w:rsidR="006F75E8">
        <w:rPr>
          <w:rFonts w:ascii="Times New Roman" w:hAnsi="Times New Roman" w:cs="Times New Roman"/>
          <w:b/>
          <w:sz w:val="24"/>
          <w:szCs w:val="24"/>
          <w:highlight w:val="yellow"/>
          <w:u w:val="single"/>
        </w:rPr>
        <w:t xml:space="preserve">ENTER INTO A LEASE / </w:t>
      </w:r>
      <w:r w:rsidRPr="00B079FE">
        <w:rPr>
          <w:rFonts w:ascii="Times New Roman" w:hAnsi="Times New Roman" w:cs="Times New Roman"/>
          <w:b/>
          <w:sz w:val="24"/>
          <w:szCs w:val="24"/>
          <w:highlight w:val="yellow"/>
          <w:u w:val="single"/>
        </w:rPr>
        <w:t>REFINANCE</w:t>
      </w:r>
      <w:r w:rsidR="00B079FE" w:rsidRPr="00B079FE">
        <w:rPr>
          <w:rFonts w:ascii="Times New Roman" w:hAnsi="Times New Roman" w:cs="Times New Roman"/>
          <w:b/>
          <w:sz w:val="24"/>
          <w:szCs w:val="24"/>
          <w:highlight w:val="yellow"/>
          <w:u w:val="single"/>
        </w:rPr>
        <w:t xml:space="preserve"> </w:t>
      </w:r>
      <w:r w:rsidR="006F75E8">
        <w:rPr>
          <w:rFonts w:ascii="Times New Roman" w:hAnsi="Times New Roman" w:cs="Times New Roman"/>
          <w:b/>
          <w:sz w:val="24"/>
          <w:szCs w:val="24"/>
          <w:highlight w:val="yellow"/>
          <w:u w:val="single"/>
        </w:rPr>
        <w:t xml:space="preserve">A </w:t>
      </w:r>
      <w:r w:rsidR="002462C7">
        <w:rPr>
          <w:rFonts w:ascii="Times New Roman" w:hAnsi="Times New Roman" w:cs="Times New Roman"/>
          <w:b/>
          <w:sz w:val="24"/>
          <w:szCs w:val="24"/>
          <w:highlight w:val="yellow"/>
          <w:u w:val="single"/>
        </w:rPr>
        <w:t>LOAN</w:t>
      </w:r>
      <w:r w:rsidR="00B079FE" w:rsidRPr="00B079FE">
        <w:rPr>
          <w:rFonts w:ascii="Times New Roman" w:hAnsi="Times New Roman" w:cs="Times New Roman"/>
          <w:b/>
          <w:sz w:val="24"/>
          <w:szCs w:val="24"/>
          <w:highlight w:val="yellow"/>
          <w:u w:val="single"/>
        </w:rPr>
        <w:t>]</w:t>
      </w:r>
    </w:p>
    <w:p w:rsidR="00871D50" w:rsidRDefault="00871D50" w:rsidP="00871D50">
      <w:pPr>
        <w:spacing w:after="0" w:line="240" w:lineRule="auto"/>
        <w:contextualSpacing/>
        <w:jc w:val="center"/>
        <w:rPr>
          <w:rFonts w:ascii="Times New Roman" w:hAnsi="Times New Roman" w:cs="Times New Roman"/>
          <w:b/>
          <w:sz w:val="24"/>
          <w:szCs w:val="24"/>
        </w:rPr>
      </w:pPr>
    </w:p>
    <w:p w:rsidR="005B7F0E" w:rsidRDefault="005B7F0E" w:rsidP="00871D5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02EAD">
        <w:rPr>
          <w:rFonts w:ascii="Times New Roman" w:hAnsi="Times New Roman" w:cs="Times New Roman"/>
          <w:sz w:val="24"/>
          <w:szCs w:val="24"/>
        </w:rPr>
        <w:t>Debtor</w:t>
      </w:r>
      <w:r w:rsidR="004C459F">
        <w:rPr>
          <w:rFonts w:ascii="Times New Roman" w:hAnsi="Times New Roman" w:cs="Times New Roman"/>
          <w:sz w:val="24"/>
          <w:szCs w:val="24"/>
        </w:rPr>
        <w:t>(s)</w:t>
      </w:r>
      <w:r w:rsidR="00702EAD">
        <w:rPr>
          <w:rFonts w:ascii="Times New Roman" w:hAnsi="Times New Roman" w:cs="Times New Roman"/>
          <w:sz w:val="24"/>
          <w:szCs w:val="24"/>
        </w:rPr>
        <w:t xml:space="preserve"> </w:t>
      </w:r>
      <w:r w:rsidRPr="00B079FE">
        <w:rPr>
          <w:rFonts w:ascii="Times New Roman" w:hAnsi="Times New Roman" w:cs="Times New Roman"/>
          <w:sz w:val="24"/>
          <w:szCs w:val="24"/>
          <w:highlight w:val="yellow"/>
        </w:rPr>
        <w:t>[Debtor’s</w:t>
      </w:r>
      <w:r w:rsidR="004C459F">
        <w:rPr>
          <w:rFonts w:ascii="Times New Roman" w:hAnsi="Times New Roman" w:cs="Times New Roman"/>
          <w:sz w:val="24"/>
          <w:szCs w:val="24"/>
          <w:highlight w:val="yellow"/>
        </w:rPr>
        <w:t>/Debtors’</w:t>
      </w:r>
      <w:r w:rsidRPr="00B079FE">
        <w:rPr>
          <w:rFonts w:ascii="Times New Roman" w:hAnsi="Times New Roman" w:cs="Times New Roman"/>
          <w:sz w:val="24"/>
          <w:szCs w:val="24"/>
          <w:highlight w:val="yellow"/>
        </w:rPr>
        <w:t xml:space="preserve"> name</w:t>
      </w:r>
      <w:r w:rsidR="004C459F">
        <w:rPr>
          <w:rFonts w:ascii="Times New Roman" w:hAnsi="Times New Roman" w:cs="Times New Roman"/>
          <w:sz w:val="24"/>
          <w:szCs w:val="24"/>
          <w:highlight w:val="yellow"/>
        </w:rPr>
        <w:t>(s)</w:t>
      </w:r>
      <w:r w:rsidR="00702EAD" w:rsidRPr="00702EAD">
        <w:rPr>
          <w:rFonts w:ascii="Times New Roman" w:hAnsi="Times New Roman" w:cs="Times New Roman"/>
          <w:sz w:val="24"/>
          <w:szCs w:val="24"/>
          <w:highlight w:val="yellow"/>
        </w:rPr>
        <w:t>]</w:t>
      </w:r>
      <w:r>
        <w:rPr>
          <w:rFonts w:ascii="Times New Roman" w:hAnsi="Times New Roman" w:cs="Times New Roman"/>
          <w:sz w:val="24"/>
          <w:szCs w:val="24"/>
        </w:rPr>
        <w:t xml:space="preserve"> respectfully move</w:t>
      </w:r>
      <w:r w:rsidR="004C459F">
        <w:rPr>
          <w:rFonts w:ascii="Times New Roman" w:hAnsi="Times New Roman" w:cs="Times New Roman"/>
          <w:sz w:val="24"/>
          <w:szCs w:val="24"/>
        </w:rPr>
        <w:t>(</w:t>
      </w:r>
      <w:r>
        <w:rPr>
          <w:rFonts w:ascii="Times New Roman" w:hAnsi="Times New Roman" w:cs="Times New Roman"/>
          <w:sz w:val="24"/>
          <w:szCs w:val="24"/>
        </w:rPr>
        <w:t>s</w:t>
      </w:r>
      <w:r w:rsidR="004C459F">
        <w:rPr>
          <w:rFonts w:ascii="Times New Roman" w:hAnsi="Times New Roman" w:cs="Times New Roman"/>
          <w:sz w:val="24"/>
          <w:szCs w:val="24"/>
        </w:rPr>
        <w:t>)</w:t>
      </w:r>
      <w:r>
        <w:rPr>
          <w:rFonts w:ascii="Times New Roman" w:hAnsi="Times New Roman" w:cs="Times New Roman"/>
          <w:sz w:val="24"/>
          <w:szCs w:val="24"/>
        </w:rPr>
        <w:t xml:space="preserve"> for authority to </w:t>
      </w:r>
      <w:r w:rsidR="00702EAD" w:rsidRPr="00702EAD">
        <w:rPr>
          <w:rFonts w:ascii="Times New Roman" w:hAnsi="Times New Roman" w:cs="Times New Roman"/>
          <w:sz w:val="24"/>
          <w:szCs w:val="24"/>
          <w:highlight w:val="yellow"/>
        </w:rPr>
        <w:t>[</w:t>
      </w:r>
      <w:r w:rsidRPr="00B079FE">
        <w:rPr>
          <w:rFonts w:ascii="Times New Roman" w:hAnsi="Times New Roman" w:cs="Times New Roman"/>
          <w:sz w:val="24"/>
          <w:szCs w:val="24"/>
          <w:highlight w:val="yellow"/>
        </w:rPr>
        <w:t>obtain credit</w:t>
      </w:r>
      <w:r w:rsidR="0063480B">
        <w:rPr>
          <w:rFonts w:ascii="Times New Roman" w:hAnsi="Times New Roman" w:cs="Times New Roman"/>
          <w:sz w:val="24"/>
          <w:szCs w:val="24"/>
          <w:highlight w:val="yellow"/>
        </w:rPr>
        <w:t xml:space="preserve"> </w:t>
      </w:r>
      <w:r w:rsidR="008B0CD3">
        <w:rPr>
          <w:rFonts w:ascii="Times New Roman" w:hAnsi="Times New Roman" w:cs="Times New Roman"/>
          <w:sz w:val="24"/>
          <w:szCs w:val="24"/>
          <w:highlight w:val="yellow"/>
        </w:rPr>
        <w:t>/</w:t>
      </w:r>
      <w:r w:rsidR="00926E6D">
        <w:rPr>
          <w:rFonts w:ascii="Times New Roman" w:hAnsi="Times New Roman" w:cs="Times New Roman"/>
          <w:sz w:val="24"/>
          <w:szCs w:val="24"/>
          <w:highlight w:val="yellow"/>
        </w:rPr>
        <w:t xml:space="preserve"> </w:t>
      </w:r>
      <w:r w:rsidR="008B0CD3">
        <w:rPr>
          <w:rFonts w:ascii="Times New Roman" w:hAnsi="Times New Roman" w:cs="Times New Roman"/>
          <w:sz w:val="24"/>
          <w:szCs w:val="24"/>
          <w:highlight w:val="yellow"/>
        </w:rPr>
        <w:t>borrow funds</w:t>
      </w:r>
      <w:r w:rsidR="00636EBB">
        <w:rPr>
          <w:rFonts w:ascii="Times New Roman" w:hAnsi="Times New Roman" w:cs="Times New Roman"/>
          <w:sz w:val="24"/>
          <w:szCs w:val="24"/>
          <w:highlight w:val="yellow"/>
        </w:rPr>
        <w:t xml:space="preserve"> under </w:t>
      </w:r>
      <w:r w:rsidR="008A68C7">
        <w:rPr>
          <w:rFonts w:ascii="Times New Roman" w:hAnsi="Times New Roman" w:cs="Times New Roman"/>
          <w:sz w:val="24"/>
          <w:szCs w:val="24"/>
          <w:highlight w:val="yellow"/>
        </w:rPr>
        <w:t xml:space="preserve">an </w:t>
      </w:r>
      <w:r w:rsidR="00636EBB">
        <w:rPr>
          <w:rFonts w:ascii="Times New Roman" w:hAnsi="Times New Roman" w:cs="Times New Roman"/>
          <w:sz w:val="24"/>
          <w:szCs w:val="24"/>
          <w:highlight w:val="yellow"/>
        </w:rPr>
        <w:t xml:space="preserve">installment purchase </w:t>
      </w:r>
      <w:r w:rsidR="008A68C7">
        <w:rPr>
          <w:rFonts w:ascii="Times New Roman" w:hAnsi="Times New Roman" w:cs="Times New Roman"/>
          <w:sz w:val="24"/>
          <w:szCs w:val="24"/>
          <w:highlight w:val="yellow"/>
        </w:rPr>
        <w:t xml:space="preserve">agreement </w:t>
      </w:r>
      <w:r w:rsidR="00636EBB">
        <w:rPr>
          <w:rFonts w:ascii="Times New Roman" w:hAnsi="Times New Roman" w:cs="Times New Roman"/>
          <w:sz w:val="24"/>
          <w:szCs w:val="24"/>
          <w:highlight w:val="yellow"/>
        </w:rPr>
        <w:t xml:space="preserve">/ </w:t>
      </w:r>
      <w:r w:rsidR="00926E6D">
        <w:rPr>
          <w:rFonts w:ascii="Times New Roman" w:hAnsi="Times New Roman" w:cs="Times New Roman"/>
          <w:sz w:val="24"/>
          <w:szCs w:val="24"/>
          <w:highlight w:val="yellow"/>
        </w:rPr>
        <w:t>enter into a</w:t>
      </w:r>
      <w:r w:rsidR="009B1C75">
        <w:rPr>
          <w:rFonts w:ascii="Times New Roman" w:hAnsi="Times New Roman" w:cs="Times New Roman"/>
          <w:sz w:val="24"/>
          <w:szCs w:val="24"/>
          <w:highlight w:val="yellow"/>
        </w:rPr>
        <w:t xml:space="preserve"> </w:t>
      </w:r>
      <w:r w:rsidR="00636EBB">
        <w:rPr>
          <w:rFonts w:ascii="Times New Roman" w:hAnsi="Times New Roman" w:cs="Times New Roman"/>
          <w:sz w:val="24"/>
          <w:szCs w:val="24"/>
          <w:highlight w:val="yellow"/>
        </w:rPr>
        <w:t>lease agreement</w:t>
      </w:r>
      <w:r w:rsidR="008A68C7">
        <w:rPr>
          <w:rFonts w:ascii="Times New Roman" w:hAnsi="Times New Roman" w:cs="Times New Roman"/>
          <w:sz w:val="24"/>
          <w:szCs w:val="24"/>
          <w:highlight w:val="yellow"/>
        </w:rPr>
        <w:t xml:space="preserve"> / enter into a refinance agreement</w:t>
      </w:r>
      <w:r w:rsidR="002462C7">
        <w:rPr>
          <w:rFonts w:ascii="Times New Roman" w:hAnsi="Times New Roman" w:cs="Times New Roman"/>
          <w:sz w:val="24"/>
          <w:szCs w:val="24"/>
          <w:highlight w:val="yellow"/>
        </w:rPr>
        <w:t>]</w:t>
      </w:r>
      <w:r w:rsidRPr="001E16CA">
        <w:rPr>
          <w:rFonts w:ascii="Times New Roman" w:hAnsi="Times New Roman" w:cs="Times New Roman"/>
          <w:sz w:val="24"/>
          <w:szCs w:val="24"/>
        </w:rPr>
        <w:t xml:space="preserve"> </w:t>
      </w:r>
      <w:r w:rsidR="002462C7" w:rsidRPr="002462C7">
        <w:rPr>
          <w:rFonts w:ascii="Times New Roman" w:hAnsi="Times New Roman" w:cs="Times New Roman"/>
          <w:sz w:val="24"/>
          <w:szCs w:val="24"/>
        </w:rPr>
        <w:t>for the purpose of</w:t>
      </w:r>
      <w:r w:rsidR="002462C7" w:rsidRPr="001E16CA">
        <w:rPr>
          <w:rFonts w:ascii="Times New Roman" w:hAnsi="Times New Roman" w:cs="Times New Roman"/>
          <w:sz w:val="24"/>
          <w:szCs w:val="24"/>
        </w:rPr>
        <w:t xml:space="preserve"> </w:t>
      </w:r>
      <w:r w:rsidR="002462C7">
        <w:rPr>
          <w:rFonts w:ascii="Times New Roman" w:hAnsi="Times New Roman" w:cs="Times New Roman"/>
          <w:sz w:val="24"/>
          <w:szCs w:val="24"/>
          <w:highlight w:val="yellow"/>
        </w:rPr>
        <w:t>[</w:t>
      </w:r>
      <w:r w:rsidR="00702EAD">
        <w:rPr>
          <w:rFonts w:ascii="Times New Roman" w:hAnsi="Times New Roman" w:cs="Times New Roman"/>
          <w:sz w:val="24"/>
          <w:szCs w:val="24"/>
          <w:highlight w:val="yellow"/>
        </w:rPr>
        <w:t>_____</w:t>
      </w:r>
      <w:r w:rsidR="00702EAD" w:rsidRPr="00702EAD">
        <w:rPr>
          <w:rFonts w:ascii="Times New Roman" w:hAnsi="Times New Roman" w:cs="Times New Roman"/>
          <w:sz w:val="24"/>
          <w:szCs w:val="24"/>
          <w:highlight w:val="yellow"/>
        </w:rPr>
        <w:t>]</w:t>
      </w:r>
      <w:r>
        <w:rPr>
          <w:rFonts w:ascii="Times New Roman" w:hAnsi="Times New Roman" w:cs="Times New Roman"/>
          <w:sz w:val="24"/>
          <w:szCs w:val="24"/>
        </w:rPr>
        <w:t xml:space="preserve"> pursuant to 11 U.S.C. § 364, Fed. R. Bankr. P. 4001</w:t>
      </w:r>
      <w:r w:rsidR="0096613E">
        <w:rPr>
          <w:rFonts w:ascii="Times New Roman" w:hAnsi="Times New Roman" w:cs="Times New Roman"/>
          <w:sz w:val="24"/>
          <w:szCs w:val="24"/>
        </w:rPr>
        <w:t>(c</w:t>
      </w:r>
      <w:proofErr w:type="gramStart"/>
      <w:r w:rsidR="0096613E">
        <w:rPr>
          <w:rFonts w:ascii="Times New Roman" w:hAnsi="Times New Roman" w:cs="Times New Roman"/>
          <w:sz w:val="24"/>
          <w:szCs w:val="24"/>
        </w:rPr>
        <w:t>)(</w:t>
      </w:r>
      <w:proofErr w:type="gramEnd"/>
      <w:r w:rsidR="0096613E">
        <w:rPr>
          <w:rFonts w:ascii="Times New Roman" w:hAnsi="Times New Roman" w:cs="Times New Roman"/>
          <w:sz w:val="24"/>
          <w:szCs w:val="24"/>
        </w:rPr>
        <w:t>1)</w:t>
      </w:r>
      <w:r>
        <w:rPr>
          <w:rFonts w:ascii="Times New Roman" w:hAnsi="Times New Roman" w:cs="Times New Roman"/>
          <w:sz w:val="24"/>
          <w:szCs w:val="24"/>
        </w:rPr>
        <w:t>, and R.I. LBR 400</w:t>
      </w:r>
      <w:r w:rsidR="0096613E">
        <w:rPr>
          <w:rFonts w:ascii="Times New Roman" w:hAnsi="Times New Roman" w:cs="Times New Roman"/>
          <w:sz w:val="24"/>
          <w:szCs w:val="24"/>
        </w:rPr>
        <w:t xml:space="preserve">1-3. In support of </w:t>
      </w:r>
      <w:r w:rsidR="00702EAD">
        <w:rPr>
          <w:rFonts w:ascii="Times New Roman" w:hAnsi="Times New Roman" w:cs="Times New Roman"/>
          <w:sz w:val="24"/>
          <w:szCs w:val="24"/>
        </w:rPr>
        <w:t>this motion</w:t>
      </w:r>
      <w:r w:rsidR="0096613E">
        <w:rPr>
          <w:rFonts w:ascii="Times New Roman" w:hAnsi="Times New Roman" w:cs="Times New Roman"/>
          <w:sz w:val="24"/>
          <w:szCs w:val="24"/>
        </w:rPr>
        <w:t xml:space="preserve">, </w:t>
      </w:r>
      <w:r>
        <w:rPr>
          <w:rFonts w:ascii="Times New Roman" w:hAnsi="Times New Roman" w:cs="Times New Roman"/>
          <w:sz w:val="24"/>
          <w:szCs w:val="24"/>
        </w:rPr>
        <w:t>the Debtor</w:t>
      </w:r>
      <w:r w:rsidR="004C459F">
        <w:rPr>
          <w:rFonts w:ascii="Times New Roman" w:hAnsi="Times New Roman" w:cs="Times New Roman"/>
          <w:sz w:val="24"/>
          <w:szCs w:val="24"/>
        </w:rPr>
        <w:t>(s)</w:t>
      </w:r>
      <w:r>
        <w:rPr>
          <w:rFonts w:ascii="Times New Roman" w:hAnsi="Times New Roman" w:cs="Times New Roman"/>
          <w:sz w:val="24"/>
          <w:szCs w:val="24"/>
        </w:rPr>
        <w:t xml:space="preserve"> state</w:t>
      </w:r>
      <w:r w:rsidR="004C459F">
        <w:rPr>
          <w:rFonts w:ascii="Times New Roman" w:hAnsi="Times New Roman" w:cs="Times New Roman"/>
          <w:sz w:val="24"/>
          <w:szCs w:val="24"/>
        </w:rPr>
        <w:t>(</w:t>
      </w:r>
      <w:r>
        <w:rPr>
          <w:rFonts w:ascii="Times New Roman" w:hAnsi="Times New Roman" w:cs="Times New Roman"/>
          <w:sz w:val="24"/>
          <w:szCs w:val="24"/>
        </w:rPr>
        <w:t>s</w:t>
      </w:r>
      <w:r w:rsidR="004C459F">
        <w:rPr>
          <w:rFonts w:ascii="Times New Roman" w:hAnsi="Times New Roman" w:cs="Times New Roman"/>
          <w:sz w:val="24"/>
          <w:szCs w:val="24"/>
        </w:rPr>
        <w:t>)</w:t>
      </w:r>
      <w:r>
        <w:rPr>
          <w:rFonts w:ascii="Times New Roman" w:hAnsi="Times New Roman" w:cs="Times New Roman"/>
          <w:sz w:val="24"/>
          <w:szCs w:val="24"/>
        </w:rPr>
        <w:t xml:space="preserve"> as follows:</w:t>
      </w:r>
    </w:p>
    <w:p w:rsidR="005B7F0E" w:rsidRDefault="005B7F0E" w:rsidP="00167B5C">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This Court has jurisdiction over the matters presented herein, which are core in nature, pursuant to </w:t>
      </w:r>
      <w:r w:rsidR="0096613E">
        <w:rPr>
          <w:rFonts w:ascii="Times New Roman" w:hAnsi="Times New Roman" w:cs="Times New Roman"/>
          <w:sz w:val="24"/>
          <w:szCs w:val="24"/>
        </w:rPr>
        <w:t>28 U.S.C. § 157(b</w:t>
      </w:r>
      <w:proofErr w:type="gramStart"/>
      <w:r w:rsidR="0096613E">
        <w:rPr>
          <w:rFonts w:ascii="Times New Roman" w:hAnsi="Times New Roman" w:cs="Times New Roman"/>
          <w:sz w:val="24"/>
          <w:szCs w:val="24"/>
        </w:rPr>
        <w:t>)(</w:t>
      </w:r>
      <w:proofErr w:type="gramEnd"/>
      <w:r w:rsidR="0096613E">
        <w:rPr>
          <w:rFonts w:ascii="Times New Roman" w:hAnsi="Times New Roman" w:cs="Times New Roman"/>
          <w:sz w:val="24"/>
          <w:szCs w:val="24"/>
        </w:rPr>
        <w:t>2)(A) and (D), 28 U.S.C. § 1334, and 11 U.S.C. § 364.</w:t>
      </w:r>
    </w:p>
    <w:p w:rsidR="0096613E" w:rsidRDefault="0096613E" w:rsidP="00167B5C">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On </w:t>
      </w:r>
      <w:r w:rsidRPr="00B079FE">
        <w:rPr>
          <w:rFonts w:ascii="Times New Roman" w:hAnsi="Times New Roman" w:cs="Times New Roman"/>
          <w:sz w:val="24"/>
          <w:szCs w:val="24"/>
          <w:highlight w:val="yellow"/>
        </w:rPr>
        <w:t>[petition date]</w:t>
      </w:r>
      <w:r>
        <w:rPr>
          <w:rFonts w:ascii="Times New Roman" w:hAnsi="Times New Roman" w:cs="Times New Roman"/>
          <w:sz w:val="24"/>
          <w:szCs w:val="24"/>
        </w:rPr>
        <w:t>, the Debtor</w:t>
      </w:r>
      <w:r w:rsidR="004C459F">
        <w:rPr>
          <w:rFonts w:ascii="Times New Roman" w:hAnsi="Times New Roman" w:cs="Times New Roman"/>
          <w:sz w:val="24"/>
          <w:szCs w:val="24"/>
        </w:rPr>
        <w:t>(s)</w:t>
      </w:r>
      <w:r>
        <w:rPr>
          <w:rFonts w:ascii="Times New Roman" w:hAnsi="Times New Roman" w:cs="Times New Roman"/>
          <w:sz w:val="24"/>
          <w:szCs w:val="24"/>
        </w:rPr>
        <w:t xml:space="preserve"> filed a voluntary petition for relief under Chapter </w:t>
      </w:r>
      <w:r w:rsidR="00702EAD" w:rsidRPr="00702EAD">
        <w:rPr>
          <w:rFonts w:ascii="Times New Roman" w:hAnsi="Times New Roman" w:cs="Times New Roman"/>
          <w:sz w:val="24"/>
          <w:szCs w:val="24"/>
          <w:highlight w:val="yellow"/>
        </w:rPr>
        <w:t>[</w:t>
      </w:r>
      <w:r w:rsidRPr="00702EAD">
        <w:rPr>
          <w:rFonts w:ascii="Times New Roman" w:hAnsi="Times New Roman" w:cs="Times New Roman"/>
          <w:sz w:val="24"/>
          <w:szCs w:val="24"/>
          <w:highlight w:val="yellow"/>
        </w:rPr>
        <w:t>X</w:t>
      </w:r>
      <w:r w:rsidR="00702EAD" w:rsidRPr="00702EAD">
        <w:rPr>
          <w:rFonts w:ascii="Times New Roman" w:hAnsi="Times New Roman" w:cs="Times New Roman"/>
          <w:sz w:val="24"/>
          <w:szCs w:val="24"/>
          <w:highlight w:val="yellow"/>
        </w:rPr>
        <w:t>]</w:t>
      </w:r>
      <w:r>
        <w:rPr>
          <w:rFonts w:ascii="Times New Roman" w:hAnsi="Times New Roman" w:cs="Times New Roman"/>
          <w:sz w:val="24"/>
          <w:szCs w:val="24"/>
        </w:rPr>
        <w:t xml:space="preserve"> of the Bankruptcy Code.</w:t>
      </w:r>
    </w:p>
    <w:p w:rsidR="0096613E" w:rsidRDefault="00702EAD" w:rsidP="00167B5C">
      <w:pPr>
        <w:pStyle w:val="ListParagraph"/>
        <w:numPr>
          <w:ilvl w:val="0"/>
          <w:numId w:val="1"/>
        </w:numPr>
        <w:spacing w:after="0" w:line="480" w:lineRule="auto"/>
        <w:ind w:left="0" w:firstLine="720"/>
        <w:rPr>
          <w:rFonts w:ascii="Times New Roman" w:hAnsi="Times New Roman" w:cs="Times New Roman"/>
          <w:sz w:val="24"/>
          <w:szCs w:val="24"/>
        </w:rPr>
      </w:pPr>
      <w:r w:rsidRPr="00702EAD">
        <w:rPr>
          <w:rFonts w:ascii="Times New Roman" w:hAnsi="Times New Roman" w:cs="Times New Roman"/>
          <w:sz w:val="24"/>
          <w:szCs w:val="24"/>
          <w:highlight w:val="yellow"/>
        </w:rPr>
        <w:t>[</w:t>
      </w:r>
      <w:r w:rsidR="0096613E" w:rsidRPr="00702EAD">
        <w:rPr>
          <w:rFonts w:ascii="Times New Roman" w:hAnsi="Times New Roman" w:cs="Times New Roman"/>
          <w:sz w:val="24"/>
          <w:szCs w:val="24"/>
          <w:highlight w:val="yellow"/>
        </w:rPr>
        <w:t xml:space="preserve">Describe the current procedural state </w:t>
      </w:r>
      <w:r w:rsidR="00B079FE" w:rsidRPr="00702EAD">
        <w:rPr>
          <w:rFonts w:ascii="Times New Roman" w:hAnsi="Times New Roman" w:cs="Times New Roman"/>
          <w:sz w:val="24"/>
          <w:szCs w:val="24"/>
          <w:highlight w:val="yellow"/>
        </w:rPr>
        <w:t>of the  bankruptcy case with respect to the Debtor’s</w:t>
      </w:r>
      <w:r w:rsidR="00C1018B">
        <w:rPr>
          <w:rFonts w:ascii="Times New Roman" w:hAnsi="Times New Roman" w:cs="Times New Roman"/>
          <w:sz w:val="24"/>
          <w:szCs w:val="24"/>
          <w:highlight w:val="yellow"/>
        </w:rPr>
        <w:t>/Debtors’</w:t>
      </w:r>
      <w:r w:rsidR="00B079FE" w:rsidRPr="00702EAD">
        <w:rPr>
          <w:rFonts w:ascii="Times New Roman" w:hAnsi="Times New Roman" w:cs="Times New Roman"/>
          <w:sz w:val="24"/>
          <w:szCs w:val="24"/>
          <w:highlight w:val="yellow"/>
        </w:rPr>
        <w:t xml:space="preserve"> plan </w:t>
      </w:r>
      <w:r w:rsidR="0096613E" w:rsidRPr="00702EAD">
        <w:rPr>
          <w:rFonts w:ascii="Times New Roman" w:hAnsi="Times New Roman" w:cs="Times New Roman"/>
          <w:sz w:val="24"/>
          <w:szCs w:val="24"/>
          <w:highlight w:val="yellow"/>
        </w:rPr>
        <w:t>(e.g., whether a plan has been filed/confirmed, the term of the plan</w:t>
      </w:r>
      <w:r w:rsidR="00974A87">
        <w:rPr>
          <w:rFonts w:ascii="Times New Roman" w:hAnsi="Times New Roman" w:cs="Times New Roman"/>
          <w:sz w:val="24"/>
          <w:szCs w:val="24"/>
          <w:highlight w:val="yellow"/>
        </w:rPr>
        <w:t>,</w:t>
      </w:r>
      <w:r w:rsidR="0096613E" w:rsidRPr="00702EAD">
        <w:rPr>
          <w:rFonts w:ascii="Times New Roman" w:hAnsi="Times New Roman" w:cs="Times New Roman"/>
          <w:sz w:val="24"/>
          <w:szCs w:val="24"/>
          <w:highlight w:val="yellow"/>
        </w:rPr>
        <w:t xml:space="preserve"> and how many months are left as of the date this motion is filed)</w:t>
      </w:r>
      <w:r w:rsidR="00B079FE" w:rsidRPr="00702EAD">
        <w:rPr>
          <w:rFonts w:ascii="Times New Roman" w:hAnsi="Times New Roman" w:cs="Times New Roman"/>
          <w:sz w:val="24"/>
          <w:szCs w:val="24"/>
          <w:highlight w:val="yellow"/>
        </w:rPr>
        <w:t>.</w:t>
      </w:r>
      <w:r w:rsidRPr="00702EAD">
        <w:rPr>
          <w:rFonts w:ascii="Times New Roman" w:hAnsi="Times New Roman" w:cs="Times New Roman"/>
          <w:sz w:val="24"/>
          <w:szCs w:val="24"/>
          <w:highlight w:val="yellow"/>
        </w:rPr>
        <w:t>]</w:t>
      </w:r>
    </w:p>
    <w:p w:rsidR="0096613E" w:rsidRDefault="00702EAD" w:rsidP="00167B5C">
      <w:pPr>
        <w:pStyle w:val="ListParagraph"/>
        <w:numPr>
          <w:ilvl w:val="0"/>
          <w:numId w:val="1"/>
        </w:numPr>
        <w:spacing w:after="0" w:line="480" w:lineRule="auto"/>
        <w:ind w:left="0" w:firstLine="720"/>
        <w:rPr>
          <w:rFonts w:ascii="Times New Roman" w:hAnsi="Times New Roman" w:cs="Times New Roman"/>
          <w:sz w:val="24"/>
          <w:szCs w:val="24"/>
        </w:rPr>
      </w:pPr>
      <w:r w:rsidRPr="00702EAD">
        <w:rPr>
          <w:rFonts w:ascii="Times New Roman" w:hAnsi="Times New Roman" w:cs="Times New Roman"/>
          <w:sz w:val="24"/>
          <w:szCs w:val="24"/>
          <w:highlight w:val="yellow"/>
        </w:rPr>
        <w:t>[</w:t>
      </w:r>
      <w:r w:rsidR="0096613E" w:rsidRPr="00702EAD">
        <w:rPr>
          <w:rFonts w:ascii="Times New Roman" w:hAnsi="Times New Roman" w:cs="Times New Roman"/>
          <w:sz w:val="24"/>
          <w:szCs w:val="24"/>
          <w:highlight w:val="yellow"/>
        </w:rPr>
        <w:t xml:space="preserve">State the property to which the </w:t>
      </w:r>
      <w:r w:rsidR="00D67CB7" w:rsidRPr="00702EAD">
        <w:rPr>
          <w:rFonts w:ascii="Times New Roman" w:hAnsi="Times New Roman" w:cs="Times New Roman"/>
          <w:sz w:val="24"/>
          <w:szCs w:val="24"/>
          <w:highlight w:val="yellow"/>
        </w:rPr>
        <w:t>motion pertains and the natu</w:t>
      </w:r>
      <w:r w:rsidR="00B079FE" w:rsidRPr="00702EAD">
        <w:rPr>
          <w:rFonts w:ascii="Times New Roman" w:hAnsi="Times New Roman" w:cs="Times New Roman"/>
          <w:sz w:val="24"/>
          <w:szCs w:val="24"/>
          <w:highlight w:val="yellow"/>
        </w:rPr>
        <w:t>re of liens</w:t>
      </w:r>
      <w:r w:rsidR="000F448D">
        <w:rPr>
          <w:rFonts w:ascii="Times New Roman" w:hAnsi="Times New Roman" w:cs="Times New Roman"/>
          <w:sz w:val="24"/>
          <w:szCs w:val="24"/>
          <w:highlight w:val="yellow"/>
        </w:rPr>
        <w:t>,</w:t>
      </w:r>
      <w:r w:rsidR="00B079FE" w:rsidRPr="00702EAD">
        <w:rPr>
          <w:rFonts w:ascii="Times New Roman" w:hAnsi="Times New Roman" w:cs="Times New Roman"/>
          <w:sz w:val="24"/>
          <w:szCs w:val="24"/>
          <w:highlight w:val="yellow"/>
        </w:rPr>
        <w:t xml:space="preserve"> </w:t>
      </w:r>
      <w:r w:rsidR="00D06AFF">
        <w:rPr>
          <w:rFonts w:ascii="Times New Roman" w:hAnsi="Times New Roman" w:cs="Times New Roman"/>
          <w:sz w:val="24"/>
          <w:szCs w:val="24"/>
          <w:highlight w:val="yellow"/>
        </w:rPr>
        <w:t>if any</w:t>
      </w:r>
      <w:r w:rsidR="000F448D">
        <w:rPr>
          <w:rFonts w:ascii="Times New Roman" w:hAnsi="Times New Roman" w:cs="Times New Roman"/>
          <w:sz w:val="24"/>
          <w:szCs w:val="24"/>
          <w:highlight w:val="yellow"/>
        </w:rPr>
        <w:t>,</w:t>
      </w:r>
      <w:r w:rsidR="00D06AFF">
        <w:rPr>
          <w:rFonts w:ascii="Times New Roman" w:hAnsi="Times New Roman" w:cs="Times New Roman"/>
          <w:sz w:val="24"/>
          <w:szCs w:val="24"/>
          <w:highlight w:val="yellow"/>
        </w:rPr>
        <w:t xml:space="preserve"> against </w:t>
      </w:r>
      <w:r w:rsidR="00B079FE" w:rsidRPr="00702EAD">
        <w:rPr>
          <w:rFonts w:ascii="Times New Roman" w:hAnsi="Times New Roman" w:cs="Times New Roman"/>
          <w:sz w:val="24"/>
          <w:szCs w:val="24"/>
          <w:highlight w:val="yellow"/>
        </w:rPr>
        <w:t xml:space="preserve">the property </w:t>
      </w:r>
      <w:r w:rsidR="00D67CB7" w:rsidRPr="00702EAD">
        <w:rPr>
          <w:rFonts w:ascii="Times New Roman" w:hAnsi="Times New Roman" w:cs="Times New Roman"/>
          <w:sz w:val="24"/>
          <w:szCs w:val="24"/>
          <w:highlight w:val="yellow"/>
        </w:rPr>
        <w:t xml:space="preserve">(e.g., current vehicle, </w:t>
      </w:r>
      <w:r w:rsidR="001C719C">
        <w:rPr>
          <w:rFonts w:ascii="Times New Roman" w:hAnsi="Times New Roman" w:cs="Times New Roman"/>
          <w:sz w:val="24"/>
          <w:szCs w:val="24"/>
          <w:highlight w:val="yellow"/>
        </w:rPr>
        <w:t xml:space="preserve">new vehicle, </w:t>
      </w:r>
      <w:r w:rsidR="00D67CB7" w:rsidRPr="00702EAD">
        <w:rPr>
          <w:rFonts w:ascii="Times New Roman" w:hAnsi="Times New Roman" w:cs="Times New Roman"/>
          <w:sz w:val="24"/>
          <w:szCs w:val="24"/>
          <w:highlight w:val="yellow"/>
        </w:rPr>
        <w:t xml:space="preserve">current real estate, </w:t>
      </w:r>
      <w:r w:rsidR="00D06AFF">
        <w:rPr>
          <w:rFonts w:ascii="Times New Roman" w:hAnsi="Times New Roman" w:cs="Times New Roman"/>
          <w:sz w:val="24"/>
          <w:szCs w:val="24"/>
          <w:highlight w:val="yellow"/>
        </w:rPr>
        <w:t xml:space="preserve">new real estate </w:t>
      </w:r>
      <w:r w:rsidR="00D67CB7" w:rsidRPr="00702EAD">
        <w:rPr>
          <w:rFonts w:ascii="Times New Roman" w:hAnsi="Times New Roman" w:cs="Times New Roman"/>
          <w:sz w:val="24"/>
          <w:szCs w:val="24"/>
          <w:highlight w:val="yellow"/>
        </w:rPr>
        <w:t xml:space="preserve">or </w:t>
      </w:r>
      <w:r w:rsidR="00D06AFF">
        <w:rPr>
          <w:rFonts w:ascii="Times New Roman" w:hAnsi="Times New Roman" w:cs="Times New Roman"/>
          <w:sz w:val="24"/>
          <w:szCs w:val="24"/>
          <w:highlight w:val="yellow"/>
        </w:rPr>
        <w:t>other property</w:t>
      </w:r>
      <w:r w:rsidR="00974A87">
        <w:rPr>
          <w:rFonts w:ascii="Times New Roman" w:hAnsi="Times New Roman" w:cs="Times New Roman"/>
          <w:sz w:val="24"/>
          <w:szCs w:val="24"/>
          <w:highlight w:val="yellow"/>
        </w:rPr>
        <w:t>)</w:t>
      </w:r>
      <w:r w:rsidR="00D67CB7" w:rsidRPr="00702EAD">
        <w:rPr>
          <w:rFonts w:ascii="Times New Roman" w:hAnsi="Times New Roman" w:cs="Times New Roman"/>
          <w:sz w:val="24"/>
          <w:szCs w:val="24"/>
          <w:highlight w:val="yellow"/>
        </w:rPr>
        <w:t>.</w:t>
      </w:r>
      <w:r w:rsidRPr="00702EAD">
        <w:rPr>
          <w:rFonts w:ascii="Times New Roman" w:hAnsi="Times New Roman" w:cs="Times New Roman"/>
          <w:sz w:val="24"/>
          <w:szCs w:val="24"/>
          <w:highlight w:val="yellow"/>
        </w:rPr>
        <w:t>]</w:t>
      </w:r>
    </w:p>
    <w:p w:rsidR="00D67CB7" w:rsidRDefault="00702EAD" w:rsidP="00167B5C">
      <w:pPr>
        <w:pStyle w:val="ListParagraph"/>
        <w:numPr>
          <w:ilvl w:val="0"/>
          <w:numId w:val="1"/>
        </w:numPr>
        <w:spacing w:after="0" w:line="480" w:lineRule="auto"/>
        <w:ind w:left="0" w:firstLine="720"/>
        <w:rPr>
          <w:rFonts w:ascii="Times New Roman" w:hAnsi="Times New Roman" w:cs="Times New Roman"/>
          <w:sz w:val="24"/>
          <w:szCs w:val="24"/>
        </w:rPr>
      </w:pPr>
      <w:r w:rsidRPr="00702EAD">
        <w:rPr>
          <w:rFonts w:ascii="Times New Roman" w:hAnsi="Times New Roman" w:cs="Times New Roman"/>
          <w:sz w:val="24"/>
          <w:szCs w:val="24"/>
          <w:highlight w:val="yellow"/>
        </w:rPr>
        <w:t>[</w:t>
      </w:r>
      <w:r w:rsidR="00D67CB7" w:rsidRPr="00702EAD">
        <w:rPr>
          <w:rFonts w:ascii="Times New Roman" w:hAnsi="Times New Roman" w:cs="Times New Roman"/>
          <w:sz w:val="24"/>
          <w:szCs w:val="24"/>
          <w:highlight w:val="yellow"/>
        </w:rPr>
        <w:t xml:space="preserve">State the </w:t>
      </w:r>
      <w:r w:rsidR="00100105" w:rsidRPr="00702EAD">
        <w:rPr>
          <w:rFonts w:ascii="Times New Roman" w:hAnsi="Times New Roman" w:cs="Times New Roman"/>
          <w:sz w:val="24"/>
          <w:szCs w:val="24"/>
          <w:highlight w:val="yellow"/>
        </w:rPr>
        <w:t xml:space="preserve">general </w:t>
      </w:r>
      <w:r w:rsidR="00D67CB7" w:rsidRPr="00702EAD">
        <w:rPr>
          <w:rFonts w:ascii="Times New Roman" w:hAnsi="Times New Roman" w:cs="Times New Roman"/>
          <w:sz w:val="24"/>
          <w:szCs w:val="24"/>
          <w:highlight w:val="yellow"/>
        </w:rPr>
        <w:t>nature of the relief requested and why it is necessary</w:t>
      </w:r>
      <w:r w:rsidR="009B1C75">
        <w:rPr>
          <w:rFonts w:ascii="Times New Roman" w:hAnsi="Times New Roman" w:cs="Times New Roman"/>
          <w:sz w:val="24"/>
          <w:szCs w:val="24"/>
          <w:highlight w:val="yellow"/>
        </w:rPr>
        <w:t>.</w:t>
      </w:r>
      <w:r w:rsidR="00974A87">
        <w:rPr>
          <w:rFonts w:ascii="Times New Roman" w:hAnsi="Times New Roman" w:cs="Times New Roman"/>
          <w:sz w:val="24"/>
          <w:szCs w:val="24"/>
          <w:highlight w:val="yellow"/>
        </w:rPr>
        <w:t>]</w:t>
      </w:r>
      <w:r w:rsidR="00D67CB7" w:rsidRPr="00702EAD">
        <w:rPr>
          <w:rFonts w:ascii="Times New Roman" w:hAnsi="Times New Roman" w:cs="Times New Roman"/>
          <w:sz w:val="24"/>
          <w:szCs w:val="24"/>
          <w:highlight w:val="yellow"/>
        </w:rPr>
        <w:t xml:space="preserve"> </w:t>
      </w:r>
    </w:p>
    <w:p w:rsidR="00702EAD" w:rsidRDefault="00702EAD" w:rsidP="00167B5C">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In accordance with </w:t>
      </w:r>
      <w:r w:rsidR="00D67CB7">
        <w:rPr>
          <w:rFonts w:ascii="Times New Roman" w:hAnsi="Times New Roman" w:cs="Times New Roman"/>
          <w:sz w:val="24"/>
          <w:szCs w:val="24"/>
        </w:rPr>
        <w:t>Fed. R. Bankr. P. 4001(c)(1)(B)</w:t>
      </w:r>
      <w:r>
        <w:rPr>
          <w:rFonts w:ascii="Times New Roman" w:hAnsi="Times New Roman" w:cs="Times New Roman"/>
          <w:sz w:val="24"/>
          <w:szCs w:val="24"/>
        </w:rPr>
        <w:t xml:space="preserve">, the material terms of the </w:t>
      </w:r>
      <w:r w:rsidR="009B1C75">
        <w:rPr>
          <w:rFonts w:ascii="Times New Roman" w:hAnsi="Times New Roman" w:cs="Times New Roman"/>
          <w:sz w:val="24"/>
          <w:szCs w:val="24"/>
          <w:highlight w:val="yellow"/>
        </w:rPr>
        <w:t>[credit /</w:t>
      </w:r>
      <w:r w:rsidR="008A68C7">
        <w:rPr>
          <w:rFonts w:ascii="Times New Roman" w:hAnsi="Times New Roman" w:cs="Times New Roman"/>
          <w:sz w:val="24"/>
          <w:szCs w:val="24"/>
          <w:highlight w:val="yellow"/>
        </w:rPr>
        <w:t xml:space="preserve"> </w:t>
      </w:r>
      <w:r w:rsidR="0063480B">
        <w:rPr>
          <w:rFonts w:ascii="Times New Roman" w:hAnsi="Times New Roman" w:cs="Times New Roman"/>
          <w:sz w:val="24"/>
          <w:szCs w:val="24"/>
          <w:highlight w:val="yellow"/>
        </w:rPr>
        <w:t>installment purchase /</w:t>
      </w:r>
      <w:r w:rsidR="008A68C7">
        <w:rPr>
          <w:rFonts w:ascii="Times New Roman" w:hAnsi="Times New Roman" w:cs="Times New Roman"/>
          <w:sz w:val="24"/>
          <w:szCs w:val="24"/>
          <w:highlight w:val="yellow"/>
        </w:rPr>
        <w:t xml:space="preserve"> </w:t>
      </w:r>
      <w:r w:rsidR="009B1C75">
        <w:rPr>
          <w:rFonts w:ascii="Times New Roman" w:hAnsi="Times New Roman" w:cs="Times New Roman"/>
          <w:sz w:val="24"/>
          <w:szCs w:val="24"/>
          <w:highlight w:val="yellow"/>
        </w:rPr>
        <w:t xml:space="preserve">lease </w:t>
      </w:r>
      <w:r w:rsidR="008A68C7">
        <w:rPr>
          <w:rFonts w:ascii="Times New Roman" w:hAnsi="Times New Roman" w:cs="Times New Roman"/>
          <w:sz w:val="24"/>
          <w:szCs w:val="24"/>
          <w:highlight w:val="yellow"/>
        </w:rPr>
        <w:t>/</w:t>
      </w:r>
      <w:r w:rsidR="009B1C75">
        <w:rPr>
          <w:rFonts w:ascii="Times New Roman" w:hAnsi="Times New Roman" w:cs="Times New Roman"/>
          <w:sz w:val="24"/>
          <w:szCs w:val="24"/>
          <w:highlight w:val="yellow"/>
        </w:rPr>
        <w:t xml:space="preserve"> </w:t>
      </w:r>
      <w:r w:rsidRPr="00702EAD">
        <w:rPr>
          <w:rFonts w:ascii="Times New Roman" w:hAnsi="Times New Roman" w:cs="Times New Roman"/>
          <w:sz w:val="24"/>
          <w:szCs w:val="24"/>
          <w:highlight w:val="yellow"/>
        </w:rPr>
        <w:t>refinance]</w:t>
      </w:r>
      <w:r>
        <w:rPr>
          <w:rFonts w:ascii="Times New Roman" w:hAnsi="Times New Roman" w:cs="Times New Roman"/>
          <w:sz w:val="24"/>
          <w:szCs w:val="24"/>
        </w:rPr>
        <w:t xml:space="preserve"> agreement</w:t>
      </w:r>
      <w:r w:rsidR="00D67CB7">
        <w:rPr>
          <w:rFonts w:ascii="Times New Roman" w:hAnsi="Times New Roman" w:cs="Times New Roman"/>
          <w:sz w:val="24"/>
          <w:szCs w:val="24"/>
        </w:rPr>
        <w:t xml:space="preserve"> </w:t>
      </w:r>
      <w:r>
        <w:rPr>
          <w:rFonts w:ascii="Times New Roman" w:hAnsi="Times New Roman" w:cs="Times New Roman"/>
          <w:sz w:val="24"/>
          <w:szCs w:val="24"/>
        </w:rPr>
        <w:t>are as follows:</w:t>
      </w:r>
    </w:p>
    <w:p w:rsidR="00702EAD" w:rsidRDefault="00702EAD" w:rsidP="00167B5C">
      <w:pPr>
        <w:pStyle w:val="ListParagraph"/>
        <w:numPr>
          <w:ilvl w:val="0"/>
          <w:numId w:val="2"/>
        </w:numPr>
        <w:spacing w:after="0" w:line="480" w:lineRule="auto"/>
        <w:ind w:left="1800"/>
        <w:rPr>
          <w:rFonts w:ascii="Times New Roman" w:hAnsi="Times New Roman" w:cs="Times New Roman"/>
          <w:sz w:val="24"/>
          <w:szCs w:val="24"/>
        </w:rPr>
      </w:pPr>
      <w:r w:rsidRPr="00702EAD">
        <w:rPr>
          <w:rFonts w:ascii="Times New Roman" w:hAnsi="Times New Roman" w:cs="Times New Roman"/>
          <w:sz w:val="24"/>
          <w:szCs w:val="24"/>
          <w:highlight w:val="yellow"/>
        </w:rPr>
        <w:t>[Summarize all material terms (</w:t>
      </w:r>
      <w:r>
        <w:rPr>
          <w:rFonts w:ascii="Times New Roman" w:hAnsi="Times New Roman" w:cs="Times New Roman"/>
          <w:sz w:val="24"/>
          <w:szCs w:val="24"/>
          <w:highlight w:val="yellow"/>
        </w:rPr>
        <w:t xml:space="preserve">e.g., interest rate, amount and timing of payments, </w:t>
      </w:r>
      <w:r w:rsidR="00EA578F">
        <w:rPr>
          <w:rFonts w:ascii="Times New Roman" w:hAnsi="Times New Roman" w:cs="Times New Roman"/>
          <w:sz w:val="24"/>
          <w:szCs w:val="24"/>
          <w:highlight w:val="yellow"/>
        </w:rPr>
        <w:t xml:space="preserve">amount of down payment, </w:t>
      </w:r>
      <w:r w:rsidR="00D67CB7" w:rsidRPr="00702EAD">
        <w:rPr>
          <w:rFonts w:ascii="Times New Roman" w:hAnsi="Times New Roman" w:cs="Times New Roman"/>
          <w:sz w:val="24"/>
          <w:szCs w:val="24"/>
          <w:highlight w:val="yellow"/>
        </w:rPr>
        <w:t>maturity</w:t>
      </w:r>
      <w:r w:rsidR="00EA578F">
        <w:rPr>
          <w:rFonts w:ascii="Times New Roman" w:hAnsi="Times New Roman" w:cs="Times New Roman"/>
          <w:sz w:val="24"/>
          <w:szCs w:val="24"/>
          <w:highlight w:val="yellow"/>
        </w:rPr>
        <w:t xml:space="preserve"> date</w:t>
      </w:r>
      <w:r w:rsidR="00D67CB7" w:rsidRPr="00702EAD">
        <w:rPr>
          <w:rFonts w:ascii="Times New Roman" w:hAnsi="Times New Roman" w:cs="Times New Roman"/>
          <w:sz w:val="24"/>
          <w:szCs w:val="24"/>
          <w:highlight w:val="yellow"/>
        </w:rPr>
        <w:t>, events of default, liens</w:t>
      </w:r>
      <w:r w:rsidR="000F448D">
        <w:rPr>
          <w:rFonts w:ascii="Times New Roman" w:hAnsi="Times New Roman" w:cs="Times New Roman"/>
          <w:sz w:val="24"/>
          <w:szCs w:val="24"/>
          <w:highlight w:val="yellow"/>
        </w:rPr>
        <w:t xml:space="preserve"> being granted</w:t>
      </w:r>
      <w:r w:rsidR="00D67CB7" w:rsidRPr="00702EAD">
        <w:rPr>
          <w:rFonts w:ascii="Times New Roman" w:hAnsi="Times New Roman" w:cs="Times New Roman"/>
          <w:sz w:val="24"/>
          <w:szCs w:val="24"/>
          <w:highlight w:val="yellow"/>
        </w:rPr>
        <w:t xml:space="preserve">, </w:t>
      </w:r>
      <w:r w:rsidR="00100105" w:rsidRPr="00702EAD">
        <w:rPr>
          <w:rFonts w:ascii="Times New Roman" w:hAnsi="Times New Roman" w:cs="Times New Roman"/>
          <w:sz w:val="24"/>
          <w:szCs w:val="24"/>
          <w:highlight w:val="yellow"/>
        </w:rPr>
        <w:t>etc.</w:t>
      </w:r>
      <w:r w:rsidRPr="00702EAD">
        <w:rPr>
          <w:rFonts w:ascii="Times New Roman" w:hAnsi="Times New Roman" w:cs="Times New Roman"/>
          <w:sz w:val="24"/>
          <w:szCs w:val="24"/>
          <w:highlight w:val="yellow"/>
        </w:rPr>
        <w:t>)</w:t>
      </w:r>
      <w:r>
        <w:rPr>
          <w:rFonts w:ascii="Times New Roman" w:hAnsi="Times New Roman" w:cs="Times New Roman"/>
          <w:sz w:val="24"/>
          <w:szCs w:val="24"/>
          <w:highlight w:val="yellow"/>
        </w:rPr>
        <w:t>.</w:t>
      </w:r>
      <w:r w:rsidRPr="00702EAD">
        <w:rPr>
          <w:rFonts w:ascii="Times New Roman" w:hAnsi="Times New Roman" w:cs="Times New Roman"/>
          <w:sz w:val="24"/>
          <w:szCs w:val="24"/>
          <w:highlight w:val="yellow"/>
        </w:rPr>
        <w:t>]</w:t>
      </w:r>
      <w:r w:rsidR="00100105">
        <w:rPr>
          <w:rFonts w:ascii="Times New Roman" w:hAnsi="Times New Roman" w:cs="Times New Roman"/>
          <w:sz w:val="24"/>
          <w:szCs w:val="24"/>
        </w:rPr>
        <w:t xml:space="preserve"> </w:t>
      </w:r>
    </w:p>
    <w:p w:rsidR="00100105" w:rsidRDefault="00702EAD" w:rsidP="00167B5C">
      <w:pPr>
        <w:pStyle w:val="ListParagraph"/>
        <w:numPr>
          <w:ilvl w:val="0"/>
          <w:numId w:val="1"/>
        </w:numPr>
        <w:spacing w:after="0" w:line="480" w:lineRule="auto"/>
        <w:ind w:left="0" w:firstLine="720"/>
        <w:rPr>
          <w:rFonts w:ascii="Times New Roman" w:hAnsi="Times New Roman" w:cs="Times New Roman"/>
          <w:sz w:val="24"/>
          <w:szCs w:val="24"/>
        </w:rPr>
      </w:pPr>
      <w:r w:rsidRPr="00702EAD">
        <w:rPr>
          <w:rFonts w:ascii="Times New Roman" w:hAnsi="Times New Roman" w:cs="Times New Roman"/>
          <w:sz w:val="24"/>
          <w:szCs w:val="24"/>
          <w:highlight w:val="yellow"/>
        </w:rPr>
        <w:t>[</w:t>
      </w:r>
      <w:r w:rsidR="00100105" w:rsidRPr="00702EAD">
        <w:rPr>
          <w:rFonts w:ascii="Times New Roman" w:hAnsi="Times New Roman" w:cs="Times New Roman"/>
          <w:sz w:val="24"/>
          <w:szCs w:val="24"/>
          <w:highlight w:val="yellow"/>
        </w:rPr>
        <w:t xml:space="preserve">Explain how, if at all, the </w:t>
      </w:r>
      <w:r w:rsidR="0044101C">
        <w:rPr>
          <w:rFonts w:ascii="Times New Roman" w:hAnsi="Times New Roman" w:cs="Times New Roman"/>
          <w:sz w:val="24"/>
          <w:szCs w:val="24"/>
          <w:highlight w:val="yellow"/>
        </w:rPr>
        <w:t>credit</w:t>
      </w:r>
      <w:r w:rsidR="0063480B">
        <w:rPr>
          <w:rFonts w:ascii="Times New Roman" w:hAnsi="Times New Roman" w:cs="Times New Roman"/>
          <w:sz w:val="24"/>
          <w:szCs w:val="24"/>
          <w:highlight w:val="yellow"/>
        </w:rPr>
        <w:t xml:space="preserve"> </w:t>
      </w:r>
      <w:r w:rsidR="0044101C">
        <w:rPr>
          <w:rFonts w:ascii="Times New Roman" w:hAnsi="Times New Roman" w:cs="Times New Roman"/>
          <w:sz w:val="24"/>
          <w:szCs w:val="24"/>
          <w:highlight w:val="yellow"/>
        </w:rPr>
        <w:t>/</w:t>
      </w:r>
      <w:r w:rsidR="008A68C7">
        <w:rPr>
          <w:rFonts w:ascii="Times New Roman" w:hAnsi="Times New Roman" w:cs="Times New Roman"/>
          <w:sz w:val="24"/>
          <w:szCs w:val="24"/>
          <w:highlight w:val="yellow"/>
        </w:rPr>
        <w:t xml:space="preserve"> </w:t>
      </w:r>
      <w:r w:rsidR="0063480B">
        <w:rPr>
          <w:rFonts w:ascii="Times New Roman" w:hAnsi="Times New Roman" w:cs="Times New Roman"/>
          <w:sz w:val="24"/>
          <w:szCs w:val="24"/>
          <w:highlight w:val="yellow"/>
        </w:rPr>
        <w:t>installment purchase /</w:t>
      </w:r>
      <w:r w:rsidR="0044101C">
        <w:rPr>
          <w:rFonts w:ascii="Times New Roman" w:hAnsi="Times New Roman" w:cs="Times New Roman"/>
          <w:sz w:val="24"/>
          <w:szCs w:val="24"/>
          <w:highlight w:val="yellow"/>
        </w:rPr>
        <w:t xml:space="preserve"> lease</w:t>
      </w:r>
      <w:r w:rsidR="00926E6D">
        <w:rPr>
          <w:rFonts w:ascii="Times New Roman" w:hAnsi="Times New Roman" w:cs="Times New Roman"/>
          <w:sz w:val="24"/>
          <w:szCs w:val="24"/>
          <w:highlight w:val="yellow"/>
        </w:rPr>
        <w:t xml:space="preserve"> </w:t>
      </w:r>
      <w:r w:rsidR="008A68C7">
        <w:rPr>
          <w:rFonts w:ascii="Times New Roman" w:hAnsi="Times New Roman" w:cs="Times New Roman"/>
          <w:sz w:val="24"/>
          <w:szCs w:val="24"/>
          <w:highlight w:val="yellow"/>
        </w:rPr>
        <w:t>/</w:t>
      </w:r>
      <w:r w:rsidR="0063480B">
        <w:rPr>
          <w:rFonts w:ascii="Times New Roman" w:hAnsi="Times New Roman" w:cs="Times New Roman"/>
          <w:sz w:val="24"/>
          <w:szCs w:val="24"/>
          <w:highlight w:val="yellow"/>
        </w:rPr>
        <w:t xml:space="preserve"> </w:t>
      </w:r>
      <w:r w:rsidR="0044101C">
        <w:rPr>
          <w:rFonts w:ascii="Times New Roman" w:hAnsi="Times New Roman" w:cs="Times New Roman"/>
          <w:sz w:val="24"/>
          <w:szCs w:val="24"/>
          <w:highlight w:val="yellow"/>
        </w:rPr>
        <w:t>refinanc</w:t>
      </w:r>
      <w:r w:rsidR="00926E6D">
        <w:rPr>
          <w:rFonts w:ascii="Times New Roman" w:hAnsi="Times New Roman" w:cs="Times New Roman"/>
          <w:sz w:val="24"/>
          <w:szCs w:val="24"/>
          <w:highlight w:val="yellow"/>
        </w:rPr>
        <w:t>e</w:t>
      </w:r>
      <w:r w:rsidR="0044101C">
        <w:rPr>
          <w:rFonts w:ascii="Times New Roman" w:hAnsi="Times New Roman" w:cs="Times New Roman"/>
          <w:sz w:val="24"/>
          <w:szCs w:val="24"/>
          <w:highlight w:val="yellow"/>
        </w:rPr>
        <w:t xml:space="preserve"> agreement</w:t>
      </w:r>
      <w:r w:rsidR="00100105" w:rsidRPr="00702EAD">
        <w:rPr>
          <w:rFonts w:ascii="Times New Roman" w:hAnsi="Times New Roman" w:cs="Times New Roman"/>
          <w:sz w:val="24"/>
          <w:szCs w:val="24"/>
          <w:highlight w:val="yellow"/>
        </w:rPr>
        <w:t xml:space="preserve"> affect</w:t>
      </w:r>
      <w:r w:rsidR="004C459F">
        <w:rPr>
          <w:rFonts w:ascii="Times New Roman" w:hAnsi="Times New Roman" w:cs="Times New Roman"/>
          <w:sz w:val="24"/>
          <w:szCs w:val="24"/>
          <w:highlight w:val="yellow"/>
        </w:rPr>
        <w:t>s</w:t>
      </w:r>
      <w:r w:rsidR="00100105" w:rsidRPr="00702EAD">
        <w:rPr>
          <w:rFonts w:ascii="Times New Roman" w:hAnsi="Times New Roman" w:cs="Times New Roman"/>
          <w:sz w:val="24"/>
          <w:szCs w:val="24"/>
          <w:highlight w:val="yellow"/>
        </w:rPr>
        <w:t xml:space="preserve"> the </w:t>
      </w:r>
      <w:r w:rsidR="0044101C">
        <w:rPr>
          <w:rFonts w:ascii="Times New Roman" w:hAnsi="Times New Roman" w:cs="Times New Roman"/>
          <w:sz w:val="24"/>
          <w:szCs w:val="24"/>
          <w:highlight w:val="yellow"/>
        </w:rPr>
        <w:t>Debtor</w:t>
      </w:r>
      <w:r w:rsidR="004C459F">
        <w:rPr>
          <w:rFonts w:ascii="Times New Roman" w:hAnsi="Times New Roman" w:cs="Times New Roman"/>
          <w:sz w:val="24"/>
          <w:szCs w:val="24"/>
          <w:highlight w:val="yellow"/>
        </w:rPr>
        <w:t>’s/Debtors’</w:t>
      </w:r>
      <w:r w:rsidR="0044101C">
        <w:rPr>
          <w:rFonts w:ascii="Times New Roman" w:hAnsi="Times New Roman" w:cs="Times New Roman"/>
          <w:sz w:val="24"/>
          <w:szCs w:val="24"/>
          <w:highlight w:val="yellow"/>
        </w:rPr>
        <w:t xml:space="preserve"> </w:t>
      </w:r>
      <w:r w:rsidR="00100105" w:rsidRPr="00702EAD">
        <w:rPr>
          <w:rFonts w:ascii="Times New Roman" w:hAnsi="Times New Roman" w:cs="Times New Roman"/>
          <w:sz w:val="24"/>
          <w:szCs w:val="24"/>
          <w:highlight w:val="yellow"/>
        </w:rPr>
        <w:t>plan (e.g., monthly plan payments, dividend to unsecured creditors, etc.).</w:t>
      </w:r>
      <w:r w:rsidRPr="00702EAD">
        <w:rPr>
          <w:rFonts w:ascii="Times New Roman" w:hAnsi="Times New Roman" w:cs="Times New Roman"/>
          <w:sz w:val="24"/>
          <w:szCs w:val="24"/>
          <w:highlight w:val="yellow"/>
        </w:rPr>
        <w:t>]</w:t>
      </w:r>
    </w:p>
    <w:p w:rsidR="0009337F" w:rsidRPr="00702EAD" w:rsidRDefault="0009337F" w:rsidP="00167B5C">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Debtor(s) </w:t>
      </w:r>
      <w:r w:rsidR="004C459F" w:rsidRPr="001E16CA">
        <w:rPr>
          <w:rFonts w:ascii="Times New Roman" w:hAnsi="Times New Roman" w:cs="Times New Roman"/>
          <w:sz w:val="24"/>
          <w:szCs w:val="24"/>
          <w:highlight w:val="yellow"/>
        </w:rPr>
        <w:t>[</w:t>
      </w:r>
      <w:r w:rsidRPr="001E16CA">
        <w:rPr>
          <w:rFonts w:ascii="Times New Roman" w:hAnsi="Times New Roman" w:cs="Times New Roman"/>
          <w:sz w:val="24"/>
          <w:szCs w:val="24"/>
          <w:highlight w:val="yellow"/>
        </w:rPr>
        <w:t>is</w:t>
      </w:r>
      <w:r w:rsidR="004C459F" w:rsidRPr="001E16CA">
        <w:rPr>
          <w:rFonts w:ascii="Times New Roman" w:hAnsi="Times New Roman" w:cs="Times New Roman"/>
          <w:sz w:val="24"/>
          <w:szCs w:val="24"/>
          <w:highlight w:val="yellow"/>
        </w:rPr>
        <w:t>/are]</w:t>
      </w:r>
      <w:r>
        <w:rPr>
          <w:rFonts w:ascii="Times New Roman" w:hAnsi="Times New Roman" w:cs="Times New Roman"/>
          <w:sz w:val="24"/>
          <w:szCs w:val="24"/>
        </w:rPr>
        <w:t xml:space="preserve"> unable to obtain the funds necessary to </w:t>
      </w:r>
      <w:r w:rsidRPr="0009337F">
        <w:rPr>
          <w:rFonts w:ascii="Times New Roman" w:hAnsi="Times New Roman" w:cs="Times New Roman"/>
          <w:sz w:val="24"/>
          <w:szCs w:val="24"/>
          <w:highlight w:val="yellow"/>
        </w:rPr>
        <w:t>[state the purpose for which the funds are sought</w:t>
      </w:r>
      <w:r w:rsidR="00974A87">
        <w:rPr>
          <w:rFonts w:ascii="Times New Roman" w:hAnsi="Times New Roman" w:cs="Times New Roman"/>
          <w:sz w:val="24"/>
          <w:szCs w:val="24"/>
          <w:highlight w:val="yellow"/>
        </w:rPr>
        <w:t xml:space="preserve"> (</w:t>
      </w:r>
      <w:r w:rsidRPr="0009337F">
        <w:rPr>
          <w:rFonts w:ascii="Times New Roman" w:hAnsi="Times New Roman" w:cs="Times New Roman"/>
          <w:sz w:val="24"/>
          <w:szCs w:val="24"/>
          <w:highlight w:val="yellow"/>
        </w:rPr>
        <w:t>e.g. to purchase a new vehicle, real estate</w:t>
      </w:r>
      <w:r w:rsidR="00974A87">
        <w:rPr>
          <w:rFonts w:ascii="Times New Roman" w:hAnsi="Times New Roman" w:cs="Times New Roman"/>
          <w:sz w:val="24"/>
          <w:szCs w:val="24"/>
          <w:highlight w:val="yellow"/>
        </w:rPr>
        <w:t>,</w:t>
      </w:r>
      <w:r w:rsidRPr="0009337F">
        <w:rPr>
          <w:rFonts w:ascii="Times New Roman" w:hAnsi="Times New Roman" w:cs="Times New Roman"/>
          <w:sz w:val="24"/>
          <w:szCs w:val="24"/>
          <w:highlight w:val="yellow"/>
        </w:rPr>
        <w:t xml:space="preserve"> or other property</w:t>
      </w:r>
      <w:r w:rsidR="00974A87">
        <w:rPr>
          <w:rFonts w:ascii="Times New Roman" w:hAnsi="Times New Roman" w:cs="Times New Roman"/>
          <w:sz w:val="24"/>
          <w:szCs w:val="24"/>
          <w:highlight w:val="yellow"/>
        </w:rPr>
        <w:t>,</w:t>
      </w:r>
      <w:r w:rsidRPr="0009337F">
        <w:rPr>
          <w:rFonts w:ascii="Times New Roman" w:hAnsi="Times New Roman" w:cs="Times New Roman"/>
          <w:sz w:val="24"/>
          <w:szCs w:val="24"/>
          <w:highlight w:val="yellow"/>
        </w:rPr>
        <w:t xml:space="preserve"> or to</w:t>
      </w:r>
      <w:r>
        <w:rPr>
          <w:rFonts w:ascii="Times New Roman" w:hAnsi="Times New Roman" w:cs="Times New Roman"/>
          <w:sz w:val="24"/>
          <w:szCs w:val="24"/>
        </w:rPr>
        <w:t xml:space="preserve"> </w:t>
      </w:r>
      <w:r w:rsidRPr="0009337F">
        <w:rPr>
          <w:rFonts w:ascii="Times New Roman" w:hAnsi="Times New Roman" w:cs="Times New Roman"/>
          <w:sz w:val="24"/>
          <w:szCs w:val="24"/>
          <w:highlight w:val="yellow"/>
        </w:rPr>
        <w:t>refinance indebtedness</w:t>
      </w:r>
      <w:r w:rsidR="00974A87">
        <w:rPr>
          <w:rFonts w:ascii="Times New Roman" w:hAnsi="Times New Roman" w:cs="Times New Roman"/>
          <w:sz w:val="24"/>
          <w:szCs w:val="24"/>
          <w:highlight w:val="yellow"/>
        </w:rPr>
        <w:t>)</w:t>
      </w:r>
      <w:r w:rsidRPr="0009337F">
        <w:rPr>
          <w:rFonts w:ascii="Times New Roman" w:hAnsi="Times New Roman" w:cs="Times New Roman"/>
          <w:sz w:val="24"/>
          <w:szCs w:val="24"/>
          <w:highlight w:val="yellow"/>
        </w:rPr>
        <w:t>]</w:t>
      </w:r>
      <w:r>
        <w:rPr>
          <w:rFonts w:ascii="Times New Roman" w:hAnsi="Times New Roman" w:cs="Times New Roman"/>
          <w:sz w:val="24"/>
          <w:szCs w:val="24"/>
        </w:rPr>
        <w:t xml:space="preserve"> on an unsecured basis.</w:t>
      </w:r>
    </w:p>
    <w:p w:rsidR="00702EAD" w:rsidRDefault="00702EAD" w:rsidP="00167B5C">
      <w:pPr>
        <w:pStyle w:val="ListParagraph"/>
        <w:numPr>
          <w:ilvl w:val="0"/>
          <w:numId w:val="1"/>
        </w:numPr>
        <w:spacing w:after="0" w:line="480" w:lineRule="auto"/>
        <w:ind w:left="0" w:firstLine="720"/>
        <w:rPr>
          <w:rFonts w:ascii="Times New Roman" w:hAnsi="Times New Roman" w:cs="Times New Roman"/>
          <w:sz w:val="24"/>
          <w:szCs w:val="24"/>
        </w:rPr>
      </w:pPr>
      <w:r w:rsidRPr="00702EAD">
        <w:rPr>
          <w:rFonts w:ascii="Times New Roman" w:hAnsi="Times New Roman" w:cs="Times New Roman"/>
          <w:sz w:val="24"/>
          <w:szCs w:val="24"/>
          <w:highlight w:val="yellow"/>
        </w:rPr>
        <w:t>[Provide any additional information the Debtor</w:t>
      </w:r>
      <w:r w:rsidR="001150D4">
        <w:rPr>
          <w:rFonts w:ascii="Times New Roman" w:hAnsi="Times New Roman" w:cs="Times New Roman"/>
          <w:sz w:val="24"/>
          <w:szCs w:val="24"/>
          <w:highlight w:val="yellow"/>
        </w:rPr>
        <w:t>(s)</w:t>
      </w:r>
      <w:r w:rsidRPr="00702EAD">
        <w:rPr>
          <w:rFonts w:ascii="Times New Roman" w:hAnsi="Times New Roman" w:cs="Times New Roman"/>
          <w:sz w:val="24"/>
          <w:szCs w:val="24"/>
          <w:highlight w:val="yellow"/>
        </w:rPr>
        <w:t xml:space="preserve"> believe</w:t>
      </w:r>
      <w:r w:rsidR="004C459F">
        <w:rPr>
          <w:rFonts w:ascii="Times New Roman" w:hAnsi="Times New Roman" w:cs="Times New Roman"/>
          <w:sz w:val="24"/>
          <w:szCs w:val="24"/>
          <w:highlight w:val="yellow"/>
        </w:rPr>
        <w:t>(</w:t>
      </w:r>
      <w:r w:rsidRPr="00702EAD">
        <w:rPr>
          <w:rFonts w:ascii="Times New Roman" w:hAnsi="Times New Roman" w:cs="Times New Roman"/>
          <w:sz w:val="24"/>
          <w:szCs w:val="24"/>
          <w:highlight w:val="yellow"/>
        </w:rPr>
        <w:t>s</w:t>
      </w:r>
      <w:r w:rsidR="004C459F">
        <w:rPr>
          <w:rFonts w:ascii="Times New Roman" w:hAnsi="Times New Roman" w:cs="Times New Roman"/>
          <w:sz w:val="24"/>
          <w:szCs w:val="24"/>
          <w:highlight w:val="yellow"/>
        </w:rPr>
        <w:t>)</w:t>
      </w:r>
      <w:r w:rsidRPr="00702EAD">
        <w:rPr>
          <w:rFonts w:ascii="Times New Roman" w:hAnsi="Times New Roman" w:cs="Times New Roman"/>
          <w:sz w:val="24"/>
          <w:szCs w:val="24"/>
          <w:highlight w:val="yellow"/>
        </w:rPr>
        <w:t xml:space="preserve"> the Court should consider.]</w:t>
      </w:r>
    </w:p>
    <w:p w:rsidR="001150D4" w:rsidRPr="001150D4" w:rsidRDefault="001150D4" w:rsidP="001E16CA">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accordance with the requirements of </w:t>
      </w:r>
      <w:r w:rsidR="0063480B">
        <w:rPr>
          <w:rFonts w:ascii="Times New Roman" w:hAnsi="Times New Roman" w:cs="Times New Roman"/>
          <w:sz w:val="24"/>
          <w:szCs w:val="24"/>
        </w:rPr>
        <w:t>Fed. R. Bankr. P. 4001(c</w:t>
      </w:r>
      <w:proofErr w:type="gramStart"/>
      <w:r w:rsidR="0063480B">
        <w:rPr>
          <w:rFonts w:ascii="Times New Roman" w:hAnsi="Times New Roman" w:cs="Times New Roman"/>
          <w:sz w:val="24"/>
          <w:szCs w:val="24"/>
        </w:rPr>
        <w:t>)(</w:t>
      </w:r>
      <w:proofErr w:type="gramEnd"/>
      <w:r w:rsidR="0063480B">
        <w:rPr>
          <w:rFonts w:ascii="Times New Roman" w:hAnsi="Times New Roman" w:cs="Times New Roman"/>
          <w:sz w:val="24"/>
          <w:szCs w:val="24"/>
        </w:rPr>
        <w:t>1)(A), a</w:t>
      </w:r>
      <w:r w:rsidRPr="001150D4">
        <w:rPr>
          <w:rFonts w:ascii="Times New Roman" w:hAnsi="Times New Roman" w:cs="Times New Roman"/>
          <w:sz w:val="24"/>
          <w:szCs w:val="24"/>
        </w:rPr>
        <w:t xml:space="preserve">ttached </w:t>
      </w:r>
      <w:r w:rsidR="0063480B">
        <w:rPr>
          <w:rFonts w:ascii="Times New Roman" w:hAnsi="Times New Roman" w:cs="Times New Roman"/>
          <w:sz w:val="24"/>
          <w:szCs w:val="24"/>
        </w:rPr>
        <w:t>are copies</w:t>
      </w:r>
      <w:r w:rsidRPr="001150D4">
        <w:rPr>
          <w:rFonts w:ascii="Times New Roman" w:hAnsi="Times New Roman" w:cs="Times New Roman"/>
          <w:sz w:val="24"/>
          <w:szCs w:val="24"/>
        </w:rPr>
        <w:t xml:space="preserve"> of the </w:t>
      </w:r>
      <w:r w:rsidR="000C1B46" w:rsidRPr="001E16CA">
        <w:rPr>
          <w:rFonts w:ascii="Times New Roman" w:hAnsi="Times New Roman" w:cs="Times New Roman"/>
          <w:sz w:val="24"/>
          <w:szCs w:val="24"/>
          <w:highlight w:val="yellow"/>
        </w:rPr>
        <w:t>[</w:t>
      </w:r>
      <w:r w:rsidR="0063480B" w:rsidRPr="000C1B46">
        <w:rPr>
          <w:rFonts w:ascii="Times New Roman" w:hAnsi="Times New Roman" w:cs="Times New Roman"/>
          <w:sz w:val="24"/>
          <w:szCs w:val="24"/>
          <w:highlight w:val="yellow"/>
        </w:rPr>
        <w:t>credit</w:t>
      </w:r>
      <w:r w:rsidR="000C1B46" w:rsidRPr="000C1B46">
        <w:rPr>
          <w:rFonts w:ascii="Times New Roman" w:hAnsi="Times New Roman" w:cs="Times New Roman"/>
          <w:sz w:val="24"/>
          <w:szCs w:val="24"/>
          <w:highlight w:val="yellow"/>
        </w:rPr>
        <w:t xml:space="preserve"> </w:t>
      </w:r>
      <w:r w:rsidR="0063480B" w:rsidRPr="000C1B46">
        <w:rPr>
          <w:rFonts w:ascii="Times New Roman" w:hAnsi="Times New Roman" w:cs="Times New Roman"/>
          <w:sz w:val="24"/>
          <w:szCs w:val="24"/>
          <w:highlight w:val="yellow"/>
        </w:rPr>
        <w:t>/</w:t>
      </w:r>
      <w:r w:rsidR="000C1B46" w:rsidRPr="000C1B46">
        <w:rPr>
          <w:rFonts w:ascii="Times New Roman" w:hAnsi="Times New Roman" w:cs="Times New Roman"/>
          <w:sz w:val="24"/>
          <w:szCs w:val="24"/>
          <w:highlight w:val="yellow"/>
        </w:rPr>
        <w:t xml:space="preserve"> installment purchase /</w:t>
      </w:r>
      <w:r w:rsidR="008A68C7">
        <w:rPr>
          <w:rFonts w:ascii="Times New Roman" w:hAnsi="Times New Roman" w:cs="Times New Roman"/>
          <w:sz w:val="24"/>
          <w:szCs w:val="24"/>
          <w:highlight w:val="yellow"/>
        </w:rPr>
        <w:t xml:space="preserve"> </w:t>
      </w:r>
      <w:r w:rsidR="0063480B" w:rsidRPr="000C1B46">
        <w:rPr>
          <w:rFonts w:ascii="Times New Roman" w:hAnsi="Times New Roman" w:cs="Times New Roman"/>
          <w:sz w:val="24"/>
          <w:szCs w:val="24"/>
          <w:highlight w:val="yellow"/>
        </w:rPr>
        <w:t>lease</w:t>
      </w:r>
      <w:r w:rsidR="00926E6D">
        <w:rPr>
          <w:rFonts w:ascii="Times New Roman" w:hAnsi="Times New Roman" w:cs="Times New Roman"/>
          <w:sz w:val="24"/>
          <w:szCs w:val="24"/>
          <w:highlight w:val="yellow"/>
        </w:rPr>
        <w:t xml:space="preserve"> / refinance</w:t>
      </w:r>
      <w:r w:rsidR="000C1B46" w:rsidRPr="001E16CA">
        <w:rPr>
          <w:rFonts w:ascii="Times New Roman" w:hAnsi="Times New Roman" w:cs="Times New Roman"/>
          <w:sz w:val="24"/>
          <w:szCs w:val="24"/>
          <w:highlight w:val="yellow"/>
        </w:rPr>
        <w:t>]</w:t>
      </w:r>
      <w:r w:rsidRPr="001150D4">
        <w:rPr>
          <w:rFonts w:ascii="Times New Roman" w:hAnsi="Times New Roman" w:cs="Times New Roman"/>
          <w:sz w:val="24"/>
          <w:szCs w:val="24"/>
        </w:rPr>
        <w:t xml:space="preserve"> agreement </w:t>
      </w:r>
      <w:r w:rsidR="000C1B46">
        <w:rPr>
          <w:rFonts w:ascii="Times New Roman" w:hAnsi="Times New Roman" w:cs="Times New Roman"/>
          <w:sz w:val="24"/>
          <w:szCs w:val="24"/>
        </w:rPr>
        <w:t xml:space="preserve">and the proposed order granting this motion </w:t>
      </w:r>
      <w:r w:rsidRPr="001150D4">
        <w:rPr>
          <w:rFonts w:ascii="Times New Roman" w:hAnsi="Times New Roman" w:cs="Times New Roman"/>
          <w:sz w:val="24"/>
          <w:szCs w:val="24"/>
        </w:rPr>
        <w:t>as Exhibit</w:t>
      </w:r>
      <w:r w:rsidR="000C1B46">
        <w:rPr>
          <w:rFonts w:ascii="Times New Roman" w:hAnsi="Times New Roman" w:cs="Times New Roman"/>
          <w:sz w:val="24"/>
          <w:szCs w:val="24"/>
        </w:rPr>
        <w:t>s</w:t>
      </w:r>
      <w:r w:rsidRPr="001150D4">
        <w:rPr>
          <w:rFonts w:ascii="Times New Roman" w:hAnsi="Times New Roman" w:cs="Times New Roman"/>
          <w:sz w:val="24"/>
          <w:szCs w:val="24"/>
        </w:rPr>
        <w:t xml:space="preserve"> A</w:t>
      </w:r>
      <w:r w:rsidR="000C1B46">
        <w:rPr>
          <w:rFonts w:ascii="Times New Roman" w:hAnsi="Times New Roman" w:cs="Times New Roman"/>
          <w:sz w:val="24"/>
          <w:szCs w:val="24"/>
        </w:rPr>
        <w:t xml:space="preserve"> and B, respectively</w:t>
      </w:r>
      <w:r w:rsidRPr="001150D4">
        <w:rPr>
          <w:rFonts w:ascii="Times New Roman" w:hAnsi="Times New Roman" w:cs="Times New Roman"/>
          <w:sz w:val="24"/>
          <w:szCs w:val="24"/>
        </w:rPr>
        <w:t>.</w:t>
      </w:r>
    </w:p>
    <w:p w:rsidR="00155DAA" w:rsidRDefault="00155DAA" w:rsidP="00167B5C">
      <w:pPr>
        <w:spacing w:after="0" w:line="480" w:lineRule="auto"/>
        <w:rPr>
          <w:rFonts w:ascii="Times New Roman" w:hAnsi="Times New Roman" w:cs="Times New Roman"/>
          <w:sz w:val="24"/>
          <w:szCs w:val="24"/>
        </w:rPr>
      </w:pPr>
    </w:p>
    <w:p w:rsidR="00100105" w:rsidRPr="00100105" w:rsidRDefault="00100105" w:rsidP="00167B5C">
      <w:pPr>
        <w:spacing w:after="0" w:line="480" w:lineRule="auto"/>
        <w:rPr>
          <w:rFonts w:ascii="Times New Roman" w:hAnsi="Times New Roman" w:cs="Times New Roman"/>
          <w:sz w:val="24"/>
          <w:szCs w:val="24"/>
        </w:rPr>
      </w:pPr>
      <w:r w:rsidRPr="00100105">
        <w:rPr>
          <w:rFonts w:ascii="Times New Roman" w:hAnsi="Times New Roman" w:cs="Times New Roman"/>
          <w:sz w:val="24"/>
          <w:szCs w:val="24"/>
        </w:rPr>
        <w:t>WHEREFORE, the D</w:t>
      </w:r>
      <w:r w:rsidR="001C719C">
        <w:rPr>
          <w:rFonts w:ascii="Times New Roman" w:hAnsi="Times New Roman" w:cs="Times New Roman"/>
          <w:sz w:val="24"/>
          <w:szCs w:val="24"/>
        </w:rPr>
        <w:t>ebtor</w:t>
      </w:r>
      <w:r w:rsidR="004C459F">
        <w:rPr>
          <w:rFonts w:ascii="Times New Roman" w:hAnsi="Times New Roman" w:cs="Times New Roman"/>
          <w:sz w:val="24"/>
          <w:szCs w:val="24"/>
        </w:rPr>
        <w:t>(s)</w:t>
      </w:r>
      <w:r w:rsidR="001C719C">
        <w:rPr>
          <w:rFonts w:ascii="Times New Roman" w:hAnsi="Times New Roman" w:cs="Times New Roman"/>
          <w:sz w:val="24"/>
          <w:szCs w:val="24"/>
        </w:rPr>
        <w:t xml:space="preserve"> respectfully request</w:t>
      </w:r>
      <w:r w:rsidR="004C459F">
        <w:rPr>
          <w:rFonts w:ascii="Times New Roman" w:hAnsi="Times New Roman" w:cs="Times New Roman"/>
          <w:sz w:val="24"/>
          <w:szCs w:val="24"/>
        </w:rPr>
        <w:t>(</w:t>
      </w:r>
      <w:r w:rsidR="001C719C">
        <w:rPr>
          <w:rFonts w:ascii="Times New Roman" w:hAnsi="Times New Roman" w:cs="Times New Roman"/>
          <w:sz w:val="24"/>
          <w:szCs w:val="24"/>
        </w:rPr>
        <w:t>s</w:t>
      </w:r>
      <w:r w:rsidR="004C459F">
        <w:rPr>
          <w:rFonts w:ascii="Times New Roman" w:hAnsi="Times New Roman" w:cs="Times New Roman"/>
          <w:sz w:val="24"/>
          <w:szCs w:val="24"/>
        </w:rPr>
        <w:t>)</w:t>
      </w:r>
      <w:r w:rsidRPr="00100105">
        <w:rPr>
          <w:rFonts w:ascii="Times New Roman" w:hAnsi="Times New Roman" w:cs="Times New Roman"/>
          <w:sz w:val="24"/>
          <w:szCs w:val="24"/>
        </w:rPr>
        <w:t xml:space="preserve"> the Court</w:t>
      </w:r>
      <w:r w:rsidR="001C719C">
        <w:rPr>
          <w:rFonts w:ascii="Times New Roman" w:hAnsi="Times New Roman" w:cs="Times New Roman"/>
          <w:sz w:val="24"/>
          <w:szCs w:val="24"/>
        </w:rPr>
        <w:t>’s authorization to</w:t>
      </w:r>
      <w:r w:rsidRPr="00100105">
        <w:rPr>
          <w:rFonts w:ascii="Times New Roman" w:hAnsi="Times New Roman" w:cs="Times New Roman"/>
          <w:sz w:val="24"/>
          <w:szCs w:val="24"/>
        </w:rPr>
        <w:t xml:space="preserve"> </w:t>
      </w:r>
      <w:r w:rsidRPr="001C719C">
        <w:rPr>
          <w:rFonts w:ascii="Times New Roman" w:hAnsi="Times New Roman" w:cs="Times New Roman"/>
          <w:sz w:val="24"/>
          <w:szCs w:val="24"/>
          <w:highlight w:val="yellow"/>
        </w:rPr>
        <w:t>[</w:t>
      </w:r>
      <w:r w:rsidR="00155DAA">
        <w:rPr>
          <w:rFonts w:ascii="Times New Roman" w:hAnsi="Times New Roman" w:cs="Times New Roman"/>
          <w:sz w:val="24"/>
          <w:szCs w:val="24"/>
          <w:highlight w:val="yellow"/>
        </w:rPr>
        <w:t>describe the relief sought</w:t>
      </w:r>
      <w:r w:rsidRPr="001C719C">
        <w:rPr>
          <w:rFonts w:ascii="Times New Roman" w:hAnsi="Times New Roman" w:cs="Times New Roman"/>
          <w:sz w:val="24"/>
          <w:szCs w:val="24"/>
          <w:highlight w:val="yellow"/>
        </w:rPr>
        <w:t>]</w:t>
      </w:r>
      <w:r w:rsidRPr="00100105">
        <w:rPr>
          <w:rFonts w:ascii="Times New Roman" w:hAnsi="Times New Roman" w:cs="Times New Roman"/>
          <w:sz w:val="24"/>
          <w:szCs w:val="24"/>
        </w:rPr>
        <w:t xml:space="preserve"> </w:t>
      </w:r>
      <w:r w:rsidR="00155DAA">
        <w:rPr>
          <w:rFonts w:ascii="Times New Roman" w:hAnsi="Times New Roman" w:cs="Times New Roman"/>
          <w:sz w:val="24"/>
          <w:szCs w:val="24"/>
        </w:rPr>
        <w:t xml:space="preserve">upon the </w:t>
      </w:r>
      <w:r w:rsidRPr="00100105">
        <w:rPr>
          <w:rFonts w:ascii="Times New Roman" w:hAnsi="Times New Roman" w:cs="Times New Roman"/>
          <w:sz w:val="24"/>
          <w:szCs w:val="24"/>
        </w:rPr>
        <w:t>terms set forth above.</w:t>
      </w:r>
    </w:p>
    <w:p w:rsidR="000D3F14" w:rsidRDefault="000D3F14" w:rsidP="000D3F1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72C00" w:rsidRDefault="00B72C00" w:rsidP="000D3F14">
      <w:pPr>
        <w:spacing w:after="0"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5B7F0E" w:rsidRDefault="003F5F9C" w:rsidP="004E0961">
      <w:pPr>
        <w:spacing w:after="0"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Debtor(s)</w:t>
      </w:r>
      <w:r w:rsidR="00B72C00">
        <w:rPr>
          <w:rFonts w:ascii="Times New Roman" w:hAnsi="Times New Roman" w:cs="Times New Roman"/>
          <w:sz w:val="24"/>
          <w:szCs w:val="24"/>
        </w:rPr>
        <w:t xml:space="preserve"> </w:t>
      </w:r>
      <w:r w:rsidR="00B72C00" w:rsidRPr="004E0961">
        <w:rPr>
          <w:rFonts w:ascii="Times New Roman" w:hAnsi="Times New Roman" w:cs="Times New Roman"/>
          <w:sz w:val="24"/>
          <w:szCs w:val="24"/>
          <w:highlight w:val="yellow"/>
        </w:rPr>
        <w:t>[Debtor’s/Debtors’ name(s)]</w:t>
      </w:r>
      <w:r w:rsidR="00B72C00">
        <w:rPr>
          <w:rFonts w:ascii="Times New Roman" w:hAnsi="Times New Roman" w:cs="Times New Roman"/>
          <w:sz w:val="24"/>
          <w:szCs w:val="24"/>
        </w:rPr>
        <w:t>,</w:t>
      </w:r>
    </w:p>
    <w:p w:rsidR="003F5F9C" w:rsidRDefault="003F5F9C" w:rsidP="004E096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sidR="004C459F" w:rsidRPr="001E16CA">
        <w:rPr>
          <w:rFonts w:ascii="Times New Roman" w:hAnsi="Times New Roman" w:cs="Times New Roman"/>
          <w:sz w:val="24"/>
          <w:szCs w:val="24"/>
          <w:highlight w:val="yellow"/>
        </w:rPr>
        <w:t>[his/her/</w:t>
      </w:r>
      <w:r w:rsidRPr="001E16CA">
        <w:rPr>
          <w:rFonts w:ascii="Times New Roman" w:hAnsi="Times New Roman" w:cs="Times New Roman"/>
          <w:sz w:val="24"/>
          <w:szCs w:val="24"/>
          <w:highlight w:val="yellow"/>
        </w:rPr>
        <w:t>their</w:t>
      </w:r>
      <w:r w:rsidR="004C459F" w:rsidRPr="001E16CA">
        <w:rPr>
          <w:rFonts w:ascii="Times New Roman" w:hAnsi="Times New Roman" w:cs="Times New Roman"/>
          <w:sz w:val="24"/>
          <w:szCs w:val="24"/>
          <w:highlight w:val="yellow"/>
        </w:rPr>
        <w:t>]</w:t>
      </w:r>
      <w:r>
        <w:rPr>
          <w:rFonts w:ascii="Times New Roman" w:hAnsi="Times New Roman" w:cs="Times New Roman"/>
          <w:sz w:val="24"/>
          <w:szCs w:val="24"/>
        </w:rPr>
        <w:t xml:space="preserve"> attorney</w:t>
      </w:r>
      <w:r w:rsidR="00974A87">
        <w:rPr>
          <w:rFonts w:ascii="Times New Roman" w:hAnsi="Times New Roman" w:cs="Times New Roman"/>
          <w:sz w:val="24"/>
          <w:szCs w:val="24"/>
        </w:rPr>
        <w:t>,</w:t>
      </w:r>
    </w:p>
    <w:p w:rsidR="00100105" w:rsidRDefault="004D71C2" w:rsidP="00B72C0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105">
        <w:rPr>
          <w:rFonts w:ascii="Times New Roman" w:hAnsi="Times New Roman" w:cs="Times New Roman"/>
          <w:sz w:val="24"/>
          <w:szCs w:val="24"/>
        </w:rPr>
        <w:tab/>
      </w:r>
      <w:r w:rsidR="00100105">
        <w:rPr>
          <w:rFonts w:ascii="Times New Roman" w:hAnsi="Times New Roman" w:cs="Times New Roman"/>
          <w:sz w:val="24"/>
          <w:szCs w:val="24"/>
        </w:rPr>
        <w:tab/>
      </w:r>
      <w:r w:rsidR="00100105">
        <w:rPr>
          <w:rFonts w:ascii="Times New Roman" w:hAnsi="Times New Roman" w:cs="Times New Roman"/>
          <w:sz w:val="24"/>
          <w:szCs w:val="24"/>
        </w:rPr>
        <w:tab/>
      </w:r>
      <w:r w:rsidR="00100105">
        <w:rPr>
          <w:rFonts w:ascii="Times New Roman" w:hAnsi="Times New Roman" w:cs="Times New Roman"/>
          <w:sz w:val="24"/>
          <w:szCs w:val="24"/>
        </w:rPr>
        <w:tab/>
      </w:r>
      <w:r w:rsidR="003F5F9C">
        <w:rPr>
          <w:rFonts w:ascii="Times New Roman" w:hAnsi="Times New Roman" w:cs="Times New Roman"/>
          <w:sz w:val="24"/>
          <w:szCs w:val="24"/>
        </w:rPr>
        <w:t>_____________________________</w:t>
      </w:r>
      <w:r w:rsidR="00100105">
        <w:rPr>
          <w:rFonts w:ascii="Times New Roman" w:hAnsi="Times New Roman" w:cs="Times New Roman"/>
          <w:sz w:val="24"/>
          <w:szCs w:val="24"/>
        </w:rPr>
        <w:tab/>
      </w:r>
      <w:r w:rsidR="00100105">
        <w:rPr>
          <w:rFonts w:ascii="Times New Roman" w:hAnsi="Times New Roman" w:cs="Times New Roman"/>
          <w:sz w:val="24"/>
          <w:szCs w:val="24"/>
        </w:rPr>
        <w:tab/>
      </w:r>
      <w:r w:rsidR="00100105">
        <w:rPr>
          <w:rFonts w:ascii="Times New Roman" w:hAnsi="Times New Roman" w:cs="Times New Roman"/>
          <w:sz w:val="24"/>
          <w:szCs w:val="24"/>
        </w:rPr>
        <w:tab/>
      </w:r>
      <w:r w:rsidR="00100105">
        <w:rPr>
          <w:rFonts w:ascii="Times New Roman" w:hAnsi="Times New Roman" w:cs="Times New Roman"/>
          <w:sz w:val="24"/>
          <w:szCs w:val="24"/>
        </w:rPr>
        <w:tab/>
      </w:r>
      <w:r w:rsidR="00100105">
        <w:rPr>
          <w:rFonts w:ascii="Times New Roman" w:hAnsi="Times New Roman" w:cs="Times New Roman"/>
          <w:sz w:val="24"/>
          <w:szCs w:val="24"/>
        </w:rPr>
        <w:tab/>
      </w:r>
      <w:r w:rsidR="00100105">
        <w:rPr>
          <w:rFonts w:ascii="Times New Roman" w:hAnsi="Times New Roman" w:cs="Times New Roman"/>
          <w:sz w:val="24"/>
          <w:szCs w:val="24"/>
        </w:rPr>
        <w:tab/>
      </w:r>
      <w:r w:rsidR="00100105">
        <w:rPr>
          <w:rFonts w:ascii="Times New Roman" w:hAnsi="Times New Roman" w:cs="Times New Roman"/>
          <w:sz w:val="24"/>
          <w:szCs w:val="24"/>
        </w:rPr>
        <w:tab/>
      </w:r>
      <w:r w:rsidR="001C719C">
        <w:rPr>
          <w:rFonts w:ascii="Times New Roman" w:hAnsi="Times New Roman" w:cs="Times New Roman"/>
          <w:sz w:val="24"/>
          <w:szCs w:val="24"/>
        </w:rPr>
        <w:tab/>
      </w:r>
      <w:r w:rsidR="001C719C">
        <w:rPr>
          <w:rFonts w:ascii="Times New Roman" w:hAnsi="Times New Roman" w:cs="Times New Roman"/>
          <w:sz w:val="24"/>
          <w:szCs w:val="24"/>
        </w:rPr>
        <w:tab/>
      </w:r>
      <w:r w:rsidR="001C719C">
        <w:rPr>
          <w:rFonts w:ascii="Times New Roman" w:hAnsi="Times New Roman" w:cs="Times New Roman"/>
          <w:sz w:val="24"/>
          <w:szCs w:val="24"/>
        </w:rPr>
        <w:tab/>
      </w:r>
      <w:r w:rsidR="001C719C" w:rsidRPr="001C719C">
        <w:rPr>
          <w:rFonts w:ascii="Times New Roman" w:hAnsi="Times New Roman" w:cs="Times New Roman"/>
          <w:sz w:val="24"/>
          <w:szCs w:val="24"/>
          <w:highlight w:val="yellow"/>
        </w:rPr>
        <w:t>[</w:t>
      </w:r>
      <w:r w:rsidR="003F5F9C">
        <w:rPr>
          <w:rFonts w:ascii="Times New Roman" w:hAnsi="Times New Roman" w:cs="Times New Roman"/>
          <w:sz w:val="24"/>
          <w:szCs w:val="24"/>
          <w:highlight w:val="yellow"/>
        </w:rPr>
        <w:t>Electronic</w:t>
      </w:r>
      <w:r w:rsidR="001C719C">
        <w:rPr>
          <w:rFonts w:ascii="Times New Roman" w:hAnsi="Times New Roman" w:cs="Times New Roman"/>
          <w:sz w:val="24"/>
          <w:szCs w:val="24"/>
          <w:highlight w:val="yellow"/>
        </w:rPr>
        <w:t xml:space="preserve"> Signature</w:t>
      </w:r>
      <w:r w:rsidR="001C719C" w:rsidRPr="001C719C">
        <w:rPr>
          <w:rFonts w:ascii="Times New Roman" w:hAnsi="Times New Roman" w:cs="Times New Roman"/>
          <w:sz w:val="24"/>
          <w:szCs w:val="24"/>
          <w:highlight w:val="yellow"/>
        </w:rPr>
        <w:t>]</w:t>
      </w:r>
    </w:p>
    <w:p w:rsidR="004D71C2" w:rsidRPr="005B7F0E" w:rsidRDefault="004D71C2" w:rsidP="00B72C0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Dated:</w:t>
      </w:r>
      <w:r>
        <w:rPr>
          <w:rFonts w:ascii="Times New Roman" w:hAnsi="Times New Roman" w:cs="Times New Roman"/>
          <w:sz w:val="24"/>
          <w:szCs w:val="24"/>
        </w:rPr>
        <w:tab/>
      </w:r>
      <w:r w:rsidRPr="001C719C">
        <w:rPr>
          <w:rFonts w:ascii="Times New Roman" w:hAnsi="Times New Roman" w:cs="Times New Roman"/>
          <w:sz w:val="24"/>
          <w:szCs w:val="24"/>
          <w:highlight w:val="yellow"/>
        </w:rPr>
        <w:t>[Month Day, Year]</w:t>
      </w:r>
    </w:p>
    <w:p w:rsidR="0000268A" w:rsidRDefault="0000268A">
      <w:pPr>
        <w:rPr>
          <w:rFonts w:ascii="Times New Roman" w:hAnsi="Times New Roman" w:cs="Times New Roman"/>
          <w:sz w:val="24"/>
          <w:szCs w:val="24"/>
        </w:rPr>
      </w:pPr>
      <w:r>
        <w:rPr>
          <w:rFonts w:ascii="Times New Roman" w:hAnsi="Times New Roman" w:cs="Times New Roman"/>
          <w:sz w:val="24"/>
          <w:szCs w:val="24"/>
        </w:rPr>
        <w:br w:type="page"/>
      </w:r>
    </w:p>
    <w:p w:rsidR="005B7F0E" w:rsidRDefault="00100105" w:rsidP="00167B5C">
      <w:pPr>
        <w:spacing w:after="0" w:line="240" w:lineRule="auto"/>
        <w:contextualSpacing/>
        <w:jc w:val="center"/>
        <w:rPr>
          <w:rFonts w:ascii="Times New Roman" w:hAnsi="Times New Roman" w:cs="Times New Roman"/>
          <w:sz w:val="24"/>
          <w:szCs w:val="24"/>
        </w:rPr>
      </w:pPr>
      <w:r w:rsidRPr="00100105">
        <w:rPr>
          <w:rFonts w:ascii="Times New Roman" w:hAnsi="Times New Roman" w:cs="Times New Roman"/>
          <w:b/>
          <w:sz w:val="24"/>
          <w:szCs w:val="24"/>
          <w:u w:val="single"/>
        </w:rPr>
        <w:lastRenderedPageBreak/>
        <w:t>NOTICE</w:t>
      </w:r>
    </w:p>
    <w:p w:rsidR="00100105" w:rsidRDefault="00100105" w:rsidP="00167B5C">
      <w:pPr>
        <w:spacing w:after="0" w:line="240" w:lineRule="auto"/>
        <w:contextualSpacing/>
        <w:rPr>
          <w:rFonts w:ascii="Times New Roman" w:hAnsi="Times New Roman" w:cs="Times New Roman"/>
          <w:sz w:val="24"/>
          <w:szCs w:val="24"/>
        </w:rPr>
      </w:pPr>
    </w:p>
    <w:p w:rsidR="001C719C" w:rsidRDefault="001C719C" w:rsidP="00167B5C">
      <w:pPr>
        <w:pStyle w:val="NormalWeb"/>
        <w:spacing w:before="0" w:beforeAutospacing="0" w:after="0" w:afterAutospacing="0"/>
        <w:contextualSpacing/>
      </w:pPr>
      <w:r>
        <w:t>Within fourteen (14) days after service as evidenced by the certification, and an additional three (3) days pursuant to Fed. R. Bank. P. 9006(f) if served by mail, any party against whom such paper has been served, or any other party who objects to the relief sought, shall serve and file an objection or other appropriate response to said paper with the Bankruptcy Court Clerk's Office, 380 Westminster Street, 6th Floor, Providence, RI 02903, (401) 626-3100. If no objection or other response is timely filed, the paper will be deemed unopposed and will be granted unless: (1) the requested relief is forbidden by law; (2) the requested relief is against public policy; or (3) in the opinion of the Court, the interest of justice requires otherwise.</w:t>
      </w:r>
    </w:p>
    <w:p w:rsidR="00EF3971" w:rsidRDefault="00EF3971" w:rsidP="00167B5C">
      <w:pPr>
        <w:pStyle w:val="NormalWeb"/>
        <w:spacing w:before="0" w:beforeAutospacing="0" w:after="0" w:afterAutospacing="0"/>
        <w:contextualSpacing/>
      </w:pPr>
    </w:p>
    <w:p w:rsidR="00EF3971" w:rsidRDefault="00EF3971" w:rsidP="00167B5C">
      <w:pPr>
        <w:pStyle w:val="NormalWeb"/>
        <w:spacing w:before="0" w:beforeAutospacing="0" w:after="0" w:afterAutospacing="0"/>
        <w:contextualSpacing/>
      </w:pPr>
    </w:p>
    <w:p w:rsidR="00802231" w:rsidRDefault="00802231">
      <w:pPr>
        <w:rPr>
          <w:rFonts w:ascii="Times New Roman" w:hAnsi="Times New Roman" w:cs="Times New Roman"/>
          <w:sz w:val="24"/>
          <w:szCs w:val="24"/>
        </w:rPr>
      </w:pPr>
    </w:p>
    <w:p w:rsidR="001C719C" w:rsidRDefault="001C719C">
      <w:pPr>
        <w:rPr>
          <w:rFonts w:ascii="Times New Roman" w:hAnsi="Times New Roman" w:cs="Times New Roman"/>
          <w:b/>
          <w:sz w:val="24"/>
          <w:szCs w:val="24"/>
        </w:rPr>
      </w:pPr>
    </w:p>
    <w:sectPr w:rsidR="001C71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75" w:rsidRDefault="008A7575" w:rsidP="008A7575">
      <w:pPr>
        <w:spacing w:after="0" w:line="240" w:lineRule="auto"/>
      </w:pPr>
      <w:r>
        <w:separator/>
      </w:r>
    </w:p>
  </w:endnote>
  <w:endnote w:type="continuationSeparator" w:id="0">
    <w:p w:rsidR="008A7575" w:rsidRDefault="008A7575" w:rsidP="008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75" w:rsidRDefault="008A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75" w:rsidRDefault="008A7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75" w:rsidRDefault="008A7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75" w:rsidRDefault="008A7575" w:rsidP="008A7575">
      <w:pPr>
        <w:spacing w:after="0" w:line="240" w:lineRule="auto"/>
      </w:pPr>
      <w:r>
        <w:separator/>
      </w:r>
    </w:p>
  </w:footnote>
  <w:footnote w:type="continuationSeparator" w:id="0">
    <w:p w:rsidR="008A7575" w:rsidRDefault="008A7575" w:rsidP="008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75" w:rsidRDefault="008A7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75" w:rsidRDefault="008A7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75" w:rsidRDefault="008A7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1F60"/>
    <w:multiLevelType w:val="hybridMultilevel"/>
    <w:tmpl w:val="74D8067A"/>
    <w:lvl w:ilvl="0" w:tplc="3C84F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3C3EB3"/>
    <w:multiLevelType w:val="hybridMultilevel"/>
    <w:tmpl w:val="7770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0E"/>
    <w:rsid w:val="0000268A"/>
    <w:rsid w:val="0009337F"/>
    <w:rsid w:val="000C1B46"/>
    <w:rsid w:val="000D3F14"/>
    <w:rsid w:val="000F448D"/>
    <w:rsid w:val="00100105"/>
    <w:rsid w:val="001150D4"/>
    <w:rsid w:val="00140464"/>
    <w:rsid w:val="00155DAA"/>
    <w:rsid w:val="00167B5C"/>
    <w:rsid w:val="001C719C"/>
    <w:rsid w:val="001E16CA"/>
    <w:rsid w:val="002462C7"/>
    <w:rsid w:val="003F5F9C"/>
    <w:rsid w:val="0044101C"/>
    <w:rsid w:val="00467236"/>
    <w:rsid w:val="0049412D"/>
    <w:rsid w:val="004C459F"/>
    <w:rsid w:val="004D71C2"/>
    <w:rsid w:val="004E0961"/>
    <w:rsid w:val="005B7F0E"/>
    <w:rsid w:val="0063480B"/>
    <w:rsid w:val="00636EBB"/>
    <w:rsid w:val="0065467C"/>
    <w:rsid w:val="006F75E8"/>
    <w:rsid w:val="00702EAD"/>
    <w:rsid w:val="007E7924"/>
    <w:rsid w:val="00802231"/>
    <w:rsid w:val="00871D50"/>
    <w:rsid w:val="008A68C7"/>
    <w:rsid w:val="008A7575"/>
    <w:rsid w:val="008A7E2E"/>
    <w:rsid w:val="008B0CD3"/>
    <w:rsid w:val="00926E6D"/>
    <w:rsid w:val="0096613E"/>
    <w:rsid w:val="00974A87"/>
    <w:rsid w:val="009B1C75"/>
    <w:rsid w:val="00B079FE"/>
    <w:rsid w:val="00B72C00"/>
    <w:rsid w:val="00B81362"/>
    <w:rsid w:val="00C1018B"/>
    <w:rsid w:val="00D06AFF"/>
    <w:rsid w:val="00D67CB7"/>
    <w:rsid w:val="00E339F9"/>
    <w:rsid w:val="00EA578F"/>
    <w:rsid w:val="00EB2812"/>
    <w:rsid w:val="00EF3971"/>
    <w:rsid w:val="00F0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0E"/>
    <w:pPr>
      <w:ind w:left="720"/>
      <w:contextualSpacing/>
    </w:pPr>
  </w:style>
  <w:style w:type="paragraph" w:styleId="NormalWeb">
    <w:name w:val="Normal (Web)"/>
    <w:basedOn w:val="Normal"/>
    <w:uiPriority w:val="99"/>
    <w:semiHidden/>
    <w:unhideWhenUsed/>
    <w:rsid w:val="001C71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C7"/>
    <w:rPr>
      <w:rFonts w:ascii="Tahoma" w:hAnsi="Tahoma" w:cs="Tahoma"/>
      <w:sz w:val="16"/>
      <w:szCs w:val="16"/>
    </w:rPr>
  </w:style>
  <w:style w:type="paragraph" w:styleId="Header">
    <w:name w:val="header"/>
    <w:basedOn w:val="Normal"/>
    <w:link w:val="HeaderChar"/>
    <w:uiPriority w:val="99"/>
    <w:unhideWhenUsed/>
    <w:rsid w:val="008A7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575"/>
  </w:style>
  <w:style w:type="paragraph" w:styleId="Footer">
    <w:name w:val="footer"/>
    <w:basedOn w:val="Normal"/>
    <w:link w:val="FooterChar"/>
    <w:uiPriority w:val="99"/>
    <w:unhideWhenUsed/>
    <w:rsid w:val="008A7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0E"/>
    <w:pPr>
      <w:ind w:left="720"/>
      <w:contextualSpacing/>
    </w:pPr>
  </w:style>
  <w:style w:type="paragraph" w:styleId="NormalWeb">
    <w:name w:val="Normal (Web)"/>
    <w:basedOn w:val="Normal"/>
    <w:uiPriority w:val="99"/>
    <w:semiHidden/>
    <w:unhideWhenUsed/>
    <w:rsid w:val="001C71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C7"/>
    <w:rPr>
      <w:rFonts w:ascii="Tahoma" w:hAnsi="Tahoma" w:cs="Tahoma"/>
      <w:sz w:val="16"/>
      <w:szCs w:val="16"/>
    </w:rPr>
  </w:style>
  <w:style w:type="paragraph" w:styleId="Header">
    <w:name w:val="header"/>
    <w:basedOn w:val="Normal"/>
    <w:link w:val="HeaderChar"/>
    <w:uiPriority w:val="99"/>
    <w:unhideWhenUsed/>
    <w:rsid w:val="008A7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575"/>
  </w:style>
  <w:style w:type="paragraph" w:styleId="Footer">
    <w:name w:val="footer"/>
    <w:basedOn w:val="Normal"/>
    <w:link w:val="FooterChar"/>
    <w:uiPriority w:val="99"/>
    <w:unhideWhenUsed/>
    <w:rsid w:val="008A7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2014-05-05T18:30:00Z</dcterms:created>
  <dcterms:modified xsi:type="dcterms:W3CDTF">2014-05-05T18:31:00Z</dcterms:modified>
</cp:coreProperties>
</file>