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C9" w:rsidRPr="004956C9" w:rsidRDefault="004956C9" w:rsidP="002075A4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4956C9">
        <w:rPr>
          <w:rFonts w:ascii="Times New Roman" w:hAnsi="Times New Roman" w:cs="Times New Roman"/>
          <w:sz w:val="24"/>
          <w:szCs w:val="24"/>
        </w:rPr>
        <w:t>UN</w:t>
      </w:r>
      <w:r w:rsidRPr="004956C9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4956C9">
        <w:rPr>
          <w:rFonts w:ascii="Times New Roman" w:hAnsi="Times New Roman" w:cs="Times New Roman"/>
          <w:sz w:val="24"/>
          <w:szCs w:val="24"/>
        </w:rPr>
        <w:t xml:space="preserve">TED </w:t>
      </w:r>
      <w:r w:rsidRPr="004956C9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956C9">
        <w:rPr>
          <w:rFonts w:ascii="Times New Roman" w:hAnsi="Times New Roman" w:cs="Times New Roman"/>
          <w:sz w:val="24"/>
          <w:szCs w:val="24"/>
        </w:rPr>
        <w:t>TATES</w:t>
      </w:r>
      <w:r w:rsidRPr="004956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4956C9">
        <w:rPr>
          <w:rFonts w:ascii="Times New Roman" w:hAnsi="Times New Roman" w:cs="Times New Roman"/>
          <w:sz w:val="24"/>
          <w:szCs w:val="24"/>
        </w:rPr>
        <w:t>ANK</w:t>
      </w:r>
      <w:r w:rsidRPr="004956C9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4956C9">
        <w:rPr>
          <w:rFonts w:ascii="Times New Roman" w:hAnsi="Times New Roman" w:cs="Times New Roman"/>
          <w:sz w:val="24"/>
          <w:szCs w:val="24"/>
        </w:rPr>
        <w:t>U</w:t>
      </w:r>
      <w:r w:rsidRPr="004956C9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956C9">
        <w:rPr>
          <w:rFonts w:ascii="Times New Roman" w:hAnsi="Times New Roman" w:cs="Times New Roman"/>
          <w:sz w:val="24"/>
          <w:szCs w:val="24"/>
        </w:rPr>
        <w:t>T</w:t>
      </w:r>
      <w:r w:rsidRPr="004956C9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4956C9">
        <w:rPr>
          <w:rFonts w:ascii="Times New Roman" w:hAnsi="Times New Roman" w:cs="Times New Roman"/>
          <w:sz w:val="24"/>
          <w:szCs w:val="24"/>
        </w:rPr>
        <w:t xml:space="preserve">Y </w:t>
      </w:r>
      <w:r w:rsidRPr="004956C9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4956C9">
        <w:rPr>
          <w:rFonts w:ascii="Times New Roman" w:hAnsi="Times New Roman" w:cs="Times New Roman"/>
          <w:sz w:val="24"/>
          <w:szCs w:val="24"/>
        </w:rPr>
        <w:t>OU</w:t>
      </w:r>
      <w:r w:rsidRPr="004956C9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4956C9">
        <w:rPr>
          <w:rFonts w:ascii="Times New Roman" w:hAnsi="Times New Roman" w:cs="Times New Roman"/>
          <w:sz w:val="24"/>
          <w:szCs w:val="24"/>
        </w:rPr>
        <w:t xml:space="preserve">T                          </w:t>
      </w:r>
      <w:r w:rsidRPr="004956C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</w:p>
    <w:p w:rsidR="004956C9" w:rsidRPr="004956C9" w:rsidRDefault="004956C9" w:rsidP="002075A4">
      <w:pPr>
        <w:autoSpaceDE w:val="0"/>
        <w:autoSpaceDN w:val="0"/>
        <w:adjustRightInd w:val="0"/>
        <w:spacing w:before="7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4956C9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4956C9">
        <w:rPr>
          <w:rFonts w:ascii="Times New Roman" w:hAnsi="Times New Roman" w:cs="Times New Roman"/>
          <w:sz w:val="24"/>
          <w:szCs w:val="24"/>
        </w:rPr>
        <w:t>OR</w:t>
      </w:r>
      <w:r w:rsidRPr="004956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z w:val="24"/>
          <w:szCs w:val="24"/>
        </w:rPr>
        <w:t>THE D</w:t>
      </w:r>
      <w:r w:rsidRPr="004956C9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4956C9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956C9">
        <w:rPr>
          <w:rFonts w:ascii="Times New Roman" w:hAnsi="Times New Roman" w:cs="Times New Roman"/>
          <w:sz w:val="24"/>
          <w:szCs w:val="24"/>
        </w:rPr>
        <w:t>T</w:t>
      </w:r>
      <w:r w:rsidRPr="004956C9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4956C9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4956C9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4956C9">
        <w:rPr>
          <w:rFonts w:ascii="Times New Roman" w:hAnsi="Times New Roman" w:cs="Times New Roman"/>
          <w:sz w:val="24"/>
          <w:szCs w:val="24"/>
        </w:rPr>
        <w:t>T OF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56C9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4956C9">
        <w:rPr>
          <w:rFonts w:ascii="Times New Roman" w:hAnsi="Times New Roman" w:cs="Times New Roman"/>
          <w:sz w:val="24"/>
          <w:szCs w:val="24"/>
        </w:rPr>
        <w:t xml:space="preserve">HODE </w:t>
      </w:r>
      <w:r w:rsidRPr="004956C9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4956C9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956C9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4956C9">
        <w:rPr>
          <w:rFonts w:ascii="Times New Roman" w:hAnsi="Times New Roman" w:cs="Times New Roman"/>
          <w:sz w:val="24"/>
          <w:szCs w:val="24"/>
        </w:rPr>
        <w:t xml:space="preserve">AND                                        </w:t>
      </w:r>
      <w:r w:rsidRPr="004956C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</w:p>
    <w:p w:rsidR="002075A4" w:rsidRPr="002075A4" w:rsidRDefault="002075A4" w:rsidP="002075A4">
      <w:pPr>
        <w:pStyle w:val="ListParagraph"/>
        <w:tabs>
          <w:tab w:val="left" w:pos="5130"/>
        </w:tabs>
        <w:autoSpaceDE w:val="0"/>
        <w:autoSpaceDN w:val="0"/>
        <w:adjustRightInd w:val="0"/>
        <w:spacing w:before="7" w:after="0" w:line="240" w:lineRule="auto"/>
        <w:ind w:left="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- - - - - - - - - - - - - - - - - - - - - - - - - - - - - - *</w:t>
      </w:r>
    </w:p>
    <w:p w:rsidR="002075A4" w:rsidRDefault="002075A4" w:rsidP="002075A4">
      <w:pPr>
        <w:tabs>
          <w:tab w:val="left" w:pos="4320"/>
          <w:tab w:val="left" w:pos="5130"/>
        </w:tabs>
        <w:autoSpaceDE w:val="0"/>
        <w:autoSpaceDN w:val="0"/>
        <w:adjustRightInd w:val="0"/>
        <w:spacing w:before="7" w:after="0" w:line="240" w:lineRule="auto"/>
        <w:ind w:right="-20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ab/>
        <w:t>:</w:t>
      </w:r>
    </w:p>
    <w:p w:rsidR="004956C9" w:rsidRPr="004956C9" w:rsidRDefault="004956C9" w:rsidP="002075A4">
      <w:pPr>
        <w:tabs>
          <w:tab w:val="left" w:pos="4320"/>
          <w:tab w:val="left" w:pos="5130"/>
        </w:tabs>
        <w:autoSpaceDE w:val="0"/>
        <w:autoSpaceDN w:val="0"/>
        <w:adjustRightInd w:val="0"/>
        <w:spacing w:before="7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4956C9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4956C9">
        <w:rPr>
          <w:rFonts w:ascii="Times New Roman" w:hAnsi="Times New Roman" w:cs="Times New Roman"/>
          <w:sz w:val="24"/>
          <w:szCs w:val="24"/>
        </w:rPr>
        <w:t xml:space="preserve">n </w:t>
      </w:r>
      <w:r w:rsidRPr="004956C9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4956C9">
        <w:rPr>
          <w:rFonts w:ascii="Times New Roman" w:hAnsi="Times New Roman" w:cs="Times New Roman"/>
          <w:sz w:val="24"/>
          <w:szCs w:val="24"/>
        </w:rPr>
        <w:t xml:space="preserve">: </w:t>
      </w:r>
      <w:r w:rsidR="002075A4">
        <w:rPr>
          <w:rFonts w:ascii="Times New Roman" w:hAnsi="Times New Roman" w:cs="Times New Roman"/>
          <w:sz w:val="24"/>
          <w:szCs w:val="24"/>
        </w:rPr>
        <w:t>___________________________</w:t>
      </w:r>
      <w:r w:rsidR="002075A4">
        <w:rPr>
          <w:rFonts w:ascii="Times New Roman" w:hAnsi="Times New Roman" w:cs="Times New Roman"/>
          <w:sz w:val="24"/>
          <w:szCs w:val="24"/>
        </w:rPr>
        <w:tab/>
      </w:r>
      <w:r w:rsidRPr="004956C9">
        <w:rPr>
          <w:rFonts w:ascii="Times New Roman" w:hAnsi="Times New Roman" w:cs="Times New Roman"/>
          <w:sz w:val="24"/>
          <w:szCs w:val="24"/>
        </w:rPr>
        <w:t>:</w:t>
      </w:r>
    </w:p>
    <w:p w:rsidR="004956C9" w:rsidRPr="004956C9" w:rsidRDefault="002075A4" w:rsidP="002075A4">
      <w:pPr>
        <w:tabs>
          <w:tab w:val="left" w:pos="4320"/>
          <w:tab w:val="left" w:pos="5130"/>
        </w:tabs>
        <w:autoSpaceDE w:val="0"/>
        <w:autoSpaceDN w:val="0"/>
        <w:adjustRightInd w:val="0"/>
        <w:spacing w:after="0" w:line="244" w:lineRule="auto"/>
        <w:ind w:left="2160" w:right="-20" w:firstLine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</w:t>
      </w:r>
      <w:r w:rsidR="004956C9" w:rsidRPr="004956C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Case No. ____________</w:t>
      </w:r>
    </w:p>
    <w:p w:rsidR="004956C9" w:rsidRPr="004956C9" w:rsidRDefault="002075A4" w:rsidP="002075A4">
      <w:pPr>
        <w:tabs>
          <w:tab w:val="left" w:pos="720"/>
          <w:tab w:val="left" w:pos="4320"/>
          <w:tab w:val="left" w:pos="5130"/>
        </w:tabs>
        <w:autoSpaceDE w:val="0"/>
        <w:autoSpaceDN w:val="0"/>
        <w:adjustRightInd w:val="0"/>
        <w:spacing w:after="0" w:line="244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56C9" w:rsidRPr="004956C9">
        <w:rPr>
          <w:rFonts w:ascii="Times New Roman" w:hAnsi="Times New Roman" w:cs="Times New Roman"/>
          <w:sz w:val="24"/>
          <w:szCs w:val="24"/>
        </w:rPr>
        <w:t>D</w:t>
      </w:r>
      <w:r w:rsidR="004956C9" w:rsidRPr="004956C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4956C9" w:rsidRPr="004956C9">
        <w:rPr>
          <w:rFonts w:ascii="Times New Roman" w:hAnsi="Times New Roman" w:cs="Times New Roman"/>
          <w:sz w:val="24"/>
          <w:szCs w:val="24"/>
        </w:rPr>
        <w:t xml:space="preserve">btor (s)                                     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4"/>
          <w:sz w:val="24"/>
          <w:szCs w:val="24"/>
        </w:rPr>
        <w:tab/>
      </w:r>
      <w:r w:rsidR="004956C9" w:rsidRPr="004956C9">
        <w:rPr>
          <w:rFonts w:ascii="Times New Roman" w:hAnsi="Times New Roman" w:cs="Times New Roman"/>
          <w:spacing w:val="54"/>
          <w:sz w:val="24"/>
          <w:szCs w:val="24"/>
        </w:rPr>
        <w:t>:</w:t>
      </w:r>
      <w:r w:rsidR="004956C9" w:rsidRPr="004956C9">
        <w:rPr>
          <w:rFonts w:ascii="Times New Roman" w:hAnsi="Times New Roman" w:cs="Times New Roman"/>
          <w:spacing w:val="54"/>
          <w:sz w:val="24"/>
          <w:szCs w:val="24"/>
        </w:rPr>
        <w:tab/>
      </w:r>
      <w:r w:rsidR="004956C9" w:rsidRPr="004956C9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4956C9" w:rsidRPr="004956C9">
        <w:rPr>
          <w:rFonts w:ascii="Times New Roman" w:hAnsi="Times New Roman" w:cs="Times New Roman"/>
          <w:sz w:val="24"/>
          <w:szCs w:val="24"/>
        </w:rPr>
        <w:t>h</w:t>
      </w:r>
      <w:r w:rsidR="004956C9" w:rsidRPr="004956C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4956C9" w:rsidRPr="004956C9">
        <w:rPr>
          <w:rFonts w:ascii="Times New Roman" w:hAnsi="Times New Roman" w:cs="Times New Roman"/>
          <w:sz w:val="24"/>
          <w:szCs w:val="24"/>
        </w:rPr>
        <w:t>pt</w:t>
      </w:r>
      <w:r w:rsidR="004956C9" w:rsidRPr="004956C9"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____</w:t>
      </w:r>
    </w:p>
    <w:p w:rsidR="004956C9" w:rsidRPr="004956C9" w:rsidRDefault="002075A4" w:rsidP="002075A4">
      <w:pPr>
        <w:tabs>
          <w:tab w:val="left" w:pos="4320"/>
          <w:tab w:val="left" w:pos="5130"/>
        </w:tabs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956C9" w:rsidRPr="002075A4" w:rsidRDefault="002075A4" w:rsidP="002075A4">
      <w:pPr>
        <w:pStyle w:val="ListParagraph"/>
        <w:tabs>
          <w:tab w:val="left" w:pos="4320"/>
          <w:tab w:val="left" w:pos="5130"/>
        </w:tabs>
        <w:autoSpaceDE w:val="0"/>
        <w:autoSpaceDN w:val="0"/>
        <w:adjustRightInd w:val="0"/>
        <w:spacing w:before="29" w:after="0" w:line="240" w:lineRule="auto"/>
        <w:ind w:left="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- - - - - - - - - - - - - - - - - - - - - - - - - - - - - - *</w:t>
      </w:r>
    </w:p>
    <w:p w:rsidR="00C106D8" w:rsidRDefault="00C106D8" w:rsidP="00C106D8">
      <w:pPr>
        <w:suppressAutoHyphens/>
        <w:autoSpaceDE w:val="0"/>
        <w:autoSpaceDN w:val="0"/>
        <w:adjustRightInd w:val="0"/>
        <w:spacing w:after="120" w:line="240" w:lineRule="auto"/>
        <w:ind w:right="-14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956C9" w:rsidRDefault="004956C9" w:rsidP="002075A4">
      <w:pPr>
        <w:suppressAutoHyphens/>
        <w:autoSpaceDE w:val="0"/>
        <w:autoSpaceDN w:val="0"/>
        <w:adjustRightInd w:val="0"/>
        <w:spacing w:after="240" w:line="288" w:lineRule="auto"/>
        <w:ind w:right="-2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075A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MOTION TO </w:t>
      </w:r>
      <w:r w:rsidR="002075A4" w:rsidRPr="002075A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EXTEND TIME</w:t>
      </w:r>
      <w:bookmarkStart w:id="0" w:name="_GoBack"/>
      <w:bookmarkEnd w:id="0"/>
    </w:p>
    <w:p w:rsidR="002A056E" w:rsidRDefault="002075A4" w:rsidP="004959E7">
      <w:pPr>
        <w:suppressAutoHyphens/>
        <w:autoSpaceDE w:val="0"/>
        <w:autoSpaceDN w:val="0"/>
        <w:adjustRightInd w:val="0"/>
        <w:spacing w:after="240" w:line="288" w:lineRule="auto"/>
        <w:ind w:right="-20" w:firstLine="720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NOW COMES THE DEBTOR(S), and moves this Court for an extension of time up to and including the _____ day of _____________________</w:t>
      </w:r>
      <w:r w:rsidR="004959E7">
        <w:rPr>
          <w:rFonts w:ascii="Times New Roman" w:hAnsi="Times New Roman" w:cs="Times New Roman"/>
          <w:bCs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 The additional time is necessary to file</w:t>
      </w:r>
      <w:r w:rsidR="00C106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the following documents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4959E7" w:rsidRDefault="004959E7" w:rsidP="00B56865">
      <w:pPr>
        <w:suppressAutoHyphens/>
        <w:autoSpaceDE w:val="0"/>
        <w:autoSpaceDN w:val="0"/>
        <w:adjustRightInd w:val="0"/>
        <w:spacing w:after="240" w:line="288" w:lineRule="auto"/>
        <w:ind w:right="-20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Please</w:t>
      </w:r>
      <w:r w:rsidR="006B53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check off one selection below</w:t>
      </w:r>
      <w:r w:rsidR="00B56865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396FD8" w:rsidRDefault="00396FD8" w:rsidP="00396FD8">
      <w:p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right="-14" w:hanging="450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16E7A8" wp14:editId="74C21589">
                <wp:simplePos x="0" y="0"/>
                <wp:positionH relativeFrom="column">
                  <wp:posOffset>29210</wp:posOffset>
                </wp:positionH>
                <wp:positionV relativeFrom="paragraph">
                  <wp:posOffset>13639</wp:posOffset>
                </wp:positionV>
                <wp:extent cx="134620" cy="134620"/>
                <wp:effectExtent l="0" t="0" r="1778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3pt;margin-top:1.05pt;width:10.6pt;height:1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All documents listed on the 7 Day Order to File Missing Documents and Notice of Automatic Dismissal for Non-Compliance.</w:t>
      </w:r>
    </w:p>
    <w:p w:rsidR="004959E7" w:rsidRDefault="004959E7" w:rsidP="00E310F1">
      <w:p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right="-14" w:hanging="450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0E9D0" wp14:editId="3F8681B7">
                <wp:simplePos x="0" y="0"/>
                <wp:positionH relativeFrom="column">
                  <wp:posOffset>35256</wp:posOffset>
                </wp:positionH>
                <wp:positionV relativeFrom="paragraph">
                  <wp:posOffset>15240</wp:posOffset>
                </wp:positionV>
                <wp:extent cx="135172" cy="135172"/>
                <wp:effectExtent l="0" t="0" r="1778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3517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.8pt;margin-top:1.2pt;width:10.65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All documents listed on the </w:t>
      </w:r>
      <w:r w:rsidR="00396F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14 Day </w:t>
      </w:r>
      <w:r w:rsidR="00676F0E">
        <w:rPr>
          <w:rFonts w:ascii="Times New Roman" w:hAnsi="Times New Roman" w:cs="Times New Roman"/>
          <w:bCs/>
          <w:color w:val="000000"/>
          <w:sz w:val="24"/>
          <w:szCs w:val="24"/>
        </w:rPr>
        <w:t>Order to File Missing Documents</w:t>
      </w:r>
      <w:r w:rsidR="00E310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Notice of Automatic Dismissal for Non-Compliance</w:t>
      </w:r>
      <w:r w:rsidR="00B5686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56865" w:rsidRDefault="00B56865" w:rsidP="00676F0E">
      <w:p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right="-14" w:hanging="450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B072D5" wp14:editId="5B320BC7">
                <wp:simplePos x="0" y="0"/>
                <wp:positionH relativeFrom="column">
                  <wp:posOffset>30480</wp:posOffset>
                </wp:positionH>
                <wp:positionV relativeFrom="paragraph">
                  <wp:posOffset>1270</wp:posOffset>
                </wp:positionV>
                <wp:extent cx="134620" cy="134620"/>
                <wp:effectExtent l="0" t="0" r="1778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.4pt;margin-top:.1pt;width:10.6pt;height: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All documents listed on </w:t>
      </w:r>
      <w:r w:rsidR="00676F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both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 w:rsidR="00396FD8">
        <w:rPr>
          <w:rFonts w:ascii="Times New Roman" w:hAnsi="Times New Roman" w:cs="Times New Roman"/>
          <w:bCs/>
          <w:color w:val="000000"/>
          <w:sz w:val="24"/>
          <w:szCs w:val="24"/>
        </w:rPr>
        <w:t>he 7 and 14 Day 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rder</w:t>
      </w:r>
      <w:r w:rsidR="00396FD8">
        <w:rPr>
          <w:rFonts w:ascii="Times New Roman" w:hAnsi="Times New Roman" w:cs="Times New Roman"/>
          <w:bCs/>
          <w:color w:val="000000"/>
          <w:sz w:val="24"/>
          <w:szCs w:val="24"/>
        </w:rPr>
        <w:t>s to File Missing 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ocuments</w:t>
      </w:r>
      <w:r w:rsidR="00676F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96FD8">
        <w:rPr>
          <w:rFonts w:ascii="Times New Roman" w:hAnsi="Times New Roman" w:cs="Times New Roman"/>
          <w:bCs/>
          <w:color w:val="000000"/>
          <w:sz w:val="24"/>
          <w:szCs w:val="24"/>
        </w:rPr>
        <w:t>and Notice of Automatic Dismissal for Non-Compliance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959E7" w:rsidRDefault="004959E7" w:rsidP="00B56865">
      <w:pPr>
        <w:tabs>
          <w:tab w:val="left" w:pos="450"/>
        </w:tabs>
        <w:suppressAutoHyphens/>
        <w:autoSpaceDE w:val="0"/>
        <w:autoSpaceDN w:val="0"/>
        <w:adjustRightInd w:val="0"/>
        <w:spacing w:after="240" w:line="288" w:lineRule="auto"/>
        <w:ind w:right="-20" w:firstLine="450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AA803" wp14:editId="361C7872">
                <wp:simplePos x="0" y="0"/>
                <wp:positionH relativeFrom="column">
                  <wp:posOffset>33020</wp:posOffset>
                </wp:positionH>
                <wp:positionV relativeFrom="paragraph">
                  <wp:posOffset>20651</wp:posOffset>
                </wp:positionV>
                <wp:extent cx="134620" cy="134620"/>
                <wp:effectExtent l="0" t="0" r="1778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.6pt;margin-top:1.65pt;width:10.6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" filled="f" strokecolor="black [3213]" strokeweight=".25pt"/>
            </w:pict>
          </mc:Fallback>
        </mc:AlternateContent>
      </w:r>
      <w:r w:rsidR="00B568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Other </w:t>
      </w:r>
      <w:r w:rsidR="00B56865" w:rsidRPr="00B5686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(please </w:t>
      </w:r>
      <w:r w:rsidR="006B53D7">
        <w:rPr>
          <w:rFonts w:ascii="Times New Roman" w:hAnsi="Times New Roman" w:cs="Times New Roman"/>
          <w:bCs/>
          <w:i/>
          <w:color w:val="000000"/>
          <w:sz w:val="24"/>
          <w:szCs w:val="24"/>
        </w:rPr>
        <w:t>identify</w:t>
      </w:r>
      <w:r w:rsidR="00B56865" w:rsidRPr="00B56865">
        <w:rPr>
          <w:rFonts w:ascii="Times New Roman" w:hAnsi="Times New Roman" w:cs="Times New Roman"/>
          <w:bCs/>
          <w:i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2075A4" w:rsidRDefault="002A056E" w:rsidP="002075A4">
      <w:pPr>
        <w:tabs>
          <w:tab w:val="left" w:pos="5310"/>
        </w:tabs>
        <w:suppressAutoHyphens/>
        <w:autoSpaceDE w:val="0"/>
        <w:autoSpaceDN w:val="0"/>
        <w:adjustRightInd w:val="0"/>
        <w:spacing w:after="120" w:line="240" w:lineRule="auto"/>
        <w:ind w:right="-14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2075A4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</w:t>
      </w:r>
      <w:r w:rsidR="002075A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</w:t>
      </w:r>
      <w:r w:rsidR="002075A4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</w:t>
      </w:r>
    </w:p>
    <w:p w:rsidR="002075A4" w:rsidRDefault="002A056E" w:rsidP="002075A4">
      <w:pPr>
        <w:tabs>
          <w:tab w:val="left" w:pos="5310"/>
        </w:tabs>
        <w:suppressAutoHyphens/>
        <w:autoSpaceDE w:val="0"/>
        <w:autoSpaceDN w:val="0"/>
        <w:adjustRightInd w:val="0"/>
        <w:spacing w:after="120" w:line="240" w:lineRule="auto"/>
        <w:ind w:right="-14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2075A4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</w:t>
      </w:r>
      <w:r w:rsidR="002075A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</w:t>
      </w:r>
      <w:r w:rsidR="002075A4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</w:t>
      </w:r>
    </w:p>
    <w:p w:rsidR="002075A4" w:rsidRDefault="002A056E" w:rsidP="00C106D8">
      <w:pPr>
        <w:tabs>
          <w:tab w:val="left" w:pos="5310"/>
        </w:tabs>
        <w:suppressAutoHyphens/>
        <w:autoSpaceDE w:val="0"/>
        <w:autoSpaceDN w:val="0"/>
        <w:adjustRightInd w:val="0"/>
        <w:spacing w:after="120" w:line="240" w:lineRule="auto"/>
        <w:ind w:right="-14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2075A4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7. _____________________________</w:t>
      </w:r>
    </w:p>
    <w:p w:rsidR="002A056E" w:rsidRDefault="002A056E" w:rsidP="002A056E">
      <w:pPr>
        <w:tabs>
          <w:tab w:val="left" w:pos="5310"/>
        </w:tabs>
        <w:suppressAutoHyphens/>
        <w:autoSpaceDE w:val="0"/>
        <w:autoSpaceDN w:val="0"/>
        <w:adjustRightInd w:val="0"/>
        <w:spacing w:after="120" w:line="240" w:lineRule="auto"/>
        <w:ind w:right="-14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 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8. _____________________________</w:t>
      </w:r>
    </w:p>
    <w:p w:rsidR="002A056E" w:rsidRDefault="002A056E" w:rsidP="00C106D8">
      <w:pPr>
        <w:suppressAutoHyphens/>
        <w:autoSpaceDE w:val="0"/>
        <w:autoSpaceDN w:val="0"/>
        <w:adjustRightInd w:val="0"/>
        <w:spacing w:after="120" w:line="240" w:lineRule="auto"/>
        <w:ind w:right="-14" w:firstLine="720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106D8" w:rsidRDefault="002A056E" w:rsidP="00C106D8">
      <w:pPr>
        <w:suppressAutoHyphens/>
        <w:autoSpaceDE w:val="0"/>
        <w:autoSpaceDN w:val="0"/>
        <w:adjustRightInd w:val="0"/>
        <w:spacing w:after="120" w:line="240" w:lineRule="auto"/>
        <w:ind w:right="-14" w:firstLine="720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 w:rsidR="00C106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he additional time is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needed </w:t>
      </w:r>
      <w:r w:rsidR="00C106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because </w:t>
      </w:r>
      <w:r w:rsidR="002075A4">
        <w:rPr>
          <w:rFonts w:ascii="Times New Roman" w:hAnsi="Times New Roman" w:cs="Times New Roman"/>
          <w:bCs/>
          <w:color w:val="000000"/>
          <w:sz w:val="24"/>
          <w:szCs w:val="24"/>
        </w:rPr>
        <w:t>_________</w:t>
      </w:r>
      <w:r w:rsidR="00C106D8">
        <w:rPr>
          <w:rFonts w:ascii="Times New Roman" w:hAnsi="Times New Roman" w:cs="Times New Roman"/>
          <w:bCs/>
          <w:color w:val="000000"/>
          <w:sz w:val="24"/>
          <w:szCs w:val="24"/>
        </w:rPr>
        <w:t>____</w:t>
      </w:r>
      <w:r w:rsidR="002075A4">
        <w:rPr>
          <w:rFonts w:ascii="Times New Roman" w:hAnsi="Times New Roman" w:cs="Times New Roman"/>
          <w:bCs/>
          <w:color w:val="000000"/>
          <w:sz w:val="24"/>
          <w:szCs w:val="24"/>
        </w:rPr>
        <w:t>_______</w:t>
      </w:r>
      <w:r w:rsidR="00C106D8">
        <w:rPr>
          <w:rFonts w:ascii="Times New Roman" w:hAnsi="Times New Roman" w:cs="Times New Roman"/>
          <w:bCs/>
          <w:color w:val="000000"/>
          <w:sz w:val="24"/>
          <w:szCs w:val="24"/>
        </w:rPr>
        <w:t>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</w:t>
      </w:r>
    </w:p>
    <w:p w:rsidR="00C106D8" w:rsidRDefault="002075A4" w:rsidP="00C106D8">
      <w:pPr>
        <w:suppressAutoHyphens/>
        <w:autoSpaceDE w:val="0"/>
        <w:autoSpaceDN w:val="0"/>
        <w:adjustRightInd w:val="0"/>
        <w:spacing w:after="120" w:line="240" w:lineRule="auto"/>
        <w:ind w:right="-14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</w:t>
      </w:r>
    </w:p>
    <w:p w:rsidR="00C106D8" w:rsidRDefault="002075A4" w:rsidP="00C106D8">
      <w:pPr>
        <w:suppressAutoHyphens/>
        <w:autoSpaceDE w:val="0"/>
        <w:autoSpaceDN w:val="0"/>
        <w:adjustRightInd w:val="0"/>
        <w:spacing w:after="120" w:line="240" w:lineRule="auto"/>
        <w:ind w:right="-14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</w:t>
      </w:r>
    </w:p>
    <w:p w:rsidR="00C106D8" w:rsidRDefault="002075A4" w:rsidP="00C106D8">
      <w:pPr>
        <w:suppressAutoHyphens/>
        <w:autoSpaceDE w:val="0"/>
        <w:autoSpaceDN w:val="0"/>
        <w:adjustRightInd w:val="0"/>
        <w:spacing w:after="120" w:line="240" w:lineRule="auto"/>
        <w:ind w:right="-14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</w:t>
      </w:r>
      <w:r w:rsidR="00C106D8">
        <w:rPr>
          <w:rFonts w:ascii="Times New Roman" w:hAnsi="Times New Roman" w:cs="Times New Roman"/>
          <w:bCs/>
          <w:color w:val="000000"/>
          <w:sz w:val="24"/>
          <w:szCs w:val="24"/>
        </w:rPr>
        <w:t>____.</w:t>
      </w:r>
    </w:p>
    <w:p w:rsidR="002075A4" w:rsidRPr="002075A4" w:rsidRDefault="002075A4" w:rsidP="002075A4">
      <w:pPr>
        <w:suppressAutoHyphens/>
        <w:autoSpaceDE w:val="0"/>
        <w:autoSpaceDN w:val="0"/>
        <w:adjustRightInd w:val="0"/>
        <w:spacing w:after="240" w:line="288" w:lineRule="auto"/>
        <w:ind w:right="-20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106D8" w:rsidRDefault="00C106D8" w:rsidP="00C106D8">
      <w:pPr>
        <w:tabs>
          <w:tab w:val="left" w:pos="5310"/>
        </w:tabs>
        <w:suppressAutoHyphens/>
        <w:autoSpaceDE w:val="0"/>
        <w:autoSpaceDN w:val="0"/>
        <w:adjustRightInd w:val="0"/>
        <w:spacing w:after="0" w:line="240" w:lineRule="auto"/>
        <w:ind w:right="-14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_____________________________</w:t>
      </w:r>
    </w:p>
    <w:p w:rsidR="002075A4" w:rsidRDefault="00C106D8" w:rsidP="00C106D8">
      <w:pPr>
        <w:tabs>
          <w:tab w:val="left" w:pos="5310"/>
        </w:tabs>
        <w:suppressAutoHyphens/>
        <w:autoSpaceDE w:val="0"/>
        <w:autoSpaceDN w:val="0"/>
        <w:adjustRightInd w:val="0"/>
        <w:spacing w:after="0" w:line="240" w:lineRule="auto"/>
        <w:ind w:right="-14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Debtor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Joint Debtor</w:t>
      </w:r>
    </w:p>
    <w:p w:rsidR="00C106D8" w:rsidRDefault="00C106D8" w:rsidP="00C106D8">
      <w:pPr>
        <w:tabs>
          <w:tab w:val="left" w:pos="5310"/>
        </w:tabs>
        <w:suppressAutoHyphens/>
        <w:autoSpaceDE w:val="0"/>
        <w:autoSpaceDN w:val="0"/>
        <w:adjustRightInd w:val="0"/>
        <w:spacing w:after="0" w:line="240" w:lineRule="auto"/>
        <w:ind w:right="-14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106D8" w:rsidRDefault="00C106D8" w:rsidP="00C106D8">
      <w:pPr>
        <w:tabs>
          <w:tab w:val="left" w:pos="5310"/>
        </w:tabs>
        <w:suppressAutoHyphens/>
        <w:autoSpaceDE w:val="0"/>
        <w:autoSpaceDN w:val="0"/>
        <w:adjustRightInd w:val="0"/>
        <w:spacing w:after="0" w:line="240" w:lineRule="auto"/>
        <w:ind w:right="-14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_____________________________</w:t>
      </w:r>
    </w:p>
    <w:p w:rsidR="00C106D8" w:rsidRDefault="00C106D8" w:rsidP="00C106D8">
      <w:pPr>
        <w:tabs>
          <w:tab w:val="left" w:pos="5310"/>
        </w:tabs>
        <w:suppressAutoHyphens/>
        <w:autoSpaceDE w:val="0"/>
        <w:autoSpaceDN w:val="0"/>
        <w:adjustRightInd w:val="0"/>
        <w:spacing w:after="0" w:line="240" w:lineRule="auto"/>
        <w:ind w:right="-14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Date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Date</w:t>
      </w:r>
    </w:p>
    <w:p w:rsidR="009A7B0C" w:rsidRDefault="009A7B0C" w:rsidP="00C106D8">
      <w:pPr>
        <w:tabs>
          <w:tab w:val="left" w:pos="5310"/>
        </w:tabs>
        <w:suppressAutoHyphens/>
        <w:autoSpaceDE w:val="0"/>
        <w:autoSpaceDN w:val="0"/>
        <w:adjustRightInd w:val="0"/>
        <w:spacing w:after="0" w:line="240" w:lineRule="auto"/>
        <w:ind w:right="-14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9A7B0C" w:rsidSect="004959E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16DE"/>
    <w:multiLevelType w:val="hybridMultilevel"/>
    <w:tmpl w:val="DD1AE4A2"/>
    <w:lvl w:ilvl="0" w:tplc="71A685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C7AD6"/>
    <w:multiLevelType w:val="hybridMultilevel"/>
    <w:tmpl w:val="95B4A0D4"/>
    <w:lvl w:ilvl="0" w:tplc="A32099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87"/>
    <w:rsid w:val="002075A4"/>
    <w:rsid w:val="002A056E"/>
    <w:rsid w:val="002C3C79"/>
    <w:rsid w:val="00376B83"/>
    <w:rsid w:val="00396FD8"/>
    <w:rsid w:val="003A7C84"/>
    <w:rsid w:val="004956C9"/>
    <w:rsid w:val="004959E7"/>
    <w:rsid w:val="00676F0E"/>
    <w:rsid w:val="006B53D7"/>
    <w:rsid w:val="006E4487"/>
    <w:rsid w:val="0070570C"/>
    <w:rsid w:val="009A7B0C"/>
    <w:rsid w:val="00A36D78"/>
    <w:rsid w:val="00B56865"/>
    <w:rsid w:val="00C106D8"/>
    <w:rsid w:val="00C61412"/>
    <w:rsid w:val="00D22E21"/>
    <w:rsid w:val="00E310F1"/>
    <w:rsid w:val="00F4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C9"/>
    <w:pPr>
      <w:spacing w:line="252" w:lineRule="auto"/>
    </w:pPr>
    <w:rPr>
      <w:rFonts w:asciiTheme="majorHAnsi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C9"/>
    <w:pPr>
      <w:spacing w:line="252" w:lineRule="auto"/>
    </w:pPr>
    <w:rPr>
      <w:rFonts w:asciiTheme="majorHAnsi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USBCRI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Descoteaux</dc:creator>
  <cp:lastModifiedBy>Jody Venuti</cp:lastModifiedBy>
  <cp:revision>2</cp:revision>
  <cp:lastPrinted>2016-12-07T17:44:00Z</cp:lastPrinted>
  <dcterms:created xsi:type="dcterms:W3CDTF">2016-12-27T19:04:00Z</dcterms:created>
  <dcterms:modified xsi:type="dcterms:W3CDTF">2016-12-27T19:04:00Z</dcterms:modified>
</cp:coreProperties>
</file>