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56A20E" w14:textId="77777777" w:rsidR="001F58B4" w:rsidRPr="00DF13F2" w:rsidRDefault="001F58B4" w:rsidP="00151798">
      <w:pPr>
        <w:widowControl/>
        <w:tabs>
          <w:tab w:val="left" w:pos="450"/>
          <w:tab w:val="left" w:pos="900"/>
        </w:tabs>
        <w:autoSpaceDE w:val="0"/>
        <w:autoSpaceDN w:val="0"/>
        <w:adjustRightInd w:val="0"/>
        <w:spacing w:after="0" w:line="240" w:lineRule="auto"/>
        <w:jc w:val="right"/>
        <w:rPr>
          <w:rFonts w:ascii="Times New Roman" w:hAnsi="Times New Roman" w:cs="Times New Roman"/>
          <w:b/>
          <w:bCs/>
          <w:sz w:val="24"/>
          <w:szCs w:val="24"/>
        </w:rPr>
      </w:pPr>
      <w:bookmarkStart w:id="0" w:name="_GoBack"/>
      <w:bookmarkEnd w:id="0"/>
      <w:r w:rsidRPr="00DF13F2">
        <w:rPr>
          <w:rFonts w:ascii="Times New Roman" w:hAnsi="Times New Roman" w:cs="Times New Roman"/>
          <w:b/>
          <w:bCs/>
          <w:sz w:val="24"/>
          <w:szCs w:val="24"/>
        </w:rPr>
        <w:t xml:space="preserve">R.I. </w:t>
      </w:r>
      <w:proofErr w:type="spellStart"/>
      <w:r w:rsidRPr="00DF13F2">
        <w:rPr>
          <w:rFonts w:ascii="Times New Roman" w:hAnsi="Times New Roman" w:cs="Times New Roman"/>
          <w:b/>
          <w:bCs/>
          <w:sz w:val="24"/>
          <w:szCs w:val="24"/>
        </w:rPr>
        <w:t>Bankr</w:t>
      </w:r>
      <w:proofErr w:type="spellEnd"/>
      <w:r w:rsidRPr="00DF13F2">
        <w:rPr>
          <w:rFonts w:ascii="Times New Roman" w:hAnsi="Times New Roman" w:cs="Times New Roman"/>
          <w:b/>
          <w:bCs/>
          <w:sz w:val="24"/>
          <w:szCs w:val="24"/>
        </w:rPr>
        <w:t>. Form L.1</w:t>
      </w:r>
    </w:p>
    <w:p w14:paraId="2856A20F" w14:textId="77777777" w:rsidR="001F58B4" w:rsidRPr="00DF13F2" w:rsidRDefault="001F58B4" w:rsidP="00151798">
      <w:pPr>
        <w:widowControl/>
        <w:tabs>
          <w:tab w:val="left" w:pos="450"/>
          <w:tab w:val="left" w:pos="900"/>
        </w:tabs>
        <w:autoSpaceDE w:val="0"/>
        <w:autoSpaceDN w:val="0"/>
        <w:adjustRightInd w:val="0"/>
        <w:spacing w:after="0" w:line="240" w:lineRule="auto"/>
        <w:jc w:val="right"/>
        <w:rPr>
          <w:rFonts w:ascii="Times New Roman" w:hAnsi="Times New Roman" w:cs="Times New Roman"/>
          <w:b/>
          <w:bCs/>
          <w:sz w:val="24"/>
          <w:szCs w:val="24"/>
        </w:rPr>
      </w:pPr>
      <w:r w:rsidRPr="00DF13F2">
        <w:rPr>
          <w:rFonts w:ascii="Times New Roman" w:hAnsi="Times New Roman" w:cs="Times New Roman"/>
          <w:b/>
          <w:bCs/>
          <w:i/>
          <w:iCs/>
          <w:sz w:val="24"/>
          <w:szCs w:val="24"/>
        </w:rPr>
        <w:t xml:space="preserve">See </w:t>
      </w:r>
      <w:r w:rsidRPr="00DF13F2">
        <w:rPr>
          <w:rFonts w:ascii="Times New Roman" w:hAnsi="Times New Roman" w:cs="Times New Roman"/>
          <w:b/>
          <w:bCs/>
          <w:sz w:val="24"/>
          <w:szCs w:val="24"/>
        </w:rPr>
        <w:t>R.I. LBR 3017-1</w:t>
      </w:r>
    </w:p>
    <w:p w14:paraId="2856A210" w14:textId="77777777" w:rsidR="001F58B4" w:rsidRPr="00DF13F2" w:rsidRDefault="001F58B4" w:rsidP="00151798">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UNITED STATES BANKRUPTCY COURT</w:t>
      </w:r>
    </w:p>
    <w:p w14:paraId="2856A211" w14:textId="77777777" w:rsidR="001F58B4" w:rsidRPr="00DF13F2" w:rsidRDefault="001F58B4" w:rsidP="00151798">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FOR THE DISTRICT OF RHODE ISLAND</w:t>
      </w:r>
    </w:p>
    <w:p w14:paraId="2856A212" w14:textId="77777777" w:rsidR="001F58B4" w:rsidRPr="00DF13F2" w:rsidRDefault="001F58B4" w:rsidP="00151798">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 - - - - - - - - - - - - - - - - - - - - - - - - - - - - - - *</w:t>
      </w:r>
    </w:p>
    <w:p w14:paraId="2856A213" w14:textId="77777777" w:rsidR="00EF321F" w:rsidRPr="00DF13F2" w:rsidRDefault="001F58B4" w:rsidP="00151798">
      <w:pPr>
        <w:widowControl/>
        <w:tabs>
          <w:tab w:val="left" w:pos="441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In re:</w:t>
      </w:r>
      <w:r w:rsidR="00EA5704" w:rsidRPr="00DF13F2">
        <w:rPr>
          <w:rFonts w:ascii="Times New Roman" w:hAnsi="Times New Roman" w:cs="Times New Roman"/>
          <w:sz w:val="24"/>
          <w:szCs w:val="24"/>
        </w:rPr>
        <w:tab/>
      </w:r>
      <w:r w:rsidR="00F97BB7" w:rsidRPr="00DF13F2">
        <w:rPr>
          <w:rFonts w:ascii="Times New Roman" w:hAnsi="Times New Roman" w:cs="Times New Roman"/>
          <w:sz w:val="24"/>
          <w:szCs w:val="24"/>
        </w:rPr>
        <w:t>:</w:t>
      </w:r>
    </w:p>
    <w:p w14:paraId="2856A214" w14:textId="77777777" w:rsidR="001F58B4" w:rsidRPr="00DF13F2" w:rsidRDefault="00EA5704" w:rsidP="00151798">
      <w:pPr>
        <w:widowControl/>
        <w:tabs>
          <w:tab w:val="left" w:pos="441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ab/>
        <w:t>:</w:t>
      </w:r>
      <w:r w:rsidRPr="00DF13F2">
        <w:rPr>
          <w:rFonts w:ascii="Times New Roman" w:hAnsi="Times New Roman" w:cs="Times New Roman"/>
          <w:sz w:val="24"/>
          <w:szCs w:val="24"/>
        </w:rPr>
        <w:tab/>
      </w:r>
      <w:r w:rsidRPr="00DF13F2">
        <w:rPr>
          <w:rFonts w:ascii="Times New Roman" w:hAnsi="Times New Roman" w:cs="Times New Roman"/>
          <w:sz w:val="24"/>
          <w:szCs w:val="24"/>
        </w:rPr>
        <w:tab/>
      </w:r>
      <w:r w:rsidR="001F58B4" w:rsidRPr="00DF13F2">
        <w:rPr>
          <w:rFonts w:ascii="Times New Roman" w:hAnsi="Times New Roman" w:cs="Times New Roman"/>
          <w:sz w:val="24"/>
          <w:szCs w:val="24"/>
        </w:rPr>
        <w:t>BK No.</w:t>
      </w:r>
    </w:p>
    <w:p w14:paraId="2856A215" w14:textId="77777777" w:rsidR="001F58B4" w:rsidRPr="00DF13F2" w:rsidRDefault="00EA5704" w:rsidP="00151798">
      <w:pPr>
        <w:widowControl/>
        <w:tabs>
          <w:tab w:val="left" w:pos="4410"/>
        </w:tabs>
        <w:autoSpaceDE w:val="0"/>
        <w:autoSpaceDN w:val="0"/>
        <w:adjustRightInd w:val="0"/>
        <w:spacing w:after="0" w:line="240" w:lineRule="auto"/>
        <w:ind w:firstLine="720"/>
        <w:jc w:val="both"/>
        <w:rPr>
          <w:rFonts w:ascii="Times New Roman" w:hAnsi="Times New Roman" w:cs="Times New Roman"/>
          <w:sz w:val="24"/>
          <w:szCs w:val="24"/>
        </w:rPr>
      </w:pPr>
      <w:r w:rsidRPr="00DF13F2">
        <w:rPr>
          <w:rFonts w:ascii="Times New Roman" w:hAnsi="Times New Roman" w:cs="Times New Roman"/>
          <w:sz w:val="24"/>
          <w:szCs w:val="24"/>
        </w:rPr>
        <w:t xml:space="preserve">Debtor(s) </w:t>
      </w:r>
      <w:r w:rsidRPr="00DF13F2">
        <w:rPr>
          <w:rFonts w:ascii="Times New Roman" w:hAnsi="Times New Roman" w:cs="Times New Roman"/>
          <w:sz w:val="24"/>
          <w:szCs w:val="24"/>
        </w:rPr>
        <w:tab/>
      </w:r>
      <w:r w:rsidR="00F97BB7" w:rsidRPr="00DF13F2">
        <w:rPr>
          <w:rFonts w:ascii="Times New Roman" w:hAnsi="Times New Roman" w:cs="Times New Roman"/>
          <w:sz w:val="24"/>
          <w:szCs w:val="24"/>
        </w:rPr>
        <w:t>:</w:t>
      </w:r>
      <w:r w:rsidR="001F58B4" w:rsidRPr="00DF13F2">
        <w:rPr>
          <w:rFonts w:ascii="Times New Roman" w:hAnsi="Times New Roman" w:cs="Times New Roman"/>
          <w:sz w:val="24"/>
          <w:szCs w:val="24"/>
        </w:rPr>
        <w:tab/>
      </w:r>
      <w:r w:rsidR="001F58B4" w:rsidRPr="00DF13F2">
        <w:rPr>
          <w:rFonts w:ascii="Times New Roman" w:hAnsi="Times New Roman" w:cs="Times New Roman"/>
          <w:sz w:val="24"/>
          <w:szCs w:val="24"/>
        </w:rPr>
        <w:tab/>
        <w:t>Chapter</w:t>
      </w:r>
    </w:p>
    <w:p w14:paraId="2856A216" w14:textId="77777777" w:rsidR="001F58B4" w:rsidRPr="00DF13F2" w:rsidRDefault="00EA5704" w:rsidP="00151798">
      <w:pPr>
        <w:widowControl/>
        <w:tabs>
          <w:tab w:val="left" w:pos="4410"/>
        </w:tabs>
        <w:autoSpaceDE w:val="0"/>
        <w:autoSpaceDN w:val="0"/>
        <w:adjustRightInd w:val="0"/>
        <w:spacing w:after="0" w:line="240" w:lineRule="auto"/>
        <w:ind w:firstLine="720"/>
        <w:jc w:val="both"/>
        <w:rPr>
          <w:rFonts w:ascii="Times New Roman" w:hAnsi="Times New Roman" w:cs="Times New Roman"/>
          <w:sz w:val="24"/>
          <w:szCs w:val="24"/>
        </w:rPr>
      </w:pPr>
      <w:r w:rsidRPr="00DF13F2">
        <w:rPr>
          <w:rFonts w:ascii="Times New Roman" w:hAnsi="Times New Roman" w:cs="Times New Roman"/>
          <w:sz w:val="24"/>
          <w:szCs w:val="24"/>
        </w:rPr>
        <w:tab/>
      </w:r>
      <w:r w:rsidR="001F58B4" w:rsidRPr="00DF13F2">
        <w:rPr>
          <w:rFonts w:ascii="Times New Roman" w:hAnsi="Times New Roman" w:cs="Times New Roman"/>
          <w:sz w:val="24"/>
          <w:szCs w:val="24"/>
        </w:rPr>
        <w:t>:</w:t>
      </w:r>
    </w:p>
    <w:p w14:paraId="2856A217" w14:textId="77777777" w:rsidR="00732195" w:rsidRPr="00DF13F2" w:rsidRDefault="001F58B4" w:rsidP="00151798">
      <w:pPr>
        <w:tabs>
          <w:tab w:val="left" w:pos="4410"/>
        </w:tabs>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 - - - - - - - - - - - - - - - - - - - - - - - - - - - - - - *</w:t>
      </w:r>
    </w:p>
    <w:p w14:paraId="2856A218"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19"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1A" w14:textId="77777777" w:rsidR="00EA5704" w:rsidRPr="00DF13F2" w:rsidRDefault="001F58B4" w:rsidP="00096671">
      <w:pPr>
        <w:tabs>
          <w:tab w:val="left" w:pos="450"/>
          <w:tab w:val="left" w:pos="900"/>
          <w:tab w:val="left" w:pos="7780"/>
        </w:tabs>
        <w:spacing w:after="0" w:line="240" w:lineRule="auto"/>
        <w:jc w:val="center"/>
        <w:rPr>
          <w:rFonts w:ascii="Times New Roman" w:eastAsia="Calibri" w:hAnsi="Times New Roman" w:cs="Times New Roman"/>
          <w:b/>
          <w:bCs/>
          <w:spacing w:val="-9"/>
          <w:sz w:val="24"/>
          <w:szCs w:val="24"/>
        </w:rPr>
      </w:pP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2"/>
          <w:sz w:val="24"/>
          <w:szCs w:val="24"/>
        </w:rPr>
        <w:t>E</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GA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2"/>
          <w:sz w:val="24"/>
          <w:szCs w:val="24"/>
        </w:rPr>
        <w:t>Z</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IO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1"/>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2"/>
          <w:sz w:val="24"/>
          <w:szCs w:val="24"/>
        </w:rPr>
        <w:t xml:space="preserve"> DI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SUR</w:t>
      </w:r>
      <w:r w:rsidRPr="00DF13F2">
        <w:rPr>
          <w:rFonts w:ascii="Times New Roman" w:eastAsia="Calibri" w:hAnsi="Times New Roman" w:cs="Times New Roman"/>
          <w:b/>
          <w:bCs/>
          <w:sz w:val="24"/>
          <w:szCs w:val="24"/>
        </w:rPr>
        <w:t>E</w:t>
      </w:r>
    </w:p>
    <w:p w14:paraId="2856A21B" w14:textId="77777777" w:rsidR="00732195" w:rsidRPr="00DF13F2" w:rsidRDefault="001F58B4" w:rsidP="00096671">
      <w:pPr>
        <w:tabs>
          <w:tab w:val="left" w:pos="450"/>
          <w:tab w:val="left" w:pos="900"/>
          <w:tab w:val="left" w:pos="7780"/>
        </w:tabs>
        <w:spacing w:after="0" w:line="240" w:lineRule="auto"/>
        <w:jc w:val="center"/>
        <w:rPr>
          <w:rFonts w:ascii="Times New Roman" w:eastAsia="Calibri" w:hAnsi="Times New Roman" w:cs="Times New Roman"/>
          <w:b/>
          <w:bCs/>
          <w:spacing w:val="-2"/>
          <w:sz w:val="24"/>
          <w:szCs w:val="24"/>
        </w:rPr>
      </w:pP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 xml:space="preserve">NT </w:t>
      </w:r>
      <w:r w:rsidRPr="00DF13F2">
        <w:rPr>
          <w:rFonts w:ascii="Times New Roman" w:eastAsia="Calibri" w:hAnsi="Times New Roman" w:cs="Times New Roman"/>
          <w:b/>
          <w:bCs/>
          <w:w w:val="99"/>
          <w:sz w:val="24"/>
          <w:szCs w:val="24"/>
        </w:rPr>
        <w:t>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w w:val="99"/>
          <w:sz w:val="24"/>
          <w:szCs w:val="24"/>
        </w:rPr>
        <w:t>R</w:t>
      </w:r>
      <w:r w:rsidRPr="00DF13F2">
        <w:rPr>
          <w:rFonts w:ascii="Times New Roman" w:eastAsia="Calibri" w:hAnsi="Times New Roman" w:cs="Times New Roman"/>
          <w:b/>
          <w:bCs/>
          <w:sz w:val="24"/>
          <w:szCs w:val="24"/>
        </w:rPr>
        <w:t xml:space="preserve"> </w:t>
      </w:r>
      <w:r w:rsidRPr="00DF13F2">
        <w:rPr>
          <w:rFonts w:ascii="Times New Roman" w:eastAsia="Calibri" w:hAnsi="Times New Roman" w:cs="Times New Roman"/>
          <w:b/>
          <w:bCs/>
          <w:spacing w:val="-1"/>
          <w:w w:val="99"/>
          <w:sz w:val="24"/>
          <w:szCs w:val="24"/>
        </w:rPr>
        <w:t>SM</w:t>
      </w:r>
      <w:r w:rsidRPr="00DF13F2">
        <w:rPr>
          <w:rFonts w:ascii="Times New Roman" w:eastAsia="Calibri" w:hAnsi="Times New Roman" w:cs="Times New Roman"/>
          <w:b/>
          <w:bCs/>
          <w:spacing w:val="1"/>
          <w:w w:val="99"/>
          <w:sz w:val="24"/>
          <w:szCs w:val="24"/>
        </w:rPr>
        <w:t>A</w:t>
      </w:r>
      <w:r w:rsidRPr="00DF13F2">
        <w:rPr>
          <w:rFonts w:ascii="Times New Roman" w:eastAsia="Calibri" w:hAnsi="Times New Roman" w:cs="Times New Roman"/>
          <w:b/>
          <w:bCs/>
          <w:spacing w:val="-1"/>
          <w:w w:val="99"/>
          <w:sz w:val="24"/>
          <w:szCs w:val="24"/>
        </w:rPr>
        <w:t>L</w:t>
      </w:r>
      <w:r w:rsidRPr="00DF13F2">
        <w:rPr>
          <w:rFonts w:ascii="Times New Roman" w:eastAsia="Calibri" w:hAnsi="Times New Roman" w:cs="Times New Roman"/>
          <w:b/>
          <w:bCs/>
          <w:w w:val="99"/>
          <w:sz w:val="24"/>
          <w:szCs w:val="24"/>
        </w:rPr>
        <w:t>L</w:t>
      </w:r>
      <w:r w:rsidRPr="00DF13F2">
        <w:rPr>
          <w:rFonts w:ascii="Times New Roman" w:eastAsia="Calibri" w:hAnsi="Times New Roman" w:cs="Times New Roman"/>
          <w:b/>
          <w:bCs/>
          <w:sz w:val="24"/>
          <w:szCs w:val="24"/>
        </w:rPr>
        <w:t xml:space="preserve"> </w:t>
      </w:r>
      <w:r w:rsidRPr="00DF13F2">
        <w:rPr>
          <w:rFonts w:ascii="Times New Roman" w:eastAsia="Calibri" w:hAnsi="Times New Roman" w:cs="Times New Roman"/>
          <w:b/>
          <w:bCs/>
          <w:w w:val="99"/>
          <w:sz w:val="24"/>
          <w:szCs w:val="24"/>
        </w:rPr>
        <w:t>B</w:t>
      </w:r>
      <w:r w:rsidRPr="00DF13F2">
        <w:rPr>
          <w:rFonts w:ascii="Times New Roman" w:eastAsia="Calibri" w:hAnsi="Times New Roman" w:cs="Times New Roman"/>
          <w:b/>
          <w:bCs/>
          <w:spacing w:val="-1"/>
          <w:w w:val="99"/>
          <w:sz w:val="24"/>
          <w:szCs w:val="24"/>
        </w:rPr>
        <w:t>US</w:t>
      </w:r>
      <w:r w:rsidRPr="00DF13F2">
        <w:rPr>
          <w:rFonts w:ascii="Times New Roman" w:eastAsia="Calibri" w:hAnsi="Times New Roman" w:cs="Times New Roman"/>
          <w:b/>
          <w:bCs/>
          <w:spacing w:val="1"/>
          <w:w w:val="99"/>
          <w:sz w:val="24"/>
          <w:szCs w:val="24"/>
        </w:rPr>
        <w:t>I</w:t>
      </w:r>
      <w:r w:rsidRPr="00DF13F2">
        <w:rPr>
          <w:rFonts w:ascii="Times New Roman" w:eastAsia="Calibri" w:hAnsi="Times New Roman" w:cs="Times New Roman"/>
          <w:b/>
          <w:bCs/>
          <w:w w:val="99"/>
          <w:sz w:val="24"/>
          <w:szCs w:val="24"/>
        </w:rPr>
        <w:t>N</w:t>
      </w:r>
      <w:r w:rsidRPr="00DF13F2">
        <w:rPr>
          <w:rFonts w:ascii="Times New Roman" w:eastAsia="Calibri" w:hAnsi="Times New Roman" w:cs="Times New Roman"/>
          <w:b/>
          <w:bCs/>
          <w:spacing w:val="1"/>
          <w:w w:val="99"/>
          <w:sz w:val="24"/>
          <w:szCs w:val="24"/>
        </w:rPr>
        <w:t>E</w:t>
      </w:r>
      <w:r w:rsidRPr="00DF13F2">
        <w:rPr>
          <w:rFonts w:ascii="Times New Roman" w:eastAsia="Calibri" w:hAnsi="Times New Roman" w:cs="Times New Roman"/>
          <w:b/>
          <w:bCs/>
          <w:spacing w:val="-1"/>
          <w:w w:val="99"/>
          <w:sz w:val="24"/>
          <w:szCs w:val="24"/>
        </w:rPr>
        <w:t>S</w:t>
      </w:r>
      <w:r w:rsidRPr="00DF13F2">
        <w:rPr>
          <w:rFonts w:ascii="Times New Roman" w:eastAsia="Calibri" w:hAnsi="Times New Roman" w:cs="Times New Roman"/>
          <w:b/>
          <w:bCs/>
          <w:w w:val="99"/>
          <w:sz w:val="24"/>
          <w:szCs w:val="24"/>
        </w:rPr>
        <w:t>S</w:t>
      </w:r>
      <w:r w:rsidRPr="00DF13F2">
        <w:rPr>
          <w:rFonts w:ascii="Times New Roman" w:eastAsia="Calibri" w:hAnsi="Times New Roman" w:cs="Times New Roman"/>
          <w:b/>
          <w:bCs/>
          <w:sz w:val="24"/>
          <w:szCs w:val="24"/>
        </w:rPr>
        <w:t xml:space="preserve"> D</w:t>
      </w:r>
      <w:r w:rsidRPr="00DF13F2">
        <w:rPr>
          <w:rFonts w:ascii="Times New Roman" w:eastAsia="Calibri" w:hAnsi="Times New Roman" w:cs="Times New Roman"/>
          <w:b/>
          <w:bCs/>
          <w:spacing w:val="1"/>
          <w:w w:val="99"/>
          <w:sz w:val="24"/>
          <w:szCs w:val="24"/>
        </w:rPr>
        <w:t>E</w:t>
      </w:r>
      <w:r w:rsidRPr="00DF13F2">
        <w:rPr>
          <w:rFonts w:ascii="Times New Roman" w:eastAsia="Calibri" w:hAnsi="Times New Roman" w:cs="Times New Roman"/>
          <w:b/>
          <w:bCs/>
          <w:w w:val="99"/>
          <w:sz w:val="24"/>
          <w:szCs w:val="24"/>
        </w:rPr>
        <w:t>B</w:t>
      </w:r>
      <w:r w:rsidRPr="00DF13F2">
        <w:rPr>
          <w:rFonts w:ascii="Times New Roman" w:eastAsia="Calibri" w:hAnsi="Times New Roman" w:cs="Times New Roman"/>
          <w:b/>
          <w:bCs/>
          <w:spacing w:val="1"/>
          <w:sz w:val="24"/>
          <w:szCs w:val="24"/>
        </w:rPr>
        <w:t>TO</w:t>
      </w:r>
      <w:r w:rsidRPr="00DF13F2">
        <w:rPr>
          <w:rFonts w:ascii="Times New Roman" w:eastAsia="Calibri" w:hAnsi="Times New Roman" w:cs="Times New Roman"/>
          <w:b/>
          <w:bCs/>
          <w:w w:val="99"/>
          <w:sz w:val="24"/>
          <w:szCs w:val="24"/>
        </w:rPr>
        <w:t>R</w:t>
      </w:r>
      <w:r w:rsidRPr="00DF13F2">
        <w:rPr>
          <w:rFonts w:ascii="Times New Roman" w:eastAsia="Calibri" w:hAnsi="Times New Roman" w:cs="Times New Roman"/>
          <w:b/>
          <w:bCs/>
          <w:sz w:val="24"/>
          <w:szCs w:val="24"/>
        </w:rPr>
        <w:t xml:space="preserve"> D</w:t>
      </w:r>
      <w:r w:rsidRPr="00DF13F2">
        <w:rPr>
          <w:rFonts w:ascii="Times New Roman" w:eastAsia="Calibri" w:hAnsi="Times New Roman" w:cs="Times New Roman"/>
          <w:b/>
          <w:bCs/>
          <w:spacing w:val="-1"/>
          <w:w w:val="99"/>
          <w:sz w:val="24"/>
          <w:szCs w:val="24"/>
        </w:rPr>
        <w:t>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w w:val="99"/>
          <w:sz w:val="24"/>
          <w:szCs w:val="24"/>
        </w:rPr>
        <w:t>E</w:t>
      </w:r>
      <w:r w:rsidRPr="00DF13F2">
        <w:rPr>
          <w:rFonts w:ascii="Times New Roman" w:eastAsia="Calibri" w:hAnsi="Times New Roman" w:cs="Times New Roman"/>
          <w:b/>
          <w:bCs/>
          <w:sz w:val="24"/>
          <w:szCs w:val="24"/>
        </w:rPr>
        <w:t>D</w:t>
      </w:r>
      <w:r w:rsidR="007B1753">
        <w:rPr>
          <w:rFonts w:ascii="Times New Roman" w:eastAsia="Calibri" w:hAnsi="Times New Roman" w:cs="Times New Roman"/>
          <w:b/>
          <w:bCs/>
          <w:sz w:val="24"/>
          <w:szCs w:val="24"/>
        </w:rPr>
        <w:t>:</w:t>
      </w:r>
    </w:p>
    <w:p w14:paraId="2856A21C" w14:textId="77777777" w:rsidR="00F97BB7" w:rsidRPr="00DF13F2" w:rsidRDefault="007B1753" w:rsidP="00096671">
      <w:pPr>
        <w:tabs>
          <w:tab w:val="left" w:pos="450"/>
          <w:tab w:val="left" w:pos="900"/>
          <w:tab w:val="left" w:pos="778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spacing w:val="-2"/>
          <w:sz w:val="24"/>
          <w:szCs w:val="24"/>
        </w:rPr>
        <w:t>_________________________</w:t>
      </w:r>
    </w:p>
    <w:p w14:paraId="2856A21D"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1E"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1F" w14:textId="77777777" w:rsidR="00732195" w:rsidRPr="00DF13F2" w:rsidRDefault="001F58B4"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z w:val="24"/>
          <w:szCs w:val="24"/>
        </w:rPr>
        <w:tab/>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IO</w:t>
      </w:r>
      <w:r w:rsidRPr="00DF13F2">
        <w:rPr>
          <w:rFonts w:ascii="Times New Roman" w:eastAsia="Calibri" w:hAnsi="Times New Roman" w:cs="Times New Roman"/>
          <w:b/>
          <w:bCs/>
          <w:sz w:val="24"/>
          <w:szCs w:val="24"/>
        </w:rPr>
        <w:t>N</w:t>
      </w:r>
    </w:p>
    <w:p w14:paraId="2856A220"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21" w14:textId="77777777" w:rsidR="00732195" w:rsidRPr="00DF13F2" w:rsidRDefault="00EA5704"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z w:val="24"/>
          <w:szCs w:val="24"/>
        </w:rPr>
        <w:tab/>
        <w:t>G</w:t>
      </w:r>
      <w:r w:rsidR="001F58B4" w:rsidRPr="00DF13F2">
        <w:rPr>
          <w:rFonts w:ascii="Times New Roman" w:eastAsia="Calibri" w:hAnsi="Times New Roman" w:cs="Times New Roman"/>
          <w:b/>
          <w:spacing w:val="1"/>
          <w:sz w:val="24"/>
          <w:szCs w:val="24"/>
        </w:rPr>
        <w:t>ene</w:t>
      </w:r>
      <w:r w:rsidR="001F58B4" w:rsidRPr="00DF13F2">
        <w:rPr>
          <w:rFonts w:ascii="Times New Roman" w:eastAsia="Calibri" w:hAnsi="Times New Roman" w:cs="Times New Roman"/>
          <w:b/>
          <w:sz w:val="24"/>
          <w:szCs w:val="24"/>
        </w:rPr>
        <w:t>ral</w:t>
      </w:r>
    </w:p>
    <w:p w14:paraId="2856A222"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23" w14:textId="77777777" w:rsidR="00732195" w:rsidRPr="00983A11" w:rsidRDefault="00511868" w:rsidP="00983A11">
      <w:pPr>
        <w:jc w:val="both"/>
        <w:rPr>
          <w:rFonts w:ascii="Times New Roman" w:hAnsi="Times New Roman" w:cs="Times New Roman"/>
          <w:sz w:val="24"/>
        </w:rPr>
      </w:pPr>
      <w:r w:rsidRPr="00983A11">
        <w:rPr>
          <w:rFonts w:ascii="Times New Roman" w:hAnsi="Times New Roman" w:cs="Times New Roman"/>
          <w:sz w:val="24"/>
        </w:rPr>
        <w:tab/>
      </w:r>
      <w:r w:rsidR="001F58B4" w:rsidRPr="00983A11">
        <w:rPr>
          <w:rFonts w:ascii="Times New Roman" w:hAnsi="Times New Roman" w:cs="Times New Roman"/>
          <w:sz w:val="24"/>
        </w:rPr>
        <w:t>This is the Combined Plan of Reorganization and Disclosure Statement for a Small Business</w:t>
      </w:r>
      <w:r w:rsidR="00B16771" w:rsidRPr="00983A11">
        <w:rPr>
          <w:rFonts w:ascii="Times New Roman" w:hAnsi="Times New Roman" w:cs="Times New Roman"/>
          <w:sz w:val="24"/>
        </w:rPr>
        <w:t xml:space="preserve"> </w:t>
      </w:r>
      <w:r w:rsidR="001F58B4" w:rsidRPr="00983A11">
        <w:rPr>
          <w:rFonts w:ascii="Times New Roman" w:hAnsi="Times New Roman" w:cs="Times New Roman"/>
          <w:sz w:val="24"/>
        </w:rPr>
        <w:t>Debtor (the “Plan and Disclosure Statement”) for</w:t>
      </w:r>
      <w:r w:rsidR="00F97BB7" w:rsidRPr="00983A11">
        <w:rPr>
          <w:rFonts w:ascii="Times New Roman" w:hAnsi="Times New Roman" w:cs="Times New Roman"/>
          <w:sz w:val="24"/>
        </w:rPr>
        <w:t xml:space="preserve"> </w:t>
      </w:r>
      <w:r w:rsidRPr="00983A11">
        <w:rPr>
          <w:rFonts w:ascii="Times New Roman" w:hAnsi="Times New Roman" w:cs="Times New Roman"/>
          <w:sz w:val="24"/>
        </w:rPr>
        <w:t>___________________________</w:t>
      </w:r>
      <w:r w:rsidR="00983A11" w:rsidRPr="00983A11">
        <w:rPr>
          <w:rFonts w:ascii="Times New Roman" w:hAnsi="Times New Roman" w:cs="Times New Roman"/>
          <w:sz w:val="24"/>
        </w:rPr>
        <w:t>__</w:t>
      </w:r>
    </w:p>
    <w:p w14:paraId="2856A224" w14:textId="77777777" w:rsidR="00732195" w:rsidRPr="00DF13F2" w:rsidRDefault="00F97BB7" w:rsidP="00983A11">
      <w:pPr>
        <w:pStyle w:val="NoSpacing"/>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___________________________________________________________________________</w:t>
      </w:r>
      <w:r w:rsidR="00151798" w:rsidRPr="00DF13F2">
        <w:rPr>
          <w:rFonts w:ascii="Times New Roman" w:eastAsia="Calibri" w:hAnsi="Times New Roman" w:cs="Times New Roman"/>
          <w:spacing w:val="-1"/>
          <w:sz w:val="24"/>
          <w:szCs w:val="24"/>
        </w:rPr>
        <w:t>__</w:t>
      </w:r>
      <w:r w:rsidR="00511868" w:rsidRPr="00DF13F2">
        <w:rPr>
          <w:rFonts w:ascii="Times New Roman" w:eastAsia="Calibri" w:hAnsi="Times New Roman" w:cs="Times New Roman"/>
          <w:spacing w:val="-1"/>
          <w:sz w:val="24"/>
          <w:szCs w:val="24"/>
        </w:rPr>
        <w:t>_</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w w:val="99"/>
          <w:sz w:val="24"/>
          <w:szCs w:val="24"/>
        </w:rPr>
        <w:t>e</w:t>
      </w:r>
      <w:r w:rsidR="001F58B4" w:rsidRPr="00983A11">
        <w:t>b</w:t>
      </w:r>
      <w:r w:rsidR="001F58B4" w:rsidRPr="00DF13F2">
        <w:rPr>
          <w:rFonts w:ascii="Times New Roman" w:eastAsia="Calibri" w:hAnsi="Times New Roman" w:cs="Times New Roman"/>
          <w:spacing w:val="1"/>
          <w:w w:val="99"/>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w w:val="99"/>
          <w:sz w:val="24"/>
          <w:szCs w:val="24"/>
        </w:rPr>
        <w:t>r</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8"/>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8"/>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8"/>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fe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3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40"/>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R</w:t>
      </w:r>
      <w:r w:rsidR="001F58B4" w:rsidRPr="00DF13F2">
        <w:rPr>
          <w:rFonts w:ascii="Times New Roman" w:eastAsia="Calibri" w:hAnsi="Times New Roman" w:cs="Times New Roman"/>
          <w:spacing w:val="1"/>
          <w:sz w:val="24"/>
          <w:szCs w:val="24"/>
        </w:rPr>
        <w:t>eo</w:t>
      </w:r>
      <w:r w:rsidR="001F58B4" w:rsidRPr="00DF13F2">
        <w:rPr>
          <w:rFonts w:ascii="Times New Roman" w:eastAsia="Calibri" w:hAnsi="Times New Roman" w:cs="Times New Roman"/>
          <w:sz w:val="24"/>
          <w:szCs w:val="24"/>
        </w:rPr>
        <w:t>rga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z</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re</w:t>
      </w:r>
      <w:r w:rsidR="001F58B4" w:rsidRPr="00DF13F2">
        <w:rPr>
          <w:rFonts w:ascii="Times New Roman" w:eastAsia="Calibri" w:hAnsi="Times New Roman" w:cs="Times New Roman"/>
          <w:spacing w:val="1"/>
          <w:sz w:val="24"/>
          <w:szCs w:val="24"/>
        </w:rPr>
        <w:t>fe</w:t>
      </w:r>
      <w:r w:rsidR="001F58B4" w:rsidRPr="00DF13F2">
        <w:rPr>
          <w:rFonts w:ascii="Times New Roman" w:eastAsia="Calibri" w:hAnsi="Times New Roman" w:cs="Times New Roman"/>
          <w:sz w:val="24"/>
          <w:szCs w:val="24"/>
        </w:rPr>
        <w:t>rr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 xml:space="preserve">a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ebt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2</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0"/>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0"/>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1"/>
          <w:sz w:val="24"/>
          <w:szCs w:val="24"/>
        </w:rPr>
        <w:t xml:space="preserve">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ess,</w:t>
      </w:r>
      <w:r w:rsidR="001F58B4" w:rsidRPr="00DF13F2">
        <w:rPr>
          <w:rFonts w:ascii="Times New Roman" w:eastAsia="Calibri" w:hAnsi="Times New Roman" w:cs="Times New Roman"/>
          <w:spacing w:val="41"/>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3</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0"/>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1"/>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8"/>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fu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z w:val="24"/>
          <w:szCs w:val="24"/>
        </w:rPr>
        <w:t>va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2"/>
          <w:sz w:val="24"/>
          <w:szCs w:val="24"/>
        </w:rPr>
        <w:t xml:space="preserve"> </w:t>
      </w:r>
      <w:r w:rsidR="001F58B4" w:rsidRPr="00DF13F2">
        <w:rPr>
          <w:rFonts w:ascii="Times New Roman" w:eastAsia="Calibri" w:hAnsi="Times New Roman" w:cs="Times New Roman"/>
          <w:sz w:val="24"/>
          <w:szCs w:val="24"/>
        </w:rPr>
        <w:t>Also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p>
    <w:p w14:paraId="2856A225" w14:textId="77777777" w:rsidR="00732195" w:rsidRPr="00DF13F2" w:rsidRDefault="00732195" w:rsidP="00151798">
      <w:pPr>
        <w:tabs>
          <w:tab w:val="left" w:pos="450"/>
          <w:tab w:val="left" w:pos="900"/>
        </w:tabs>
        <w:suppressAutoHyphens/>
        <w:spacing w:after="0" w:line="240" w:lineRule="auto"/>
        <w:contextualSpacing/>
        <w:jc w:val="both"/>
        <w:rPr>
          <w:rFonts w:ascii="Times New Roman" w:hAnsi="Times New Roman" w:cs="Times New Roman"/>
          <w:sz w:val="24"/>
          <w:szCs w:val="24"/>
        </w:rPr>
      </w:pPr>
    </w:p>
    <w:p w14:paraId="2856A226" w14:textId="77777777" w:rsidR="00732195" w:rsidRPr="00DF13F2" w:rsidRDefault="00511868" w:rsidP="00151798">
      <w:pPr>
        <w:tabs>
          <w:tab w:val="left" w:pos="450"/>
          <w:tab w:val="left" w:pos="900"/>
        </w:tabs>
        <w:suppressAutoHyphens/>
        <w:spacing w:after="0" w:line="240" w:lineRule="auto"/>
        <w:contextualSpacing/>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F97BB7" w:rsidRPr="00DF13F2">
        <w:rPr>
          <w:rFonts w:ascii="Times New Roman" w:eastAsia="Calibri" w:hAnsi="Times New Roman" w:cs="Times New Roman"/>
          <w:sz w:val="24"/>
          <w:szCs w:val="24"/>
        </w:rPr>
        <w:t>___________________________</w:t>
      </w:r>
      <w:r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6"/>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il</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ary</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6"/>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 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
          <w:sz w:val="24"/>
          <w:szCs w:val="24"/>
        </w:rPr>
        <w:t xml:space="preserve"> 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 xml:space="preserve">er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11</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3"/>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pacing w:val="1"/>
          <w:sz w:val="24"/>
          <w:szCs w:val="24"/>
        </w:rPr>
        <w:t>no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1</w:t>
      </w:r>
      <w:r w:rsidR="001F58B4" w:rsidRPr="00DF13F2">
        <w:rPr>
          <w:rFonts w:ascii="Times New Roman" w:eastAsia="Calibri" w:hAnsi="Times New Roman" w:cs="Times New Roman"/>
          <w:sz w:val="24"/>
          <w:szCs w:val="24"/>
        </w:rPr>
        <w:t>1</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3"/>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 Rhode Island</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 xml:space="preserve">he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w w:val="99"/>
          <w:sz w:val="24"/>
          <w:szCs w:val="24"/>
        </w:rPr>
        <w:t>e</w:t>
      </w:r>
      <w:r w:rsidR="001F58B4" w:rsidRPr="00DF13F2">
        <w:rPr>
          <w:rFonts w:ascii="Times New Roman" w:eastAsia="Calibri" w:hAnsi="Times New Roman" w:cs="Times New Roman"/>
          <w:w w:val="99"/>
          <w:sz w:val="24"/>
          <w:szCs w:val="24"/>
        </w:rPr>
        <w: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7"/>
          <w:sz w:val="24"/>
          <w:szCs w:val="24"/>
        </w:rPr>
        <w:t>the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5"/>
          <w:sz w:val="24"/>
          <w:szCs w:val="24"/>
        </w:rPr>
        <w:t>Debtor</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7"/>
          <w:sz w:val="24"/>
          <w:szCs w:val="24"/>
        </w:rPr>
        <w:t>has</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2"/>
          <w:sz w:val="24"/>
          <w:szCs w:val="24"/>
        </w:rPr>
        <w:t>maintained</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8"/>
          <w:sz w:val="24"/>
          <w:szCs w:val="24"/>
        </w:rPr>
        <w:t>its</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z w:val="24"/>
          <w:szCs w:val="24"/>
        </w:rPr>
        <w:t>__________________________</w:t>
      </w:r>
      <w:r w:rsidR="00F97BB7" w:rsidRPr="00DF13F2">
        <w:rPr>
          <w:rFonts w:ascii="Times New Roman" w:eastAsia="Calibri" w:hAnsi="Times New Roman" w:cs="Times New Roman"/>
          <w:sz w:val="24"/>
          <w:szCs w:val="24"/>
        </w:rPr>
        <w:t>___________________________________________</w:t>
      </w:r>
      <w:r w:rsidRPr="00DF13F2">
        <w:rPr>
          <w:rFonts w:ascii="Times New Roman" w:eastAsia="Calibri" w:hAnsi="Times New Roman" w:cs="Times New Roman"/>
          <w:sz w:val="24"/>
          <w:szCs w:val="24"/>
        </w:rPr>
        <w:t xml:space="preserve">_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ess</w:t>
      </w:r>
      <w:r w:rsidR="001F58B4" w:rsidRPr="00DF13F2">
        <w:rPr>
          <w:rFonts w:ascii="Times New Roman" w:eastAsia="Calibri" w:hAnsi="Times New Roman" w:cs="Times New Roman"/>
          <w:spacing w:val="46"/>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48"/>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9"/>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14AEF">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14AEF">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ssi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w:t>
      </w:r>
      <w:r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11</w:t>
      </w:r>
      <w:r w:rsidR="001F58B4" w:rsidRPr="00DF13F2">
        <w:rPr>
          <w:rFonts w:ascii="Times New Roman" w:eastAsia="Calibri" w:hAnsi="Times New Roman" w:cs="Times New Roman"/>
          <w:spacing w:val="-2"/>
          <w:sz w:val="24"/>
          <w:szCs w:val="24"/>
        </w:rPr>
        <w:t>0</w:t>
      </w:r>
      <w:r w:rsidR="001F58B4" w:rsidRPr="00DF13F2">
        <w:rPr>
          <w:rFonts w:ascii="Times New Roman" w:eastAsia="Calibri" w:hAnsi="Times New Roman" w:cs="Times New Roman"/>
          <w:sz w:val="24"/>
          <w:szCs w:val="24"/>
        </w:rPr>
        <w:t>7</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pacing w:val="-2"/>
          <w:sz w:val="24"/>
          <w:szCs w:val="24"/>
        </w:rPr>
        <w:t>1</w:t>
      </w:r>
      <w:r w:rsidR="001F58B4" w:rsidRPr="00DF13F2">
        <w:rPr>
          <w:rFonts w:ascii="Times New Roman" w:eastAsia="Calibri" w:hAnsi="Times New Roman" w:cs="Times New Roman"/>
          <w:spacing w:val="1"/>
          <w:sz w:val="24"/>
          <w:szCs w:val="24"/>
        </w:rPr>
        <w:t>0</w:t>
      </w:r>
      <w:r w:rsidR="001F58B4" w:rsidRPr="00DF13F2">
        <w:rPr>
          <w:rFonts w:ascii="Times New Roman" w:eastAsia="Calibri" w:hAnsi="Times New Roman" w:cs="Times New Roman"/>
          <w:sz w:val="24"/>
          <w:szCs w:val="24"/>
        </w:rPr>
        <w:t>8</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ode</w:t>
      </w:r>
      <w:r w:rsidR="001F58B4" w:rsidRPr="00DF13F2">
        <w:rPr>
          <w:rFonts w:ascii="Times New Roman" w:eastAsia="Calibri" w:hAnsi="Times New Roman" w:cs="Times New Roman"/>
          <w:sz w:val="24"/>
          <w:szCs w:val="24"/>
        </w:rPr>
        <w:t>.</w:t>
      </w:r>
    </w:p>
    <w:p w14:paraId="2856A227" w14:textId="77777777" w:rsidR="00732195" w:rsidRPr="00DF13F2" w:rsidRDefault="00732195" w:rsidP="00151798">
      <w:pPr>
        <w:tabs>
          <w:tab w:val="left" w:pos="450"/>
          <w:tab w:val="left" w:pos="900"/>
        </w:tabs>
        <w:suppressAutoHyphens/>
        <w:spacing w:after="0" w:line="240" w:lineRule="auto"/>
        <w:contextualSpacing/>
        <w:jc w:val="both"/>
        <w:rPr>
          <w:rFonts w:ascii="Times New Roman" w:hAnsi="Times New Roman" w:cs="Times New Roman"/>
          <w:sz w:val="24"/>
          <w:szCs w:val="24"/>
        </w:rPr>
      </w:pPr>
    </w:p>
    <w:p w14:paraId="2856A228" w14:textId="77777777" w:rsidR="00732195" w:rsidRPr="00DF13F2" w:rsidRDefault="00511868" w:rsidP="00151798">
      <w:pPr>
        <w:tabs>
          <w:tab w:val="left" w:pos="450"/>
          <w:tab w:val="left" w:pos="900"/>
        </w:tabs>
        <w:suppressAutoHyphens/>
        <w:spacing w:after="0" w:line="240" w:lineRule="auto"/>
        <w:contextualSpacing/>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Pu</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pacing w:val="-2"/>
          <w:sz w:val="24"/>
          <w:szCs w:val="24"/>
        </w:rPr>
        <w:t>1</w:t>
      </w:r>
      <w:r w:rsidR="001F58B4" w:rsidRPr="00DF13F2">
        <w:rPr>
          <w:rFonts w:ascii="Times New Roman" w:eastAsia="Calibri" w:hAnsi="Times New Roman" w:cs="Times New Roman"/>
          <w:spacing w:val="1"/>
          <w:sz w:val="24"/>
          <w:szCs w:val="24"/>
        </w:rPr>
        <w:t>2</w:t>
      </w:r>
      <w:r w:rsidR="001F58B4" w:rsidRPr="00DF13F2">
        <w:rPr>
          <w:rFonts w:ascii="Times New Roman" w:eastAsia="Calibri" w:hAnsi="Times New Roman" w:cs="Times New Roman"/>
          <w:sz w:val="24"/>
          <w:szCs w:val="24"/>
        </w:rPr>
        <w:t>5</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 is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 xml:space="preserve">all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ms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agai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so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r may s</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z w:val="24"/>
          <w:szCs w:val="24"/>
        </w:rPr>
        <w:t>may</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nf</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rma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op</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3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ere</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z w:val="24"/>
          <w:szCs w:val="24"/>
        </w:rPr>
        <w:t>it may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me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p>
    <w:p w14:paraId="2856A229" w14:textId="77777777" w:rsidR="00635817" w:rsidRPr="00DF13F2" w:rsidRDefault="00635817" w:rsidP="00151798">
      <w:pPr>
        <w:tabs>
          <w:tab w:val="left" w:pos="450"/>
          <w:tab w:val="left" w:pos="900"/>
        </w:tabs>
        <w:suppressAutoHyphens/>
        <w:spacing w:after="0" w:line="240" w:lineRule="auto"/>
        <w:contextualSpacing/>
        <w:jc w:val="both"/>
        <w:rPr>
          <w:rFonts w:ascii="Times New Roman" w:hAnsi="Times New Roman" w:cs="Times New Roman"/>
          <w:sz w:val="24"/>
          <w:szCs w:val="24"/>
        </w:rPr>
      </w:pPr>
    </w:p>
    <w:p w14:paraId="2856A22A" w14:textId="77777777" w:rsidR="001F58B4" w:rsidRPr="00DF13F2" w:rsidRDefault="001F58B4" w:rsidP="00151798">
      <w:pPr>
        <w:tabs>
          <w:tab w:val="left" w:pos="450"/>
          <w:tab w:val="left" w:pos="900"/>
        </w:tabs>
        <w:suppressAutoHyphens/>
        <w:spacing w:after="0" w:line="240" w:lineRule="auto"/>
        <w:jc w:val="both"/>
        <w:rPr>
          <w:rFonts w:ascii="Times New Roman" w:eastAsia="Calibri" w:hAnsi="Times New Roman" w:cs="Times New Roman"/>
          <w:spacing w:val="1"/>
          <w:sz w:val="24"/>
          <w:szCs w:val="24"/>
        </w:rPr>
      </w:pPr>
    </w:p>
    <w:p w14:paraId="2856A22B" w14:textId="77777777" w:rsidR="00732195" w:rsidRPr="00DF13F2" w:rsidRDefault="001F58B4" w:rsidP="003970B4">
      <w:pPr>
        <w:tabs>
          <w:tab w:val="left" w:pos="450"/>
          <w:tab w:val="left" w:pos="900"/>
        </w:tabs>
        <w:suppressAutoHyphens/>
        <w:spacing w:after="0" w:line="240" w:lineRule="auto"/>
        <w:ind w:left="1440"/>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2"/>
          <w:sz w:val="24"/>
          <w:szCs w:val="24"/>
        </w:rPr>
        <w:t>m</w:t>
      </w:r>
      <w:r w:rsidRPr="00DF13F2">
        <w:rPr>
          <w:rFonts w:ascii="Times New Roman" w:eastAsia="Calibri" w:hAnsi="Times New Roman" w:cs="Times New Roman"/>
          <w:sz w:val="24"/>
          <w:szCs w:val="24"/>
        </w:rPr>
        <w:t>ary</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es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pt</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f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sz w:val="24"/>
          <w:szCs w:val="24"/>
        </w:rPr>
        <w:t>ou</w:t>
      </w:r>
      <w:r w:rsidRPr="00DF13F2">
        <w:rPr>
          <w:rFonts w:ascii="Times New Roman" w:eastAsia="Calibri" w:hAnsi="Times New Roman" w:cs="Times New Roman"/>
          <w:spacing w:val="-2"/>
          <w:sz w:val="24"/>
          <w:szCs w:val="24"/>
        </w:rPr>
        <w:t>l</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w:t>
      </w:r>
    </w:p>
    <w:p w14:paraId="2856A22C" w14:textId="77777777" w:rsidR="00F97BB7" w:rsidRPr="00DF13F2" w:rsidRDefault="00F97BB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p>
    <w:p w14:paraId="2856A22D" w14:textId="77777777" w:rsidR="00732195" w:rsidRPr="00DF13F2" w:rsidRDefault="00A064CE"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 xml:space="preserve">IF CONFIRMED, </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HE</w:t>
      </w:r>
      <w:r w:rsidR="001F58B4" w:rsidRPr="00DF13F2">
        <w:rPr>
          <w:rFonts w:ascii="Times New Roman" w:eastAsia="Calibri" w:hAnsi="Times New Roman" w:cs="Times New Roman"/>
          <w:b/>
          <w:bCs/>
          <w:spacing w:val="33"/>
          <w:sz w:val="24"/>
          <w:szCs w:val="24"/>
        </w:rPr>
        <w:t xml:space="preserve"> </w:t>
      </w:r>
      <w:r w:rsidR="001F58B4" w:rsidRPr="00DF13F2">
        <w:rPr>
          <w:rFonts w:ascii="Times New Roman" w:eastAsia="Calibri" w:hAnsi="Times New Roman" w:cs="Times New Roman"/>
          <w:b/>
          <w:bCs/>
          <w:spacing w:val="-1"/>
          <w:sz w:val="24"/>
          <w:szCs w:val="24"/>
        </w:rPr>
        <w:t>PL</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31"/>
          <w:sz w:val="24"/>
          <w:szCs w:val="24"/>
        </w:rPr>
        <w:t xml:space="preserve"> </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S</w:t>
      </w:r>
      <w:r w:rsidR="001F58B4" w:rsidRPr="00DF13F2">
        <w:rPr>
          <w:rFonts w:ascii="Times New Roman" w:eastAsia="Calibri" w:hAnsi="Times New Roman" w:cs="Times New Roman"/>
          <w:b/>
          <w:bCs/>
          <w:spacing w:val="32"/>
          <w:sz w:val="24"/>
          <w:szCs w:val="24"/>
        </w:rPr>
        <w:t xml:space="preserve"> </w:t>
      </w:r>
      <w:r w:rsidR="001F58B4" w:rsidRPr="00DF13F2">
        <w:rPr>
          <w:rFonts w:ascii="Times New Roman" w:eastAsia="Calibri" w:hAnsi="Times New Roman" w:cs="Times New Roman"/>
          <w:b/>
          <w:bCs/>
          <w:sz w:val="24"/>
          <w:szCs w:val="24"/>
        </w:rPr>
        <w:t>A</w:t>
      </w:r>
      <w:r w:rsidR="001F58B4" w:rsidRPr="00DF13F2">
        <w:rPr>
          <w:rFonts w:ascii="Times New Roman" w:eastAsia="Calibri" w:hAnsi="Times New Roman" w:cs="Times New Roman"/>
          <w:b/>
          <w:bCs/>
          <w:spacing w:val="34"/>
          <w:sz w:val="24"/>
          <w:szCs w:val="24"/>
        </w:rPr>
        <w:t xml:space="preserve"> </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pacing w:val="1"/>
          <w:sz w:val="24"/>
          <w:szCs w:val="24"/>
        </w:rPr>
        <w:t>EGA</w:t>
      </w:r>
      <w:r w:rsidR="001F58B4" w:rsidRPr="00DF13F2">
        <w:rPr>
          <w:rFonts w:ascii="Times New Roman" w:eastAsia="Calibri" w:hAnsi="Times New Roman" w:cs="Times New Roman"/>
          <w:b/>
          <w:bCs/>
          <w:spacing w:val="-1"/>
          <w:sz w:val="24"/>
          <w:szCs w:val="24"/>
        </w:rPr>
        <w:t>LL</w:t>
      </w:r>
      <w:r w:rsidR="001F58B4" w:rsidRPr="00DF13F2">
        <w:rPr>
          <w:rFonts w:ascii="Times New Roman" w:eastAsia="Calibri" w:hAnsi="Times New Roman" w:cs="Times New Roman"/>
          <w:b/>
          <w:bCs/>
          <w:sz w:val="24"/>
          <w:szCs w:val="24"/>
        </w:rPr>
        <w:t>Y</w:t>
      </w:r>
      <w:r w:rsidR="001F58B4" w:rsidRPr="00DF13F2">
        <w:rPr>
          <w:rFonts w:ascii="Times New Roman" w:eastAsia="Calibri" w:hAnsi="Times New Roman" w:cs="Times New Roman"/>
          <w:b/>
          <w:bCs/>
          <w:spacing w:val="30"/>
          <w:sz w:val="24"/>
          <w:szCs w:val="24"/>
        </w:rPr>
        <w:t xml:space="preserve"> </w:t>
      </w:r>
      <w:r w:rsidR="001F58B4" w:rsidRPr="00DF13F2">
        <w:rPr>
          <w:rFonts w:ascii="Times New Roman" w:eastAsia="Calibri" w:hAnsi="Times New Roman" w:cs="Times New Roman"/>
          <w:b/>
          <w:bCs/>
          <w:sz w:val="24"/>
          <w:szCs w:val="24"/>
        </w:rPr>
        <w:t>B</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ND</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NG</w:t>
      </w:r>
      <w:r w:rsidR="001F58B4" w:rsidRPr="00DF13F2">
        <w:rPr>
          <w:rFonts w:ascii="Times New Roman" w:eastAsia="Calibri" w:hAnsi="Times New Roman" w:cs="Times New Roman"/>
          <w:b/>
          <w:bCs/>
          <w:spacing w:val="29"/>
          <w:sz w:val="24"/>
          <w:szCs w:val="24"/>
        </w:rPr>
        <w:t xml:space="preserve"> </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pacing w:val="-1"/>
          <w:sz w:val="24"/>
          <w:szCs w:val="24"/>
        </w:rPr>
        <w:t>RR</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GE</w:t>
      </w:r>
      <w:r w:rsidR="001F58B4" w:rsidRPr="00DF13F2">
        <w:rPr>
          <w:rFonts w:ascii="Times New Roman" w:eastAsia="Calibri" w:hAnsi="Times New Roman" w:cs="Times New Roman"/>
          <w:b/>
          <w:bCs/>
          <w:spacing w:val="-1"/>
          <w:sz w:val="24"/>
          <w:szCs w:val="24"/>
        </w:rPr>
        <w:t>M</w:t>
      </w:r>
      <w:r w:rsidR="001F58B4" w:rsidRPr="00DF13F2">
        <w:rPr>
          <w:rFonts w:ascii="Times New Roman" w:eastAsia="Calibri" w:hAnsi="Times New Roman" w:cs="Times New Roman"/>
          <w:b/>
          <w:bCs/>
          <w:spacing w:val="-2"/>
          <w:sz w:val="24"/>
          <w:szCs w:val="24"/>
        </w:rPr>
        <w:t>E</w:t>
      </w:r>
      <w:r w:rsidR="001F58B4" w:rsidRPr="00DF13F2">
        <w:rPr>
          <w:rFonts w:ascii="Times New Roman" w:eastAsia="Calibri" w:hAnsi="Times New Roman" w:cs="Times New Roman"/>
          <w:b/>
          <w:bCs/>
          <w:sz w:val="24"/>
          <w:szCs w:val="24"/>
        </w:rPr>
        <w:t>NT</w:t>
      </w:r>
      <w:r w:rsidR="001F58B4" w:rsidRPr="00DF13F2">
        <w:rPr>
          <w:rFonts w:ascii="Times New Roman" w:eastAsia="Calibri" w:hAnsi="Times New Roman" w:cs="Times New Roman"/>
          <w:b/>
          <w:bCs/>
          <w:spacing w:val="24"/>
          <w:sz w:val="24"/>
          <w:szCs w:val="24"/>
        </w:rPr>
        <w:t xml:space="preserve"> </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ND</w:t>
      </w:r>
      <w:r w:rsidR="001F58B4" w:rsidRPr="00DF13F2">
        <w:rPr>
          <w:rFonts w:ascii="Times New Roman" w:eastAsia="Calibri" w:hAnsi="Times New Roman" w:cs="Times New Roman"/>
          <w:b/>
          <w:bCs/>
          <w:spacing w:val="31"/>
          <w:sz w:val="24"/>
          <w:szCs w:val="24"/>
        </w:rPr>
        <w:t xml:space="preserve"> </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z w:val="24"/>
          <w:szCs w:val="24"/>
        </w:rPr>
        <w:t>H</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UL</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32"/>
          <w:sz w:val="24"/>
          <w:szCs w:val="24"/>
        </w:rPr>
        <w:t xml:space="preserve"> </w:t>
      </w:r>
      <w:r w:rsidR="001F58B4" w:rsidRPr="00DF13F2">
        <w:rPr>
          <w:rFonts w:ascii="Times New Roman" w:eastAsia="Calibri" w:hAnsi="Times New Roman" w:cs="Times New Roman"/>
          <w:b/>
          <w:bCs/>
          <w:sz w:val="24"/>
          <w:szCs w:val="24"/>
        </w:rPr>
        <w:t>BE</w:t>
      </w:r>
      <w:r w:rsidR="001F58B4" w:rsidRPr="00DF13F2">
        <w:rPr>
          <w:rFonts w:ascii="Times New Roman" w:eastAsia="Calibri" w:hAnsi="Times New Roman" w:cs="Times New Roman"/>
          <w:b/>
          <w:bCs/>
          <w:spacing w:val="35"/>
          <w:sz w:val="24"/>
          <w:szCs w:val="24"/>
        </w:rPr>
        <w:t xml:space="preserve"> </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pacing w:val="1"/>
          <w:sz w:val="24"/>
          <w:szCs w:val="24"/>
        </w:rPr>
        <w:t>EA</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30"/>
          <w:sz w:val="24"/>
          <w:szCs w:val="24"/>
        </w:rPr>
        <w:t xml:space="preserve"> </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33"/>
          <w:sz w:val="24"/>
          <w:szCs w:val="24"/>
        </w:rPr>
        <w:t xml:space="preserve"> </w:t>
      </w:r>
      <w:r w:rsidR="001F58B4" w:rsidRPr="00DF13F2">
        <w:rPr>
          <w:rFonts w:ascii="Times New Roman" w:eastAsia="Calibri" w:hAnsi="Times New Roman" w:cs="Times New Roman"/>
          <w:b/>
          <w:bCs/>
          <w:spacing w:val="1"/>
          <w:sz w:val="24"/>
          <w:szCs w:val="24"/>
        </w:rPr>
        <w:t>IT</w:t>
      </w:r>
      <w:r w:rsidR="001F58B4" w:rsidRPr="00DF13F2">
        <w:rPr>
          <w:rFonts w:ascii="Times New Roman" w:eastAsia="Calibri" w:hAnsi="Times New Roman" w:cs="Times New Roman"/>
          <w:b/>
          <w:bCs/>
          <w:sz w:val="24"/>
          <w:szCs w:val="24"/>
        </w:rPr>
        <w:t>S</w:t>
      </w:r>
      <w:r w:rsidR="001F58B4" w:rsidRPr="00DF13F2">
        <w:rPr>
          <w:rFonts w:ascii="Times New Roman" w:eastAsia="Calibri" w:hAnsi="Times New Roman" w:cs="Times New Roman"/>
          <w:b/>
          <w:bCs/>
          <w:spacing w:val="32"/>
          <w:sz w:val="24"/>
          <w:szCs w:val="24"/>
        </w:rPr>
        <w:t xml:space="preserve"> </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TI</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pacing w:val="-2"/>
          <w:sz w:val="24"/>
          <w:szCs w:val="24"/>
        </w:rPr>
        <w:t>E</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 xml:space="preserve">Y. </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CC</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G</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z w:val="24"/>
          <w:szCs w:val="24"/>
        </w:rPr>
        <w:t xml:space="preserve">Y, </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pacing w:val="-2"/>
          <w:sz w:val="24"/>
          <w:szCs w:val="24"/>
        </w:rPr>
        <w:t>C</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 xml:space="preserve">D </w:t>
      </w:r>
      <w:r w:rsidR="001F58B4" w:rsidRPr="00DF13F2">
        <w:rPr>
          <w:rFonts w:ascii="Times New Roman" w:eastAsia="Calibri" w:hAnsi="Times New Roman" w:cs="Times New Roman"/>
          <w:b/>
          <w:bCs/>
          <w:spacing w:val="-1"/>
          <w:sz w:val="24"/>
          <w:szCs w:val="24"/>
        </w:rPr>
        <w:t>P</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pacing w:val="1"/>
          <w:sz w:val="24"/>
          <w:szCs w:val="24"/>
        </w:rPr>
        <w:t>TIE</w:t>
      </w:r>
      <w:r w:rsidR="001F58B4" w:rsidRPr="00DF13F2">
        <w:rPr>
          <w:rFonts w:ascii="Times New Roman" w:eastAsia="Calibri" w:hAnsi="Times New Roman" w:cs="Times New Roman"/>
          <w:b/>
          <w:bCs/>
          <w:sz w:val="24"/>
          <w:szCs w:val="24"/>
        </w:rPr>
        <w:t>S</w:t>
      </w:r>
      <w:r w:rsidR="001F58B4" w:rsidRPr="00DF13F2">
        <w:rPr>
          <w:rFonts w:ascii="Times New Roman" w:eastAsia="Calibri" w:hAnsi="Times New Roman" w:cs="Times New Roman"/>
          <w:b/>
          <w:bCs/>
          <w:spacing w:val="1"/>
          <w:sz w:val="24"/>
          <w:szCs w:val="24"/>
        </w:rPr>
        <w:t xml:space="preserve"> </w:t>
      </w:r>
      <w:r w:rsidR="001F58B4" w:rsidRPr="00DF13F2">
        <w:rPr>
          <w:rFonts w:ascii="Times New Roman" w:eastAsia="Calibri" w:hAnsi="Times New Roman" w:cs="Times New Roman"/>
          <w:b/>
          <w:bCs/>
          <w:spacing w:val="-1"/>
          <w:sz w:val="24"/>
          <w:szCs w:val="24"/>
        </w:rPr>
        <w:t>M</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Y</w:t>
      </w:r>
      <w:r w:rsidR="001F58B4" w:rsidRPr="00DF13F2">
        <w:rPr>
          <w:rFonts w:ascii="Times New Roman" w:eastAsia="Calibri" w:hAnsi="Times New Roman" w:cs="Times New Roman"/>
          <w:b/>
          <w:bCs/>
          <w:spacing w:val="4"/>
          <w:sz w:val="24"/>
          <w:szCs w:val="24"/>
        </w:rPr>
        <w:t xml:space="preserve"> </w:t>
      </w:r>
      <w:r w:rsidR="001F58B4" w:rsidRPr="00DF13F2">
        <w:rPr>
          <w:rFonts w:ascii="Times New Roman" w:eastAsia="Calibri" w:hAnsi="Times New Roman" w:cs="Times New Roman"/>
          <w:b/>
          <w:bCs/>
          <w:spacing w:val="1"/>
          <w:sz w:val="24"/>
          <w:szCs w:val="24"/>
        </w:rPr>
        <w:t>WI</w:t>
      </w:r>
      <w:r w:rsidR="001F58B4" w:rsidRPr="00DF13F2">
        <w:rPr>
          <w:rFonts w:ascii="Times New Roman" w:eastAsia="Calibri" w:hAnsi="Times New Roman" w:cs="Times New Roman"/>
          <w:b/>
          <w:bCs/>
          <w:spacing w:val="-3"/>
          <w:sz w:val="24"/>
          <w:szCs w:val="24"/>
        </w:rPr>
        <w:t>S</w:t>
      </w:r>
      <w:r w:rsidR="001F58B4" w:rsidRPr="00DF13F2">
        <w:rPr>
          <w:rFonts w:ascii="Times New Roman" w:eastAsia="Calibri" w:hAnsi="Times New Roman" w:cs="Times New Roman"/>
          <w:b/>
          <w:bCs/>
          <w:sz w:val="24"/>
          <w:szCs w:val="24"/>
        </w:rPr>
        <w:t>H</w:t>
      </w:r>
      <w:r w:rsidR="001F58B4" w:rsidRPr="00DF13F2">
        <w:rPr>
          <w:rFonts w:ascii="Times New Roman" w:eastAsia="Calibri" w:hAnsi="Times New Roman" w:cs="Times New Roman"/>
          <w:b/>
          <w:bCs/>
          <w:spacing w:val="2"/>
          <w:sz w:val="24"/>
          <w:szCs w:val="24"/>
        </w:rPr>
        <w:t xml:space="preserve"> </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O</w:t>
      </w:r>
      <w:r w:rsidR="001F58B4" w:rsidRPr="00DF13F2">
        <w:rPr>
          <w:rFonts w:ascii="Times New Roman" w:eastAsia="Calibri" w:hAnsi="Times New Roman" w:cs="Times New Roman"/>
          <w:b/>
          <w:bCs/>
          <w:spacing w:val="8"/>
          <w:sz w:val="24"/>
          <w:szCs w:val="24"/>
        </w:rPr>
        <w:t xml:space="preserve"> </w:t>
      </w:r>
      <w:r w:rsidR="001F58B4" w:rsidRPr="00DF13F2">
        <w:rPr>
          <w:rFonts w:ascii="Times New Roman" w:eastAsia="Calibri" w:hAnsi="Times New Roman" w:cs="Times New Roman"/>
          <w:b/>
          <w:bCs/>
          <w:sz w:val="24"/>
          <w:szCs w:val="24"/>
        </w:rPr>
        <w:t>C</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SUL</w:t>
      </w:r>
      <w:r w:rsidR="001F58B4" w:rsidRPr="00DF13F2">
        <w:rPr>
          <w:rFonts w:ascii="Times New Roman" w:eastAsia="Calibri" w:hAnsi="Times New Roman" w:cs="Times New Roman"/>
          <w:b/>
          <w:bCs/>
          <w:sz w:val="24"/>
          <w:szCs w:val="24"/>
        </w:rPr>
        <w:t>T</w:t>
      </w:r>
      <w:r w:rsidR="001F58B4" w:rsidRPr="00DF13F2">
        <w:rPr>
          <w:rFonts w:ascii="Times New Roman" w:eastAsia="Calibri" w:hAnsi="Times New Roman" w:cs="Times New Roman"/>
          <w:b/>
          <w:bCs/>
          <w:spacing w:val="1"/>
          <w:sz w:val="24"/>
          <w:szCs w:val="24"/>
        </w:rPr>
        <w:t xml:space="preserve"> WIT</w:t>
      </w:r>
      <w:r w:rsidR="001F58B4" w:rsidRPr="00DF13F2">
        <w:rPr>
          <w:rFonts w:ascii="Times New Roman" w:eastAsia="Calibri" w:hAnsi="Times New Roman" w:cs="Times New Roman"/>
          <w:b/>
          <w:bCs/>
          <w:sz w:val="24"/>
          <w:szCs w:val="24"/>
        </w:rPr>
        <w:t>H</w:t>
      </w:r>
      <w:r w:rsidR="001F58B4" w:rsidRPr="00DF13F2">
        <w:rPr>
          <w:rFonts w:ascii="Times New Roman" w:eastAsia="Calibri" w:hAnsi="Times New Roman" w:cs="Times New Roman"/>
          <w:b/>
          <w:bCs/>
          <w:spacing w:val="1"/>
          <w:sz w:val="24"/>
          <w:szCs w:val="24"/>
        </w:rPr>
        <w:t xml:space="preserve"> T</w:t>
      </w:r>
      <w:r w:rsidR="001F58B4" w:rsidRPr="00DF13F2">
        <w:rPr>
          <w:rFonts w:ascii="Times New Roman" w:eastAsia="Calibri" w:hAnsi="Times New Roman" w:cs="Times New Roman"/>
          <w:b/>
          <w:bCs/>
          <w:sz w:val="24"/>
          <w:szCs w:val="24"/>
        </w:rPr>
        <w:t>H</w:t>
      </w:r>
      <w:r w:rsidR="001F58B4" w:rsidRPr="00DF13F2">
        <w:rPr>
          <w:rFonts w:ascii="Times New Roman" w:eastAsia="Calibri" w:hAnsi="Times New Roman" w:cs="Times New Roman"/>
          <w:b/>
          <w:bCs/>
          <w:spacing w:val="1"/>
          <w:sz w:val="24"/>
          <w:szCs w:val="24"/>
        </w:rPr>
        <w:t>EI</w:t>
      </w:r>
      <w:r w:rsidR="001F58B4" w:rsidRPr="00DF13F2">
        <w:rPr>
          <w:rFonts w:ascii="Times New Roman" w:eastAsia="Calibri" w:hAnsi="Times New Roman" w:cs="Times New Roman"/>
          <w:b/>
          <w:bCs/>
          <w:sz w:val="24"/>
          <w:szCs w:val="24"/>
        </w:rPr>
        <w:t>R</w:t>
      </w:r>
      <w:r w:rsidR="001F58B4" w:rsidRPr="00DF13F2">
        <w:rPr>
          <w:rFonts w:ascii="Times New Roman" w:eastAsia="Calibri" w:hAnsi="Times New Roman" w:cs="Times New Roman"/>
          <w:b/>
          <w:bCs/>
          <w:spacing w:val="1"/>
          <w:sz w:val="24"/>
          <w:szCs w:val="24"/>
        </w:rPr>
        <w:t xml:space="preserve"> A</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pacing w:val="1"/>
          <w:sz w:val="24"/>
          <w:szCs w:val="24"/>
        </w:rPr>
        <w:t>TO</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 xml:space="preserve">YS </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pacing w:val="1"/>
          <w:sz w:val="24"/>
          <w:szCs w:val="24"/>
        </w:rPr>
        <w:t>EGA</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NG</w:t>
      </w:r>
      <w:r w:rsidR="001F58B4" w:rsidRPr="00DF13F2">
        <w:rPr>
          <w:rFonts w:ascii="Times New Roman" w:eastAsia="Calibri" w:hAnsi="Times New Roman" w:cs="Times New Roman"/>
          <w:b/>
          <w:bCs/>
          <w:spacing w:val="-7"/>
          <w:sz w:val="24"/>
          <w:szCs w:val="24"/>
        </w:rPr>
        <w:t xml:space="preserve"> </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HE</w:t>
      </w:r>
      <w:r w:rsidR="001F58B4" w:rsidRPr="00DF13F2">
        <w:rPr>
          <w:rFonts w:ascii="Times New Roman" w:eastAsia="Calibri" w:hAnsi="Times New Roman" w:cs="Times New Roman"/>
          <w:b/>
          <w:bCs/>
          <w:spacing w:val="-2"/>
          <w:sz w:val="24"/>
          <w:szCs w:val="24"/>
        </w:rPr>
        <w:t xml:space="preserve"> C</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pacing w:val="-2"/>
          <w:sz w:val="24"/>
          <w:szCs w:val="24"/>
        </w:rPr>
        <w:t>E</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S</w:t>
      </w:r>
      <w:r w:rsidR="001F58B4" w:rsidRPr="00DF13F2">
        <w:rPr>
          <w:rFonts w:ascii="Times New Roman" w:eastAsia="Calibri" w:hAnsi="Times New Roman" w:cs="Times New Roman"/>
          <w:b/>
          <w:bCs/>
          <w:spacing w:val="-5"/>
          <w:sz w:val="24"/>
          <w:szCs w:val="24"/>
        </w:rPr>
        <w:t xml:space="preserve"> </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z w:val="24"/>
          <w:szCs w:val="24"/>
        </w:rPr>
        <w:t>F</w:t>
      </w:r>
      <w:r w:rsidR="001F58B4" w:rsidRPr="00DF13F2">
        <w:rPr>
          <w:rFonts w:ascii="Times New Roman" w:eastAsia="Calibri" w:hAnsi="Times New Roman" w:cs="Times New Roman"/>
          <w:b/>
          <w:bCs/>
          <w:spacing w:val="-2"/>
          <w:sz w:val="24"/>
          <w:szCs w:val="24"/>
        </w:rPr>
        <w:t xml:space="preserve"> </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HE</w:t>
      </w:r>
      <w:r w:rsidR="001F58B4" w:rsidRPr="00DF13F2">
        <w:rPr>
          <w:rFonts w:ascii="Times New Roman" w:eastAsia="Calibri" w:hAnsi="Times New Roman" w:cs="Times New Roman"/>
          <w:b/>
          <w:bCs/>
          <w:spacing w:val="-4"/>
          <w:sz w:val="24"/>
          <w:szCs w:val="24"/>
        </w:rPr>
        <w:t xml:space="preserve"> </w:t>
      </w:r>
      <w:r w:rsidR="001F58B4" w:rsidRPr="00DF13F2">
        <w:rPr>
          <w:rFonts w:ascii="Times New Roman" w:eastAsia="Calibri" w:hAnsi="Times New Roman" w:cs="Times New Roman"/>
          <w:b/>
          <w:bCs/>
          <w:spacing w:val="-1"/>
          <w:sz w:val="24"/>
          <w:szCs w:val="24"/>
        </w:rPr>
        <w:t>PL</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3"/>
          <w:sz w:val="24"/>
          <w:szCs w:val="24"/>
        </w:rPr>
        <w:t xml:space="preserve"> </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ND</w:t>
      </w:r>
      <w:r w:rsidR="001F58B4" w:rsidRPr="00DF13F2">
        <w:rPr>
          <w:rFonts w:ascii="Times New Roman" w:eastAsia="Calibri" w:hAnsi="Times New Roman" w:cs="Times New Roman"/>
          <w:b/>
          <w:bCs/>
          <w:spacing w:val="-5"/>
          <w:sz w:val="24"/>
          <w:szCs w:val="24"/>
        </w:rPr>
        <w:t xml:space="preserve"> </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z w:val="24"/>
          <w:szCs w:val="24"/>
        </w:rPr>
        <w:t>C</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SUR</w:t>
      </w:r>
      <w:r w:rsidR="001F58B4" w:rsidRPr="00DF13F2">
        <w:rPr>
          <w:rFonts w:ascii="Times New Roman" w:eastAsia="Calibri" w:hAnsi="Times New Roman" w:cs="Times New Roman"/>
          <w:b/>
          <w:bCs/>
          <w:sz w:val="24"/>
          <w:szCs w:val="24"/>
        </w:rPr>
        <w:t>E</w:t>
      </w:r>
      <w:r w:rsidR="001F58B4" w:rsidRPr="00DF13F2">
        <w:rPr>
          <w:rFonts w:ascii="Times New Roman" w:eastAsia="Calibri" w:hAnsi="Times New Roman" w:cs="Times New Roman"/>
          <w:b/>
          <w:bCs/>
          <w:spacing w:val="-6"/>
          <w:sz w:val="24"/>
          <w:szCs w:val="24"/>
        </w:rPr>
        <w:t xml:space="preserve"> </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pacing w:val="1"/>
          <w:sz w:val="24"/>
          <w:szCs w:val="24"/>
        </w:rPr>
        <w:t>TATE</w:t>
      </w:r>
      <w:r w:rsidR="001F58B4" w:rsidRPr="00DF13F2">
        <w:rPr>
          <w:rFonts w:ascii="Times New Roman" w:eastAsia="Calibri" w:hAnsi="Times New Roman" w:cs="Times New Roman"/>
          <w:b/>
          <w:bCs/>
          <w:spacing w:val="-1"/>
          <w:sz w:val="24"/>
          <w:szCs w:val="24"/>
        </w:rPr>
        <w:t>M</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pacing w:val="-2"/>
          <w:sz w:val="24"/>
          <w:szCs w:val="24"/>
        </w:rPr>
        <w:t>N</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w:t>
      </w:r>
    </w:p>
    <w:p w14:paraId="2856A22E" w14:textId="77777777" w:rsidR="00F97BB7" w:rsidRPr="00DF13F2" w:rsidRDefault="00F97BB7" w:rsidP="00151798">
      <w:pPr>
        <w:tabs>
          <w:tab w:val="left" w:pos="450"/>
          <w:tab w:val="left" w:pos="840"/>
          <w:tab w:val="left" w:pos="900"/>
        </w:tabs>
        <w:suppressAutoHyphens/>
        <w:spacing w:after="0" w:line="240" w:lineRule="auto"/>
        <w:jc w:val="both"/>
        <w:rPr>
          <w:rFonts w:ascii="Times New Roman" w:eastAsia="Calibri" w:hAnsi="Times New Roman" w:cs="Times New Roman"/>
          <w:spacing w:val="-1"/>
          <w:sz w:val="24"/>
          <w:szCs w:val="24"/>
        </w:rPr>
      </w:pPr>
    </w:p>
    <w:p w14:paraId="2856A22F" w14:textId="77777777" w:rsidR="00732195" w:rsidRPr="00DF13F2" w:rsidRDefault="00635817" w:rsidP="00635817">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tab/>
      </w:r>
      <w:r w:rsidR="001F58B4" w:rsidRPr="00DF13F2">
        <w:rPr>
          <w:rFonts w:ascii="Times New Roman" w:eastAsia="Calibri" w:hAnsi="Times New Roman" w:cs="Times New Roman"/>
          <w:b/>
          <w:spacing w:val="-1"/>
          <w:sz w:val="24"/>
          <w:szCs w:val="24"/>
        </w:rPr>
        <w:t>B</w:t>
      </w:r>
      <w:r w:rsidRPr="00DF13F2">
        <w:rPr>
          <w:rFonts w:ascii="Times New Roman" w:eastAsia="Calibri" w:hAnsi="Times New Roman" w:cs="Times New Roman"/>
          <w:b/>
          <w:sz w:val="24"/>
          <w:szCs w:val="24"/>
        </w:rPr>
        <w:t>.</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tt</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ch</w:t>
      </w:r>
      <w:r w:rsidR="001F58B4" w:rsidRPr="00DF13F2">
        <w:rPr>
          <w:rFonts w:ascii="Times New Roman" w:eastAsia="Calibri" w:hAnsi="Times New Roman" w:cs="Times New Roman"/>
          <w:b/>
          <w:sz w:val="24"/>
          <w:szCs w:val="24"/>
        </w:rPr>
        <w:t>m</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s</w:t>
      </w:r>
    </w:p>
    <w:p w14:paraId="2856A230"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31" w14:textId="77777777" w:rsidR="00732195" w:rsidRPr="00DF13F2" w:rsidRDefault="001F58B4"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cc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g</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lan</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te</w:t>
      </w:r>
      <w:r w:rsidRPr="00DF13F2">
        <w:rPr>
          <w:rFonts w:ascii="Times New Roman" w:eastAsia="Calibri" w:hAnsi="Times New Roman" w:cs="Times New Roman"/>
          <w:spacing w:val="-2"/>
          <w:sz w:val="24"/>
          <w:szCs w:val="24"/>
        </w:rPr>
        <w:t>m</w:t>
      </w:r>
      <w:r w:rsidRPr="00DF13F2">
        <w:rPr>
          <w:rFonts w:ascii="Times New Roman" w:eastAsia="Calibri" w:hAnsi="Times New Roman" w:cs="Times New Roman"/>
          <w:spacing w:val="1"/>
          <w:sz w:val="24"/>
          <w:szCs w:val="24"/>
        </w:rPr>
        <w:t>en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op</w:t>
      </w:r>
      <w:r w:rsidRPr="00DF13F2">
        <w:rPr>
          <w:rFonts w:ascii="Times New Roman" w:eastAsia="Calibri" w:hAnsi="Times New Roman" w:cs="Times New Roman"/>
          <w:sz w:val="24"/>
          <w:szCs w:val="24"/>
        </w:rPr>
        <w:t>y</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ial</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fo</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ast</w:t>
      </w:r>
      <w:r w:rsidRPr="00DF13F2">
        <w:rPr>
          <w:rFonts w:ascii="Times New Roman" w:eastAsia="Calibri" w:hAnsi="Times New Roman" w:cs="Times New Roman"/>
          <w:spacing w:val="1"/>
          <w:sz w:val="24"/>
          <w:szCs w:val="24"/>
        </w:rPr>
        <w:t xml:space="preserve"> f</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 xml:space="preserve">r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nn</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x</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as</w:t>
      </w:r>
      <w:r w:rsidRPr="00DF13F2">
        <w:rPr>
          <w:rFonts w:ascii="Times New Roman" w:eastAsia="Calibri" w:hAnsi="Times New Roman" w:cs="Times New Roman"/>
          <w:spacing w:val="-2"/>
          <w:sz w:val="24"/>
          <w:szCs w:val="24"/>
        </w:rPr>
        <w:t xml:space="preserve"> E</w:t>
      </w:r>
      <w:r w:rsidRPr="00DF13F2">
        <w:rPr>
          <w:rFonts w:ascii="Times New Roman" w:eastAsia="Calibri" w:hAnsi="Times New Roman" w:cs="Times New Roman"/>
          <w:spacing w:val="-1"/>
          <w:sz w:val="24"/>
          <w:szCs w:val="24"/>
        </w:rPr>
        <w:t>x</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it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w:t>
      </w:r>
    </w:p>
    <w:p w14:paraId="2856A232"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33" w14:textId="77777777" w:rsidR="00635817" w:rsidRPr="00DF13F2" w:rsidRDefault="001F58B4" w:rsidP="00B16771">
      <w:pPr>
        <w:tabs>
          <w:tab w:val="left" w:pos="450"/>
          <w:tab w:val="left" w:pos="900"/>
        </w:tabs>
        <w:suppressAutoHyphens/>
        <w:spacing w:after="0" w:line="240" w:lineRule="auto"/>
        <w:ind w:left="1440"/>
        <w:rPr>
          <w:rFonts w:ascii="Times New Roman" w:eastAsia="Calibri" w:hAnsi="Times New Roman" w:cs="Times New Roman"/>
          <w:b/>
          <w:bCs/>
          <w:spacing w:val="1"/>
          <w:sz w:val="24"/>
          <w:szCs w:val="24"/>
        </w:rPr>
      </w:pP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dd</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al</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tt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3"/>
          <w:sz w:val="24"/>
          <w:szCs w:val="24"/>
        </w:rPr>
        <w:t>c</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z w:val="24"/>
          <w:szCs w:val="24"/>
        </w:rPr>
        <w:t>if</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z w:val="24"/>
          <w:szCs w:val="24"/>
        </w:rPr>
        <w:t>, s</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sz w:val="24"/>
          <w:szCs w:val="24"/>
        </w:rPr>
        <w:t>ou</w:t>
      </w:r>
      <w:r w:rsidRPr="00DF13F2">
        <w:rPr>
          <w:rFonts w:ascii="Times New Roman" w:eastAsia="Calibri" w:hAnsi="Times New Roman" w:cs="Times New Roman"/>
          <w:spacing w:val="-2"/>
          <w:sz w:val="24"/>
          <w:szCs w:val="24"/>
        </w:rPr>
        <w:t>l</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es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w:t>
      </w:r>
      <w:r w:rsidR="00635817" w:rsidRPr="00DF13F2">
        <w:rPr>
          <w:rFonts w:ascii="Times New Roman" w:eastAsia="Calibri" w:hAnsi="Times New Roman" w:cs="Times New Roman"/>
          <w:b/>
          <w:bCs/>
          <w:spacing w:val="1"/>
          <w:sz w:val="24"/>
          <w:szCs w:val="24"/>
        </w:rPr>
        <w:br w:type="page"/>
      </w:r>
    </w:p>
    <w:p w14:paraId="2856A234" w14:textId="77777777" w:rsidR="00DF13F2" w:rsidRDefault="00DF13F2" w:rsidP="00151798">
      <w:pPr>
        <w:tabs>
          <w:tab w:val="left" w:pos="450"/>
          <w:tab w:val="left" w:pos="900"/>
        </w:tabs>
        <w:suppressAutoHyphens/>
        <w:spacing w:after="0" w:line="240" w:lineRule="auto"/>
        <w:jc w:val="both"/>
        <w:rPr>
          <w:rFonts w:ascii="Times New Roman" w:eastAsia="Calibri" w:hAnsi="Times New Roman" w:cs="Times New Roman"/>
          <w:b/>
          <w:bCs/>
          <w:spacing w:val="1"/>
          <w:sz w:val="24"/>
          <w:szCs w:val="24"/>
        </w:rPr>
      </w:pPr>
    </w:p>
    <w:p w14:paraId="2856A235" w14:textId="77777777" w:rsidR="00732195" w:rsidRPr="00DF13F2" w:rsidRDefault="001F58B4"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II</w:t>
      </w:r>
      <w:r w:rsidR="00635817" w:rsidRPr="00DF13F2">
        <w:rPr>
          <w:rFonts w:ascii="Times New Roman" w:eastAsia="Calibri" w:hAnsi="Times New Roman" w:cs="Times New Roman"/>
          <w:b/>
          <w:bCs/>
          <w:sz w:val="24"/>
          <w:szCs w:val="24"/>
        </w:rPr>
        <w:t>.</w:t>
      </w:r>
      <w:r w:rsidR="00635817" w:rsidRPr="00DF13F2">
        <w:rPr>
          <w:rFonts w:ascii="Times New Roman" w:eastAsia="Calibri" w:hAnsi="Times New Roman" w:cs="Times New Roman"/>
          <w:b/>
          <w:bCs/>
          <w:sz w:val="24"/>
          <w:szCs w:val="24"/>
        </w:rPr>
        <w:tab/>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
          <w:sz w:val="24"/>
          <w:szCs w:val="24"/>
        </w:rPr>
        <w:t xml:space="preserve"> </w:t>
      </w:r>
      <w:r w:rsidR="00266453" w:rsidRPr="00DF13F2">
        <w:rPr>
          <w:rFonts w:ascii="Times New Roman" w:eastAsia="Calibri" w:hAnsi="Times New Roman" w:cs="Times New Roman"/>
          <w:b/>
          <w:bCs/>
          <w:spacing w:val="-2"/>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p>
    <w:p w14:paraId="2856A236"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37"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z w:val="24"/>
          <w:szCs w:val="24"/>
        </w:rPr>
        <w:t>A.</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P</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y</w:t>
      </w:r>
      <w:r w:rsidR="001F58B4" w:rsidRPr="00DF13F2">
        <w:rPr>
          <w:rFonts w:ascii="Times New Roman" w:eastAsia="Calibri" w:hAnsi="Times New Roman" w:cs="Times New Roman"/>
          <w:b/>
          <w:sz w:val="24"/>
          <w:szCs w:val="24"/>
        </w:rPr>
        <w:t>m</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t</w:t>
      </w:r>
      <w:r w:rsidR="001F58B4" w:rsidRPr="00DF13F2">
        <w:rPr>
          <w:rFonts w:ascii="Times New Roman" w:eastAsia="Calibri" w:hAnsi="Times New Roman" w:cs="Times New Roman"/>
          <w:b/>
          <w:spacing w:val="-7"/>
          <w:sz w:val="24"/>
          <w:szCs w:val="24"/>
        </w:rPr>
        <w:t xml:space="preserve"> </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f A</w:t>
      </w:r>
      <w:r w:rsidR="001F58B4" w:rsidRPr="00DF13F2">
        <w:rPr>
          <w:rFonts w:ascii="Times New Roman" w:eastAsia="Calibri" w:hAnsi="Times New Roman" w:cs="Times New Roman"/>
          <w:b/>
          <w:spacing w:val="1"/>
          <w:sz w:val="24"/>
          <w:szCs w:val="24"/>
        </w:rPr>
        <w:t>d</w:t>
      </w:r>
      <w:r w:rsidR="001F58B4" w:rsidRPr="00DF13F2">
        <w:rPr>
          <w:rFonts w:ascii="Times New Roman" w:eastAsia="Calibri" w:hAnsi="Times New Roman" w:cs="Times New Roman"/>
          <w:b/>
          <w:sz w:val="24"/>
          <w:szCs w:val="24"/>
        </w:rPr>
        <w:t>m</w:t>
      </w:r>
      <w:r w:rsidR="001F58B4" w:rsidRPr="00DF13F2">
        <w:rPr>
          <w:rFonts w:ascii="Times New Roman" w:eastAsia="Calibri" w:hAnsi="Times New Roman" w:cs="Times New Roman"/>
          <w:b/>
          <w:spacing w:val="-2"/>
          <w:sz w:val="24"/>
          <w:szCs w:val="24"/>
        </w:rPr>
        <w:t>i</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is</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r</w:t>
      </w:r>
      <w:r w:rsidR="001F58B4" w:rsidRPr="00DF13F2">
        <w:rPr>
          <w:rFonts w:ascii="Times New Roman" w:eastAsia="Calibri" w:hAnsi="Times New Roman" w:cs="Times New Roman"/>
          <w:b/>
          <w:spacing w:val="-2"/>
          <w:sz w:val="24"/>
          <w:szCs w:val="24"/>
        </w:rPr>
        <w:t>a</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pacing w:val="-2"/>
          <w:sz w:val="24"/>
          <w:szCs w:val="24"/>
        </w:rPr>
        <w:t>i</w:t>
      </w:r>
      <w:r w:rsidR="001F58B4" w:rsidRPr="00DF13F2">
        <w:rPr>
          <w:rFonts w:ascii="Times New Roman" w:eastAsia="Calibri" w:hAnsi="Times New Roman" w:cs="Times New Roman"/>
          <w:b/>
          <w:sz w:val="24"/>
          <w:szCs w:val="24"/>
        </w:rPr>
        <w:t>ve</w:t>
      </w:r>
      <w:r w:rsidR="001F58B4" w:rsidRPr="00DF13F2">
        <w:rPr>
          <w:rFonts w:ascii="Times New Roman" w:eastAsia="Calibri" w:hAnsi="Times New Roman" w:cs="Times New Roman"/>
          <w:b/>
          <w:spacing w:val="-4"/>
          <w:sz w:val="24"/>
          <w:szCs w:val="24"/>
        </w:rPr>
        <w:t xml:space="preserve"> </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laims</w:t>
      </w:r>
    </w:p>
    <w:p w14:paraId="2856A238"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39"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ive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the</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allo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ary</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the 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rse</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z w:val="24"/>
          <w:szCs w:val="24"/>
        </w:rPr>
        <w:t>1</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3"/>
          <w:sz w:val="24"/>
          <w:szCs w:val="24"/>
        </w:rPr>
        <w:t>g</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h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ary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ess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 xml:space="preserve">rms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tw</w:t>
      </w:r>
      <w:r w:rsidR="001F58B4" w:rsidRPr="00DF13F2">
        <w:rPr>
          <w:rFonts w:ascii="Times New Roman" w:eastAsia="Calibri" w:hAnsi="Times New Roman" w:cs="Times New Roman"/>
          <w:spacing w:val="1"/>
          <w:sz w:val="24"/>
          <w:szCs w:val="24"/>
        </w:rPr>
        <w:t>ee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2"/>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dee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ut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fu</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p>
    <w:p w14:paraId="2856A23A"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3B"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5"/>
          <w:sz w:val="24"/>
          <w:szCs w:val="24"/>
        </w:rPr>
        <w:t xml:space="preserve"> </w:t>
      </w:r>
      <w:proofErr w:type="spellStart"/>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proofErr w:type="spellEnd"/>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fee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es all</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ed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fe</w:t>
      </w:r>
      <w:r w:rsidR="001F58B4" w:rsidRPr="00DF13F2">
        <w:rPr>
          <w:rFonts w:ascii="Times New Roman" w:eastAsia="Calibri" w:hAnsi="Times New Roman" w:cs="Times New Roman"/>
          <w:sz w:val="24"/>
          <w:szCs w:val="24"/>
        </w:rPr>
        <w:t>ssi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als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ut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rv</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rse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 xml:space="preserve">he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1</w:t>
      </w:r>
      <w:r w:rsidR="001F58B4" w:rsidRPr="00DF13F2">
        <w:rPr>
          <w:rFonts w:ascii="Times New Roman" w:eastAsia="Calibri" w:hAnsi="Times New Roman" w:cs="Times New Roman"/>
          <w:sz w:val="24"/>
          <w:szCs w:val="24"/>
        </w:rPr>
        <w:t xml:space="preserve">1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p>
    <w:p w14:paraId="2856A23C" w14:textId="77777777" w:rsidR="00266453" w:rsidRPr="00DF13F2" w:rsidRDefault="00266453" w:rsidP="00151798">
      <w:pPr>
        <w:tabs>
          <w:tab w:val="left" w:pos="450"/>
          <w:tab w:val="left" w:pos="900"/>
        </w:tabs>
        <w:suppressAutoHyphens/>
        <w:spacing w:after="0" w:line="240" w:lineRule="auto"/>
        <w:jc w:val="both"/>
        <w:rPr>
          <w:rFonts w:ascii="Times New Roman" w:eastAsia="Calibri" w:hAnsi="Times New Roman" w:cs="Times New Roman"/>
          <w:sz w:val="24"/>
          <w:szCs w:val="24"/>
        </w:rPr>
      </w:pPr>
    </w:p>
    <w:p w14:paraId="2856A23D"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3E"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tab/>
      </w:r>
      <w:r w:rsidR="001F58B4" w:rsidRPr="00DF13F2">
        <w:rPr>
          <w:rFonts w:ascii="Times New Roman" w:eastAsia="Calibri" w:hAnsi="Times New Roman" w:cs="Times New Roman"/>
          <w:b/>
          <w:spacing w:val="-1"/>
          <w:sz w:val="24"/>
          <w:szCs w:val="24"/>
        </w:rPr>
        <w:t>B</w:t>
      </w:r>
      <w:r w:rsidRPr="00DF13F2">
        <w:rPr>
          <w:rFonts w:ascii="Times New Roman" w:eastAsia="Calibri" w:hAnsi="Times New Roman" w:cs="Times New Roman"/>
          <w:b/>
          <w:sz w:val="24"/>
          <w:szCs w:val="24"/>
        </w:rPr>
        <w:t>.</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P</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y</w:t>
      </w:r>
      <w:r w:rsidR="001F58B4" w:rsidRPr="00DF13F2">
        <w:rPr>
          <w:rFonts w:ascii="Times New Roman" w:eastAsia="Calibri" w:hAnsi="Times New Roman" w:cs="Times New Roman"/>
          <w:b/>
          <w:sz w:val="24"/>
          <w:szCs w:val="24"/>
        </w:rPr>
        <w:t>m</w:t>
      </w:r>
      <w:r w:rsidR="001F58B4" w:rsidRPr="00DF13F2">
        <w:rPr>
          <w:rFonts w:ascii="Times New Roman" w:eastAsia="Calibri" w:hAnsi="Times New Roman" w:cs="Times New Roman"/>
          <w:b/>
          <w:spacing w:val="1"/>
          <w:sz w:val="24"/>
          <w:szCs w:val="24"/>
        </w:rPr>
        <w:t>en</w:t>
      </w:r>
      <w:r w:rsidR="001F58B4" w:rsidRPr="00DF13F2">
        <w:rPr>
          <w:rFonts w:ascii="Times New Roman" w:eastAsia="Calibri" w:hAnsi="Times New Roman" w:cs="Times New Roman"/>
          <w:b/>
          <w:sz w:val="24"/>
          <w:szCs w:val="24"/>
        </w:rPr>
        <w:t>t</w:t>
      </w:r>
      <w:r w:rsidR="001F58B4" w:rsidRPr="00DF13F2">
        <w:rPr>
          <w:rFonts w:ascii="Times New Roman" w:eastAsia="Calibri" w:hAnsi="Times New Roman" w:cs="Times New Roman"/>
          <w:b/>
          <w:spacing w:val="-7"/>
          <w:sz w:val="24"/>
          <w:szCs w:val="24"/>
        </w:rPr>
        <w:t xml:space="preserve"> </w:t>
      </w:r>
      <w:r w:rsidR="001F58B4" w:rsidRPr="00DF13F2">
        <w:rPr>
          <w:rFonts w:ascii="Times New Roman" w:eastAsia="Calibri" w:hAnsi="Times New Roman" w:cs="Times New Roman"/>
          <w:b/>
          <w:spacing w:val="-2"/>
          <w:sz w:val="24"/>
          <w:szCs w:val="24"/>
        </w:rPr>
        <w:t>o</w:t>
      </w:r>
      <w:r w:rsidR="001F58B4" w:rsidRPr="00DF13F2">
        <w:rPr>
          <w:rFonts w:ascii="Times New Roman" w:eastAsia="Calibri" w:hAnsi="Times New Roman" w:cs="Times New Roman"/>
          <w:b/>
          <w:sz w:val="24"/>
          <w:szCs w:val="24"/>
        </w:rPr>
        <w:t>f</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 xml:space="preserve">ax </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laims</w:t>
      </w:r>
    </w:p>
    <w:p w14:paraId="2856A23F"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b/>
          <w:sz w:val="24"/>
          <w:szCs w:val="24"/>
        </w:rPr>
      </w:pPr>
    </w:p>
    <w:p w14:paraId="2856A240"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led</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il</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wh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aid</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allm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ver</w:t>
      </w:r>
      <w:r w:rsidR="001F58B4" w:rsidRPr="00DF13F2">
        <w:rPr>
          <w:rFonts w:ascii="Times New Roman" w:eastAsia="Calibri" w:hAnsi="Times New Roman" w:cs="Times New Roman"/>
          <w:spacing w:val="32"/>
          <w:sz w:val="24"/>
          <w:szCs w:val="24"/>
        </w:rPr>
        <w:t xml:space="preserve"> </w:t>
      </w:r>
      <w:r w:rsidRPr="00DF13F2">
        <w:rPr>
          <w:rFonts w:ascii="Times New Roman" w:eastAsia="Calibri" w:hAnsi="Times New Roman" w:cs="Times New Roman"/>
          <w:sz w:val="24"/>
          <w:szCs w:val="24"/>
        </w:rPr>
        <w:t xml:space="preserve">a _______________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pe</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4"/>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Pet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Pet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Rhode Island</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 xml:space="preserve">Division of Taxation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 xml:space="preserve">as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pp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z w:val="24"/>
          <w:szCs w:val="24"/>
        </w:rPr>
        <w:t>im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ely</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 xml:space="preserve">_____________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3"/>
          <w:sz w:val="24"/>
          <w:szCs w:val="24"/>
        </w:rPr>
        <w:t>I</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R</w:t>
      </w:r>
      <w:r w:rsidR="001F58B4" w:rsidRPr="00DF13F2">
        <w:rPr>
          <w:rFonts w:ascii="Times New Roman" w:eastAsia="Calibri" w:hAnsi="Times New Roman" w:cs="Times New Roman"/>
          <w:sz w:val="24"/>
          <w:szCs w:val="24"/>
        </w:rPr>
        <w:t>ev</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z w:val="24"/>
          <w:szCs w:val="24"/>
        </w:rPr>
        <w:t>Servi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pp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z w:val="24"/>
          <w:szCs w:val="24"/>
        </w:rPr>
        <w:t>ima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y</w:t>
      </w:r>
      <w:r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position w:val="1"/>
          <w:sz w:val="24"/>
          <w:szCs w:val="24"/>
        </w:rPr>
        <w:t>$</w:t>
      </w:r>
      <w:r w:rsidRPr="00DF13F2">
        <w:rPr>
          <w:rFonts w:ascii="Times New Roman" w:eastAsia="Calibri" w:hAnsi="Times New Roman" w:cs="Times New Roman"/>
          <w:spacing w:val="1"/>
          <w:position w:val="1"/>
          <w:sz w:val="24"/>
          <w:szCs w:val="24"/>
        </w:rPr>
        <w:t>_________________</w:t>
      </w:r>
      <w:r w:rsidR="001F58B4" w:rsidRPr="00DF13F2">
        <w:rPr>
          <w:rFonts w:ascii="Times New Roman" w:eastAsia="Calibri" w:hAnsi="Times New Roman" w:cs="Times New Roman"/>
          <w:position w:val="1"/>
          <w:sz w:val="24"/>
          <w:szCs w:val="24"/>
        </w:rPr>
        <w:t>.</w:t>
      </w:r>
    </w:p>
    <w:p w14:paraId="2856A241"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42" w14:textId="77777777" w:rsidR="00635817" w:rsidRPr="00DF13F2" w:rsidRDefault="001F58B4" w:rsidP="00B16771">
      <w:pPr>
        <w:tabs>
          <w:tab w:val="left" w:pos="450"/>
          <w:tab w:val="left" w:pos="900"/>
        </w:tabs>
        <w:suppressAutoHyphens/>
        <w:spacing w:after="0" w:line="240" w:lineRule="auto"/>
        <w:ind w:left="1440"/>
        <w:rPr>
          <w:rFonts w:ascii="Times New Roman" w:eastAsia="Calibri" w:hAnsi="Times New Roman" w:cs="Times New Roman"/>
          <w:spacing w:val="-1"/>
          <w:sz w:val="24"/>
          <w:szCs w:val="24"/>
        </w:rPr>
      </w:pPr>
      <w:r w:rsidRPr="00DF13F2">
        <w:rPr>
          <w:rFonts w:ascii="Times New Roman" w:eastAsia="Calibri" w:hAnsi="Times New Roman" w:cs="Times New Roman"/>
          <w:spacing w:val="-1"/>
          <w:sz w:val="24"/>
          <w:szCs w:val="24"/>
        </w:rPr>
        <w:t>[Add</w:t>
      </w:r>
      <w:r w:rsidRPr="00DF13F2">
        <w:rPr>
          <w:rFonts w:ascii="Times New Roman" w:eastAsia="Calibri" w:hAnsi="Times New Roman" w:cs="Times New Roman"/>
          <w:sz w:val="24"/>
          <w:szCs w:val="24"/>
        </w:rPr>
        <w:t>iti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 xml:space="preserve">al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2"/>
          <w:sz w:val="24"/>
          <w:szCs w:val="24"/>
        </w:rPr>
        <w:t>t</w:t>
      </w:r>
      <w:r w:rsidRPr="00DF13F2">
        <w:rPr>
          <w:rFonts w:ascii="Times New Roman" w:eastAsia="Calibri" w:hAnsi="Times New Roman" w:cs="Times New Roman"/>
          <w:sz w:val="24"/>
          <w:szCs w:val="24"/>
        </w:rPr>
        <w:t>y</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cla</w:t>
      </w:r>
      <w:r w:rsidRPr="00DF13F2">
        <w:rPr>
          <w:rFonts w:ascii="Times New Roman" w:eastAsia="Calibri" w:hAnsi="Times New Roman" w:cs="Times New Roman"/>
          <w:spacing w:val="-3"/>
          <w:sz w:val="24"/>
          <w:szCs w:val="24"/>
        </w:rPr>
        <w:t>i</w:t>
      </w:r>
      <w:r w:rsidRPr="00DF13F2">
        <w:rPr>
          <w:rFonts w:ascii="Times New Roman" w:eastAsia="Calibri" w:hAnsi="Times New Roman" w:cs="Times New Roman"/>
          <w:spacing w:val="1"/>
          <w:sz w:val="24"/>
          <w:szCs w:val="24"/>
        </w:rPr>
        <w:t>m</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 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ir t</w:t>
      </w:r>
      <w:r w:rsidRPr="00DF13F2">
        <w:rPr>
          <w:rFonts w:ascii="Times New Roman" w:eastAsia="Calibri" w:hAnsi="Times New Roman" w:cs="Times New Roman"/>
          <w:spacing w:val="-3"/>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2"/>
          <w:sz w:val="24"/>
          <w:szCs w:val="24"/>
        </w:rPr>
        <w:t>t</w:t>
      </w:r>
      <w:r w:rsidRPr="00DF13F2">
        <w:rPr>
          <w:rFonts w:ascii="Times New Roman" w:eastAsia="Calibri" w:hAnsi="Times New Roman" w:cs="Times New Roman"/>
          <w:spacing w:val="1"/>
          <w:sz w:val="24"/>
          <w:szCs w:val="24"/>
        </w:rPr>
        <w:t>me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ld</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scri</w:t>
      </w:r>
      <w:r w:rsidRPr="00DF13F2">
        <w:rPr>
          <w:rFonts w:ascii="Times New Roman" w:eastAsia="Calibri" w:hAnsi="Times New Roman" w:cs="Times New Roman"/>
          <w:spacing w:val="-3"/>
          <w:sz w:val="24"/>
          <w:szCs w:val="24"/>
        </w:rPr>
        <w:t>b</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 xml:space="preserve">d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49"/>
          <w:sz w:val="24"/>
          <w:szCs w:val="24"/>
        </w:rPr>
        <w:t xml:space="preserve"> </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2"/>
          <w:sz w:val="24"/>
          <w:szCs w:val="24"/>
        </w:rPr>
        <w:t>x</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m</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le,</w:t>
      </w:r>
      <w:r w:rsidR="003970B4"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z w:val="24"/>
          <w:szCs w:val="24"/>
        </w:rPr>
        <w:t>claim</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00266453"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ar</w:t>
      </w:r>
      <w:r w:rsidRPr="00DF13F2">
        <w:rPr>
          <w:rFonts w:ascii="Times New Roman" w:eastAsia="Calibri" w:hAnsi="Times New Roman" w:cs="Times New Roman"/>
          <w:spacing w:val="-2"/>
          <w:sz w:val="24"/>
          <w:szCs w:val="24"/>
        </w:rPr>
        <w:t>t</w:t>
      </w:r>
      <w:r w:rsidRPr="00DF13F2">
        <w:rPr>
          <w:rFonts w:ascii="Times New Roman" w:eastAsia="Calibri" w:hAnsi="Times New Roman" w:cs="Times New Roman"/>
          <w:spacing w:val="1"/>
          <w:sz w:val="24"/>
          <w:szCs w:val="24"/>
        </w:rPr>
        <w:t>m</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 xml:space="preserve"> 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U</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m</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1"/>
          <w:sz w:val="24"/>
          <w:szCs w:val="24"/>
        </w:rPr>
        <w:t>oy</w:t>
      </w:r>
      <w:r w:rsidRPr="00DF13F2">
        <w:rPr>
          <w:rFonts w:ascii="Times New Roman" w:eastAsia="Calibri" w:hAnsi="Times New Roman" w:cs="Times New Roman"/>
          <w:spacing w:val="1"/>
          <w:sz w:val="24"/>
          <w:szCs w:val="24"/>
        </w:rPr>
        <w:t>m</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 xml:space="preserve"> A</w:t>
      </w:r>
      <w:r w:rsidRPr="00DF13F2">
        <w:rPr>
          <w:rFonts w:ascii="Times New Roman" w:eastAsia="Calibri" w:hAnsi="Times New Roman" w:cs="Times New Roman"/>
          <w:sz w:val="24"/>
          <w:szCs w:val="24"/>
        </w:rPr>
        <w:t>ssista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2"/>
          <w:sz w:val="24"/>
          <w:szCs w:val="24"/>
        </w:rPr>
        <w:t>c</w:t>
      </w:r>
      <w:r w:rsidRPr="00DF13F2">
        <w:rPr>
          <w:rFonts w:ascii="Times New Roman" w:eastAsia="Calibri" w:hAnsi="Times New Roman" w:cs="Times New Roman"/>
          <w:sz w:val="24"/>
          <w:szCs w:val="24"/>
        </w:rPr>
        <w:t>e.]</w:t>
      </w:r>
      <w:r w:rsidR="00635817" w:rsidRPr="00DF13F2">
        <w:rPr>
          <w:rFonts w:ascii="Times New Roman" w:eastAsia="Calibri" w:hAnsi="Times New Roman" w:cs="Times New Roman"/>
          <w:spacing w:val="-1"/>
          <w:sz w:val="24"/>
          <w:szCs w:val="24"/>
        </w:rPr>
        <w:br w:type="page"/>
      </w:r>
    </w:p>
    <w:p w14:paraId="2856A243" w14:textId="77777777" w:rsidR="00732195" w:rsidRPr="00DF13F2" w:rsidRDefault="00635817" w:rsidP="003970B4">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lastRenderedPageBreak/>
        <w:tab/>
      </w:r>
      <w:r w:rsidR="001F58B4" w:rsidRPr="00DF13F2">
        <w:rPr>
          <w:rFonts w:ascii="Times New Roman" w:eastAsia="Calibri" w:hAnsi="Times New Roman" w:cs="Times New Roman"/>
          <w:b/>
          <w:spacing w:val="-1"/>
          <w:sz w:val="24"/>
          <w:szCs w:val="24"/>
        </w:rPr>
        <w:t>C</w:t>
      </w:r>
      <w:r w:rsidRPr="00DF13F2">
        <w:rPr>
          <w:rFonts w:ascii="Times New Roman" w:eastAsia="Calibri" w:hAnsi="Times New Roman" w:cs="Times New Roman"/>
          <w:b/>
          <w:sz w:val="24"/>
          <w:szCs w:val="24"/>
        </w:rPr>
        <w:t>.</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De</w:t>
      </w:r>
      <w:r w:rsidR="001F58B4" w:rsidRPr="00DF13F2">
        <w:rPr>
          <w:rFonts w:ascii="Times New Roman" w:eastAsia="Calibri" w:hAnsi="Times New Roman" w:cs="Times New Roman"/>
          <w:b/>
          <w:sz w:val="24"/>
          <w:szCs w:val="24"/>
        </w:rPr>
        <w:t>sig</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pacing w:val="-2"/>
          <w:sz w:val="24"/>
          <w:szCs w:val="24"/>
        </w:rPr>
        <w:t>a</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n</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 xml:space="preserve">d </w:t>
      </w:r>
      <w:r w:rsidR="001F58B4" w:rsidRPr="00DF13F2">
        <w:rPr>
          <w:rFonts w:ascii="Times New Roman" w:eastAsia="Calibri" w:hAnsi="Times New Roman" w:cs="Times New Roman"/>
          <w:b/>
          <w:spacing w:val="1"/>
          <w:sz w:val="24"/>
          <w:szCs w:val="24"/>
        </w:rPr>
        <w:t>P</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y</w:t>
      </w:r>
      <w:r w:rsidR="001F58B4" w:rsidRPr="00DF13F2">
        <w:rPr>
          <w:rFonts w:ascii="Times New Roman" w:eastAsia="Calibri" w:hAnsi="Times New Roman" w:cs="Times New Roman"/>
          <w:b/>
          <w:sz w:val="24"/>
          <w:szCs w:val="24"/>
        </w:rPr>
        <w:t>m</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t</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pacing w:val="-2"/>
          <w:sz w:val="24"/>
          <w:szCs w:val="24"/>
        </w:rPr>
        <w:t>o</w:t>
      </w:r>
      <w:r w:rsidR="001F58B4" w:rsidRPr="00DF13F2">
        <w:rPr>
          <w:rFonts w:ascii="Times New Roman" w:eastAsia="Calibri" w:hAnsi="Times New Roman" w:cs="Times New Roman"/>
          <w:b/>
          <w:sz w:val="24"/>
          <w:szCs w:val="24"/>
        </w:rPr>
        <w:t>f</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lass</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 xml:space="preserve">s </w:t>
      </w:r>
      <w:r w:rsidR="001F58B4" w:rsidRPr="00DF13F2">
        <w:rPr>
          <w:rFonts w:ascii="Times New Roman" w:eastAsia="Calibri" w:hAnsi="Times New Roman" w:cs="Times New Roman"/>
          <w:b/>
          <w:spacing w:val="-2"/>
          <w:sz w:val="24"/>
          <w:szCs w:val="24"/>
        </w:rPr>
        <w:t>o</w:t>
      </w:r>
      <w:r w:rsidR="001F58B4" w:rsidRPr="00DF13F2">
        <w:rPr>
          <w:rFonts w:ascii="Times New Roman" w:eastAsia="Calibri" w:hAnsi="Times New Roman" w:cs="Times New Roman"/>
          <w:b/>
          <w:sz w:val="24"/>
          <w:szCs w:val="24"/>
        </w:rPr>
        <w:t>f</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laims</w:t>
      </w:r>
    </w:p>
    <w:p w14:paraId="2856A244"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45" w14:textId="77777777" w:rsidR="00DF13F2" w:rsidRDefault="001F58B4" w:rsidP="00B16771">
      <w:pPr>
        <w:tabs>
          <w:tab w:val="left" w:pos="450"/>
          <w:tab w:val="left" w:pos="900"/>
        </w:tabs>
        <w:suppressAutoHyphens/>
        <w:spacing w:after="0" w:line="240" w:lineRule="auto"/>
        <w:ind w:left="1440"/>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li</w:t>
      </w:r>
      <w:r w:rsidRPr="00DF13F2">
        <w:rPr>
          <w:rFonts w:ascii="Times New Roman" w:eastAsia="Calibri" w:hAnsi="Times New Roman" w:cs="Times New Roman"/>
          <w:spacing w:val="-1"/>
          <w:sz w:val="24"/>
          <w:szCs w:val="24"/>
        </w:rPr>
        <w:t>s</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f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lass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 xml:space="preserve">d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 xml:space="preserve">ld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w:t>
      </w:r>
    </w:p>
    <w:p w14:paraId="2856A246" w14:textId="77777777" w:rsidR="00635817" w:rsidRPr="00DF13F2" w:rsidRDefault="00635817" w:rsidP="00B16771">
      <w:pPr>
        <w:tabs>
          <w:tab w:val="left" w:pos="450"/>
          <w:tab w:val="left" w:pos="900"/>
        </w:tabs>
        <w:suppressAutoHyphens/>
        <w:spacing w:after="0" w:line="240" w:lineRule="auto"/>
        <w:ind w:left="1440"/>
        <w:rPr>
          <w:rFonts w:ascii="Times New Roman" w:eastAsia="Calibri" w:hAnsi="Times New Roman" w:cs="Times New Roman"/>
          <w:spacing w:val="1"/>
          <w:sz w:val="24"/>
          <w:szCs w:val="24"/>
        </w:rPr>
      </w:pPr>
    </w:p>
    <w:p w14:paraId="2856A247"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tab/>
      </w:r>
      <w:r w:rsidR="001F58B4" w:rsidRPr="00DF13F2">
        <w:rPr>
          <w:rFonts w:ascii="Times New Roman" w:eastAsia="Calibri" w:hAnsi="Times New Roman" w:cs="Times New Roman"/>
          <w:b/>
          <w:spacing w:val="1"/>
          <w:sz w:val="24"/>
          <w:szCs w:val="24"/>
        </w:rPr>
        <w:t>D</w:t>
      </w:r>
      <w:r w:rsidRPr="00DF13F2">
        <w:rPr>
          <w:rFonts w:ascii="Times New Roman" w:eastAsia="Calibri" w:hAnsi="Times New Roman" w:cs="Times New Roman"/>
          <w:b/>
          <w:sz w:val="24"/>
          <w:szCs w:val="24"/>
        </w:rPr>
        <w:t>.</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r</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pacing w:val="-2"/>
          <w:sz w:val="24"/>
          <w:szCs w:val="24"/>
        </w:rPr>
        <w:t>m</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t</w:t>
      </w:r>
      <w:r w:rsidR="001F58B4" w:rsidRPr="00DF13F2">
        <w:rPr>
          <w:rFonts w:ascii="Times New Roman" w:eastAsia="Calibri" w:hAnsi="Times New Roman" w:cs="Times New Roman"/>
          <w:b/>
          <w:spacing w:val="-6"/>
          <w:sz w:val="24"/>
          <w:szCs w:val="24"/>
        </w:rPr>
        <w:t xml:space="preserve"> </w:t>
      </w:r>
      <w:r w:rsidR="001F58B4" w:rsidRPr="00DF13F2">
        <w:rPr>
          <w:rFonts w:ascii="Times New Roman" w:eastAsia="Calibri" w:hAnsi="Times New Roman" w:cs="Times New Roman"/>
          <w:b/>
          <w:spacing w:val="-2"/>
          <w:sz w:val="24"/>
          <w:szCs w:val="24"/>
        </w:rPr>
        <w:t>o</w:t>
      </w:r>
      <w:r w:rsidR="001F58B4" w:rsidRPr="00DF13F2">
        <w:rPr>
          <w:rFonts w:ascii="Times New Roman" w:eastAsia="Calibri" w:hAnsi="Times New Roman" w:cs="Times New Roman"/>
          <w:b/>
          <w:sz w:val="24"/>
          <w:szCs w:val="24"/>
        </w:rPr>
        <w:t>f</w:t>
      </w:r>
      <w:r w:rsidR="001F58B4" w:rsidRPr="00DF13F2">
        <w:rPr>
          <w:rFonts w:ascii="Times New Roman" w:eastAsia="Calibri" w:hAnsi="Times New Roman" w:cs="Times New Roman"/>
          <w:b/>
          <w:spacing w:val="2"/>
          <w:sz w:val="24"/>
          <w:szCs w:val="24"/>
        </w:rPr>
        <w:t xml:space="preserve"> </w:t>
      </w:r>
      <w:proofErr w:type="spellStart"/>
      <w:r w:rsidR="001F58B4" w:rsidRPr="00DF13F2">
        <w:rPr>
          <w:rFonts w:ascii="Times New Roman" w:eastAsia="Calibri" w:hAnsi="Times New Roman" w:cs="Times New Roman"/>
          <w:b/>
          <w:sz w:val="24"/>
          <w:szCs w:val="24"/>
        </w:rPr>
        <w:t>E</w:t>
      </w:r>
      <w:r w:rsidR="001F58B4" w:rsidRPr="00DF13F2">
        <w:rPr>
          <w:rFonts w:ascii="Times New Roman" w:eastAsia="Calibri" w:hAnsi="Times New Roman" w:cs="Times New Roman"/>
          <w:b/>
          <w:spacing w:val="-1"/>
          <w:sz w:val="24"/>
          <w:szCs w:val="24"/>
        </w:rPr>
        <w:t>x</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pacing w:val="-1"/>
          <w:sz w:val="24"/>
          <w:szCs w:val="24"/>
        </w:rPr>
        <w:t>cu</w:t>
      </w:r>
      <w:r w:rsidR="001F58B4" w:rsidRPr="00DF13F2">
        <w:rPr>
          <w:rFonts w:ascii="Times New Roman" w:eastAsia="Calibri" w:hAnsi="Times New Roman" w:cs="Times New Roman"/>
          <w:b/>
          <w:spacing w:val="1"/>
          <w:sz w:val="24"/>
          <w:szCs w:val="24"/>
        </w:rPr>
        <w:t>to</w:t>
      </w:r>
      <w:r w:rsidR="001F58B4" w:rsidRPr="00DF13F2">
        <w:rPr>
          <w:rFonts w:ascii="Times New Roman" w:eastAsia="Calibri" w:hAnsi="Times New Roman" w:cs="Times New Roman"/>
          <w:b/>
          <w:sz w:val="24"/>
          <w:szCs w:val="24"/>
        </w:rPr>
        <w:t>ry</w:t>
      </w:r>
      <w:proofErr w:type="spellEnd"/>
      <w:r w:rsidR="001F58B4" w:rsidRPr="00DF13F2">
        <w:rPr>
          <w:rFonts w:ascii="Times New Roman" w:eastAsia="Calibri" w:hAnsi="Times New Roman" w:cs="Times New Roman"/>
          <w:b/>
          <w:spacing w:val="-7"/>
          <w:sz w:val="24"/>
          <w:szCs w:val="24"/>
        </w:rPr>
        <w:t xml:space="preserve"> </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pacing w:val="1"/>
          <w:sz w:val="24"/>
          <w:szCs w:val="24"/>
        </w:rPr>
        <w:t>ont</w:t>
      </w:r>
      <w:r w:rsidR="001F58B4" w:rsidRPr="00DF13F2">
        <w:rPr>
          <w:rFonts w:ascii="Times New Roman" w:eastAsia="Calibri" w:hAnsi="Times New Roman" w:cs="Times New Roman"/>
          <w:b/>
          <w:sz w:val="24"/>
          <w:szCs w:val="24"/>
        </w:rPr>
        <w:t>ra</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s</w:t>
      </w:r>
      <w:r w:rsidR="001F58B4" w:rsidRPr="00DF13F2">
        <w:rPr>
          <w:rFonts w:ascii="Times New Roman" w:eastAsia="Calibri" w:hAnsi="Times New Roman" w:cs="Times New Roman"/>
          <w:b/>
          <w:spacing w:val="-7"/>
          <w:sz w:val="24"/>
          <w:szCs w:val="24"/>
        </w:rPr>
        <w:t xml:space="preserve"> </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d</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z w:val="24"/>
          <w:szCs w:val="24"/>
        </w:rPr>
        <w:t>U</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pacing w:val="-1"/>
          <w:sz w:val="24"/>
          <w:szCs w:val="24"/>
        </w:rPr>
        <w:t>x</w:t>
      </w:r>
      <w:r w:rsidR="001F58B4" w:rsidRPr="00DF13F2">
        <w:rPr>
          <w:rFonts w:ascii="Times New Roman" w:eastAsia="Calibri" w:hAnsi="Times New Roman" w:cs="Times New Roman"/>
          <w:b/>
          <w:spacing w:val="1"/>
          <w:sz w:val="24"/>
          <w:szCs w:val="24"/>
        </w:rPr>
        <w:t>p</w:t>
      </w:r>
      <w:r w:rsidR="001F58B4" w:rsidRPr="00DF13F2">
        <w:rPr>
          <w:rFonts w:ascii="Times New Roman" w:eastAsia="Calibri" w:hAnsi="Times New Roman" w:cs="Times New Roman"/>
          <w:b/>
          <w:sz w:val="24"/>
          <w:szCs w:val="24"/>
        </w:rPr>
        <w:t>ir</w:t>
      </w:r>
      <w:r w:rsidR="001F58B4" w:rsidRPr="00DF13F2">
        <w:rPr>
          <w:rFonts w:ascii="Times New Roman" w:eastAsia="Calibri" w:hAnsi="Times New Roman" w:cs="Times New Roman"/>
          <w:b/>
          <w:spacing w:val="-2"/>
          <w:sz w:val="24"/>
          <w:szCs w:val="24"/>
        </w:rPr>
        <w:t>e</w:t>
      </w:r>
      <w:r w:rsidR="001F58B4" w:rsidRPr="00DF13F2">
        <w:rPr>
          <w:rFonts w:ascii="Times New Roman" w:eastAsia="Calibri" w:hAnsi="Times New Roman" w:cs="Times New Roman"/>
          <w:b/>
          <w:sz w:val="24"/>
          <w:szCs w:val="24"/>
        </w:rPr>
        <w:t>d</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z w:val="24"/>
          <w:szCs w:val="24"/>
        </w:rPr>
        <w:t>L</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as</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s</w:t>
      </w:r>
    </w:p>
    <w:p w14:paraId="2856A248"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49"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lease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k</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e:</w:t>
      </w:r>
    </w:p>
    <w:p w14:paraId="2856A24A"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4B"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t>[   ]</w:t>
      </w: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y </w:t>
      </w:r>
      <w:proofErr w:type="spellStart"/>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y</w:t>
      </w:r>
      <w:proofErr w:type="spellEnd"/>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agr</w:t>
      </w:r>
      <w:r w:rsidR="001F58B4" w:rsidRPr="00DF13F2">
        <w:rPr>
          <w:rFonts w:ascii="Times New Roman" w:eastAsia="Calibri" w:hAnsi="Times New Roman" w:cs="Times New Roman"/>
          <w:spacing w:val="1"/>
          <w:sz w:val="24"/>
          <w:szCs w:val="24"/>
        </w:rPr>
        <w:t>ee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s.</w:t>
      </w:r>
    </w:p>
    <w:p w14:paraId="2856A24C"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4D"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   ]</w:t>
      </w: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proofErr w:type="spellStart"/>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ry</w:t>
      </w:r>
      <w:proofErr w:type="spellEnd"/>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B</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eje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w:t>
      </w:r>
    </w:p>
    <w:p w14:paraId="2856A24E"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4F"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may</w:t>
      </w:r>
      <w:r w:rsidR="001F58B4" w:rsidRPr="00DF13F2">
        <w:rPr>
          <w:rFonts w:ascii="Times New Roman" w:eastAsia="Calibri" w:hAnsi="Times New Roman" w:cs="Times New Roman"/>
          <w:spacing w:val="1"/>
          <w:sz w:val="24"/>
          <w:szCs w:val="24"/>
        </w:rPr>
        <w:t xml:space="preserve"> 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ot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proofErr w:type="spellStart"/>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cu</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y</w:t>
      </w:r>
      <w:proofErr w:type="spellEnd"/>
      <w:r w:rsidR="001F58B4" w:rsidRPr="00DF13F2">
        <w:rPr>
          <w:rFonts w:ascii="Times New Roman" w:eastAsia="Calibri" w:hAnsi="Times New Roman" w:cs="Times New Roman"/>
          <w:spacing w:val="-1"/>
          <w:sz w:val="24"/>
          <w:szCs w:val="24"/>
        </w:rPr>
        <w:t xml:space="preserve"> c</w:t>
      </w:r>
      <w:r w:rsidR="001F58B4" w:rsidRPr="00DF13F2">
        <w:rPr>
          <w:rFonts w:ascii="Times New Roman" w:eastAsia="Calibri" w:hAnsi="Times New Roman" w:cs="Times New Roman"/>
          <w:spacing w:val="1"/>
          <w:sz w:val="24"/>
          <w:szCs w:val="24"/>
        </w:rPr>
        <w:t>ont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leas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ub</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re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ent</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36</w:t>
      </w:r>
      <w:r w:rsidR="001F58B4" w:rsidRPr="00DF13F2">
        <w:rPr>
          <w:rFonts w:ascii="Times New Roman" w:eastAsia="Calibri" w:hAnsi="Times New Roman" w:cs="Times New Roman"/>
          <w:sz w:val="24"/>
          <w:szCs w:val="24"/>
        </w:rPr>
        <w:t>5</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upt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 xml:space="preserve">all </w:t>
      </w:r>
      <w:proofErr w:type="spellStart"/>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uto</w:t>
      </w:r>
      <w:r w:rsidR="001F58B4" w:rsidRPr="00DF13F2">
        <w:rPr>
          <w:rFonts w:ascii="Times New Roman" w:eastAsia="Calibri" w:hAnsi="Times New Roman" w:cs="Times New Roman"/>
          <w:sz w:val="24"/>
          <w:szCs w:val="24"/>
        </w:rPr>
        <w:t>ry</w:t>
      </w:r>
      <w:proofErr w:type="spellEnd"/>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ted</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ave</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n 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no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ub</w:t>
      </w:r>
      <w:r w:rsidR="001F58B4" w:rsidRPr="00DF13F2">
        <w:rPr>
          <w:rFonts w:ascii="Times New Roman" w:eastAsia="Calibri" w:hAnsi="Times New Roman" w:cs="Times New Roman"/>
          <w:spacing w:val="-2"/>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ot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9</w:t>
      </w:r>
      <w:r w:rsidR="001F58B4" w:rsidRPr="00DF13F2">
        <w:rPr>
          <w:rFonts w:ascii="Times New Roman" w:eastAsia="Calibri" w:hAnsi="Times New Roman" w:cs="Times New Roman"/>
          <w:sz w:val="24"/>
          <w:szCs w:val="24"/>
        </w:rPr>
        <w:t xml:space="preserve">0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ft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ee</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ed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proofErr w:type="spellStart"/>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uto</w:t>
      </w:r>
      <w:r w:rsidR="001F58B4" w:rsidRPr="00DF13F2">
        <w:rPr>
          <w:rFonts w:ascii="Times New Roman" w:eastAsia="Calibri" w:hAnsi="Times New Roman" w:cs="Times New Roman"/>
          <w:sz w:val="24"/>
          <w:szCs w:val="24"/>
        </w:rPr>
        <w:t>ry</w:t>
      </w:r>
      <w:proofErr w:type="spellEnd"/>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ase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pu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 xml:space="preserve">may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 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 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ally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agr</w:t>
      </w:r>
      <w:r w:rsidR="001F58B4" w:rsidRPr="00DF13F2">
        <w:rPr>
          <w:rFonts w:ascii="Times New Roman" w:eastAsia="Calibri" w:hAnsi="Times New Roman" w:cs="Times New Roman"/>
          <w:spacing w:val="1"/>
          <w:sz w:val="24"/>
          <w:szCs w:val="24"/>
        </w:rPr>
        <w:t>ee</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 xml:space="preserve">le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ies</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may</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5D3A62"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3</w:t>
      </w:r>
      <w:r w:rsidR="001F58B4" w:rsidRPr="00DF13F2">
        <w:rPr>
          <w:rFonts w:ascii="Times New Roman" w:eastAsia="Calibri" w:hAnsi="Times New Roman" w:cs="Times New Roman"/>
          <w:spacing w:val="-2"/>
          <w:sz w:val="24"/>
          <w:szCs w:val="24"/>
        </w:rPr>
        <w:t>6</w:t>
      </w:r>
      <w:r w:rsidR="001F58B4" w:rsidRPr="00DF13F2">
        <w:rPr>
          <w:rFonts w:ascii="Times New Roman" w:eastAsia="Calibri" w:hAnsi="Times New Roman" w:cs="Times New Roman"/>
          <w:spacing w:val="1"/>
          <w:sz w:val="24"/>
          <w:szCs w:val="24"/>
        </w:rPr>
        <w:t>5</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6"/>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z w:val="24"/>
          <w:szCs w:val="24"/>
        </w:rPr>
        <w:t>eve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 xml:space="preserve">pute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gar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 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 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h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 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il</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 xml:space="preserve">te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rma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3</w:t>
      </w:r>
      <w:r w:rsidR="001F58B4" w:rsidRPr="00DF13F2">
        <w:rPr>
          <w:rFonts w:ascii="Times New Roman" w:eastAsia="Calibri" w:hAnsi="Times New Roman" w:cs="Times New Roman"/>
          <w:spacing w:val="-2"/>
          <w:sz w:val="24"/>
          <w:szCs w:val="24"/>
        </w:rPr>
        <w:t>6</w:t>
      </w:r>
      <w:r w:rsidR="001F58B4" w:rsidRPr="00DF13F2">
        <w:rPr>
          <w:rFonts w:ascii="Times New Roman" w:eastAsia="Calibri" w:hAnsi="Times New Roman" w:cs="Times New Roman"/>
          <w:spacing w:val="1"/>
          <w:sz w:val="24"/>
          <w:szCs w:val="24"/>
        </w:rPr>
        <w:t>5</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ft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lvi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h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p>
    <w:p w14:paraId="2856A250"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51"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oof</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pe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arisi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proofErr w:type="spellStart"/>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uto</w:t>
      </w:r>
      <w:r w:rsidR="001F58B4" w:rsidRPr="00DF13F2">
        <w:rPr>
          <w:rFonts w:ascii="Times New Roman" w:eastAsia="Calibri" w:hAnsi="Times New Roman" w:cs="Times New Roman"/>
          <w:sz w:val="24"/>
          <w:szCs w:val="24"/>
        </w:rPr>
        <w:t>ry</w:t>
      </w:r>
      <w:proofErr w:type="spellEnd"/>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ed leases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il</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30</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ent</w:t>
      </w:r>
      <w:r w:rsidR="001F58B4" w:rsidRPr="00DF13F2">
        <w:rPr>
          <w:rFonts w:ascii="Times New Roman" w:eastAsia="Calibri" w:hAnsi="Times New Roman" w:cs="Times New Roman"/>
          <w:sz w:val="24"/>
          <w:szCs w:val="24"/>
        </w:rPr>
        <w:t>ry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rt 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 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 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1"/>
          <w:sz w:val="24"/>
          <w:szCs w:val="24"/>
        </w:rPr>
        <w:t xml:space="preserve"> 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b</w:t>
      </w:r>
      <w:r w:rsidR="001F58B4" w:rsidRPr="00DF13F2">
        <w:rPr>
          <w:rFonts w:ascii="Times New Roman" w:eastAsia="Calibri" w:hAnsi="Times New Roman" w:cs="Times New Roman"/>
          <w:sz w:val="24"/>
          <w:szCs w:val="24"/>
        </w:rPr>
        <w:t>arr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1"/>
          <w:sz w:val="24"/>
          <w:szCs w:val="24"/>
        </w:rPr>
        <w:t xml:space="preserve"> </w:t>
      </w:r>
      <w:r w:rsidR="001F58B4" w:rsidRPr="00DF13F2">
        <w:rPr>
          <w:rFonts w:ascii="Times New Roman" w:eastAsia="Calibri" w:hAnsi="Times New Roman" w:cs="Times New Roman"/>
          <w:sz w:val="24"/>
          <w:szCs w:val="24"/>
        </w:rPr>
        <w:t xml:space="preserve">A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arise</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1"/>
          <w:sz w:val="24"/>
          <w:szCs w:val="24"/>
        </w:rPr>
        <w:t xml:space="preserve"> </w:t>
      </w:r>
      <w:proofErr w:type="spellStart"/>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cu</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ry</w:t>
      </w:r>
      <w:proofErr w:type="spellEnd"/>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 as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 xml:space="preserve">an </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w:t>
      </w:r>
    </w:p>
    <w:p w14:paraId="2856A252"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53"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z w:val="24"/>
          <w:szCs w:val="24"/>
        </w:rPr>
        <w:t>E.</w:t>
      </w:r>
      <w:r w:rsidRPr="00DF13F2">
        <w:rPr>
          <w:rFonts w:ascii="Times New Roman" w:eastAsia="Calibri" w:hAnsi="Times New Roman" w:cs="Times New Roman"/>
          <w:b/>
          <w:sz w:val="24"/>
          <w:szCs w:val="24"/>
        </w:rPr>
        <w:tab/>
      </w:r>
      <w:r w:rsidRPr="00DF13F2">
        <w:rPr>
          <w:rFonts w:ascii="Times New Roman" w:eastAsia="Calibri" w:hAnsi="Times New Roman" w:cs="Times New Roman"/>
          <w:b/>
          <w:spacing w:val="1"/>
          <w:sz w:val="24"/>
          <w:szCs w:val="24"/>
        </w:rPr>
        <w:t xml:space="preserve"> </w:t>
      </w:r>
      <w:r w:rsidR="001F58B4" w:rsidRPr="00DF13F2">
        <w:rPr>
          <w:rFonts w:ascii="Times New Roman" w:eastAsia="Calibri" w:hAnsi="Times New Roman" w:cs="Times New Roman"/>
          <w:b/>
          <w:spacing w:val="1"/>
          <w:sz w:val="24"/>
          <w:szCs w:val="24"/>
        </w:rPr>
        <w:t>Me</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s</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pacing w:val="1"/>
          <w:sz w:val="24"/>
          <w:szCs w:val="24"/>
        </w:rPr>
        <w:t>fo</w:t>
      </w:r>
      <w:r w:rsidR="001F58B4" w:rsidRPr="00DF13F2">
        <w:rPr>
          <w:rFonts w:ascii="Times New Roman" w:eastAsia="Calibri" w:hAnsi="Times New Roman" w:cs="Times New Roman"/>
          <w:b/>
          <w:sz w:val="24"/>
          <w:szCs w:val="24"/>
        </w:rPr>
        <w:t>r</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z w:val="24"/>
          <w:szCs w:val="24"/>
        </w:rPr>
        <w:t>Im</w:t>
      </w:r>
      <w:r w:rsidR="001F58B4" w:rsidRPr="00DF13F2">
        <w:rPr>
          <w:rFonts w:ascii="Times New Roman" w:eastAsia="Calibri" w:hAnsi="Times New Roman" w:cs="Times New Roman"/>
          <w:b/>
          <w:spacing w:val="1"/>
          <w:sz w:val="24"/>
          <w:szCs w:val="24"/>
        </w:rPr>
        <w:t>p</w:t>
      </w:r>
      <w:r w:rsidR="001F58B4" w:rsidRPr="00DF13F2">
        <w:rPr>
          <w:rFonts w:ascii="Times New Roman" w:eastAsia="Calibri" w:hAnsi="Times New Roman" w:cs="Times New Roman"/>
          <w:b/>
          <w:sz w:val="24"/>
          <w:szCs w:val="24"/>
        </w:rPr>
        <w:t>l</w:t>
      </w:r>
      <w:r w:rsidR="001F58B4" w:rsidRPr="00DF13F2">
        <w:rPr>
          <w:rFonts w:ascii="Times New Roman" w:eastAsia="Calibri" w:hAnsi="Times New Roman" w:cs="Times New Roman"/>
          <w:b/>
          <w:spacing w:val="-2"/>
          <w:sz w:val="24"/>
          <w:szCs w:val="24"/>
        </w:rPr>
        <w:t>e</w:t>
      </w:r>
      <w:r w:rsidR="001F58B4" w:rsidRPr="00DF13F2">
        <w:rPr>
          <w:rFonts w:ascii="Times New Roman" w:eastAsia="Calibri" w:hAnsi="Times New Roman" w:cs="Times New Roman"/>
          <w:b/>
          <w:sz w:val="24"/>
          <w:szCs w:val="24"/>
        </w:rPr>
        <w:t>m</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pacing w:val="-2"/>
          <w:sz w:val="24"/>
          <w:szCs w:val="24"/>
        </w:rPr>
        <w:t>i</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n</w:t>
      </w:r>
      <w:r w:rsidR="001F58B4" w:rsidRPr="00DF13F2">
        <w:rPr>
          <w:rFonts w:ascii="Times New Roman" w:eastAsia="Calibri" w:hAnsi="Times New Roman" w:cs="Times New Roman"/>
          <w:b/>
          <w:spacing w:val="-7"/>
          <w:sz w:val="24"/>
          <w:szCs w:val="24"/>
        </w:rPr>
        <w:t xml:space="preserve"> </w:t>
      </w:r>
      <w:r w:rsidR="001F58B4" w:rsidRPr="00DF13F2">
        <w:rPr>
          <w:rFonts w:ascii="Times New Roman" w:eastAsia="Calibri" w:hAnsi="Times New Roman" w:cs="Times New Roman"/>
          <w:b/>
          <w:spacing w:val="-2"/>
          <w:sz w:val="24"/>
          <w:szCs w:val="24"/>
        </w:rPr>
        <w:t>o</w:t>
      </w:r>
      <w:r w:rsidR="001F58B4" w:rsidRPr="00DF13F2">
        <w:rPr>
          <w:rFonts w:ascii="Times New Roman" w:eastAsia="Calibri" w:hAnsi="Times New Roman" w:cs="Times New Roman"/>
          <w:b/>
          <w:sz w:val="24"/>
          <w:szCs w:val="24"/>
        </w:rPr>
        <w:t xml:space="preserve">f </w:t>
      </w:r>
      <w:r w:rsidR="001F58B4" w:rsidRPr="00DF13F2">
        <w:rPr>
          <w:rFonts w:ascii="Times New Roman" w:eastAsia="Calibri" w:hAnsi="Times New Roman" w:cs="Times New Roman"/>
          <w:b/>
          <w:spacing w:val="1"/>
          <w:sz w:val="24"/>
          <w:szCs w:val="24"/>
        </w:rPr>
        <w:t>th</w:t>
      </w:r>
      <w:r w:rsidR="001F58B4" w:rsidRPr="00DF13F2">
        <w:rPr>
          <w:rFonts w:ascii="Times New Roman" w:eastAsia="Calibri" w:hAnsi="Times New Roman" w:cs="Times New Roman"/>
          <w:b/>
          <w:sz w:val="24"/>
          <w:szCs w:val="24"/>
        </w:rPr>
        <w:t>e</w:t>
      </w:r>
      <w:r w:rsidR="001F58B4" w:rsidRPr="00DF13F2">
        <w:rPr>
          <w:rFonts w:ascii="Times New Roman" w:eastAsia="Calibri" w:hAnsi="Times New Roman" w:cs="Times New Roman"/>
          <w:b/>
          <w:spacing w:val="-4"/>
          <w:sz w:val="24"/>
          <w:szCs w:val="24"/>
        </w:rPr>
        <w:t xml:space="preserve"> </w:t>
      </w:r>
      <w:r w:rsidR="001F58B4" w:rsidRPr="00DF13F2">
        <w:rPr>
          <w:rFonts w:ascii="Times New Roman" w:eastAsia="Calibri" w:hAnsi="Times New Roman" w:cs="Times New Roman"/>
          <w:b/>
          <w:spacing w:val="1"/>
          <w:sz w:val="24"/>
          <w:szCs w:val="24"/>
        </w:rPr>
        <w:t>P</w:t>
      </w:r>
      <w:r w:rsidR="001F58B4" w:rsidRPr="00DF13F2">
        <w:rPr>
          <w:rFonts w:ascii="Times New Roman" w:eastAsia="Calibri" w:hAnsi="Times New Roman" w:cs="Times New Roman"/>
          <w:b/>
          <w:sz w:val="24"/>
          <w:szCs w:val="24"/>
        </w:rPr>
        <w:t>l</w:t>
      </w:r>
      <w:r w:rsidR="001F58B4" w:rsidRPr="00DF13F2">
        <w:rPr>
          <w:rFonts w:ascii="Times New Roman" w:eastAsia="Calibri" w:hAnsi="Times New Roman" w:cs="Times New Roman"/>
          <w:b/>
          <w:spacing w:val="-2"/>
          <w:sz w:val="24"/>
          <w:szCs w:val="24"/>
        </w:rPr>
        <w:t>a</w:t>
      </w:r>
      <w:r w:rsidR="001F58B4" w:rsidRPr="00DF13F2">
        <w:rPr>
          <w:rFonts w:ascii="Times New Roman" w:eastAsia="Calibri" w:hAnsi="Times New Roman" w:cs="Times New Roman"/>
          <w:b/>
          <w:sz w:val="24"/>
          <w:szCs w:val="24"/>
        </w:rPr>
        <w:t>n</w:t>
      </w:r>
    </w:p>
    <w:p w14:paraId="2856A254"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55"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On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all</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t limi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fu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ent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lear</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 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7"/>
          <w:sz w:val="24"/>
          <w:szCs w:val="24"/>
        </w:rPr>
        <w:t>interests</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2"/>
          <w:sz w:val="24"/>
          <w:szCs w:val="24"/>
        </w:rPr>
        <w:t>except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4"/>
          <w:sz w:val="24"/>
          <w:szCs w:val="24"/>
        </w:rPr>
        <w:t>as</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
          <w:sz w:val="24"/>
          <w:szCs w:val="24"/>
        </w:rPr>
        <w:t>provided</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4"/>
          <w:sz w:val="24"/>
          <w:szCs w:val="24"/>
        </w:rPr>
        <w:t>herein</w:t>
      </w:r>
      <w:r w:rsidR="001F58B4" w:rsidRPr="00DF13F2">
        <w:rPr>
          <w:rFonts w:ascii="Times New Roman" w:eastAsia="Calibri" w:hAnsi="Times New Roman" w:cs="Times New Roman"/>
          <w:sz w:val="24"/>
          <w:szCs w:val="24"/>
        </w:rPr>
        <w:t xml:space="preserve">, to </w:t>
      </w:r>
      <w:r w:rsidR="001F58B4" w:rsidRPr="00DF13F2">
        <w:rPr>
          <w:rFonts w:ascii="Times New Roman" w:eastAsia="Calibri" w:hAnsi="Times New Roman" w:cs="Times New Roman"/>
          <w:spacing w:val="7"/>
          <w:sz w:val="24"/>
          <w:szCs w:val="24"/>
        </w:rPr>
        <w:t>the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6"/>
          <w:sz w:val="24"/>
          <w:szCs w:val="24"/>
        </w:rPr>
        <w:t>Debtor</w:t>
      </w:r>
      <w:r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3"/>
          <w:sz w:val="24"/>
          <w:szCs w:val="24"/>
        </w:rPr>
        <w:t>Debtor</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2"/>
          <w:sz w:val="24"/>
          <w:szCs w:val="24"/>
        </w:rPr>
        <w:t>will</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5"/>
          <w:sz w:val="24"/>
          <w:szCs w:val="24"/>
        </w:rPr>
        <w:t>pay</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
          <w:sz w:val="24"/>
          <w:szCs w:val="24"/>
        </w:rPr>
        <w:t>the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5"/>
          <w:sz w:val="24"/>
          <w:szCs w:val="24"/>
        </w:rPr>
        <w:t>claims</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rma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53"/>
          <w:sz w:val="24"/>
          <w:szCs w:val="24"/>
        </w:rPr>
        <w:t xml:space="preserve"> </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ima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effe</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ive</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und</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z w:val="24"/>
          <w:szCs w:val="24"/>
        </w:rPr>
        <w:t>ima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w:t>
      </w:r>
      <w:r w:rsidR="00F97BB7" w:rsidRPr="00DF13F2">
        <w:rPr>
          <w:rFonts w:ascii="Times New Roman" w:eastAsia="Calibri" w:hAnsi="Times New Roman" w:cs="Times New Roman"/>
          <w:sz w:val="24"/>
          <w:szCs w:val="24"/>
        </w:rPr>
        <w:t>_____________</w:t>
      </w:r>
      <w:r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ive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laima</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ave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uf</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ash</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s 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re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ive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w:t>
      </w:r>
    </w:p>
    <w:p w14:paraId="2856A256"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57"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1"/>
          <w:sz w:val="24"/>
          <w:szCs w:val="24"/>
        </w:rPr>
        <w:t xml:space="preserve"> qu</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rly</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arisi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2</w:t>
      </w:r>
      <w:r w:rsidR="001F58B4" w:rsidRPr="00DF13F2">
        <w:rPr>
          <w:rFonts w:ascii="Times New Roman" w:eastAsia="Calibri" w:hAnsi="Times New Roman" w:cs="Times New Roman"/>
          <w:sz w:val="24"/>
          <w:szCs w:val="24"/>
        </w:rPr>
        <w:t>3</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193</w:t>
      </w:r>
      <w:r w:rsidR="001F58B4" w:rsidRPr="00DF13F2">
        <w:rPr>
          <w:rFonts w:ascii="Times New Roman" w:eastAsia="Calibri" w:hAnsi="Times New Roman" w:cs="Times New Roman"/>
          <w:sz w:val="24"/>
          <w:szCs w:val="24"/>
        </w:rPr>
        <w:t>0</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rly</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z w:val="24"/>
          <w:szCs w:val="24"/>
        </w:rPr>
        <w:t>Fe</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aid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fu</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rma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 b</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 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 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o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 xml:space="preserve">All </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rly Fe</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 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 s</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fu</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ly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asis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ucc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ase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 xml:space="preserve"> 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ismiss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w:t>
      </w:r>
    </w:p>
    <w:p w14:paraId="2856A258" w14:textId="77777777" w:rsidR="003970B4"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spacing w:val="1"/>
          <w:sz w:val="24"/>
          <w:szCs w:val="24"/>
        </w:rPr>
      </w:pPr>
    </w:p>
    <w:p w14:paraId="2856A259" w14:textId="77777777" w:rsidR="003970B4"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spacing w:val="1"/>
          <w:sz w:val="24"/>
          <w:szCs w:val="24"/>
        </w:rPr>
      </w:pPr>
    </w:p>
    <w:p w14:paraId="2856A25A" w14:textId="77777777" w:rsidR="00732195" w:rsidRPr="00DF13F2" w:rsidRDefault="001F58B4" w:rsidP="003970B4">
      <w:pPr>
        <w:tabs>
          <w:tab w:val="left" w:pos="450"/>
          <w:tab w:val="left" w:pos="900"/>
        </w:tabs>
        <w:suppressAutoHyphens/>
        <w:spacing w:after="0" w:line="240" w:lineRule="auto"/>
        <w:ind w:left="1440"/>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dd</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al</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visi</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if</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r i</w:t>
      </w:r>
      <w:r w:rsidRPr="00DF13F2">
        <w:rPr>
          <w:rFonts w:ascii="Times New Roman" w:eastAsia="Calibri" w:hAnsi="Times New Roman" w:cs="Times New Roman"/>
          <w:spacing w:val="-2"/>
          <w:sz w:val="24"/>
          <w:szCs w:val="24"/>
        </w:rPr>
        <w:t>m</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nt</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g</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 xml:space="preserve"> P</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an</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w:t>
      </w:r>
    </w:p>
    <w:p w14:paraId="2856A25B" w14:textId="77777777" w:rsidR="00F97BB7" w:rsidRPr="00DF13F2" w:rsidRDefault="00F97BB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p>
    <w:p w14:paraId="2856A25C" w14:textId="77777777" w:rsidR="00732195"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z w:val="24"/>
          <w:szCs w:val="24"/>
        </w:rPr>
        <w:t>F.</w:t>
      </w:r>
      <w:r w:rsidR="00635817"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P</w:t>
      </w:r>
      <w:r w:rsidR="001F58B4" w:rsidRPr="00DF13F2">
        <w:rPr>
          <w:rFonts w:ascii="Times New Roman" w:eastAsia="Calibri" w:hAnsi="Times New Roman" w:cs="Times New Roman"/>
          <w:b/>
          <w:sz w:val="24"/>
          <w:szCs w:val="24"/>
        </w:rPr>
        <w:t>r</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visi</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n</w:t>
      </w:r>
      <w:r w:rsidR="001F58B4" w:rsidRPr="00DF13F2">
        <w:rPr>
          <w:rFonts w:ascii="Times New Roman" w:eastAsia="Calibri" w:hAnsi="Times New Roman" w:cs="Times New Roman"/>
          <w:b/>
          <w:spacing w:val="-4"/>
          <w:sz w:val="24"/>
          <w:szCs w:val="24"/>
        </w:rPr>
        <w:t xml:space="preserve"> </w:t>
      </w:r>
      <w:r w:rsidR="001F58B4" w:rsidRPr="00DF13F2">
        <w:rPr>
          <w:rFonts w:ascii="Times New Roman" w:eastAsia="Calibri" w:hAnsi="Times New Roman" w:cs="Times New Roman"/>
          <w:b/>
          <w:spacing w:val="1"/>
          <w:sz w:val="24"/>
          <w:szCs w:val="24"/>
        </w:rPr>
        <w:t>f</w:t>
      </w:r>
      <w:r w:rsidR="001F58B4" w:rsidRPr="00DF13F2">
        <w:rPr>
          <w:rFonts w:ascii="Times New Roman" w:eastAsia="Calibri" w:hAnsi="Times New Roman" w:cs="Times New Roman"/>
          <w:b/>
          <w:spacing w:val="-2"/>
          <w:sz w:val="24"/>
          <w:szCs w:val="24"/>
        </w:rPr>
        <w:t>o</w:t>
      </w:r>
      <w:r w:rsidR="001F58B4" w:rsidRPr="00DF13F2">
        <w:rPr>
          <w:rFonts w:ascii="Times New Roman" w:eastAsia="Calibri" w:hAnsi="Times New Roman" w:cs="Times New Roman"/>
          <w:b/>
          <w:sz w:val="24"/>
          <w:szCs w:val="24"/>
        </w:rPr>
        <w:t xml:space="preserve">r </w:t>
      </w:r>
      <w:r w:rsidR="001F58B4" w:rsidRPr="00DF13F2">
        <w:rPr>
          <w:rFonts w:ascii="Times New Roman" w:eastAsia="Calibri" w:hAnsi="Times New Roman" w:cs="Times New Roman"/>
          <w:b/>
          <w:spacing w:val="1"/>
          <w:sz w:val="24"/>
          <w:szCs w:val="24"/>
        </w:rPr>
        <w:t>D</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3"/>
          <w:sz w:val="24"/>
          <w:szCs w:val="24"/>
        </w:rPr>
        <w:t>s</w:t>
      </w:r>
      <w:r w:rsidR="001F58B4" w:rsidRPr="00DF13F2">
        <w:rPr>
          <w:rFonts w:ascii="Times New Roman" w:eastAsia="Calibri" w:hAnsi="Times New Roman" w:cs="Times New Roman"/>
          <w:b/>
          <w:spacing w:val="1"/>
          <w:sz w:val="24"/>
          <w:szCs w:val="24"/>
        </w:rPr>
        <w:t>p</w:t>
      </w:r>
      <w:r w:rsidR="001F58B4" w:rsidRPr="00DF13F2">
        <w:rPr>
          <w:rFonts w:ascii="Times New Roman" w:eastAsia="Calibri" w:hAnsi="Times New Roman" w:cs="Times New Roman"/>
          <w:b/>
          <w:spacing w:val="-1"/>
          <w:sz w:val="24"/>
          <w:szCs w:val="24"/>
        </w:rPr>
        <w:t>u</w:t>
      </w:r>
      <w:r w:rsidR="001F58B4" w:rsidRPr="00DF13F2">
        <w:rPr>
          <w:rFonts w:ascii="Times New Roman" w:eastAsia="Calibri" w:hAnsi="Times New Roman" w:cs="Times New Roman"/>
          <w:b/>
          <w:spacing w:val="1"/>
          <w:sz w:val="24"/>
          <w:szCs w:val="24"/>
        </w:rPr>
        <w:t>te</w:t>
      </w:r>
      <w:r w:rsidR="001F58B4" w:rsidRPr="00DF13F2">
        <w:rPr>
          <w:rFonts w:ascii="Times New Roman" w:eastAsia="Calibri" w:hAnsi="Times New Roman" w:cs="Times New Roman"/>
          <w:b/>
          <w:sz w:val="24"/>
          <w:szCs w:val="24"/>
        </w:rPr>
        <w:t>d</w:t>
      </w:r>
      <w:r w:rsidR="001F58B4" w:rsidRPr="00DF13F2">
        <w:rPr>
          <w:rFonts w:ascii="Times New Roman" w:eastAsia="Calibri" w:hAnsi="Times New Roman" w:cs="Times New Roman"/>
          <w:b/>
          <w:spacing w:val="-2"/>
          <w:sz w:val="24"/>
          <w:szCs w:val="24"/>
        </w:rPr>
        <w:t xml:space="preserve"> </w:t>
      </w:r>
      <w:r w:rsidR="00F97BB7" w:rsidRPr="00DF13F2">
        <w:rPr>
          <w:rFonts w:ascii="Times New Roman" w:eastAsia="Calibri" w:hAnsi="Times New Roman" w:cs="Times New Roman"/>
          <w:b/>
          <w:spacing w:val="-2"/>
          <w:sz w:val="24"/>
          <w:szCs w:val="24"/>
        </w:rPr>
        <w:t>C</w:t>
      </w:r>
      <w:r w:rsidR="001F58B4" w:rsidRPr="00DF13F2">
        <w:rPr>
          <w:rFonts w:ascii="Times New Roman" w:eastAsia="Calibri" w:hAnsi="Times New Roman" w:cs="Times New Roman"/>
          <w:b/>
          <w:spacing w:val="-2"/>
          <w:sz w:val="24"/>
          <w:szCs w:val="24"/>
        </w:rPr>
        <w:t>l</w:t>
      </w:r>
      <w:r w:rsidR="001F58B4" w:rsidRPr="00DF13F2">
        <w:rPr>
          <w:rFonts w:ascii="Times New Roman" w:eastAsia="Calibri" w:hAnsi="Times New Roman" w:cs="Times New Roman"/>
          <w:b/>
          <w:sz w:val="24"/>
          <w:szCs w:val="24"/>
        </w:rPr>
        <w:t>aims:</w:t>
      </w:r>
    </w:p>
    <w:p w14:paraId="2856A25D"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5E" w14:textId="77777777" w:rsidR="00732195"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may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ob</w:t>
      </w:r>
      <w:r w:rsidR="001F58B4" w:rsidRPr="00DF13F2">
        <w:rPr>
          <w:rFonts w:ascii="Times New Roman" w:eastAsia="Calibri" w:hAnsi="Times New Roman" w:cs="Times New Roman"/>
          <w:spacing w:val="-2"/>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9</w:t>
      </w:r>
      <w:r w:rsidR="001F58B4" w:rsidRPr="00DF13F2">
        <w:rPr>
          <w:rFonts w:ascii="Times New Roman" w:eastAsia="Calibri" w:hAnsi="Times New Roman" w:cs="Times New Roman"/>
          <w:sz w:val="24"/>
          <w:szCs w:val="24"/>
        </w:rPr>
        <w:t>0</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fe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ive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by f</w:t>
      </w:r>
      <w:r w:rsidR="001F58B4" w:rsidRPr="00DF13F2">
        <w:rPr>
          <w:rFonts w:ascii="Times New Roman" w:eastAsia="Calibri" w:hAnsi="Times New Roman" w:cs="Times New Roman"/>
          <w:sz w:val="24"/>
          <w:szCs w:val="24"/>
        </w:rPr>
        <w:t>ili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rvi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op</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laim </w:t>
      </w:r>
      <w:r w:rsidR="001F58B4" w:rsidRPr="00DF13F2">
        <w:rPr>
          <w:rFonts w:ascii="Times New Roman" w:eastAsia="Calibri" w:hAnsi="Times New Roman" w:cs="Times New Roman"/>
          <w:spacing w:val="1"/>
          <w:sz w:val="24"/>
          <w:szCs w:val="24"/>
        </w:rPr>
        <w:t>ob</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ut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im</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4"/>
          <w:sz w:val="24"/>
          <w:szCs w:val="24"/>
        </w:rPr>
        <w:t xml:space="preserve"> </w:t>
      </w:r>
      <w:r w:rsidR="001F58B4" w:rsidRPr="00DF13F2">
        <w:rPr>
          <w:rFonts w:ascii="Times New Roman" w:eastAsia="Calibri" w:hAnsi="Times New Roman" w:cs="Times New Roman"/>
          <w:spacing w:val="-3"/>
          <w:sz w:val="24"/>
          <w:szCs w:val="24"/>
        </w:rPr>
        <w:t xml:space="preserve">If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ally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ent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p>
    <w:p w14:paraId="2856A25F" w14:textId="77777777" w:rsidR="003970B4" w:rsidRPr="00DF13F2" w:rsidRDefault="003970B4" w:rsidP="00151798">
      <w:pPr>
        <w:tabs>
          <w:tab w:val="left" w:pos="450"/>
          <w:tab w:val="left" w:pos="820"/>
          <w:tab w:val="left" w:pos="900"/>
        </w:tabs>
        <w:suppressAutoHyphens/>
        <w:spacing w:after="0" w:line="240" w:lineRule="auto"/>
        <w:jc w:val="both"/>
        <w:rPr>
          <w:rFonts w:ascii="Times New Roman" w:eastAsia="Calibri" w:hAnsi="Times New Roman" w:cs="Times New Roman"/>
          <w:b/>
          <w:bCs/>
          <w:spacing w:val="1"/>
          <w:sz w:val="24"/>
          <w:szCs w:val="24"/>
        </w:rPr>
      </w:pPr>
    </w:p>
    <w:p w14:paraId="2856A260" w14:textId="77777777" w:rsidR="003970B4" w:rsidRPr="00DF13F2" w:rsidRDefault="003970B4" w:rsidP="00151798">
      <w:pPr>
        <w:tabs>
          <w:tab w:val="left" w:pos="450"/>
          <w:tab w:val="left" w:pos="820"/>
          <w:tab w:val="left" w:pos="900"/>
        </w:tabs>
        <w:suppressAutoHyphens/>
        <w:spacing w:after="0" w:line="240" w:lineRule="auto"/>
        <w:jc w:val="both"/>
        <w:rPr>
          <w:rFonts w:ascii="Times New Roman" w:eastAsia="Calibri" w:hAnsi="Times New Roman" w:cs="Times New Roman"/>
          <w:b/>
          <w:bCs/>
          <w:spacing w:val="1"/>
          <w:sz w:val="24"/>
          <w:szCs w:val="24"/>
        </w:rPr>
      </w:pPr>
    </w:p>
    <w:p w14:paraId="2856A261" w14:textId="77777777" w:rsidR="00732195" w:rsidRPr="00DF13F2" w:rsidRDefault="001F58B4" w:rsidP="00151798">
      <w:pPr>
        <w:tabs>
          <w:tab w:val="left" w:pos="450"/>
          <w:tab w:val="left" w:pos="82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III</w:t>
      </w:r>
      <w:r w:rsidR="003970B4" w:rsidRPr="00DF13F2">
        <w:rPr>
          <w:rFonts w:ascii="Times New Roman" w:eastAsia="Calibri" w:hAnsi="Times New Roman" w:cs="Times New Roman"/>
          <w:b/>
          <w:bCs/>
          <w:sz w:val="24"/>
          <w:szCs w:val="24"/>
        </w:rPr>
        <w:t>.</w:t>
      </w:r>
      <w:r w:rsidR="003970B4" w:rsidRPr="00DF13F2">
        <w:rPr>
          <w:rFonts w:ascii="Times New Roman" w:eastAsia="Calibri" w:hAnsi="Times New Roman" w:cs="Times New Roman"/>
          <w:b/>
          <w:bCs/>
          <w:sz w:val="24"/>
          <w:szCs w:val="24"/>
        </w:rPr>
        <w:tab/>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RM</w:t>
      </w:r>
      <w:r w:rsidRPr="00DF13F2">
        <w:rPr>
          <w:rFonts w:ascii="Times New Roman" w:eastAsia="Calibri" w:hAnsi="Times New Roman" w:cs="Times New Roman"/>
          <w:b/>
          <w:bCs/>
          <w:spacing w:val="1"/>
          <w:sz w:val="24"/>
          <w:szCs w:val="24"/>
        </w:rPr>
        <w:t>AT</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P</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RT</w:t>
      </w:r>
      <w:r w:rsidRPr="00DF13F2">
        <w:rPr>
          <w:rFonts w:ascii="Times New Roman" w:eastAsia="Calibri" w:hAnsi="Times New Roman" w:cs="Times New Roman"/>
          <w:b/>
          <w:bCs/>
          <w:spacing w:val="1"/>
          <w:sz w:val="24"/>
          <w:szCs w:val="24"/>
        </w:rPr>
        <w:t>AI</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
          <w:sz w:val="24"/>
          <w:szCs w:val="24"/>
        </w:rPr>
        <w:t xml:space="preserve"> 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TOR</w:t>
      </w:r>
    </w:p>
    <w:p w14:paraId="2856A262"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63" w14:textId="77777777" w:rsidR="00732195" w:rsidRPr="00DF13F2" w:rsidRDefault="003970B4" w:rsidP="00151798">
      <w:pPr>
        <w:tabs>
          <w:tab w:val="left" w:pos="450"/>
          <w:tab w:val="left" w:pos="82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z w:val="24"/>
          <w:szCs w:val="24"/>
        </w:rPr>
        <w:tab/>
        <w:t>A.</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De</w:t>
      </w:r>
      <w:r w:rsidR="001F58B4" w:rsidRPr="00DF13F2">
        <w:rPr>
          <w:rFonts w:ascii="Times New Roman" w:eastAsia="Calibri" w:hAnsi="Times New Roman" w:cs="Times New Roman"/>
          <w:b/>
          <w:sz w:val="24"/>
          <w:szCs w:val="24"/>
        </w:rPr>
        <w:t>s</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ri</w:t>
      </w:r>
      <w:r w:rsidR="001F58B4" w:rsidRPr="00DF13F2">
        <w:rPr>
          <w:rFonts w:ascii="Times New Roman" w:eastAsia="Calibri" w:hAnsi="Times New Roman" w:cs="Times New Roman"/>
          <w:b/>
          <w:spacing w:val="1"/>
          <w:sz w:val="24"/>
          <w:szCs w:val="24"/>
        </w:rPr>
        <w:t>pt</w:t>
      </w:r>
      <w:r w:rsidR="001F58B4" w:rsidRPr="00DF13F2">
        <w:rPr>
          <w:rFonts w:ascii="Times New Roman" w:eastAsia="Calibri" w:hAnsi="Times New Roman" w:cs="Times New Roman"/>
          <w:b/>
          <w:spacing w:val="-2"/>
          <w:sz w:val="24"/>
          <w:szCs w:val="24"/>
        </w:rPr>
        <w:t>i</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n</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 xml:space="preserve">f </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pacing w:val="1"/>
          <w:sz w:val="24"/>
          <w:szCs w:val="24"/>
        </w:rPr>
        <w:t>h</w:t>
      </w:r>
      <w:r w:rsidR="001F58B4" w:rsidRPr="00DF13F2">
        <w:rPr>
          <w:rFonts w:ascii="Times New Roman" w:eastAsia="Calibri" w:hAnsi="Times New Roman" w:cs="Times New Roman"/>
          <w:b/>
          <w:sz w:val="24"/>
          <w:szCs w:val="24"/>
        </w:rPr>
        <w:t>e</w:t>
      </w:r>
      <w:r w:rsidR="001F58B4" w:rsidRPr="00DF13F2">
        <w:rPr>
          <w:rFonts w:ascii="Times New Roman" w:eastAsia="Calibri" w:hAnsi="Times New Roman" w:cs="Times New Roman"/>
          <w:b/>
          <w:spacing w:val="-4"/>
          <w:sz w:val="24"/>
          <w:szCs w:val="24"/>
        </w:rPr>
        <w:t xml:space="preserve"> </w:t>
      </w:r>
      <w:r w:rsidR="001F58B4" w:rsidRPr="00DF13F2">
        <w:rPr>
          <w:rFonts w:ascii="Times New Roman" w:eastAsia="Calibri" w:hAnsi="Times New Roman" w:cs="Times New Roman"/>
          <w:b/>
          <w:spacing w:val="1"/>
          <w:sz w:val="24"/>
          <w:szCs w:val="24"/>
        </w:rPr>
        <w:t>De</w:t>
      </w:r>
      <w:r w:rsidR="001F58B4" w:rsidRPr="00DF13F2">
        <w:rPr>
          <w:rFonts w:ascii="Times New Roman" w:eastAsia="Calibri" w:hAnsi="Times New Roman" w:cs="Times New Roman"/>
          <w:b/>
          <w:spacing w:val="-1"/>
          <w:sz w:val="24"/>
          <w:szCs w:val="24"/>
        </w:rPr>
        <w:t>b</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pacing w:val="-2"/>
          <w:sz w:val="24"/>
          <w:szCs w:val="24"/>
        </w:rPr>
        <w:t>o</w:t>
      </w:r>
      <w:r w:rsidR="001F58B4" w:rsidRPr="00DF13F2">
        <w:rPr>
          <w:rFonts w:ascii="Times New Roman" w:eastAsia="Calibri" w:hAnsi="Times New Roman" w:cs="Times New Roman"/>
          <w:b/>
          <w:sz w:val="24"/>
          <w:szCs w:val="24"/>
        </w:rPr>
        <w:t>r’s</w:t>
      </w:r>
      <w:r w:rsidR="001F58B4" w:rsidRPr="00DF13F2">
        <w:rPr>
          <w:rFonts w:ascii="Times New Roman" w:eastAsia="Calibri" w:hAnsi="Times New Roman" w:cs="Times New Roman"/>
          <w:b/>
          <w:spacing w:val="-3"/>
          <w:sz w:val="24"/>
          <w:szCs w:val="24"/>
        </w:rPr>
        <w:t xml:space="preserve"> </w:t>
      </w:r>
      <w:r w:rsidR="001F58B4" w:rsidRPr="00DF13F2">
        <w:rPr>
          <w:rFonts w:ascii="Times New Roman" w:eastAsia="Calibri" w:hAnsi="Times New Roman" w:cs="Times New Roman"/>
          <w:b/>
          <w:spacing w:val="-1"/>
          <w:sz w:val="24"/>
          <w:szCs w:val="24"/>
        </w:rPr>
        <w:t>B</w:t>
      </w:r>
      <w:r w:rsidR="001F58B4" w:rsidRPr="00DF13F2">
        <w:rPr>
          <w:rFonts w:ascii="Times New Roman" w:eastAsia="Calibri" w:hAnsi="Times New Roman" w:cs="Times New Roman"/>
          <w:b/>
          <w:spacing w:val="1"/>
          <w:sz w:val="24"/>
          <w:szCs w:val="24"/>
        </w:rPr>
        <w:t>u</w:t>
      </w:r>
      <w:r w:rsidR="001F58B4" w:rsidRPr="00DF13F2">
        <w:rPr>
          <w:rFonts w:ascii="Times New Roman" w:eastAsia="Calibri" w:hAnsi="Times New Roman" w:cs="Times New Roman"/>
          <w:b/>
          <w:sz w:val="24"/>
          <w:szCs w:val="24"/>
        </w:rPr>
        <w:t>si</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ess</w:t>
      </w:r>
    </w:p>
    <w:p w14:paraId="2856A264"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65" w14:textId="77777777" w:rsidR="00732195" w:rsidRPr="00DF13F2" w:rsidRDefault="001F58B4" w:rsidP="003970B4">
      <w:pPr>
        <w:tabs>
          <w:tab w:val="left" w:pos="450"/>
          <w:tab w:val="left" w:pos="900"/>
        </w:tabs>
        <w:suppressAutoHyphens/>
        <w:spacing w:after="0" w:line="240" w:lineRule="auto"/>
        <w:ind w:left="1440"/>
        <w:rPr>
          <w:rFonts w:ascii="Times New Roman" w:eastAsia="Calibri" w:hAnsi="Times New Roman" w:cs="Times New Roman"/>
          <w:w w:val="99"/>
          <w:sz w:val="24"/>
          <w:szCs w:val="24"/>
        </w:rPr>
      </w:pPr>
      <w:r w:rsidRPr="00DF13F2">
        <w:rPr>
          <w:rFonts w:ascii="Times New Roman" w:eastAsia="Calibri" w:hAnsi="Times New Roman" w:cs="Times New Roman"/>
          <w:spacing w:val="1"/>
          <w:sz w:val="24"/>
          <w:szCs w:val="24"/>
        </w:rPr>
        <w:t>[De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bt</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r's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si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ess</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w w:val="99"/>
          <w:sz w:val="24"/>
          <w:szCs w:val="24"/>
        </w:rPr>
        <w:t>h</w:t>
      </w:r>
      <w:r w:rsidRPr="00DF13F2">
        <w:rPr>
          <w:rFonts w:ascii="Times New Roman" w:eastAsia="Calibri" w:hAnsi="Times New Roman" w:cs="Times New Roman"/>
          <w:w w:val="99"/>
          <w:sz w:val="24"/>
          <w:szCs w:val="24"/>
        </w:rPr>
        <w:t>er</w:t>
      </w:r>
      <w:r w:rsidRPr="00DF13F2">
        <w:rPr>
          <w:rFonts w:ascii="Times New Roman" w:eastAsia="Calibri" w:hAnsi="Times New Roman" w:cs="Times New Roman"/>
          <w:spacing w:val="1"/>
          <w:w w:val="99"/>
          <w:sz w:val="24"/>
          <w:szCs w:val="24"/>
        </w:rPr>
        <w:t>e</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w w:val="99"/>
          <w:sz w:val="24"/>
          <w:szCs w:val="24"/>
        </w:rPr>
        <w:t>]</w:t>
      </w:r>
    </w:p>
    <w:p w14:paraId="2856A266" w14:textId="77777777" w:rsidR="00F97BB7" w:rsidRPr="00DF13F2" w:rsidRDefault="00F97BB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p>
    <w:p w14:paraId="2856A267" w14:textId="77777777" w:rsidR="00DF13F2" w:rsidRDefault="00DF13F2" w:rsidP="003970B4">
      <w:pPr>
        <w:tabs>
          <w:tab w:val="left" w:pos="450"/>
          <w:tab w:val="left" w:pos="900"/>
        </w:tabs>
        <w:suppressAutoHyphens/>
        <w:spacing w:after="0" w:line="240" w:lineRule="auto"/>
        <w:jc w:val="both"/>
        <w:rPr>
          <w:rFonts w:ascii="Times New Roman" w:eastAsia="Calibri" w:hAnsi="Times New Roman" w:cs="Times New Roman"/>
          <w:b/>
          <w:spacing w:val="-1"/>
          <w:sz w:val="24"/>
          <w:szCs w:val="24"/>
        </w:rPr>
      </w:pPr>
    </w:p>
    <w:p w14:paraId="2856A268" w14:textId="77777777" w:rsidR="00732195" w:rsidRPr="00DF13F2" w:rsidRDefault="003970B4" w:rsidP="003970B4">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tab/>
      </w:r>
      <w:r w:rsidR="001F58B4" w:rsidRPr="00DF13F2">
        <w:rPr>
          <w:rFonts w:ascii="Times New Roman" w:eastAsia="Calibri" w:hAnsi="Times New Roman" w:cs="Times New Roman"/>
          <w:b/>
          <w:spacing w:val="-1"/>
          <w:sz w:val="24"/>
          <w:szCs w:val="24"/>
        </w:rPr>
        <w:t>B</w:t>
      </w:r>
      <w:r w:rsidRPr="00DF13F2">
        <w:rPr>
          <w:rFonts w:ascii="Times New Roman" w:eastAsia="Calibri" w:hAnsi="Times New Roman" w:cs="Times New Roman"/>
          <w:b/>
          <w:sz w:val="24"/>
          <w:szCs w:val="24"/>
        </w:rPr>
        <w:t>.</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B</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ck</w:t>
      </w:r>
      <w:r w:rsidR="001F58B4" w:rsidRPr="00DF13F2">
        <w:rPr>
          <w:rFonts w:ascii="Times New Roman" w:eastAsia="Calibri" w:hAnsi="Times New Roman" w:cs="Times New Roman"/>
          <w:b/>
          <w:sz w:val="24"/>
          <w:szCs w:val="24"/>
        </w:rPr>
        <w:t>gr</w:t>
      </w:r>
      <w:r w:rsidR="001F58B4" w:rsidRPr="00DF13F2">
        <w:rPr>
          <w:rFonts w:ascii="Times New Roman" w:eastAsia="Calibri" w:hAnsi="Times New Roman" w:cs="Times New Roman"/>
          <w:b/>
          <w:spacing w:val="1"/>
          <w:sz w:val="24"/>
          <w:szCs w:val="24"/>
        </w:rPr>
        <w:t>oun</w:t>
      </w:r>
      <w:r w:rsidR="001F58B4" w:rsidRPr="00DF13F2">
        <w:rPr>
          <w:rFonts w:ascii="Times New Roman" w:eastAsia="Calibri" w:hAnsi="Times New Roman" w:cs="Times New Roman"/>
          <w:b/>
          <w:sz w:val="24"/>
          <w:szCs w:val="24"/>
        </w:rPr>
        <w:t>d</w:t>
      </w:r>
      <w:r w:rsidR="001F58B4" w:rsidRPr="00DF13F2">
        <w:rPr>
          <w:rFonts w:ascii="Times New Roman" w:eastAsia="Calibri" w:hAnsi="Times New Roman" w:cs="Times New Roman"/>
          <w:b/>
          <w:spacing w:val="-3"/>
          <w:sz w:val="24"/>
          <w:szCs w:val="24"/>
        </w:rPr>
        <w:t xml:space="preserve"> </w:t>
      </w:r>
      <w:r w:rsidR="001F58B4" w:rsidRPr="00DF13F2">
        <w:rPr>
          <w:rFonts w:ascii="Times New Roman" w:eastAsia="Calibri" w:hAnsi="Times New Roman" w:cs="Times New Roman"/>
          <w:b/>
          <w:spacing w:val="-1"/>
          <w:sz w:val="24"/>
          <w:szCs w:val="24"/>
        </w:rPr>
        <w:t>R</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ga</w:t>
      </w:r>
      <w:r w:rsidR="001F58B4" w:rsidRPr="00DF13F2">
        <w:rPr>
          <w:rFonts w:ascii="Times New Roman" w:eastAsia="Calibri" w:hAnsi="Times New Roman" w:cs="Times New Roman"/>
          <w:b/>
          <w:spacing w:val="-2"/>
          <w:sz w:val="24"/>
          <w:szCs w:val="24"/>
        </w:rPr>
        <w:t>r</w:t>
      </w:r>
      <w:r w:rsidR="001F58B4" w:rsidRPr="00DF13F2">
        <w:rPr>
          <w:rFonts w:ascii="Times New Roman" w:eastAsia="Calibri" w:hAnsi="Times New Roman" w:cs="Times New Roman"/>
          <w:b/>
          <w:spacing w:val="1"/>
          <w:sz w:val="24"/>
          <w:szCs w:val="24"/>
        </w:rPr>
        <w:t>d</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g</w:t>
      </w:r>
      <w:r w:rsidR="001F58B4" w:rsidRPr="00DF13F2">
        <w:rPr>
          <w:rFonts w:ascii="Times New Roman" w:eastAsia="Calibri" w:hAnsi="Times New Roman" w:cs="Times New Roman"/>
          <w:b/>
          <w:spacing w:val="-6"/>
          <w:sz w:val="24"/>
          <w:szCs w:val="24"/>
        </w:rPr>
        <w:t xml:space="preserve"> </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pacing w:val="-1"/>
          <w:sz w:val="24"/>
          <w:szCs w:val="24"/>
        </w:rPr>
        <w:t>h</w:t>
      </w:r>
      <w:r w:rsidR="001F58B4" w:rsidRPr="00DF13F2">
        <w:rPr>
          <w:rFonts w:ascii="Times New Roman" w:eastAsia="Calibri" w:hAnsi="Times New Roman" w:cs="Times New Roman"/>
          <w:b/>
          <w:sz w:val="24"/>
          <w:szCs w:val="24"/>
        </w:rPr>
        <w:t>e</w:t>
      </w:r>
      <w:r w:rsidR="001F58B4" w:rsidRPr="00DF13F2">
        <w:rPr>
          <w:rFonts w:ascii="Times New Roman" w:eastAsia="Calibri" w:hAnsi="Times New Roman" w:cs="Times New Roman"/>
          <w:b/>
          <w:spacing w:val="1"/>
          <w:sz w:val="24"/>
          <w:szCs w:val="24"/>
        </w:rPr>
        <w:t xml:space="preserve"> D</w:t>
      </w:r>
      <w:r w:rsidR="001F58B4" w:rsidRPr="00DF13F2">
        <w:rPr>
          <w:rFonts w:ascii="Times New Roman" w:eastAsia="Calibri" w:hAnsi="Times New Roman" w:cs="Times New Roman"/>
          <w:b/>
          <w:spacing w:val="-2"/>
          <w:sz w:val="24"/>
          <w:szCs w:val="24"/>
        </w:rPr>
        <w:t>e</w:t>
      </w:r>
      <w:r w:rsidR="001F58B4" w:rsidRPr="00DF13F2">
        <w:rPr>
          <w:rFonts w:ascii="Times New Roman" w:eastAsia="Calibri" w:hAnsi="Times New Roman" w:cs="Times New Roman"/>
          <w:b/>
          <w:spacing w:val="1"/>
          <w:sz w:val="24"/>
          <w:szCs w:val="24"/>
        </w:rPr>
        <w:t>b</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r</w:t>
      </w:r>
    </w:p>
    <w:p w14:paraId="2856A269"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6A" w14:textId="77777777" w:rsidR="00732195" w:rsidRPr="00DF13F2" w:rsidRDefault="001F58B4" w:rsidP="003970B4">
      <w:pPr>
        <w:tabs>
          <w:tab w:val="left" w:pos="450"/>
          <w:tab w:val="left" w:pos="900"/>
        </w:tabs>
        <w:suppressAutoHyphens/>
        <w:spacing w:after="0" w:line="240" w:lineRule="auto"/>
        <w:ind w:left="1440"/>
        <w:rPr>
          <w:rFonts w:ascii="Times New Roman" w:eastAsia="Calibri" w:hAnsi="Times New Roman" w:cs="Times New Roman"/>
          <w:w w:val="99"/>
          <w:sz w:val="24"/>
          <w:szCs w:val="24"/>
        </w:rPr>
      </w:pP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ck</w:t>
      </w:r>
      <w:r w:rsidRPr="00DF13F2">
        <w:rPr>
          <w:rFonts w:ascii="Times New Roman" w:eastAsia="Calibri" w:hAnsi="Times New Roman" w:cs="Times New Roman"/>
          <w:sz w:val="24"/>
          <w:szCs w:val="24"/>
        </w:rPr>
        <w:t>gr</w:t>
      </w:r>
      <w:r w:rsidRPr="00DF13F2">
        <w:rPr>
          <w:rFonts w:ascii="Times New Roman" w:eastAsia="Calibri" w:hAnsi="Times New Roman" w:cs="Times New Roman"/>
          <w:spacing w:val="1"/>
          <w:sz w:val="24"/>
          <w:szCs w:val="24"/>
        </w:rPr>
        <w:t>ou</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an</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w w:val="99"/>
          <w:sz w:val="24"/>
          <w:szCs w:val="24"/>
        </w:rPr>
        <w:t>h</w:t>
      </w:r>
      <w:r w:rsidRPr="00DF13F2">
        <w:rPr>
          <w:rFonts w:ascii="Times New Roman" w:eastAsia="Calibri" w:hAnsi="Times New Roman" w:cs="Times New Roman"/>
          <w:w w:val="99"/>
          <w:sz w:val="24"/>
          <w:szCs w:val="24"/>
        </w:rPr>
        <w:t>e</w:t>
      </w:r>
      <w:r w:rsidRPr="00DF13F2">
        <w:rPr>
          <w:rFonts w:ascii="Times New Roman" w:eastAsia="Calibri" w:hAnsi="Times New Roman" w:cs="Times New Roman"/>
          <w:spacing w:val="-2"/>
          <w:w w:val="99"/>
          <w:sz w:val="24"/>
          <w:szCs w:val="24"/>
        </w:rPr>
        <w:t>r</w:t>
      </w:r>
      <w:r w:rsidRPr="00DF13F2">
        <w:rPr>
          <w:rFonts w:ascii="Times New Roman" w:eastAsia="Calibri" w:hAnsi="Times New Roman" w:cs="Times New Roman"/>
          <w:spacing w:val="1"/>
          <w:w w:val="99"/>
          <w:sz w:val="24"/>
          <w:szCs w:val="24"/>
        </w:rPr>
        <w:t>e</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w w:val="99"/>
          <w:sz w:val="24"/>
          <w:szCs w:val="24"/>
        </w:rPr>
        <w:t>]</w:t>
      </w:r>
    </w:p>
    <w:p w14:paraId="2856A26B" w14:textId="77777777" w:rsidR="00F97BB7" w:rsidRPr="00DF13F2" w:rsidRDefault="00F97BB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p>
    <w:p w14:paraId="2856A26C" w14:textId="77777777" w:rsidR="00DF13F2" w:rsidRDefault="00DF13F2" w:rsidP="003970B4">
      <w:pPr>
        <w:tabs>
          <w:tab w:val="left" w:pos="450"/>
          <w:tab w:val="left" w:pos="900"/>
        </w:tabs>
        <w:suppressAutoHyphens/>
        <w:spacing w:after="0" w:line="240" w:lineRule="auto"/>
        <w:jc w:val="both"/>
        <w:rPr>
          <w:rFonts w:ascii="Times New Roman" w:eastAsia="Calibri" w:hAnsi="Times New Roman" w:cs="Times New Roman"/>
          <w:b/>
          <w:spacing w:val="-1"/>
          <w:sz w:val="24"/>
          <w:szCs w:val="24"/>
        </w:rPr>
      </w:pPr>
    </w:p>
    <w:p w14:paraId="2856A26D" w14:textId="77777777" w:rsidR="00732195" w:rsidRPr="00DF13F2" w:rsidRDefault="003970B4" w:rsidP="003970B4">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tab/>
      </w:r>
      <w:r w:rsidR="001F58B4" w:rsidRPr="00DF13F2">
        <w:rPr>
          <w:rFonts w:ascii="Times New Roman" w:eastAsia="Calibri" w:hAnsi="Times New Roman" w:cs="Times New Roman"/>
          <w:b/>
          <w:spacing w:val="-1"/>
          <w:sz w:val="24"/>
          <w:szCs w:val="24"/>
        </w:rPr>
        <w:t>C</w:t>
      </w:r>
      <w:r w:rsidRPr="00DF13F2">
        <w:rPr>
          <w:rFonts w:ascii="Times New Roman" w:eastAsia="Calibri" w:hAnsi="Times New Roman" w:cs="Times New Roman"/>
          <w:b/>
          <w:sz w:val="24"/>
          <w:szCs w:val="24"/>
        </w:rPr>
        <w:t>.</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z w:val="24"/>
          <w:szCs w:val="24"/>
        </w:rPr>
        <w:t>G</w:t>
      </w:r>
      <w:r w:rsidR="001F58B4" w:rsidRPr="00DF13F2">
        <w:rPr>
          <w:rFonts w:ascii="Times New Roman" w:eastAsia="Calibri" w:hAnsi="Times New Roman" w:cs="Times New Roman"/>
          <w:b/>
          <w:spacing w:val="1"/>
          <w:sz w:val="24"/>
          <w:szCs w:val="24"/>
        </w:rPr>
        <w:t>ene</w:t>
      </w:r>
      <w:r w:rsidR="001F58B4" w:rsidRPr="00DF13F2">
        <w:rPr>
          <w:rFonts w:ascii="Times New Roman" w:eastAsia="Calibri" w:hAnsi="Times New Roman" w:cs="Times New Roman"/>
          <w:b/>
          <w:sz w:val="24"/>
          <w:szCs w:val="24"/>
        </w:rPr>
        <w:t>ral</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pacing w:val="-1"/>
          <w:sz w:val="24"/>
          <w:szCs w:val="24"/>
        </w:rPr>
        <w:t>f</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rma</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pacing w:val="-2"/>
          <w:sz w:val="24"/>
          <w:szCs w:val="24"/>
        </w:rPr>
        <w:t>i</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n</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pacing w:val="-1"/>
          <w:sz w:val="24"/>
          <w:szCs w:val="24"/>
        </w:rPr>
        <w:t>R</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gar</w:t>
      </w:r>
      <w:r w:rsidR="001F58B4" w:rsidRPr="00DF13F2">
        <w:rPr>
          <w:rFonts w:ascii="Times New Roman" w:eastAsia="Calibri" w:hAnsi="Times New Roman" w:cs="Times New Roman"/>
          <w:b/>
          <w:spacing w:val="1"/>
          <w:sz w:val="24"/>
          <w:szCs w:val="24"/>
        </w:rPr>
        <w:t>d</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g</w:t>
      </w:r>
      <w:r w:rsidR="001F58B4" w:rsidRPr="00DF13F2">
        <w:rPr>
          <w:rFonts w:ascii="Times New Roman" w:eastAsia="Calibri" w:hAnsi="Times New Roman" w:cs="Times New Roman"/>
          <w:b/>
          <w:spacing w:val="-7"/>
          <w:sz w:val="24"/>
          <w:szCs w:val="24"/>
        </w:rPr>
        <w:t xml:space="preserve"> </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pacing w:val="-1"/>
          <w:sz w:val="24"/>
          <w:szCs w:val="24"/>
        </w:rPr>
        <w:t>h</w:t>
      </w:r>
      <w:r w:rsidR="001F58B4" w:rsidRPr="00DF13F2">
        <w:rPr>
          <w:rFonts w:ascii="Times New Roman" w:eastAsia="Calibri" w:hAnsi="Times New Roman" w:cs="Times New Roman"/>
          <w:b/>
          <w:sz w:val="24"/>
          <w:szCs w:val="24"/>
        </w:rPr>
        <w:t>e</w:t>
      </w:r>
      <w:r w:rsidR="001F58B4" w:rsidRPr="00DF13F2">
        <w:rPr>
          <w:rFonts w:ascii="Times New Roman" w:eastAsia="Calibri" w:hAnsi="Times New Roman" w:cs="Times New Roman"/>
          <w:b/>
          <w:spacing w:val="-3"/>
          <w:sz w:val="24"/>
          <w:szCs w:val="24"/>
        </w:rPr>
        <w:t xml:space="preserve"> </w:t>
      </w:r>
      <w:r w:rsidR="001F58B4" w:rsidRPr="00DF13F2">
        <w:rPr>
          <w:rFonts w:ascii="Times New Roman" w:eastAsia="Calibri" w:hAnsi="Times New Roman" w:cs="Times New Roman"/>
          <w:b/>
          <w:spacing w:val="1"/>
          <w:sz w:val="24"/>
          <w:szCs w:val="24"/>
        </w:rPr>
        <w:t>De</w:t>
      </w:r>
      <w:r w:rsidR="001F58B4" w:rsidRPr="00DF13F2">
        <w:rPr>
          <w:rFonts w:ascii="Times New Roman" w:eastAsia="Calibri" w:hAnsi="Times New Roman" w:cs="Times New Roman"/>
          <w:b/>
          <w:spacing w:val="-1"/>
          <w:sz w:val="24"/>
          <w:szCs w:val="24"/>
        </w:rPr>
        <w:t>b</w:t>
      </w:r>
      <w:r w:rsidR="001F58B4" w:rsidRPr="00DF13F2">
        <w:rPr>
          <w:rFonts w:ascii="Times New Roman" w:eastAsia="Calibri" w:hAnsi="Times New Roman" w:cs="Times New Roman"/>
          <w:b/>
          <w:spacing w:val="1"/>
          <w:sz w:val="24"/>
          <w:szCs w:val="24"/>
        </w:rPr>
        <w:t>to</w:t>
      </w:r>
      <w:r w:rsidR="001F58B4" w:rsidRPr="00DF13F2">
        <w:rPr>
          <w:rFonts w:ascii="Times New Roman" w:eastAsia="Calibri" w:hAnsi="Times New Roman" w:cs="Times New Roman"/>
          <w:b/>
          <w:sz w:val="24"/>
          <w:szCs w:val="24"/>
        </w:rPr>
        <w:t>r’s</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pacing w:val="1"/>
          <w:sz w:val="24"/>
          <w:szCs w:val="24"/>
        </w:rPr>
        <w:t>M</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2"/>
          <w:sz w:val="24"/>
          <w:szCs w:val="24"/>
        </w:rPr>
        <w:t>r</w:t>
      </w:r>
      <w:r w:rsidR="001F58B4" w:rsidRPr="00DF13F2">
        <w:rPr>
          <w:rFonts w:ascii="Times New Roman" w:eastAsia="Calibri" w:hAnsi="Times New Roman" w:cs="Times New Roman"/>
          <w:b/>
          <w:spacing w:val="-1"/>
          <w:sz w:val="24"/>
          <w:szCs w:val="24"/>
        </w:rPr>
        <w:t>k</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t</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d</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z w:val="24"/>
          <w:szCs w:val="24"/>
        </w:rPr>
        <w:t>Sa</w:t>
      </w:r>
      <w:r w:rsidR="001F58B4" w:rsidRPr="00DF13F2">
        <w:rPr>
          <w:rFonts w:ascii="Times New Roman" w:eastAsia="Calibri" w:hAnsi="Times New Roman" w:cs="Times New Roman"/>
          <w:b/>
          <w:spacing w:val="-2"/>
          <w:sz w:val="24"/>
          <w:szCs w:val="24"/>
        </w:rPr>
        <w:t>l</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s</w:t>
      </w:r>
    </w:p>
    <w:p w14:paraId="2856A26E"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6F" w14:textId="77777777" w:rsidR="00732195" w:rsidRPr="00DF13F2" w:rsidRDefault="001F58B4" w:rsidP="003970B4">
      <w:pPr>
        <w:tabs>
          <w:tab w:val="left" w:pos="450"/>
          <w:tab w:val="left" w:pos="900"/>
        </w:tabs>
        <w:suppressAutoHyphens/>
        <w:spacing w:after="0" w:line="240" w:lineRule="auto"/>
        <w:ind w:left="1440"/>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mar</w:t>
      </w:r>
      <w:r w:rsidRPr="00DF13F2">
        <w:rPr>
          <w:rFonts w:ascii="Times New Roman" w:eastAsia="Calibri" w:hAnsi="Times New Roman" w:cs="Times New Roman"/>
          <w:spacing w:val="-1"/>
          <w:sz w:val="24"/>
          <w:szCs w:val="24"/>
        </w:rPr>
        <w:t>k</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sal</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 xml:space="preserve">s </w:t>
      </w:r>
      <w:r w:rsidRPr="00DF13F2">
        <w:rPr>
          <w:rFonts w:ascii="Times New Roman" w:eastAsia="Calibri" w:hAnsi="Times New Roman" w:cs="Times New Roman"/>
          <w:spacing w:val="-3"/>
          <w:sz w:val="24"/>
          <w:szCs w:val="24"/>
        </w:rPr>
        <w:t>s</w:t>
      </w:r>
      <w:r w:rsidRPr="00DF13F2">
        <w:rPr>
          <w:rFonts w:ascii="Times New Roman" w:eastAsia="Calibri" w:hAnsi="Times New Roman" w:cs="Times New Roman"/>
          <w:spacing w:val="1"/>
          <w:sz w:val="24"/>
          <w:szCs w:val="24"/>
        </w:rPr>
        <w:t>ho</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 xml:space="preserve">ld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es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w w:val="99"/>
          <w:sz w:val="24"/>
          <w:szCs w:val="24"/>
        </w:rPr>
        <w:t>h</w:t>
      </w:r>
      <w:r w:rsidRPr="00DF13F2">
        <w:rPr>
          <w:rFonts w:ascii="Times New Roman" w:eastAsia="Calibri" w:hAnsi="Times New Roman" w:cs="Times New Roman"/>
          <w:w w:val="99"/>
          <w:sz w:val="24"/>
          <w:szCs w:val="24"/>
        </w:rPr>
        <w:t>er</w:t>
      </w:r>
      <w:r w:rsidRPr="00DF13F2">
        <w:rPr>
          <w:rFonts w:ascii="Times New Roman" w:eastAsia="Calibri" w:hAnsi="Times New Roman" w:cs="Times New Roman"/>
          <w:spacing w:val="1"/>
          <w:w w:val="99"/>
          <w:sz w:val="24"/>
          <w:szCs w:val="24"/>
        </w:rPr>
        <w:t>e</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w w:val="99"/>
          <w:sz w:val="24"/>
          <w:szCs w:val="24"/>
        </w:rPr>
        <w:t>]</w:t>
      </w:r>
    </w:p>
    <w:p w14:paraId="2856A270"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71" w14:textId="77777777" w:rsidR="003970B4" w:rsidRPr="00DF13F2" w:rsidRDefault="003970B4"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72" w14:textId="77777777" w:rsidR="00732195" w:rsidRPr="00DF13F2" w:rsidRDefault="003970B4" w:rsidP="003970B4">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tab/>
      </w:r>
      <w:r w:rsidR="001F58B4" w:rsidRPr="00DF13F2">
        <w:rPr>
          <w:rFonts w:ascii="Times New Roman" w:eastAsia="Calibri" w:hAnsi="Times New Roman" w:cs="Times New Roman"/>
          <w:b/>
          <w:spacing w:val="1"/>
          <w:sz w:val="24"/>
          <w:szCs w:val="24"/>
        </w:rPr>
        <w:t>D</w:t>
      </w:r>
      <w:r w:rsidR="001F58B4" w:rsidRPr="00DF13F2">
        <w:rPr>
          <w:rFonts w:ascii="Times New Roman" w:eastAsia="Calibri" w:hAnsi="Times New Roman" w:cs="Times New Roman"/>
          <w:b/>
          <w:sz w:val="24"/>
          <w:szCs w:val="24"/>
        </w:rPr>
        <w:t>.</w:t>
      </w:r>
      <w:r w:rsidR="001F58B4"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pacing w:val="1"/>
          <w:sz w:val="24"/>
          <w:szCs w:val="24"/>
        </w:rPr>
        <w:t>ff</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rs,</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pacing w:val="1"/>
          <w:sz w:val="24"/>
          <w:szCs w:val="24"/>
        </w:rPr>
        <w:t>D</w:t>
      </w:r>
      <w:r w:rsidR="001F58B4" w:rsidRPr="00DF13F2">
        <w:rPr>
          <w:rFonts w:ascii="Times New Roman" w:eastAsia="Calibri" w:hAnsi="Times New Roman" w:cs="Times New Roman"/>
          <w:b/>
          <w:sz w:val="24"/>
          <w:szCs w:val="24"/>
        </w:rPr>
        <w:t>ir</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pacing w:val="-1"/>
          <w:sz w:val="24"/>
          <w:szCs w:val="24"/>
        </w:rPr>
        <w:t>ct</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rs</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pacing w:val="-2"/>
          <w:sz w:val="24"/>
          <w:szCs w:val="24"/>
        </w:rPr>
        <w:t>a</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d</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pacing w:val="-2"/>
          <w:sz w:val="24"/>
          <w:szCs w:val="24"/>
        </w:rPr>
        <w:t>S</w:t>
      </w:r>
      <w:r w:rsidR="001F58B4" w:rsidRPr="00DF13F2">
        <w:rPr>
          <w:rFonts w:ascii="Times New Roman" w:eastAsia="Calibri" w:hAnsi="Times New Roman" w:cs="Times New Roman"/>
          <w:b/>
          <w:spacing w:val="1"/>
          <w:sz w:val="24"/>
          <w:szCs w:val="24"/>
        </w:rPr>
        <w:t>h</w:t>
      </w:r>
      <w:r w:rsidR="001F58B4" w:rsidRPr="00DF13F2">
        <w:rPr>
          <w:rFonts w:ascii="Times New Roman" w:eastAsia="Calibri" w:hAnsi="Times New Roman" w:cs="Times New Roman"/>
          <w:b/>
          <w:sz w:val="24"/>
          <w:szCs w:val="24"/>
        </w:rPr>
        <w:t>ar</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pacing w:val="-1"/>
          <w:sz w:val="24"/>
          <w:szCs w:val="24"/>
        </w:rPr>
        <w:t>h</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l</w:t>
      </w:r>
      <w:r w:rsidR="001F58B4" w:rsidRPr="00DF13F2">
        <w:rPr>
          <w:rFonts w:ascii="Times New Roman" w:eastAsia="Calibri" w:hAnsi="Times New Roman" w:cs="Times New Roman"/>
          <w:b/>
          <w:spacing w:val="1"/>
          <w:sz w:val="24"/>
          <w:szCs w:val="24"/>
        </w:rPr>
        <w:t>d</w:t>
      </w:r>
      <w:r w:rsidR="001F58B4" w:rsidRPr="00DF13F2">
        <w:rPr>
          <w:rFonts w:ascii="Times New Roman" w:eastAsia="Calibri" w:hAnsi="Times New Roman" w:cs="Times New Roman"/>
          <w:b/>
          <w:spacing w:val="-2"/>
          <w:sz w:val="24"/>
          <w:szCs w:val="24"/>
        </w:rPr>
        <w:t>e</w:t>
      </w:r>
      <w:r w:rsidR="001F58B4" w:rsidRPr="00DF13F2">
        <w:rPr>
          <w:rFonts w:ascii="Times New Roman" w:eastAsia="Calibri" w:hAnsi="Times New Roman" w:cs="Times New Roman"/>
          <w:b/>
          <w:sz w:val="24"/>
          <w:szCs w:val="24"/>
        </w:rPr>
        <w:t>rs</w:t>
      </w:r>
    </w:p>
    <w:p w14:paraId="2856A273"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74" w14:textId="77777777" w:rsidR="003970B4" w:rsidRPr="00DF13F2" w:rsidRDefault="001F58B4" w:rsidP="003970B4">
      <w:pPr>
        <w:tabs>
          <w:tab w:val="left" w:pos="450"/>
          <w:tab w:val="left" w:pos="900"/>
        </w:tabs>
        <w:suppressAutoHyphens/>
        <w:spacing w:after="0" w:line="240" w:lineRule="auto"/>
        <w:ind w:left="1440"/>
        <w:rPr>
          <w:rFonts w:ascii="Times New Roman" w:eastAsia="Calibri" w:hAnsi="Times New Roman" w:cs="Times New Roman"/>
          <w:spacing w:val="-7"/>
          <w:sz w:val="24"/>
          <w:szCs w:val="24"/>
        </w:rPr>
      </w:pPr>
      <w:r w:rsidRPr="00DF13F2">
        <w:rPr>
          <w:rFonts w:ascii="Times New Roman" w:eastAsia="Calibri" w:hAnsi="Times New Roman" w:cs="Times New Roman"/>
          <w:spacing w:val="1"/>
          <w:sz w:val="24"/>
          <w:szCs w:val="24"/>
        </w:rPr>
        <w:t>[Yo</w:t>
      </w:r>
      <w:r w:rsidRPr="00DF13F2">
        <w:rPr>
          <w:rFonts w:ascii="Times New Roman" w:eastAsia="Calibri" w:hAnsi="Times New Roman" w:cs="Times New Roman"/>
          <w:sz w:val="24"/>
          <w:szCs w:val="24"/>
        </w:rPr>
        <w:t>u</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3"/>
          <w:sz w:val="24"/>
          <w:szCs w:val="24"/>
        </w:rPr>
        <w:t>s</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es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o</w:t>
      </w:r>
      <w:r w:rsidRPr="00DF13F2">
        <w:rPr>
          <w:rFonts w:ascii="Times New Roman" w:eastAsia="Calibri" w:hAnsi="Times New Roman" w:cs="Times New Roman"/>
          <w:spacing w:val="1"/>
          <w:sz w:val="24"/>
          <w:szCs w:val="24"/>
        </w:rPr>
        <w:t>ff</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rs,</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3"/>
          <w:sz w:val="24"/>
          <w:szCs w:val="24"/>
        </w:rPr>
        <w:t>c</w:t>
      </w:r>
      <w:r w:rsidRPr="00DF13F2">
        <w:rPr>
          <w:rFonts w:ascii="Times New Roman" w:eastAsia="Calibri" w:hAnsi="Times New Roman" w:cs="Times New Roman"/>
          <w:spacing w:val="1"/>
          <w:sz w:val="24"/>
          <w:szCs w:val="24"/>
        </w:rPr>
        <w:t>to</w:t>
      </w:r>
      <w:r w:rsidRPr="00DF13F2">
        <w:rPr>
          <w:rFonts w:ascii="Times New Roman" w:eastAsia="Calibri" w:hAnsi="Times New Roman" w:cs="Times New Roman"/>
          <w:sz w:val="24"/>
          <w:szCs w:val="24"/>
        </w:rPr>
        <w:t>rs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 s</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eho</w:t>
      </w:r>
      <w:r w:rsidRPr="00DF13F2">
        <w:rPr>
          <w:rFonts w:ascii="Times New Roman" w:eastAsia="Calibri" w:hAnsi="Times New Roman" w:cs="Times New Roman"/>
          <w:spacing w:val="-2"/>
          <w:sz w:val="24"/>
          <w:szCs w:val="24"/>
        </w:rPr>
        <w:t>l</w:t>
      </w:r>
      <w:r w:rsidRPr="00DF13F2">
        <w:rPr>
          <w:rFonts w:ascii="Times New Roman" w:eastAsia="Calibri" w:hAnsi="Times New Roman" w:cs="Times New Roman"/>
          <w:spacing w:val="1"/>
          <w:sz w:val="24"/>
          <w:szCs w:val="24"/>
        </w:rPr>
        <w:t>de</w:t>
      </w:r>
      <w:r w:rsidRPr="00DF13F2">
        <w:rPr>
          <w:rFonts w:ascii="Times New Roman" w:eastAsia="Calibri" w:hAnsi="Times New Roman" w:cs="Times New Roman"/>
          <w:sz w:val="24"/>
          <w:szCs w:val="24"/>
        </w:rPr>
        <w:t>rs</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1"/>
          <w:sz w:val="24"/>
          <w:szCs w:val="24"/>
        </w:rPr>
        <w:t>he</w:t>
      </w:r>
      <w:r w:rsidRPr="00DF13F2">
        <w:rPr>
          <w:rFonts w:ascii="Times New Roman" w:eastAsia="Calibri" w:hAnsi="Times New Roman" w:cs="Times New Roman"/>
          <w:sz w:val="24"/>
          <w:szCs w:val="24"/>
        </w:rPr>
        <w:t>re</w:t>
      </w:r>
      <w:r w:rsidR="003970B4"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to</w:t>
      </w:r>
      <w:r w:rsidRPr="00DF13F2">
        <w:rPr>
          <w:rFonts w:ascii="Times New Roman" w:eastAsia="Calibri" w:hAnsi="Times New Roman" w:cs="Times New Roman"/>
          <w:spacing w:val="-3"/>
          <w:sz w:val="24"/>
          <w:szCs w:val="24"/>
        </w:rPr>
        <w:t>g</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he</w:t>
      </w:r>
      <w:r w:rsidRPr="00DF13F2">
        <w:rPr>
          <w:rFonts w:ascii="Times New Roman" w:eastAsia="Calibri" w:hAnsi="Times New Roman" w:cs="Times New Roman"/>
          <w:sz w:val="24"/>
          <w:szCs w:val="24"/>
        </w:rPr>
        <w:t>r</w:t>
      </w:r>
    </w:p>
    <w:p w14:paraId="2856A275" w14:textId="77777777" w:rsidR="00732195" w:rsidRPr="00DF13F2" w:rsidRDefault="001F58B4" w:rsidP="003970B4">
      <w:pPr>
        <w:tabs>
          <w:tab w:val="left" w:pos="450"/>
          <w:tab w:val="left" w:pos="900"/>
        </w:tabs>
        <w:suppressAutoHyphens/>
        <w:spacing w:after="0" w:line="240" w:lineRule="auto"/>
        <w:ind w:left="1440"/>
        <w:rPr>
          <w:rFonts w:ascii="Times New Roman" w:eastAsia="Calibri" w:hAnsi="Times New Roman" w:cs="Times New Roman"/>
          <w:spacing w:val="-4"/>
          <w:sz w:val="24"/>
          <w:szCs w:val="24"/>
        </w:rPr>
      </w:pP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 xml:space="preserve">h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he</w:t>
      </w:r>
      <w:r w:rsidRPr="00DF13F2">
        <w:rPr>
          <w:rFonts w:ascii="Times New Roman" w:eastAsia="Calibri" w:hAnsi="Times New Roman" w:cs="Times New Roman"/>
          <w:sz w:val="24"/>
          <w:szCs w:val="24"/>
        </w:rPr>
        <w:t>ir</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salaries g</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g</w:t>
      </w:r>
      <w:r w:rsidRPr="00DF13F2">
        <w:rPr>
          <w:rFonts w:ascii="Times New Roman" w:eastAsia="Calibri" w:hAnsi="Times New Roman" w:cs="Times New Roman"/>
          <w:spacing w:val="-1"/>
          <w:sz w:val="24"/>
          <w:szCs w:val="24"/>
        </w:rPr>
        <w:t xml:space="preserve"> f</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z w:val="24"/>
          <w:szCs w:val="24"/>
        </w:rPr>
        <w:t>ar</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w:t>
      </w:r>
    </w:p>
    <w:p w14:paraId="2856A276" w14:textId="77777777" w:rsidR="003970B4" w:rsidRPr="00DF13F2" w:rsidRDefault="003970B4" w:rsidP="00151798">
      <w:pPr>
        <w:tabs>
          <w:tab w:val="left" w:pos="450"/>
          <w:tab w:val="left" w:pos="820"/>
          <w:tab w:val="left" w:pos="900"/>
        </w:tabs>
        <w:suppressAutoHyphens/>
        <w:spacing w:after="0" w:line="240" w:lineRule="auto"/>
        <w:jc w:val="both"/>
        <w:rPr>
          <w:rFonts w:ascii="Times New Roman" w:eastAsia="Calibri" w:hAnsi="Times New Roman" w:cs="Times New Roman"/>
          <w:sz w:val="24"/>
          <w:szCs w:val="24"/>
        </w:rPr>
      </w:pPr>
    </w:p>
    <w:p w14:paraId="2856A277" w14:textId="77777777" w:rsidR="003970B4" w:rsidRPr="00DF13F2" w:rsidRDefault="003970B4" w:rsidP="003970B4">
      <w:pPr>
        <w:tabs>
          <w:tab w:val="left" w:pos="450"/>
          <w:tab w:val="left" w:pos="900"/>
        </w:tabs>
        <w:suppressAutoHyphens/>
        <w:spacing w:after="0" w:line="240" w:lineRule="auto"/>
        <w:jc w:val="both"/>
        <w:rPr>
          <w:rFonts w:ascii="Times New Roman" w:eastAsia="Calibri" w:hAnsi="Times New Roman" w:cs="Times New Roman"/>
          <w:b/>
          <w:sz w:val="24"/>
          <w:szCs w:val="24"/>
        </w:rPr>
      </w:pPr>
    </w:p>
    <w:p w14:paraId="2856A278" w14:textId="77777777" w:rsidR="00732195" w:rsidRPr="00DF13F2" w:rsidRDefault="003970B4" w:rsidP="003970B4">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z w:val="24"/>
          <w:szCs w:val="24"/>
        </w:rPr>
        <w:t>E.</w:t>
      </w:r>
      <w:r w:rsidR="001F58B4"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P</w:t>
      </w:r>
      <w:r w:rsidR="001F58B4" w:rsidRPr="00DF13F2">
        <w:rPr>
          <w:rFonts w:ascii="Times New Roman" w:eastAsia="Calibri" w:hAnsi="Times New Roman" w:cs="Times New Roman"/>
          <w:b/>
          <w:sz w:val="24"/>
          <w:szCs w:val="24"/>
        </w:rPr>
        <w:t>r</w:t>
      </w:r>
      <w:r w:rsidR="001F58B4" w:rsidRPr="00DF13F2">
        <w:rPr>
          <w:rFonts w:ascii="Times New Roman" w:eastAsia="Calibri" w:hAnsi="Times New Roman" w:cs="Times New Roman"/>
          <w:b/>
          <w:spacing w:val="1"/>
          <w:sz w:val="24"/>
          <w:szCs w:val="24"/>
        </w:rPr>
        <w:t>ob</w:t>
      </w:r>
      <w:r w:rsidR="001F58B4" w:rsidRPr="00DF13F2">
        <w:rPr>
          <w:rFonts w:ascii="Times New Roman" w:eastAsia="Calibri" w:hAnsi="Times New Roman" w:cs="Times New Roman"/>
          <w:b/>
          <w:sz w:val="24"/>
          <w:szCs w:val="24"/>
        </w:rPr>
        <w:t>l</w:t>
      </w:r>
      <w:r w:rsidR="001F58B4" w:rsidRPr="00DF13F2">
        <w:rPr>
          <w:rFonts w:ascii="Times New Roman" w:eastAsia="Calibri" w:hAnsi="Times New Roman" w:cs="Times New Roman"/>
          <w:b/>
          <w:spacing w:val="-2"/>
          <w:sz w:val="24"/>
          <w:szCs w:val="24"/>
        </w:rPr>
        <w:t>e</w:t>
      </w:r>
      <w:r w:rsidR="001F58B4" w:rsidRPr="00DF13F2">
        <w:rPr>
          <w:rFonts w:ascii="Times New Roman" w:eastAsia="Calibri" w:hAnsi="Times New Roman" w:cs="Times New Roman"/>
          <w:b/>
          <w:sz w:val="24"/>
          <w:szCs w:val="24"/>
        </w:rPr>
        <w:t>ms</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d</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r</w:t>
      </w:r>
      <w:r w:rsidR="001F58B4" w:rsidRPr="00DF13F2">
        <w:rPr>
          <w:rFonts w:ascii="Times New Roman" w:eastAsia="Calibri" w:hAnsi="Times New Roman" w:cs="Times New Roman"/>
          <w:b/>
          <w:spacing w:val="-2"/>
          <w:sz w:val="24"/>
          <w:szCs w:val="24"/>
        </w:rPr>
        <w:t>r</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2"/>
          <w:sz w:val="24"/>
          <w:szCs w:val="24"/>
        </w:rPr>
        <w:t>o</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s</w:t>
      </w:r>
    </w:p>
    <w:p w14:paraId="2856A279"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7A" w14:textId="77777777" w:rsidR="00732195" w:rsidRPr="00DF13F2" w:rsidRDefault="001F58B4" w:rsidP="003970B4">
      <w:pPr>
        <w:tabs>
          <w:tab w:val="left" w:pos="450"/>
          <w:tab w:val="left" w:pos="900"/>
        </w:tabs>
        <w:suppressAutoHyphens/>
        <w:spacing w:after="0" w:line="240" w:lineRule="auto"/>
        <w:ind w:left="1440"/>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[Yo</w:t>
      </w:r>
      <w:r w:rsidRPr="00DF13F2">
        <w:rPr>
          <w:rFonts w:ascii="Times New Roman" w:eastAsia="Calibri" w:hAnsi="Times New Roman" w:cs="Times New Roman"/>
          <w:sz w:val="24"/>
          <w:szCs w:val="24"/>
        </w:rPr>
        <w:t>u</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 xml:space="preserve">ld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es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pacing w:val="-1"/>
          <w:sz w:val="24"/>
          <w:szCs w:val="24"/>
        </w:rPr>
        <w:t>wh</w:t>
      </w:r>
      <w:r w:rsidRPr="00DF13F2">
        <w:rPr>
          <w:rFonts w:ascii="Times New Roman" w:eastAsia="Calibri" w:hAnsi="Times New Roman" w:cs="Times New Roman"/>
          <w:sz w:val="24"/>
          <w:szCs w:val="24"/>
        </w:rPr>
        <w:t>at</w:t>
      </w:r>
      <w:r w:rsidRPr="00DF13F2">
        <w:rPr>
          <w:rFonts w:ascii="Times New Roman" w:eastAsia="Calibri" w:hAnsi="Times New Roman" w:cs="Times New Roman"/>
          <w:spacing w:val="-1"/>
          <w:sz w:val="24"/>
          <w:szCs w:val="24"/>
        </w:rPr>
        <w:t xml:space="preserve"> p</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ob</w:t>
      </w:r>
      <w:r w:rsidRPr="00DF13F2">
        <w:rPr>
          <w:rFonts w:ascii="Times New Roman" w:eastAsia="Calibri" w:hAnsi="Times New Roman" w:cs="Times New Roman"/>
          <w:spacing w:val="-2"/>
          <w:sz w:val="24"/>
          <w:szCs w:val="24"/>
        </w:rPr>
        <w:t>l</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ms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2"/>
          <w:sz w:val="24"/>
          <w:szCs w:val="24"/>
        </w:rPr>
        <w:t>m</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ell</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z w:val="24"/>
          <w:szCs w:val="24"/>
        </w:rPr>
        <w:t>ili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g</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f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2"/>
          <w:sz w:val="24"/>
          <w:szCs w:val="24"/>
        </w:rPr>
        <w:t>1</w:t>
      </w:r>
      <w:r w:rsidRPr="00DF13F2">
        <w:rPr>
          <w:rFonts w:ascii="Times New Roman" w:eastAsia="Calibri" w:hAnsi="Times New Roman" w:cs="Times New Roman"/>
          <w:sz w:val="24"/>
          <w:szCs w:val="24"/>
        </w:rPr>
        <w:t>1 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 xml:space="preserve">d </w:t>
      </w:r>
      <w:r w:rsidRPr="00DF13F2">
        <w:rPr>
          <w:rFonts w:ascii="Times New Roman" w:eastAsia="Calibri" w:hAnsi="Times New Roman" w:cs="Times New Roman"/>
          <w:spacing w:val="1"/>
          <w:sz w:val="24"/>
          <w:szCs w:val="24"/>
        </w:rPr>
        <w:t>ho</w:t>
      </w:r>
      <w:r w:rsidRPr="00DF13F2">
        <w:rPr>
          <w:rFonts w:ascii="Times New Roman" w:eastAsia="Calibri" w:hAnsi="Times New Roman" w:cs="Times New Roman"/>
          <w:sz w:val="24"/>
          <w:szCs w:val="24"/>
        </w:rPr>
        <w:t>w</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003970B4"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pacing w:val="1"/>
          <w:sz w:val="24"/>
          <w:szCs w:val="24"/>
        </w:rPr>
        <w:t>De</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1"/>
          <w:sz w:val="24"/>
          <w:szCs w:val="24"/>
        </w:rPr>
        <w:t>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as</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cu</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ho</w:t>
      </w:r>
      <w:r w:rsidRPr="00DF13F2">
        <w:rPr>
          <w:rFonts w:ascii="Times New Roman" w:eastAsia="Calibri" w:hAnsi="Times New Roman" w:cs="Times New Roman"/>
          <w:sz w:val="24"/>
          <w:szCs w:val="24"/>
        </w:rPr>
        <w:t>se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ob</w:t>
      </w:r>
      <w:r w:rsidRPr="00DF13F2">
        <w:rPr>
          <w:rFonts w:ascii="Times New Roman" w:eastAsia="Calibri" w:hAnsi="Times New Roman" w:cs="Times New Roman"/>
          <w:spacing w:val="-2"/>
          <w:sz w:val="24"/>
          <w:szCs w:val="24"/>
        </w:rPr>
        <w:t>l</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ms</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r </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cc</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ss</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w w:val="99"/>
          <w:sz w:val="24"/>
          <w:szCs w:val="24"/>
        </w:rPr>
        <w:t>r</w:t>
      </w:r>
      <w:r w:rsidRPr="00DF13F2">
        <w:rPr>
          <w:rFonts w:ascii="Times New Roman" w:eastAsia="Calibri" w:hAnsi="Times New Roman" w:cs="Times New Roman"/>
          <w:spacing w:val="-2"/>
          <w:w w:val="99"/>
          <w:sz w:val="24"/>
          <w:szCs w:val="24"/>
        </w:rPr>
        <w:t>e</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il</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w w:val="99"/>
          <w:sz w:val="24"/>
          <w:szCs w:val="24"/>
        </w:rPr>
        <w:t>t</w:t>
      </w:r>
      <w:r w:rsidRPr="00DF13F2">
        <w:rPr>
          <w:rFonts w:ascii="Times New Roman" w:eastAsia="Calibri" w:hAnsi="Times New Roman" w:cs="Times New Roman"/>
          <w:spacing w:val="-2"/>
          <w:w w:val="99"/>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on</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w w:val="99"/>
          <w:sz w:val="24"/>
          <w:szCs w:val="24"/>
        </w:rPr>
        <w:t>]</w:t>
      </w:r>
    </w:p>
    <w:p w14:paraId="2856A27B" w14:textId="77777777" w:rsidR="00F97BB7" w:rsidRPr="00DF13F2" w:rsidRDefault="00F97BB7" w:rsidP="00151798">
      <w:pPr>
        <w:tabs>
          <w:tab w:val="left" w:pos="450"/>
          <w:tab w:val="left" w:pos="820"/>
          <w:tab w:val="left" w:pos="900"/>
        </w:tabs>
        <w:suppressAutoHyphens/>
        <w:spacing w:after="0" w:line="240" w:lineRule="auto"/>
        <w:jc w:val="both"/>
        <w:rPr>
          <w:rFonts w:ascii="Times New Roman" w:eastAsia="Calibri" w:hAnsi="Times New Roman" w:cs="Times New Roman"/>
          <w:sz w:val="24"/>
          <w:szCs w:val="24"/>
        </w:rPr>
      </w:pPr>
    </w:p>
    <w:p w14:paraId="2856A27C" w14:textId="77777777" w:rsidR="003970B4" w:rsidRPr="00DF13F2" w:rsidRDefault="003970B4" w:rsidP="00151798">
      <w:pPr>
        <w:tabs>
          <w:tab w:val="left" w:pos="450"/>
          <w:tab w:val="left" w:pos="820"/>
          <w:tab w:val="left" w:pos="900"/>
        </w:tabs>
        <w:suppressAutoHyphens/>
        <w:spacing w:after="0" w:line="240" w:lineRule="auto"/>
        <w:jc w:val="both"/>
        <w:rPr>
          <w:rFonts w:ascii="Times New Roman" w:eastAsia="Calibri" w:hAnsi="Times New Roman" w:cs="Times New Roman"/>
          <w:sz w:val="24"/>
          <w:szCs w:val="24"/>
        </w:rPr>
      </w:pPr>
    </w:p>
    <w:p w14:paraId="2856A27D" w14:textId="77777777" w:rsidR="00732195" w:rsidRPr="00DF13F2" w:rsidRDefault="003970B4" w:rsidP="00151798">
      <w:pPr>
        <w:tabs>
          <w:tab w:val="left" w:pos="450"/>
          <w:tab w:val="left" w:pos="82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z w:val="24"/>
          <w:szCs w:val="24"/>
        </w:rPr>
        <w:tab/>
        <w:t>F.</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pacing w:val="1"/>
          <w:sz w:val="24"/>
          <w:szCs w:val="24"/>
        </w:rPr>
        <w:t>the</w:t>
      </w:r>
      <w:r w:rsidR="001F58B4" w:rsidRPr="00DF13F2">
        <w:rPr>
          <w:rFonts w:ascii="Times New Roman" w:eastAsia="Calibri" w:hAnsi="Times New Roman" w:cs="Times New Roman"/>
          <w:b/>
          <w:sz w:val="24"/>
          <w:szCs w:val="24"/>
        </w:rPr>
        <w:t>r</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z w:val="24"/>
          <w:szCs w:val="24"/>
        </w:rPr>
        <w:t>Iss</w:t>
      </w:r>
      <w:r w:rsidR="001F58B4" w:rsidRPr="00DF13F2">
        <w:rPr>
          <w:rFonts w:ascii="Times New Roman" w:eastAsia="Calibri" w:hAnsi="Times New Roman" w:cs="Times New Roman"/>
          <w:b/>
          <w:spacing w:val="1"/>
          <w:sz w:val="24"/>
          <w:szCs w:val="24"/>
        </w:rPr>
        <w:t>u</w:t>
      </w:r>
      <w:r w:rsidR="001F58B4" w:rsidRPr="00DF13F2">
        <w:rPr>
          <w:rFonts w:ascii="Times New Roman" w:eastAsia="Calibri" w:hAnsi="Times New Roman" w:cs="Times New Roman"/>
          <w:b/>
          <w:sz w:val="24"/>
          <w:szCs w:val="24"/>
        </w:rPr>
        <w:t>es</w:t>
      </w:r>
      <w:r w:rsidR="001F58B4" w:rsidRPr="00DF13F2">
        <w:rPr>
          <w:rFonts w:ascii="Times New Roman" w:eastAsia="Calibri" w:hAnsi="Times New Roman" w:cs="Times New Roman"/>
          <w:b/>
          <w:spacing w:val="-2"/>
          <w:sz w:val="24"/>
          <w:szCs w:val="24"/>
        </w:rPr>
        <w:t xml:space="preserve"> a</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 xml:space="preserve">d </w:t>
      </w:r>
      <w:r w:rsidR="001F58B4" w:rsidRPr="00DF13F2">
        <w:rPr>
          <w:rFonts w:ascii="Times New Roman" w:eastAsia="Calibri" w:hAnsi="Times New Roman" w:cs="Times New Roman"/>
          <w:b/>
          <w:spacing w:val="1"/>
          <w:sz w:val="24"/>
          <w:szCs w:val="24"/>
        </w:rPr>
        <w:t>M</w:t>
      </w:r>
      <w:r w:rsidR="001F58B4" w:rsidRPr="00DF13F2">
        <w:rPr>
          <w:rFonts w:ascii="Times New Roman" w:eastAsia="Calibri" w:hAnsi="Times New Roman" w:cs="Times New Roman"/>
          <w:b/>
          <w:spacing w:val="-2"/>
          <w:sz w:val="24"/>
          <w:szCs w:val="24"/>
        </w:rPr>
        <w:t>a</w:t>
      </w:r>
      <w:r w:rsidR="001F58B4" w:rsidRPr="00DF13F2">
        <w:rPr>
          <w:rFonts w:ascii="Times New Roman" w:eastAsia="Calibri" w:hAnsi="Times New Roman" w:cs="Times New Roman"/>
          <w:b/>
          <w:spacing w:val="1"/>
          <w:sz w:val="24"/>
          <w:szCs w:val="24"/>
        </w:rPr>
        <w:t>tte</w:t>
      </w:r>
      <w:r w:rsidR="001F58B4" w:rsidRPr="00DF13F2">
        <w:rPr>
          <w:rFonts w:ascii="Times New Roman" w:eastAsia="Calibri" w:hAnsi="Times New Roman" w:cs="Times New Roman"/>
          <w:b/>
          <w:spacing w:val="-2"/>
          <w:sz w:val="24"/>
          <w:szCs w:val="24"/>
        </w:rPr>
        <w:t>r</w:t>
      </w:r>
      <w:r w:rsidR="001F58B4" w:rsidRPr="00DF13F2">
        <w:rPr>
          <w:rFonts w:ascii="Times New Roman" w:eastAsia="Calibri" w:hAnsi="Times New Roman" w:cs="Times New Roman"/>
          <w:b/>
          <w:sz w:val="24"/>
          <w:szCs w:val="24"/>
        </w:rPr>
        <w:t>s</w:t>
      </w:r>
    </w:p>
    <w:p w14:paraId="2856A27E"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7F" w14:textId="77777777" w:rsidR="00732195" w:rsidRPr="00DF13F2" w:rsidRDefault="001F58B4" w:rsidP="003970B4">
      <w:pPr>
        <w:tabs>
          <w:tab w:val="left" w:pos="450"/>
          <w:tab w:val="left" w:pos="900"/>
        </w:tabs>
        <w:suppressAutoHyphens/>
        <w:spacing w:after="0" w:line="240" w:lineRule="auto"/>
        <w:ind w:left="1440"/>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the</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iss</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es</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tt</w:t>
      </w:r>
      <w:r w:rsidRPr="00DF13F2">
        <w:rPr>
          <w:rFonts w:ascii="Times New Roman" w:eastAsia="Calibri" w:hAnsi="Times New Roman" w:cs="Times New Roman"/>
          <w:spacing w:val="-2"/>
          <w:sz w:val="24"/>
          <w:szCs w:val="24"/>
        </w:rPr>
        <w:t>er</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an</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w w:val="99"/>
          <w:sz w:val="24"/>
          <w:szCs w:val="24"/>
        </w:rPr>
        <w:t>e</w:t>
      </w:r>
      <w:r w:rsidRPr="00DF13F2">
        <w:rPr>
          <w:rFonts w:ascii="Times New Roman" w:eastAsia="Calibri" w:hAnsi="Times New Roman" w:cs="Times New Roman"/>
          <w:w w:val="99"/>
          <w:sz w:val="24"/>
          <w:szCs w:val="24"/>
        </w:rPr>
        <w:t>r</w:t>
      </w:r>
      <w:r w:rsidRPr="00DF13F2">
        <w:rPr>
          <w:rFonts w:ascii="Times New Roman" w:eastAsia="Calibri" w:hAnsi="Times New Roman" w:cs="Times New Roman"/>
          <w:spacing w:val="1"/>
          <w:w w:val="99"/>
          <w:sz w:val="24"/>
          <w:szCs w:val="24"/>
        </w:rPr>
        <w:t>e</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w w:val="99"/>
          <w:sz w:val="24"/>
          <w:szCs w:val="24"/>
        </w:rPr>
        <w:t>]</w:t>
      </w:r>
    </w:p>
    <w:p w14:paraId="2856A280" w14:textId="77777777" w:rsidR="00F97BB7" w:rsidRPr="00DF13F2" w:rsidRDefault="00F97BB7" w:rsidP="00151798">
      <w:pPr>
        <w:tabs>
          <w:tab w:val="left" w:pos="450"/>
          <w:tab w:val="left" w:pos="820"/>
          <w:tab w:val="left" w:pos="900"/>
        </w:tabs>
        <w:suppressAutoHyphens/>
        <w:spacing w:after="0" w:line="240" w:lineRule="auto"/>
        <w:jc w:val="both"/>
        <w:rPr>
          <w:rFonts w:ascii="Times New Roman" w:eastAsia="Calibri" w:hAnsi="Times New Roman" w:cs="Times New Roman"/>
          <w:sz w:val="24"/>
          <w:szCs w:val="24"/>
        </w:rPr>
      </w:pPr>
    </w:p>
    <w:p w14:paraId="2856A281" w14:textId="77777777" w:rsidR="00732195" w:rsidRPr="00DF13F2" w:rsidRDefault="003970B4" w:rsidP="00151798">
      <w:pPr>
        <w:tabs>
          <w:tab w:val="left" w:pos="450"/>
          <w:tab w:val="left" w:pos="82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z w:val="24"/>
          <w:szCs w:val="24"/>
        </w:rPr>
        <w:lastRenderedPageBreak/>
        <w:tab/>
        <w:t>G.</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R</w:t>
      </w:r>
      <w:r w:rsidR="001F58B4" w:rsidRPr="00DF13F2">
        <w:rPr>
          <w:rFonts w:ascii="Times New Roman" w:eastAsia="Calibri" w:hAnsi="Times New Roman" w:cs="Times New Roman"/>
          <w:b/>
          <w:sz w:val="24"/>
          <w:szCs w:val="24"/>
        </w:rPr>
        <w:t>is</w:t>
      </w:r>
      <w:r w:rsidR="001F58B4" w:rsidRPr="00DF13F2">
        <w:rPr>
          <w:rFonts w:ascii="Times New Roman" w:eastAsia="Calibri" w:hAnsi="Times New Roman" w:cs="Times New Roman"/>
          <w:b/>
          <w:spacing w:val="-1"/>
          <w:sz w:val="24"/>
          <w:szCs w:val="24"/>
        </w:rPr>
        <w:t>ks</w:t>
      </w:r>
    </w:p>
    <w:p w14:paraId="2856A282" w14:textId="77777777" w:rsidR="00F97BB7" w:rsidRPr="00DF13F2" w:rsidRDefault="00F97BB7" w:rsidP="00151798">
      <w:pPr>
        <w:tabs>
          <w:tab w:val="left" w:pos="450"/>
          <w:tab w:val="left" w:pos="900"/>
        </w:tabs>
        <w:suppressAutoHyphens/>
        <w:spacing w:after="0" w:line="240" w:lineRule="auto"/>
        <w:jc w:val="both"/>
        <w:rPr>
          <w:rFonts w:ascii="Times New Roman" w:eastAsia="Calibri" w:hAnsi="Times New Roman" w:cs="Times New Roman"/>
          <w:spacing w:val="1"/>
          <w:sz w:val="24"/>
          <w:szCs w:val="24"/>
        </w:rPr>
      </w:pPr>
    </w:p>
    <w:p w14:paraId="2856A283" w14:textId="77777777" w:rsidR="00732195" w:rsidRPr="00DF13F2" w:rsidRDefault="001F58B4" w:rsidP="003970B4">
      <w:pPr>
        <w:tabs>
          <w:tab w:val="left" w:pos="450"/>
          <w:tab w:val="left" w:pos="900"/>
        </w:tabs>
        <w:suppressAutoHyphens/>
        <w:spacing w:after="0" w:line="240" w:lineRule="auto"/>
        <w:ind w:left="1440"/>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W</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at</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z w:val="24"/>
          <w:szCs w:val="24"/>
        </w:rPr>
        <w:t>are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 ris</w:t>
      </w:r>
      <w:r w:rsidRPr="00DF13F2">
        <w:rPr>
          <w:rFonts w:ascii="Times New Roman" w:eastAsia="Calibri" w:hAnsi="Times New Roman" w:cs="Times New Roman"/>
          <w:spacing w:val="-1"/>
          <w:sz w:val="24"/>
          <w:szCs w:val="24"/>
        </w:rPr>
        <w:t>k</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le</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f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52"/>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es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em</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ere.]</w:t>
      </w:r>
    </w:p>
    <w:p w14:paraId="2856A284" w14:textId="77777777" w:rsidR="00256075" w:rsidRDefault="0025607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85" w14:textId="77777777" w:rsidR="00DF13F2" w:rsidRPr="00DF13F2" w:rsidRDefault="00DF13F2"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86" w14:textId="77777777" w:rsidR="00732195" w:rsidRPr="00DF13F2" w:rsidRDefault="001F58B4"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I</w:t>
      </w:r>
      <w:r w:rsidR="003970B4" w:rsidRPr="00DF13F2">
        <w:rPr>
          <w:rFonts w:ascii="Times New Roman" w:eastAsia="Calibri" w:hAnsi="Times New Roman" w:cs="Times New Roman"/>
          <w:b/>
          <w:bCs/>
          <w:sz w:val="24"/>
          <w:szCs w:val="24"/>
        </w:rPr>
        <w:t>V.</w:t>
      </w:r>
      <w:r w:rsidR="003970B4" w:rsidRPr="00DF13F2">
        <w:rPr>
          <w:rFonts w:ascii="Times New Roman" w:eastAsia="Calibri" w:hAnsi="Times New Roman" w:cs="Times New Roman"/>
          <w:b/>
          <w:bCs/>
          <w:sz w:val="24"/>
          <w:szCs w:val="24"/>
        </w:rPr>
        <w:tab/>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OTI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
          <w:sz w:val="24"/>
          <w:szCs w:val="24"/>
        </w:rPr>
        <w:t>F</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RM</w:t>
      </w:r>
      <w:r w:rsidRPr="00DF13F2">
        <w:rPr>
          <w:rFonts w:ascii="Times New Roman" w:eastAsia="Calibri" w:hAnsi="Times New Roman" w:cs="Times New Roman"/>
          <w:b/>
          <w:bCs/>
          <w:spacing w:val="1"/>
          <w:sz w:val="24"/>
          <w:szCs w:val="24"/>
        </w:rPr>
        <w:t>AT</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ON</w:t>
      </w:r>
    </w:p>
    <w:p w14:paraId="2856A287"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88" w14:textId="77777777" w:rsidR="00732195"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z w:val="24"/>
          <w:szCs w:val="24"/>
        </w:rPr>
        <w:tab/>
        <w:t>A.</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z w:val="24"/>
          <w:szCs w:val="24"/>
        </w:rPr>
        <w:t>G</w:t>
      </w:r>
      <w:r w:rsidR="001F58B4" w:rsidRPr="00DF13F2">
        <w:rPr>
          <w:rFonts w:ascii="Times New Roman" w:eastAsia="Calibri" w:hAnsi="Times New Roman" w:cs="Times New Roman"/>
          <w:b/>
          <w:spacing w:val="1"/>
          <w:sz w:val="24"/>
          <w:szCs w:val="24"/>
        </w:rPr>
        <w:t>en</w:t>
      </w:r>
      <w:r w:rsidR="001F58B4" w:rsidRPr="00DF13F2">
        <w:rPr>
          <w:rFonts w:ascii="Times New Roman" w:eastAsia="Calibri" w:hAnsi="Times New Roman" w:cs="Times New Roman"/>
          <w:b/>
          <w:sz w:val="24"/>
          <w:szCs w:val="24"/>
        </w:rPr>
        <w:t>eral</w:t>
      </w:r>
      <w:r w:rsidR="001F58B4" w:rsidRPr="00DF13F2">
        <w:rPr>
          <w:rFonts w:ascii="Times New Roman" w:eastAsia="Calibri" w:hAnsi="Times New Roman" w:cs="Times New Roman"/>
          <w:b/>
          <w:spacing w:val="-7"/>
          <w:sz w:val="24"/>
          <w:szCs w:val="24"/>
        </w:rPr>
        <w:t xml:space="preserve"> </w:t>
      </w:r>
      <w:r w:rsidR="001F58B4" w:rsidRPr="00DF13F2">
        <w:rPr>
          <w:rFonts w:ascii="Times New Roman" w:eastAsia="Calibri" w:hAnsi="Times New Roman" w:cs="Times New Roman"/>
          <w:b/>
          <w:spacing w:val="-1"/>
          <w:sz w:val="24"/>
          <w:szCs w:val="24"/>
        </w:rPr>
        <w:t>R</w:t>
      </w:r>
      <w:r w:rsidR="001F58B4" w:rsidRPr="00DF13F2">
        <w:rPr>
          <w:rFonts w:ascii="Times New Roman" w:eastAsia="Calibri" w:hAnsi="Times New Roman" w:cs="Times New Roman"/>
          <w:b/>
          <w:spacing w:val="1"/>
          <w:sz w:val="24"/>
          <w:szCs w:val="24"/>
        </w:rPr>
        <w:t>equ</w:t>
      </w:r>
      <w:r w:rsidR="001F58B4" w:rsidRPr="00DF13F2">
        <w:rPr>
          <w:rFonts w:ascii="Times New Roman" w:eastAsia="Calibri" w:hAnsi="Times New Roman" w:cs="Times New Roman"/>
          <w:b/>
          <w:spacing w:val="-2"/>
          <w:sz w:val="24"/>
          <w:szCs w:val="24"/>
        </w:rPr>
        <w:t>i</w:t>
      </w:r>
      <w:r w:rsidR="001F58B4" w:rsidRPr="00DF13F2">
        <w:rPr>
          <w:rFonts w:ascii="Times New Roman" w:eastAsia="Calibri" w:hAnsi="Times New Roman" w:cs="Times New Roman"/>
          <w:b/>
          <w:sz w:val="24"/>
          <w:szCs w:val="24"/>
        </w:rPr>
        <w:t>r</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m</w:t>
      </w:r>
      <w:r w:rsidR="001F58B4" w:rsidRPr="00DF13F2">
        <w:rPr>
          <w:rFonts w:ascii="Times New Roman" w:eastAsia="Calibri" w:hAnsi="Times New Roman" w:cs="Times New Roman"/>
          <w:b/>
          <w:spacing w:val="-2"/>
          <w:sz w:val="24"/>
          <w:szCs w:val="24"/>
        </w:rPr>
        <w:t>e</w:t>
      </w:r>
      <w:r w:rsidR="001F58B4" w:rsidRPr="00DF13F2">
        <w:rPr>
          <w:rFonts w:ascii="Times New Roman" w:eastAsia="Calibri" w:hAnsi="Times New Roman" w:cs="Times New Roman"/>
          <w:b/>
          <w:spacing w:val="1"/>
          <w:sz w:val="24"/>
          <w:szCs w:val="24"/>
        </w:rPr>
        <w:t>nts</w:t>
      </w:r>
    </w:p>
    <w:p w14:paraId="2856A289"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8A" w14:textId="77777777" w:rsidR="00732195"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lassi</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ied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 xml:space="preserve">a </w:t>
      </w:r>
      <w:r w:rsidR="001F58B4" w:rsidRPr="00DF13F2">
        <w:rPr>
          <w:rFonts w:ascii="Times New Roman" w:eastAsia="Calibri" w:hAnsi="Times New Roman" w:cs="Times New Roman"/>
          <w:spacing w:val="1"/>
          <w:sz w:val="24"/>
          <w:szCs w:val="24"/>
        </w:rPr>
        <w:t>pe</w:t>
      </w:r>
      <w:r w:rsidR="001F58B4" w:rsidRPr="00DF13F2">
        <w:rPr>
          <w:rFonts w:ascii="Times New Roman" w:eastAsia="Calibri" w:hAnsi="Times New Roman" w:cs="Times New Roman"/>
          <w:sz w:val="24"/>
          <w:szCs w:val="24"/>
        </w:rPr>
        <w:t>rmissi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1"/>
          <w:sz w:val="24"/>
          <w:szCs w:val="24"/>
        </w:rPr>
        <w:t>nn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2</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lies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1"/>
          <w:sz w:val="24"/>
          <w:szCs w:val="24"/>
        </w:rPr>
        <w:t>ch</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al r</w:t>
      </w:r>
      <w:r w:rsidR="001F58B4" w:rsidRPr="00DF13F2">
        <w:rPr>
          <w:rFonts w:ascii="Times New Roman" w:eastAsia="Calibri" w:hAnsi="Times New Roman" w:cs="Times New Roman"/>
          <w:spacing w:val="1"/>
          <w:sz w:val="24"/>
          <w:szCs w:val="24"/>
        </w:rPr>
        <w:t>equ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z w:val="24"/>
          <w:szCs w:val="24"/>
        </w:rPr>
        <w:t>1</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 xml:space="preserve">he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3</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ai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4</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equ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z w:val="24"/>
          <w:szCs w:val="24"/>
        </w:rPr>
        <w:t>1</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ave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v</w:t>
      </w:r>
      <w:r w:rsidR="001F58B4" w:rsidRPr="00DF13F2">
        <w:rPr>
          <w:rFonts w:ascii="Times New Roman" w:eastAsia="Calibri" w:hAnsi="Times New Roman" w:cs="Times New Roman"/>
          <w:sz w:val="24"/>
          <w:szCs w:val="24"/>
        </w:rPr>
        <w:t>e 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mis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5</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3"/>
          <w:sz w:val="24"/>
          <w:szCs w:val="24"/>
        </w:rPr>
        <w:t>v</w:t>
      </w:r>
      <w:r w:rsidR="001F58B4" w:rsidRPr="00DF13F2">
        <w:rPr>
          <w:rFonts w:ascii="Times New Roman" w:eastAsia="Calibri" w:hAnsi="Times New Roman" w:cs="Times New Roman"/>
          <w:spacing w:val="1"/>
          <w:sz w:val="24"/>
          <w:szCs w:val="24"/>
        </w:rPr>
        <w:t>ot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w:t>
      </w:r>
      <w:proofErr w:type="spellStart"/>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do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n</w:t>
      </w:r>
      <w:proofErr w:type="spellEnd"/>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z w:val="24"/>
          <w:szCs w:val="24"/>
        </w:rPr>
        <w:t>availa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nde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11</w:t>
      </w:r>
      <w:r w:rsidR="001F58B4" w:rsidRPr="00DF13F2">
        <w:rPr>
          <w:rFonts w:ascii="Times New Roman" w:eastAsia="Calibri" w:hAnsi="Times New Roman" w:cs="Times New Roman"/>
          <w:spacing w:val="-2"/>
          <w:sz w:val="24"/>
          <w:szCs w:val="24"/>
        </w:rPr>
        <w:t>2</w:t>
      </w:r>
      <w:r w:rsidR="001F58B4" w:rsidRPr="00DF13F2">
        <w:rPr>
          <w:rFonts w:ascii="Times New Roman" w:eastAsia="Calibri" w:hAnsi="Times New Roman" w:cs="Times New Roman"/>
          <w:spacing w:val="1"/>
          <w:sz w:val="24"/>
          <w:szCs w:val="24"/>
        </w:rPr>
        <w:t>9</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6) 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fe</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he</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pe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o </w:t>
      </w:r>
      <w:r w:rsidR="001F58B4" w:rsidRPr="00DF13F2">
        <w:rPr>
          <w:rFonts w:ascii="Times New Roman" w:eastAsia="Calibri" w:hAnsi="Times New Roman" w:cs="Times New Roman"/>
          <w:spacing w:val="1"/>
          <w:sz w:val="24"/>
          <w:szCs w:val="24"/>
        </w:rPr>
        <w:t>pe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rm 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ob</w:t>
      </w:r>
      <w:r w:rsidR="001F58B4" w:rsidRPr="00DF13F2">
        <w:rPr>
          <w:rFonts w:ascii="Times New Roman" w:eastAsia="Calibri" w:hAnsi="Times New Roman" w:cs="Times New Roman"/>
          <w:sz w:val="24"/>
          <w:szCs w:val="24"/>
        </w:rPr>
        <w:t>lig</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ess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tho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ial</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rga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z</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w:t>
      </w:r>
      <w:r w:rsidR="001F58B4" w:rsidRPr="00DF13F2">
        <w:rPr>
          <w:rFonts w:ascii="Times New Roman" w:eastAsia="Calibri" w:hAnsi="Times New Roman" w:cs="Times New Roman"/>
          <w:sz w:val="24"/>
          <w:szCs w:val="24"/>
        </w:rPr>
        <w:t>; 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7</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 least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the</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ld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ve in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7</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2"/>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the</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isi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t 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fe</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ili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 it</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t i</w:t>
      </w:r>
      <w:r w:rsidR="001F58B4" w:rsidRPr="00DF13F2">
        <w:rPr>
          <w:rFonts w:ascii="Times New Roman" w:eastAsia="Calibri" w:hAnsi="Times New Roman" w:cs="Times New Roman"/>
          <w:spacing w:val="1"/>
          <w:sz w:val="24"/>
          <w:szCs w:val="24"/>
        </w:rPr>
        <w:t>nte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 xml:space="preserve"> b</w:t>
      </w:r>
      <w:r w:rsidR="001F58B4" w:rsidRPr="00DF13F2">
        <w:rPr>
          <w:rFonts w:ascii="Times New Roman" w:eastAsia="Calibri" w:hAnsi="Times New Roman" w:cs="Times New Roman"/>
          <w:spacing w:val="1"/>
          <w:sz w:val="24"/>
          <w:szCs w:val="24"/>
        </w:rPr>
        <w:t>efo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 xml:space="preserve">may </w:t>
      </w:r>
      <w:r w:rsidR="001F58B4" w:rsidRPr="00DF13F2">
        <w:rPr>
          <w:rFonts w:ascii="Times New Roman" w:eastAsia="Calibri" w:hAnsi="Times New Roman" w:cs="Times New Roman"/>
          <w:spacing w:val="2"/>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256075"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ills</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ry</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2"/>
          <w:sz w:val="24"/>
          <w:szCs w:val="24"/>
        </w:rPr>
        <w:t>1</w:t>
      </w:r>
      <w:r w:rsidR="001F58B4" w:rsidRPr="00DF13F2">
        <w:rPr>
          <w:rFonts w:ascii="Times New Roman" w:eastAsia="Calibri" w:hAnsi="Times New Roman" w:cs="Times New Roman"/>
          <w:spacing w:val="1"/>
          <w:sz w:val="24"/>
          <w:szCs w:val="24"/>
        </w:rPr>
        <w:t>12</w:t>
      </w:r>
      <w:r w:rsidR="001F58B4" w:rsidRPr="00DF13F2">
        <w:rPr>
          <w:rFonts w:ascii="Times New Roman" w:eastAsia="Calibri" w:hAnsi="Times New Roman" w:cs="Times New Roman"/>
          <w:sz w:val="24"/>
          <w:szCs w:val="24"/>
        </w:rPr>
        <w:t>9</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ry</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 xml:space="preserve">to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 xml:space="preserve">lly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 im</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be</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w:t>
      </w:r>
    </w:p>
    <w:p w14:paraId="2856A28B"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8C" w14:textId="77777777" w:rsidR="00732195"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tab/>
      </w:r>
      <w:r w:rsidR="001F58B4" w:rsidRPr="00DF13F2">
        <w:rPr>
          <w:rFonts w:ascii="Times New Roman" w:eastAsia="Calibri" w:hAnsi="Times New Roman" w:cs="Times New Roman"/>
          <w:b/>
          <w:spacing w:val="-1"/>
          <w:sz w:val="24"/>
          <w:szCs w:val="24"/>
        </w:rPr>
        <w:t>B</w:t>
      </w:r>
      <w:r w:rsidR="001F58B4" w:rsidRPr="00DF13F2">
        <w:rPr>
          <w:rFonts w:ascii="Times New Roman" w:eastAsia="Calibri" w:hAnsi="Times New Roman" w:cs="Times New Roman"/>
          <w:b/>
          <w:sz w:val="24"/>
          <w:szCs w:val="24"/>
        </w:rPr>
        <w:t>.</w:t>
      </w:r>
      <w:r w:rsidR="00F97BB7"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lassi</w:t>
      </w:r>
      <w:r w:rsidR="001F58B4" w:rsidRPr="00DF13F2">
        <w:rPr>
          <w:rFonts w:ascii="Times New Roman" w:eastAsia="Calibri" w:hAnsi="Times New Roman" w:cs="Times New Roman"/>
          <w:b/>
          <w:spacing w:val="1"/>
          <w:sz w:val="24"/>
          <w:szCs w:val="24"/>
        </w:rPr>
        <w:t>f</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n</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 xml:space="preserve">f </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 xml:space="preserve">laims </w:t>
      </w:r>
      <w:r w:rsidR="001F58B4" w:rsidRPr="00DF13F2">
        <w:rPr>
          <w:rFonts w:ascii="Times New Roman" w:eastAsia="Calibri" w:hAnsi="Times New Roman" w:cs="Times New Roman"/>
          <w:b/>
          <w:spacing w:val="-2"/>
          <w:sz w:val="24"/>
          <w:szCs w:val="24"/>
        </w:rPr>
        <w:t>a</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d</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pacing w:val="-3"/>
          <w:sz w:val="24"/>
          <w:szCs w:val="24"/>
        </w:rPr>
        <w:t>I</w:t>
      </w:r>
      <w:r w:rsidR="001F58B4" w:rsidRPr="00DF13F2">
        <w:rPr>
          <w:rFonts w:ascii="Times New Roman" w:eastAsia="Calibri" w:hAnsi="Times New Roman" w:cs="Times New Roman"/>
          <w:b/>
          <w:spacing w:val="1"/>
          <w:sz w:val="24"/>
          <w:szCs w:val="24"/>
        </w:rPr>
        <w:t>nte</w:t>
      </w:r>
      <w:r w:rsidR="001F58B4" w:rsidRPr="00DF13F2">
        <w:rPr>
          <w:rFonts w:ascii="Times New Roman" w:eastAsia="Calibri" w:hAnsi="Times New Roman" w:cs="Times New Roman"/>
          <w:b/>
          <w:spacing w:val="-2"/>
          <w:sz w:val="24"/>
          <w:szCs w:val="24"/>
        </w:rPr>
        <w:t>r</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s</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s</w:t>
      </w:r>
    </w:p>
    <w:p w14:paraId="2856A28D"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8E" w14:textId="77777777" w:rsidR="00732195"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eo</w:t>
      </w:r>
      <w:r w:rsidR="001F58B4" w:rsidRPr="00DF13F2">
        <w:rPr>
          <w:rFonts w:ascii="Times New Roman" w:eastAsia="Calibri" w:hAnsi="Times New Roman" w:cs="Times New Roman"/>
          <w:sz w:val="24"/>
          <w:szCs w:val="24"/>
        </w:rPr>
        <w:t>rg</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z</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ally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similar</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liev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lassi</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w:t>
      </w:r>
    </w:p>
    <w:p w14:paraId="2856A28F" w14:textId="77777777" w:rsidR="005D3A62" w:rsidRPr="00DF13F2" w:rsidRDefault="005D3A62" w:rsidP="00151798">
      <w:pPr>
        <w:tabs>
          <w:tab w:val="left" w:pos="450"/>
          <w:tab w:val="left" w:pos="900"/>
        </w:tabs>
        <w:suppressAutoHyphens/>
        <w:spacing w:after="0" w:line="240" w:lineRule="auto"/>
        <w:jc w:val="both"/>
        <w:rPr>
          <w:rFonts w:ascii="Times New Roman" w:eastAsia="Calibri" w:hAnsi="Times New Roman" w:cs="Times New Roman"/>
          <w:b/>
          <w:spacing w:val="-1"/>
          <w:sz w:val="24"/>
          <w:szCs w:val="24"/>
        </w:rPr>
      </w:pPr>
    </w:p>
    <w:p w14:paraId="2856A290" w14:textId="77777777" w:rsidR="00732195" w:rsidRPr="00DF13F2" w:rsidRDefault="005D3A62"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tab/>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w:t>
      </w:r>
      <w:r w:rsidR="00F97BB7"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44"/>
          <w:sz w:val="24"/>
          <w:szCs w:val="24"/>
        </w:rPr>
        <w:t xml:space="preserve"> </w:t>
      </w:r>
      <w:r w:rsidR="001F58B4" w:rsidRPr="00DF13F2">
        <w:rPr>
          <w:rFonts w:ascii="Times New Roman" w:eastAsia="Calibri" w:hAnsi="Times New Roman" w:cs="Times New Roman"/>
          <w:b/>
          <w:spacing w:val="1"/>
          <w:sz w:val="24"/>
          <w:szCs w:val="24"/>
        </w:rPr>
        <w:t>Vot</w:t>
      </w:r>
      <w:r w:rsidR="001F58B4" w:rsidRPr="00DF13F2">
        <w:rPr>
          <w:rFonts w:ascii="Times New Roman" w:eastAsia="Calibri" w:hAnsi="Times New Roman" w:cs="Times New Roman"/>
          <w:b/>
          <w:spacing w:val="-2"/>
          <w:sz w:val="24"/>
          <w:szCs w:val="24"/>
        </w:rPr>
        <w:t>i</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g</w:t>
      </w:r>
    </w:p>
    <w:p w14:paraId="2856A291"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92" w14:textId="77777777" w:rsidR="00732195"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pacing w:val="-2"/>
          <w:sz w:val="24"/>
          <w:szCs w:val="24"/>
        </w:rPr>
        <w:t>ir</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equ</w:t>
      </w:r>
      <w:r w:rsidR="001F58B4" w:rsidRPr="00DF13F2">
        <w:rPr>
          <w:rFonts w:ascii="Times New Roman" w:eastAsia="Calibri" w:hAnsi="Times New Roman" w:cs="Times New Roman"/>
          <w:spacing w:val="-2"/>
          <w:sz w:val="24"/>
          <w:szCs w:val="24"/>
        </w:rPr>
        <w:t>ir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air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z w:val="24"/>
          <w:szCs w:val="24"/>
        </w:rPr>
        <w:t>t</w:t>
      </w:r>
      <w:r w:rsidR="002266E0">
        <w:rPr>
          <w:rFonts w:ascii="Times New Roman" w:eastAsia="Calibri" w:hAnsi="Times New Roman" w:cs="Times New Roman"/>
          <w:sz w:val="24"/>
          <w:szCs w:val="24"/>
        </w:rPr>
        <w:t>s</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4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es</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ers</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7"/>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llar</w:t>
      </w:r>
      <w:r w:rsidR="001F58B4" w:rsidRPr="00DF13F2">
        <w:rPr>
          <w:rFonts w:ascii="Times New Roman" w:eastAsia="Calibri" w:hAnsi="Times New Roman" w:cs="Times New Roman"/>
          <w:spacing w:val="4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7"/>
          <w:sz w:val="24"/>
          <w:szCs w:val="24"/>
        </w:rPr>
        <w:t xml:space="preserve"> </w:t>
      </w:r>
      <w:r w:rsidR="001F58B4" w:rsidRPr="00DF13F2">
        <w:rPr>
          <w:rFonts w:ascii="Times New Roman" w:eastAsia="Calibri" w:hAnsi="Times New Roman" w:cs="Times New Roman"/>
          <w:sz w:val="24"/>
          <w:szCs w:val="24"/>
        </w:rPr>
        <w:t>maj</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7"/>
          <w:sz w:val="24"/>
          <w:szCs w:val="24"/>
        </w:rPr>
        <w:t xml:space="preserve"> </w:t>
      </w:r>
      <w:r w:rsidR="001F58B4" w:rsidRPr="00DF13F2">
        <w:rPr>
          <w:rFonts w:ascii="Times New Roman" w:eastAsia="Calibri" w:hAnsi="Times New Roman" w:cs="Times New Roman"/>
          <w:spacing w:val="1"/>
          <w:sz w:val="24"/>
          <w:szCs w:val="24"/>
        </w:rPr>
        <w:t>nu</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7"/>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at </w:t>
      </w:r>
      <w:r w:rsidR="001F58B4" w:rsidRPr="00DF13F2">
        <w:rPr>
          <w:rFonts w:ascii="Times New Roman" w:eastAsia="Calibri" w:hAnsi="Times New Roman" w:cs="Times New Roman"/>
          <w:spacing w:val="1"/>
          <w:sz w:val="24"/>
          <w:szCs w:val="24"/>
        </w:rPr>
        <w:t>pu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 xml:space="preserve">are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
          <w:sz w:val="24"/>
          <w:szCs w:val="24"/>
        </w:rPr>
        <w:t>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o 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tu</w:t>
      </w:r>
      <w:r w:rsidR="001F58B4" w:rsidRPr="00DF13F2">
        <w:rPr>
          <w:rFonts w:ascii="Times New Roman" w:eastAsia="Calibri" w:hAnsi="Times New Roman" w:cs="Times New Roman"/>
          <w:sz w:val="24"/>
          <w:szCs w:val="24"/>
        </w:rPr>
        <w:t>ally</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53"/>
          <w:sz w:val="24"/>
          <w:szCs w:val="24"/>
        </w:rPr>
        <w:t xml:space="preserve"> </w:t>
      </w:r>
      <w:r w:rsidR="001F58B4" w:rsidRPr="00DF13F2">
        <w:rPr>
          <w:rFonts w:ascii="Times New Roman" w:eastAsia="Calibri" w:hAnsi="Times New Roman" w:cs="Times New Roman"/>
          <w:spacing w:val="1"/>
          <w:sz w:val="24"/>
          <w:szCs w:val="24"/>
        </w:rPr>
        <w:t>Pe</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rm is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10</w:t>
      </w:r>
      <w:r w:rsidR="001F58B4" w:rsidRPr="00DF13F2">
        <w:rPr>
          <w:rFonts w:ascii="Times New Roman" w:eastAsia="Calibri" w:hAnsi="Times New Roman" w:cs="Times New Roman"/>
          <w:sz w:val="24"/>
          <w:szCs w:val="24"/>
        </w:rPr>
        <w:t>1</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 may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 is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rm</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 xml:space="preserve">ng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no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ai</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ee</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ed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o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ave</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ers</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 xml:space="preserve">ns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o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ld Allo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1"/>
          <w:sz w:val="24"/>
          <w:szCs w:val="24"/>
        </w:rPr>
        <w:t>cu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re im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air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4"/>
          <w:sz w:val="24"/>
          <w:szCs w:val="24"/>
        </w:rPr>
        <w:t xml:space="preserve"> </w:t>
      </w:r>
      <w:r w:rsidR="001F58B4" w:rsidRPr="00DF13F2">
        <w:rPr>
          <w:rFonts w:ascii="Times New Roman" w:eastAsia="Calibri" w:hAnsi="Times New Roman" w:cs="Times New Roman"/>
          <w:sz w:val="24"/>
          <w:szCs w:val="24"/>
        </w:rPr>
        <w:t>An Allo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lastRenderedPageBreak/>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“im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air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legal,</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equ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tu</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rig</w:t>
      </w:r>
      <w:r w:rsidR="001F58B4" w:rsidRPr="00DF13F2">
        <w:rPr>
          <w:rFonts w:ascii="Times New Roman" w:eastAsia="Calibri" w:hAnsi="Times New Roman" w:cs="Times New Roman"/>
          <w:spacing w:val="1"/>
          <w:sz w:val="24"/>
          <w:szCs w:val="24"/>
        </w:rPr>
        <w:t>ht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laims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othe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 xml:space="preserve">nt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5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iled</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Allo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laim. </w:t>
      </w:r>
      <w:r w:rsidR="001F58B4" w:rsidRPr="00DF13F2">
        <w:rPr>
          <w:rFonts w:ascii="Times New Roman" w:eastAsia="Calibri" w:hAnsi="Times New Roman" w:cs="Times New Roman"/>
          <w:spacing w:val="5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z w:val="24"/>
          <w:szCs w:val="24"/>
        </w:rPr>
        <w:t>may</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z w:val="24"/>
          <w:szCs w:val="24"/>
        </w:rPr>
        <w:t>allow</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4"/>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ave</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eived</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ob</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ave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pu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laim. </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ave</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z w:val="24"/>
          <w:szCs w:val="24"/>
        </w:rPr>
        <w:t xml:space="preserve">a </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 xml:space="preserve">ld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 xml:space="preserve">lt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n 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w:t>
      </w:r>
    </w:p>
    <w:p w14:paraId="2856A293"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94" w14:textId="77777777" w:rsidR="00732195"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tab/>
      </w:r>
      <w:r w:rsidR="001F58B4" w:rsidRPr="00DF13F2">
        <w:rPr>
          <w:rFonts w:ascii="Times New Roman" w:eastAsia="Calibri" w:hAnsi="Times New Roman" w:cs="Times New Roman"/>
          <w:b/>
          <w:spacing w:val="1"/>
          <w:sz w:val="24"/>
          <w:szCs w:val="24"/>
        </w:rPr>
        <w:t>D</w:t>
      </w:r>
      <w:r w:rsidR="001F58B4" w:rsidRPr="00DF13F2">
        <w:rPr>
          <w:rFonts w:ascii="Times New Roman" w:eastAsia="Calibri" w:hAnsi="Times New Roman" w:cs="Times New Roman"/>
          <w:b/>
          <w:sz w:val="24"/>
          <w:szCs w:val="24"/>
        </w:rPr>
        <w:t>.</w:t>
      </w:r>
      <w:r w:rsidR="00F97BB7"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22"/>
          <w:sz w:val="24"/>
          <w:szCs w:val="24"/>
        </w:rPr>
        <w:t xml:space="preserve"> </w:t>
      </w:r>
      <w:r w:rsidR="001F58B4" w:rsidRPr="00DF13F2">
        <w:rPr>
          <w:rFonts w:ascii="Times New Roman" w:eastAsia="Calibri" w:hAnsi="Times New Roman" w:cs="Times New Roman"/>
          <w:b/>
          <w:spacing w:val="-1"/>
          <w:sz w:val="24"/>
          <w:szCs w:val="24"/>
        </w:rPr>
        <w:t>B</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st</w:t>
      </w:r>
      <w:r w:rsidR="001F58B4" w:rsidRPr="00DF13F2">
        <w:rPr>
          <w:rFonts w:ascii="Times New Roman" w:eastAsia="Calibri" w:hAnsi="Times New Roman" w:cs="Times New Roman"/>
          <w:b/>
          <w:spacing w:val="-1"/>
          <w:sz w:val="24"/>
          <w:szCs w:val="24"/>
        </w:rPr>
        <w:t xml:space="preserve"> </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r</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s</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s</w:t>
      </w:r>
      <w:r w:rsidR="001F58B4" w:rsidRPr="00DF13F2">
        <w:rPr>
          <w:rFonts w:ascii="Times New Roman" w:eastAsia="Calibri" w:hAnsi="Times New Roman" w:cs="Times New Roman"/>
          <w:b/>
          <w:spacing w:val="-6"/>
          <w:sz w:val="24"/>
          <w:szCs w:val="24"/>
        </w:rPr>
        <w:t xml:space="preserve"> </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 xml:space="preserve">f </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r</w:t>
      </w:r>
      <w:r w:rsidR="001F58B4" w:rsidRPr="00DF13F2">
        <w:rPr>
          <w:rFonts w:ascii="Times New Roman" w:eastAsia="Calibri" w:hAnsi="Times New Roman" w:cs="Times New Roman"/>
          <w:b/>
          <w:spacing w:val="1"/>
          <w:sz w:val="24"/>
          <w:szCs w:val="24"/>
        </w:rPr>
        <w:t>ed</w:t>
      </w:r>
      <w:r w:rsidR="001F58B4" w:rsidRPr="00DF13F2">
        <w:rPr>
          <w:rFonts w:ascii="Times New Roman" w:eastAsia="Calibri" w:hAnsi="Times New Roman" w:cs="Times New Roman"/>
          <w:b/>
          <w:spacing w:val="-2"/>
          <w:sz w:val="24"/>
          <w:szCs w:val="24"/>
        </w:rPr>
        <w:t>i</w:t>
      </w:r>
      <w:r w:rsidR="001F58B4" w:rsidRPr="00DF13F2">
        <w:rPr>
          <w:rFonts w:ascii="Times New Roman" w:eastAsia="Calibri" w:hAnsi="Times New Roman" w:cs="Times New Roman"/>
          <w:b/>
          <w:spacing w:val="1"/>
          <w:sz w:val="24"/>
          <w:szCs w:val="24"/>
        </w:rPr>
        <w:t>to</w:t>
      </w:r>
      <w:r w:rsidR="001F58B4" w:rsidRPr="00DF13F2">
        <w:rPr>
          <w:rFonts w:ascii="Times New Roman" w:eastAsia="Calibri" w:hAnsi="Times New Roman" w:cs="Times New Roman"/>
          <w:b/>
          <w:spacing w:val="-2"/>
          <w:sz w:val="24"/>
          <w:szCs w:val="24"/>
        </w:rPr>
        <w:t>r</w:t>
      </w:r>
      <w:r w:rsidR="001F58B4" w:rsidRPr="00DF13F2">
        <w:rPr>
          <w:rFonts w:ascii="Times New Roman" w:eastAsia="Calibri" w:hAnsi="Times New Roman" w:cs="Times New Roman"/>
          <w:b/>
          <w:sz w:val="24"/>
          <w:szCs w:val="24"/>
        </w:rPr>
        <w:t>s</w:t>
      </w:r>
    </w:p>
    <w:p w14:paraId="2856A295"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96" w14:textId="77777777" w:rsidR="00732195"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Not</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 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rm</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est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2"/>
          <w:sz w:val="24"/>
          <w:szCs w:val="24"/>
        </w:rPr>
        <w:t xml:space="preserve">all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ry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val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va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ld re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eive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7</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lease see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ssi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 li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va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w:t>
      </w:r>
    </w:p>
    <w:p w14:paraId="2856A297"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98" w14:textId="77777777" w:rsidR="00732195"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tab/>
      </w:r>
      <w:r w:rsidRPr="00DF13F2">
        <w:rPr>
          <w:rFonts w:ascii="Times New Roman" w:eastAsia="Calibri" w:hAnsi="Times New Roman" w:cs="Times New Roman"/>
          <w:b/>
          <w:spacing w:val="1"/>
          <w:sz w:val="24"/>
          <w:szCs w:val="24"/>
        </w:rPr>
        <w:tab/>
      </w:r>
      <w:r w:rsidR="001F58B4" w:rsidRPr="00DF13F2">
        <w:rPr>
          <w:rFonts w:ascii="Times New Roman" w:eastAsia="Calibri" w:hAnsi="Times New Roman" w:cs="Times New Roman"/>
          <w:b/>
          <w:spacing w:val="1"/>
          <w:sz w:val="24"/>
          <w:szCs w:val="24"/>
        </w:rPr>
        <w:t>1</w:t>
      </w:r>
      <w:r w:rsidR="001F58B4" w:rsidRPr="00DF13F2">
        <w:rPr>
          <w:rFonts w:ascii="Times New Roman" w:eastAsia="Calibri" w:hAnsi="Times New Roman" w:cs="Times New Roman"/>
          <w:b/>
          <w:sz w:val="24"/>
          <w:szCs w:val="24"/>
        </w:rPr>
        <w:t>.</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pacing w:val="1"/>
          <w:sz w:val="24"/>
          <w:szCs w:val="24"/>
        </w:rPr>
        <w:t>onf</w:t>
      </w:r>
      <w:r w:rsidR="001F58B4" w:rsidRPr="00DF13F2">
        <w:rPr>
          <w:rFonts w:ascii="Times New Roman" w:eastAsia="Calibri" w:hAnsi="Times New Roman" w:cs="Times New Roman"/>
          <w:b/>
          <w:sz w:val="24"/>
          <w:szCs w:val="24"/>
        </w:rPr>
        <w:t>irm</w:t>
      </w:r>
      <w:r w:rsidR="001F58B4" w:rsidRPr="00DF13F2">
        <w:rPr>
          <w:rFonts w:ascii="Times New Roman" w:eastAsia="Calibri" w:hAnsi="Times New Roman" w:cs="Times New Roman"/>
          <w:b/>
          <w:spacing w:val="-2"/>
          <w:sz w:val="24"/>
          <w:szCs w:val="24"/>
        </w:rPr>
        <w:t>a</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2"/>
          <w:sz w:val="24"/>
          <w:szCs w:val="24"/>
        </w:rPr>
        <w:t>o</w:t>
      </w:r>
      <w:r w:rsidR="001F58B4" w:rsidRPr="00DF13F2">
        <w:rPr>
          <w:rFonts w:ascii="Times New Roman" w:eastAsia="Calibri" w:hAnsi="Times New Roman" w:cs="Times New Roman"/>
          <w:b/>
          <w:sz w:val="24"/>
          <w:szCs w:val="24"/>
        </w:rPr>
        <w:t>n</w:t>
      </w:r>
      <w:r w:rsidR="001F58B4" w:rsidRPr="00DF13F2">
        <w:rPr>
          <w:rFonts w:ascii="Times New Roman" w:eastAsia="Calibri" w:hAnsi="Times New Roman" w:cs="Times New Roman"/>
          <w:b/>
          <w:spacing w:val="-3"/>
          <w:sz w:val="24"/>
          <w:szCs w:val="24"/>
        </w:rPr>
        <w:t xml:space="preserve"> </w:t>
      </w:r>
      <w:r w:rsidRPr="00DF13F2">
        <w:rPr>
          <w:rFonts w:ascii="Times New Roman" w:eastAsia="Calibri" w:hAnsi="Times New Roman" w:cs="Times New Roman"/>
          <w:b/>
          <w:sz w:val="24"/>
          <w:szCs w:val="24"/>
        </w:rPr>
        <w:t>without</w:t>
      </w:r>
      <w:r w:rsidR="001F58B4" w:rsidRPr="00DF13F2">
        <w:rPr>
          <w:rFonts w:ascii="Times New Roman" w:eastAsia="Calibri" w:hAnsi="Times New Roman" w:cs="Times New Roman"/>
          <w:b/>
          <w:spacing w:val="-4"/>
          <w:sz w:val="24"/>
          <w:szCs w:val="24"/>
        </w:rPr>
        <w:t xml:space="preserve"> </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cc</w:t>
      </w:r>
      <w:r w:rsidR="001F58B4" w:rsidRPr="00DF13F2">
        <w:rPr>
          <w:rFonts w:ascii="Times New Roman" w:eastAsia="Calibri" w:hAnsi="Times New Roman" w:cs="Times New Roman"/>
          <w:b/>
          <w:spacing w:val="1"/>
          <w:sz w:val="24"/>
          <w:szCs w:val="24"/>
        </w:rPr>
        <w:t>ept</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e</w:t>
      </w:r>
      <w:r w:rsidR="001F58B4" w:rsidRPr="00DF13F2">
        <w:rPr>
          <w:rFonts w:ascii="Times New Roman" w:eastAsia="Calibri" w:hAnsi="Times New Roman" w:cs="Times New Roman"/>
          <w:b/>
          <w:spacing w:val="-9"/>
          <w:sz w:val="24"/>
          <w:szCs w:val="24"/>
        </w:rPr>
        <w:t xml:space="preserve"> </w:t>
      </w:r>
      <w:r w:rsidR="001F58B4" w:rsidRPr="00DF13F2">
        <w:rPr>
          <w:rFonts w:ascii="Times New Roman" w:eastAsia="Calibri" w:hAnsi="Times New Roman" w:cs="Times New Roman"/>
          <w:b/>
          <w:spacing w:val="1"/>
          <w:sz w:val="24"/>
          <w:szCs w:val="24"/>
        </w:rPr>
        <w:t>b</w:t>
      </w:r>
      <w:r w:rsidR="001F58B4" w:rsidRPr="00DF13F2">
        <w:rPr>
          <w:rFonts w:ascii="Times New Roman" w:eastAsia="Calibri" w:hAnsi="Times New Roman" w:cs="Times New Roman"/>
          <w:b/>
          <w:sz w:val="24"/>
          <w:szCs w:val="24"/>
        </w:rPr>
        <w:t>y</w:t>
      </w:r>
      <w:r w:rsidR="001F58B4" w:rsidRPr="00DF13F2">
        <w:rPr>
          <w:rFonts w:ascii="Times New Roman" w:eastAsia="Calibri" w:hAnsi="Times New Roman" w:cs="Times New Roman"/>
          <w:b/>
          <w:spacing w:val="-3"/>
          <w:sz w:val="24"/>
          <w:szCs w:val="24"/>
        </w:rPr>
        <w:t xml:space="preserve"> </w:t>
      </w:r>
      <w:r w:rsidR="001F58B4" w:rsidRPr="00DF13F2">
        <w:rPr>
          <w:rFonts w:ascii="Times New Roman" w:eastAsia="Calibri" w:hAnsi="Times New Roman" w:cs="Times New Roman"/>
          <w:b/>
          <w:sz w:val="24"/>
          <w:szCs w:val="24"/>
        </w:rPr>
        <w:t>All</w:t>
      </w:r>
      <w:r w:rsidR="001F58B4" w:rsidRPr="00DF13F2">
        <w:rPr>
          <w:rFonts w:ascii="Times New Roman" w:eastAsia="Calibri" w:hAnsi="Times New Roman" w:cs="Times New Roman"/>
          <w:b/>
          <w:spacing w:val="1"/>
          <w:sz w:val="24"/>
          <w:szCs w:val="24"/>
        </w:rPr>
        <w:t xml:space="preserve"> </w:t>
      </w:r>
      <w:r w:rsidR="001F58B4" w:rsidRPr="00DF13F2">
        <w:rPr>
          <w:rFonts w:ascii="Times New Roman" w:eastAsia="Calibri" w:hAnsi="Times New Roman" w:cs="Times New Roman"/>
          <w:b/>
          <w:sz w:val="24"/>
          <w:szCs w:val="24"/>
        </w:rPr>
        <w:t>Im</w:t>
      </w:r>
      <w:r w:rsidR="001F58B4" w:rsidRPr="00DF13F2">
        <w:rPr>
          <w:rFonts w:ascii="Times New Roman" w:eastAsia="Calibri" w:hAnsi="Times New Roman" w:cs="Times New Roman"/>
          <w:b/>
          <w:spacing w:val="1"/>
          <w:sz w:val="24"/>
          <w:szCs w:val="24"/>
        </w:rPr>
        <w:t>p</w:t>
      </w:r>
      <w:r w:rsidR="001F58B4" w:rsidRPr="00DF13F2">
        <w:rPr>
          <w:rFonts w:ascii="Times New Roman" w:eastAsia="Calibri" w:hAnsi="Times New Roman" w:cs="Times New Roman"/>
          <w:b/>
          <w:spacing w:val="-2"/>
          <w:sz w:val="24"/>
          <w:szCs w:val="24"/>
        </w:rPr>
        <w:t>a</w:t>
      </w:r>
      <w:r w:rsidR="001F58B4" w:rsidRPr="00DF13F2">
        <w:rPr>
          <w:rFonts w:ascii="Times New Roman" w:eastAsia="Calibri" w:hAnsi="Times New Roman" w:cs="Times New Roman"/>
          <w:b/>
          <w:sz w:val="24"/>
          <w:szCs w:val="24"/>
        </w:rPr>
        <w:t>ir</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d</w:t>
      </w:r>
      <w:r w:rsidR="001F58B4" w:rsidRPr="00DF13F2">
        <w:rPr>
          <w:rFonts w:ascii="Times New Roman" w:eastAsia="Calibri" w:hAnsi="Times New Roman" w:cs="Times New Roman"/>
          <w:b/>
          <w:spacing w:val="-3"/>
          <w:sz w:val="24"/>
          <w:szCs w:val="24"/>
        </w:rPr>
        <w:t xml:space="preserve"> </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lass</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s</w:t>
      </w:r>
    </w:p>
    <w:p w14:paraId="2856A299"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9A" w14:textId="77777777" w:rsidR="00732195" w:rsidRPr="00DF13F2" w:rsidRDefault="001F58B4" w:rsidP="003970B4">
      <w:pPr>
        <w:tabs>
          <w:tab w:val="left" w:pos="450"/>
          <w:tab w:val="left" w:pos="900"/>
        </w:tabs>
        <w:suppressAutoHyphens/>
        <w:spacing w:after="0" w:line="240" w:lineRule="auto"/>
        <w:ind w:left="900" w:right="720"/>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Ev</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n if</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 xml:space="preserve"> p</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1"/>
          <w:sz w:val="24"/>
          <w:szCs w:val="24"/>
        </w:rPr>
        <w:t xml:space="preserve"> no</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cc</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pt</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y</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all</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im</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air</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lass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it</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may</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 xml:space="preserve">ill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onf</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ed</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51"/>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 xml:space="preserve">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ont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46"/>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visi</w:t>
      </w:r>
      <w:r w:rsidRPr="00DF13F2">
        <w:rPr>
          <w:rFonts w:ascii="Times New Roman" w:eastAsia="Calibri" w:hAnsi="Times New Roman" w:cs="Times New Roman"/>
          <w:spacing w:val="1"/>
          <w:sz w:val="24"/>
          <w:szCs w:val="24"/>
        </w:rPr>
        <w:t>on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45"/>
          <w:sz w:val="24"/>
          <w:szCs w:val="24"/>
        </w:rPr>
        <w:t xml:space="preserve"> </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48"/>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onf</w:t>
      </w:r>
      <w:r w:rsidRPr="00DF13F2">
        <w:rPr>
          <w:rFonts w:ascii="Times New Roman" w:eastAsia="Calibri" w:hAnsi="Times New Roman" w:cs="Times New Roman"/>
          <w:sz w:val="24"/>
          <w:szCs w:val="24"/>
        </w:rPr>
        <w:t>irm</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44"/>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50"/>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49"/>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lan</w:t>
      </w:r>
      <w:r w:rsidRPr="00DF13F2">
        <w:rPr>
          <w:rFonts w:ascii="Times New Roman" w:eastAsia="Calibri" w:hAnsi="Times New Roman" w:cs="Times New Roman"/>
          <w:spacing w:val="47"/>
          <w:sz w:val="24"/>
          <w:szCs w:val="24"/>
        </w:rPr>
        <w:t xml:space="preserve"> </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pacing w:val="1"/>
          <w:sz w:val="24"/>
          <w:szCs w:val="24"/>
        </w:rPr>
        <w:t>he</w:t>
      </w:r>
      <w:r w:rsidRPr="00DF13F2">
        <w:rPr>
          <w:rFonts w:ascii="Times New Roman" w:eastAsia="Calibri" w:hAnsi="Times New Roman" w:cs="Times New Roman"/>
          <w:sz w:val="24"/>
          <w:szCs w:val="24"/>
        </w:rPr>
        <w:t>re</w:t>
      </w:r>
      <w:r w:rsidRPr="00DF13F2">
        <w:rPr>
          <w:rFonts w:ascii="Times New Roman" w:eastAsia="Calibri" w:hAnsi="Times New Roman" w:cs="Times New Roman"/>
          <w:spacing w:val="44"/>
          <w:sz w:val="24"/>
          <w:szCs w:val="24"/>
        </w:rPr>
        <w:t xml:space="preserve"> </w:t>
      </w:r>
      <w:r w:rsidRPr="00DF13F2">
        <w:rPr>
          <w:rFonts w:ascii="Times New Roman" w:eastAsia="Calibri" w:hAnsi="Times New Roman" w:cs="Times New Roman"/>
          <w:sz w:val="24"/>
          <w:szCs w:val="24"/>
        </w:rPr>
        <w:t>at</w:t>
      </w:r>
      <w:r w:rsidRPr="00DF13F2">
        <w:rPr>
          <w:rFonts w:ascii="Times New Roman" w:eastAsia="Calibri" w:hAnsi="Times New Roman" w:cs="Times New Roman"/>
          <w:spacing w:val="48"/>
          <w:sz w:val="24"/>
          <w:szCs w:val="24"/>
        </w:rPr>
        <w:t xml:space="preserve"> </w:t>
      </w:r>
      <w:r w:rsidRPr="00DF13F2">
        <w:rPr>
          <w:rFonts w:ascii="Times New Roman" w:eastAsia="Calibri" w:hAnsi="Times New Roman" w:cs="Times New Roman"/>
          <w:sz w:val="24"/>
          <w:szCs w:val="24"/>
        </w:rPr>
        <w:t>least</w:t>
      </w:r>
      <w:r w:rsidRPr="00DF13F2">
        <w:rPr>
          <w:rFonts w:ascii="Times New Roman" w:eastAsia="Calibri" w:hAnsi="Times New Roman" w:cs="Times New Roman"/>
          <w:spacing w:val="49"/>
          <w:sz w:val="24"/>
          <w:szCs w:val="24"/>
        </w:rPr>
        <w:t xml:space="preserve"> </w:t>
      </w:r>
      <w:r w:rsidRPr="00DF13F2">
        <w:rPr>
          <w:rFonts w:ascii="Times New Roman" w:eastAsia="Calibri" w:hAnsi="Times New Roman" w:cs="Times New Roman"/>
          <w:spacing w:val="1"/>
          <w:sz w:val="24"/>
          <w:szCs w:val="24"/>
        </w:rPr>
        <w:t>on</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8"/>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m</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air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7"/>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lass</w:t>
      </w:r>
      <w:r w:rsidRPr="00DF13F2">
        <w:rPr>
          <w:rFonts w:ascii="Times New Roman" w:eastAsia="Calibri" w:hAnsi="Times New Roman" w:cs="Times New Roman"/>
          <w:spacing w:val="47"/>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00151798"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laims</w:t>
      </w:r>
      <w:r w:rsidRPr="00DF13F2">
        <w:rPr>
          <w:rFonts w:ascii="Times New Roman" w:eastAsia="Calibri" w:hAnsi="Times New Roman" w:cs="Times New Roman"/>
          <w:spacing w:val="19"/>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as</w:t>
      </w:r>
      <w:r w:rsidRPr="00DF13F2">
        <w:rPr>
          <w:rFonts w:ascii="Times New Roman" w:eastAsia="Calibri" w:hAnsi="Times New Roman" w:cs="Times New Roman"/>
          <w:spacing w:val="20"/>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cc</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pacing w:val="1"/>
          <w:sz w:val="24"/>
          <w:szCs w:val="24"/>
        </w:rPr>
        <w:t>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13"/>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pacing w:val="37"/>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ese</w:t>
      </w:r>
      <w:r w:rsidRPr="00DF13F2">
        <w:rPr>
          <w:rFonts w:ascii="Times New Roman" w:eastAsia="Calibri" w:hAnsi="Times New Roman" w:cs="Times New Roman"/>
          <w:spacing w:val="17"/>
          <w:sz w:val="24"/>
          <w:szCs w:val="24"/>
        </w:rPr>
        <w:t xml:space="preserve"> </w:t>
      </w:r>
      <w:r w:rsidRPr="00DF13F2">
        <w:rPr>
          <w:rFonts w:ascii="Times New Roman" w:eastAsia="Calibri" w:hAnsi="Times New Roman" w:cs="Times New Roman"/>
          <w:sz w:val="24"/>
          <w:szCs w:val="24"/>
        </w:rPr>
        <w:t>“</w:t>
      </w:r>
      <w:proofErr w:type="spellStart"/>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do</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pacing w:val="1"/>
          <w:sz w:val="24"/>
          <w:szCs w:val="24"/>
        </w:rPr>
        <w:t>n</w:t>
      </w:r>
      <w:proofErr w:type="spellEnd"/>
      <w:r w:rsidRPr="00DF13F2">
        <w:rPr>
          <w:rFonts w:ascii="Times New Roman" w:eastAsia="Calibri" w:hAnsi="Times New Roman" w:cs="Times New Roman"/>
          <w:sz w:val="24"/>
          <w:szCs w:val="24"/>
        </w:rPr>
        <w:t>”</w:t>
      </w:r>
      <w:r w:rsidRPr="00DF13F2">
        <w:rPr>
          <w:rFonts w:ascii="Times New Roman" w:eastAsia="Calibri" w:hAnsi="Times New Roman" w:cs="Times New Roman"/>
          <w:spacing w:val="13"/>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3"/>
          <w:sz w:val="24"/>
          <w:szCs w:val="24"/>
        </w:rPr>
        <w:t>v</w:t>
      </w:r>
      <w:r w:rsidRPr="00DF13F2">
        <w:rPr>
          <w:rFonts w:ascii="Times New Roman" w:eastAsia="Calibri" w:hAnsi="Times New Roman" w:cs="Times New Roman"/>
          <w:sz w:val="24"/>
          <w:szCs w:val="24"/>
        </w:rPr>
        <w:t>isi</w:t>
      </w:r>
      <w:r w:rsidRPr="00DF13F2">
        <w:rPr>
          <w:rFonts w:ascii="Times New Roman" w:eastAsia="Calibri" w:hAnsi="Times New Roman" w:cs="Times New Roman"/>
          <w:spacing w:val="1"/>
          <w:sz w:val="24"/>
          <w:szCs w:val="24"/>
        </w:rPr>
        <w:t>on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9"/>
          <w:sz w:val="24"/>
          <w:szCs w:val="24"/>
        </w:rPr>
        <w:t xml:space="preserve"> </w:t>
      </w:r>
      <w:r w:rsidRPr="00DF13F2">
        <w:rPr>
          <w:rFonts w:ascii="Times New Roman" w:eastAsia="Calibri" w:hAnsi="Times New Roman" w:cs="Times New Roman"/>
          <w:sz w:val="24"/>
          <w:szCs w:val="24"/>
        </w:rPr>
        <w:t>are</w:t>
      </w:r>
      <w:r w:rsidRPr="00DF13F2">
        <w:rPr>
          <w:rFonts w:ascii="Times New Roman" w:eastAsia="Calibri" w:hAnsi="Times New Roman" w:cs="Times New Roman"/>
          <w:spacing w:val="16"/>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7"/>
          <w:sz w:val="24"/>
          <w:szCs w:val="24"/>
        </w:rPr>
        <w:t xml:space="preserve"> </w:t>
      </w:r>
      <w:r w:rsidRPr="00DF13F2">
        <w:rPr>
          <w:rFonts w:ascii="Times New Roman" w:eastAsia="Calibri" w:hAnsi="Times New Roman" w:cs="Times New Roman"/>
          <w:spacing w:val="1"/>
          <w:sz w:val="24"/>
          <w:szCs w:val="24"/>
        </w:rPr>
        <w:t>fo</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h</w:t>
      </w:r>
      <w:r w:rsidRPr="00DF13F2">
        <w:rPr>
          <w:rFonts w:ascii="Times New Roman" w:eastAsia="Calibri" w:hAnsi="Times New Roman" w:cs="Times New Roman"/>
          <w:spacing w:val="18"/>
          <w:sz w:val="24"/>
          <w:szCs w:val="24"/>
        </w:rPr>
        <w:t xml:space="preserve"> </w:t>
      </w:r>
      <w:r w:rsidRPr="00DF13F2">
        <w:rPr>
          <w:rFonts w:ascii="Times New Roman" w:eastAsia="Calibri" w:hAnsi="Times New Roman" w:cs="Times New Roman"/>
          <w:sz w:val="24"/>
          <w:szCs w:val="24"/>
        </w:rPr>
        <w:t>in</w:t>
      </w:r>
      <w:r w:rsidRPr="00DF13F2">
        <w:rPr>
          <w:rFonts w:ascii="Times New Roman" w:eastAsia="Calibri" w:hAnsi="Times New Roman" w:cs="Times New Roman"/>
          <w:spacing w:val="21"/>
          <w:sz w:val="24"/>
          <w:szCs w:val="24"/>
        </w:rPr>
        <w:t xml:space="preserve"> </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16"/>
          <w:sz w:val="24"/>
          <w:szCs w:val="24"/>
        </w:rPr>
        <w:t xml:space="preserve"> </w:t>
      </w:r>
      <w:r w:rsidRPr="00DF13F2">
        <w:rPr>
          <w:rFonts w:ascii="Times New Roman" w:eastAsia="Calibri" w:hAnsi="Times New Roman" w:cs="Times New Roman"/>
          <w:spacing w:val="1"/>
          <w:sz w:val="24"/>
          <w:szCs w:val="24"/>
        </w:rPr>
        <w:t>1129</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11"/>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19"/>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00151798"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ode</w:t>
      </w:r>
      <w:r w:rsidRPr="00DF13F2">
        <w:rPr>
          <w:rFonts w:ascii="Times New Roman" w:eastAsia="Calibri" w:hAnsi="Times New Roman" w:cs="Times New Roman"/>
          <w:sz w:val="24"/>
          <w:szCs w:val="24"/>
        </w:rPr>
        <w:t>.</w:t>
      </w:r>
    </w:p>
    <w:p w14:paraId="2856A29B" w14:textId="77777777" w:rsidR="00732195" w:rsidRPr="00DF13F2" w:rsidRDefault="00732195" w:rsidP="003970B4">
      <w:pPr>
        <w:tabs>
          <w:tab w:val="left" w:pos="450"/>
          <w:tab w:val="left" w:pos="900"/>
        </w:tabs>
        <w:suppressAutoHyphens/>
        <w:spacing w:after="0" w:line="240" w:lineRule="auto"/>
        <w:ind w:left="900" w:right="720"/>
        <w:jc w:val="both"/>
        <w:rPr>
          <w:rFonts w:ascii="Times New Roman" w:hAnsi="Times New Roman" w:cs="Times New Roman"/>
          <w:sz w:val="24"/>
          <w:szCs w:val="24"/>
        </w:rPr>
      </w:pPr>
    </w:p>
    <w:p w14:paraId="2856A29C" w14:textId="77777777" w:rsidR="00732195" w:rsidRPr="00DF13F2" w:rsidRDefault="001F58B4" w:rsidP="003970B4">
      <w:pPr>
        <w:tabs>
          <w:tab w:val="left" w:pos="450"/>
          <w:tab w:val="left" w:pos="900"/>
        </w:tabs>
        <w:suppressAutoHyphens/>
        <w:spacing w:after="0" w:line="240" w:lineRule="auto"/>
        <w:ind w:left="900" w:right="720"/>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w:t>
      </w:r>
      <w:r w:rsidR="0095788D"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lan</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eo</w:t>
      </w:r>
      <w:r w:rsidRPr="00DF13F2">
        <w:rPr>
          <w:rFonts w:ascii="Times New Roman" w:eastAsia="Calibri" w:hAnsi="Times New Roman" w:cs="Times New Roman"/>
          <w:sz w:val="24"/>
          <w:szCs w:val="24"/>
        </w:rPr>
        <w:t>rg</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z</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may</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onf</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z w:val="24"/>
          <w:szCs w:val="24"/>
        </w:rPr>
        <w:t>rm</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 xml:space="preserve">d </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nde</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5"/>
          <w:sz w:val="24"/>
          <w:szCs w:val="24"/>
        </w:rPr>
        <w:t xml:space="preserve"> </w:t>
      </w:r>
      <w:proofErr w:type="spellStart"/>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ram</w:t>
      </w:r>
      <w:r w:rsidRPr="00DF13F2">
        <w:rPr>
          <w:rFonts w:ascii="Times New Roman" w:eastAsia="Calibri" w:hAnsi="Times New Roman" w:cs="Times New Roman"/>
          <w:spacing w:val="1"/>
          <w:sz w:val="24"/>
          <w:szCs w:val="24"/>
        </w:rPr>
        <w:t>do</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z w:val="24"/>
          <w:szCs w:val="24"/>
        </w:rPr>
        <w:t>n</w:t>
      </w:r>
      <w:proofErr w:type="spellEnd"/>
      <w:r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visi</w:t>
      </w:r>
      <w:r w:rsidRPr="00DF13F2">
        <w:rPr>
          <w:rFonts w:ascii="Times New Roman" w:eastAsia="Calibri" w:hAnsi="Times New Roman" w:cs="Times New Roman"/>
          <w:spacing w:val="1"/>
          <w:sz w:val="24"/>
          <w:szCs w:val="24"/>
        </w:rPr>
        <w:t>on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z w:val="24"/>
          <w:szCs w:val="24"/>
        </w:rPr>
        <w:t>n a</w:t>
      </w:r>
      <w:r w:rsidRPr="00DF13F2">
        <w:rPr>
          <w:rFonts w:ascii="Times New Roman" w:eastAsia="Calibri" w:hAnsi="Times New Roman" w:cs="Times New Roman"/>
          <w:spacing w:val="1"/>
          <w:sz w:val="24"/>
          <w:szCs w:val="24"/>
        </w:rPr>
        <w:t>dd</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z w:val="24"/>
          <w:szCs w:val="24"/>
        </w:rPr>
        <w:t>sa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g</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al</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q</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ir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2"/>
          <w:sz w:val="24"/>
          <w:szCs w:val="24"/>
        </w:rPr>
        <w:t>m</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 xml:space="preserve">s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pacing w:val="1"/>
          <w:sz w:val="24"/>
          <w:szCs w:val="24"/>
        </w:rPr>
        <w:t>112</w:t>
      </w:r>
      <w:r w:rsidRPr="00DF13F2">
        <w:rPr>
          <w:rFonts w:ascii="Times New Roman" w:eastAsia="Calibri" w:hAnsi="Times New Roman" w:cs="Times New Roman"/>
          <w:sz w:val="24"/>
          <w:szCs w:val="24"/>
        </w:rPr>
        <w:t>9</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z w:val="24"/>
          <w:szCs w:val="24"/>
        </w:rPr>
        <w:t>it</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1"/>
          <w:sz w:val="24"/>
          <w:szCs w:val="24"/>
        </w:rPr>
        <w:t>doe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not d</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rimi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 xml:space="preserve">e </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z w:val="24"/>
          <w:szCs w:val="24"/>
        </w:rPr>
        <w:t>airl</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ii)</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z w:val="24"/>
          <w:szCs w:val="24"/>
        </w:rPr>
        <w:t>air</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q</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2"/>
          <w:sz w:val="24"/>
          <w:szCs w:val="24"/>
        </w:rPr>
        <w:t>l</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h</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pe</w:t>
      </w:r>
      <w:r w:rsidRPr="00DF13F2">
        <w:rPr>
          <w:rFonts w:ascii="Times New Roman" w:eastAsia="Calibri" w:hAnsi="Times New Roman" w:cs="Times New Roman"/>
          <w:spacing w:val="-3"/>
          <w:sz w:val="24"/>
          <w:szCs w:val="24"/>
        </w:rPr>
        <w:t>c</w:t>
      </w:r>
      <w:r w:rsidRPr="00DF13F2">
        <w:rPr>
          <w:rFonts w:ascii="Times New Roman" w:eastAsia="Calibri" w:hAnsi="Times New Roman" w:cs="Times New Roman"/>
          <w:sz w:val="24"/>
          <w:szCs w:val="24"/>
        </w:rPr>
        <w:t xml:space="preserve">t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3"/>
          <w:sz w:val="24"/>
          <w:szCs w:val="24"/>
        </w:rPr>
        <w:t>c</w:t>
      </w:r>
      <w:r w:rsidRPr="00DF13F2">
        <w:rPr>
          <w:rFonts w:ascii="Times New Roman" w:eastAsia="Calibri" w:hAnsi="Times New Roman" w:cs="Times New Roman"/>
          <w:sz w:val="24"/>
          <w:szCs w:val="24"/>
        </w:rPr>
        <w:t>h</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lass</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 xml:space="preserve">laims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49"/>
          <w:sz w:val="24"/>
          <w:szCs w:val="24"/>
        </w:rPr>
        <w:t xml:space="preserve"> </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48"/>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m</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air</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3"/>
          <w:sz w:val="24"/>
          <w:szCs w:val="24"/>
        </w:rPr>
        <w:t xml:space="preserve"> </w:t>
      </w:r>
      <w:r w:rsidRPr="00DF13F2">
        <w:rPr>
          <w:rFonts w:ascii="Times New Roman" w:eastAsia="Calibri" w:hAnsi="Times New Roman" w:cs="Times New Roman"/>
          <w:spacing w:val="1"/>
          <w:sz w:val="24"/>
          <w:szCs w:val="24"/>
        </w:rPr>
        <w:t>un</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44"/>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7"/>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as</w:t>
      </w:r>
      <w:r w:rsidRPr="00DF13F2">
        <w:rPr>
          <w:rFonts w:ascii="Times New Roman" w:eastAsia="Calibri" w:hAnsi="Times New Roman" w:cs="Times New Roman"/>
          <w:spacing w:val="46"/>
          <w:sz w:val="24"/>
          <w:szCs w:val="24"/>
        </w:rPr>
        <w:t xml:space="preserve"> </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49"/>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cc</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pacing w:val="1"/>
          <w:sz w:val="24"/>
          <w:szCs w:val="24"/>
        </w:rPr>
        <w:t>ted</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39"/>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8"/>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pacing w:val="43"/>
          <w:sz w:val="24"/>
          <w:szCs w:val="24"/>
        </w:rPr>
        <w:t xml:space="preserve"> </w:t>
      </w:r>
      <w:r w:rsidRPr="00DF13F2">
        <w:rPr>
          <w:rFonts w:ascii="Times New Roman" w:eastAsia="Calibri" w:hAnsi="Times New Roman" w:cs="Times New Roman"/>
          <w:sz w:val="24"/>
          <w:szCs w:val="24"/>
        </w:rPr>
        <w:t>As</w:t>
      </w:r>
      <w:r w:rsidRPr="00DF13F2">
        <w:rPr>
          <w:rFonts w:ascii="Times New Roman" w:eastAsia="Calibri" w:hAnsi="Times New Roman" w:cs="Times New Roman"/>
          <w:spacing w:val="45"/>
          <w:sz w:val="24"/>
          <w:szCs w:val="24"/>
        </w:rPr>
        <w:t xml:space="preserve"> </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6"/>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y</w:t>
      </w:r>
      <w:r w:rsidRPr="00DF13F2">
        <w:rPr>
          <w:rFonts w:ascii="Times New Roman" w:eastAsia="Calibri" w:hAnsi="Times New Roman" w:cs="Times New Roman"/>
          <w:spacing w:val="47"/>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6"/>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6"/>
          <w:sz w:val="24"/>
          <w:szCs w:val="24"/>
        </w:rPr>
        <w:t xml:space="preserve"> </w:t>
      </w:r>
      <w:r w:rsidRPr="00DF13F2">
        <w:rPr>
          <w:rFonts w:ascii="Times New Roman" w:eastAsia="Calibri" w:hAnsi="Times New Roman" w:cs="Times New Roman"/>
          <w:spacing w:val="-1"/>
          <w:sz w:val="24"/>
          <w:szCs w:val="24"/>
        </w:rPr>
        <w:t xml:space="preserve">the </w:t>
      </w:r>
      <w:r w:rsidRPr="00DF13F2">
        <w:rPr>
          <w:rFonts w:ascii="Times New Roman" w:eastAsia="Calibri" w:hAnsi="Times New Roman" w:cs="Times New Roman"/>
          <w:spacing w:val="1"/>
          <w:sz w:val="24"/>
          <w:szCs w:val="24"/>
        </w:rPr>
        <w:t>ph</w:t>
      </w:r>
      <w:r w:rsidRPr="00DF13F2">
        <w:rPr>
          <w:rFonts w:ascii="Times New Roman" w:eastAsia="Calibri" w:hAnsi="Times New Roman" w:cs="Times New Roman"/>
          <w:sz w:val="24"/>
          <w:szCs w:val="24"/>
        </w:rPr>
        <w:t>ras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rim</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nf</w:t>
      </w:r>
      <w:r w:rsidRPr="00DF13F2">
        <w:rPr>
          <w:rFonts w:ascii="Times New Roman" w:eastAsia="Calibri" w:hAnsi="Times New Roman" w:cs="Times New Roman"/>
          <w:sz w:val="24"/>
          <w:szCs w:val="24"/>
        </w:rPr>
        <w:t>airl</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z w:val="24"/>
          <w:szCs w:val="24"/>
        </w:rPr>
        <w:t>air</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pacing w:val="1"/>
          <w:sz w:val="24"/>
          <w:szCs w:val="24"/>
        </w:rPr>
        <w:t>equ</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2"/>
          <w:sz w:val="24"/>
          <w:szCs w:val="24"/>
        </w:rPr>
        <w:t>l</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1"/>
          <w:sz w:val="24"/>
          <w:szCs w:val="24"/>
        </w:rPr>
        <w:t xml:space="preserve"> h</w:t>
      </w:r>
      <w:r w:rsidRPr="00DF13F2">
        <w:rPr>
          <w:rFonts w:ascii="Times New Roman" w:eastAsia="Calibri" w:hAnsi="Times New Roman" w:cs="Times New Roman"/>
          <w:sz w:val="24"/>
          <w:szCs w:val="24"/>
        </w:rPr>
        <w:t>ave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ar</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w</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z w:val="24"/>
          <w:szCs w:val="24"/>
        </w:rPr>
        <w:t>ic m</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gs</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q</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nk</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upt</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y</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la</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z w:val="24"/>
          <w:szCs w:val="24"/>
        </w:rPr>
        <w:t>.</w:t>
      </w:r>
    </w:p>
    <w:p w14:paraId="2856A29D" w14:textId="77777777" w:rsidR="00732195" w:rsidRPr="00DF13F2" w:rsidRDefault="00732195" w:rsidP="003970B4">
      <w:pPr>
        <w:tabs>
          <w:tab w:val="left" w:pos="450"/>
          <w:tab w:val="left" w:pos="900"/>
        </w:tabs>
        <w:suppressAutoHyphens/>
        <w:spacing w:after="0" w:line="240" w:lineRule="auto"/>
        <w:ind w:left="900" w:right="720"/>
        <w:jc w:val="both"/>
        <w:rPr>
          <w:rFonts w:ascii="Times New Roman" w:hAnsi="Times New Roman" w:cs="Times New Roman"/>
          <w:sz w:val="24"/>
          <w:szCs w:val="24"/>
        </w:rPr>
      </w:pPr>
    </w:p>
    <w:p w14:paraId="2856A29E" w14:textId="77777777" w:rsidR="00732195" w:rsidRPr="00DF13F2" w:rsidRDefault="001F58B4" w:rsidP="003970B4">
      <w:pPr>
        <w:tabs>
          <w:tab w:val="left" w:pos="450"/>
          <w:tab w:val="left" w:pos="900"/>
        </w:tabs>
        <w:suppressAutoHyphens/>
        <w:spacing w:after="0" w:line="240" w:lineRule="auto"/>
        <w:ind w:left="900" w:right="720"/>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q</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ir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2"/>
          <w:sz w:val="24"/>
          <w:szCs w:val="24"/>
        </w:rPr>
        <w:t>m</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 xml:space="preserve">t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lan</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eo</w:t>
      </w:r>
      <w:r w:rsidRPr="00DF13F2">
        <w:rPr>
          <w:rFonts w:ascii="Times New Roman" w:eastAsia="Calibri" w:hAnsi="Times New Roman" w:cs="Times New Roman"/>
          <w:sz w:val="24"/>
          <w:szCs w:val="24"/>
        </w:rPr>
        <w:t>rga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z</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rimi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nf</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irl</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 xml:space="preserve">a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iss</w:t>
      </w:r>
      <w:r w:rsidRPr="00DF13F2">
        <w:rPr>
          <w:rFonts w:ascii="Times New Roman" w:eastAsia="Calibri" w:hAnsi="Times New Roman" w:cs="Times New Roman"/>
          <w:spacing w:val="1"/>
          <w:sz w:val="24"/>
          <w:szCs w:val="24"/>
        </w:rPr>
        <w:t>en</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g</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lass</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2"/>
          <w:sz w:val="24"/>
          <w:szCs w:val="24"/>
        </w:rPr>
        <w:t>m</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st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q</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ally</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h 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3"/>
          <w:sz w:val="24"/>
          <w:szCs w:val="24"/>
        </w:rPr>
        <w:t>s</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ot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lass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qu</w:t>
      </w:r>
      <w:r w:rsidRPr="00DF13F2">
        <w:rPr>
          <w:rFonts w:ascii="Times New Roman" w:eastAsia="Calibri" w:hAnsi="Times New Roman" w:cs="Times New Roman"/>
          <w:sz w:val="24"/>
          <w:szCs w:val="24"/>
        </w:rPr>
        <w:t>al</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k</w:t>
      </w:r>
      <w:r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2"/>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 xml:space="preserve">e </w:t>
      </w:r>
      <w:r w:rsidRPr="00DF13F2">
        <w:rPr>
          <w:rFonts w:ascii="Times New Roman" w:eastAsia="Calibri" w:hAnsi="Times New Roman" w:cs="Times New Roman"/>
          <w:spacing w:val="1"/>
          <w:sz w:val="24"/>
          <w:szCs w:val="24"/>
        </w:rPr>
        <w:t>De</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1"/>
          <w:sz w:val="24"/>
          <w:szCs w:val="24"/>
        </w:rPr>
        <w:t>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be</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v</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t 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 xml:space="preserve"> P</w:t>
      </w:r>
      <w:r w:rsidRPr="00DF13F2">
        <w:rPr>
          <w:rFonts w:ascii="Times New Roman" w:eastAsia="Calibri" w:hAnsi="Times New Roman" w:cs="Times New Roman"/>
          <w:sz w:val="24"/>
          <w:szCs w:val="24"/>
        </w:rPr>
        <w:t>lan</w:t>
      </w:r>
      <w:r w:rsidRPr="00DF13F2">
        <w:rPr>
          <w:rFonts w:ascii="Times New Roman" w:eastAsia="Calibri" w:hAnsi="Times New Roman" w:cs="Times New Roman"/>
          <w:spacing w:val="1"/>
          <w:sz w:val="24"/>
          <w:szCs w:val="24"/>
        </w:rPr>
        <w:t xml:space="preserve"> doe</w:t>
      </w:r>
      <w:r w:rsidRPr="00DF13F2">
        <w:rPr>
          <w:rFonts w:ascii="Times New Roman" w:eastAsia="Calibri" w:hAnsi="Times New Roman" w:cs="Times New Roman"/>
          <w:sz w:val="24"/>
          <w:szCs w:val="24"/>
        </w:rPr>
        <w:t xml:space="preserve">s </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rim</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z w:val="24"/>
          <w:szCs w:val="24"/>
        </w:rPr>
        <w:t>airl</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h 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pe</w:t>
      </w:r>
      <w:r w:rsidRPr="00DF13F2">
        <w:rPr>
          <w:rFonts w:ascii="Times New Roman" w:eastAsia="Calibri" w:hAnsi="Times New Roman" w:cs="Times New Roman"/>
          <w:spacing w:val="-3"/>
          <w:sz w:val="24"/>
          <w:szCs w:val="24"/>
        </w:rPr>
        <w:t>c</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y</w:t>
      </w:r>
      <w:r w:rsidRPr="00DF13F2">
        <w:rPr>
          <w:rFonts w:ascii="Times New Roman" w:eastAsia="Calibri" w:hAnsi="Times New Roman" w:cs="Times New Roman"/>
          <w:spacing w:val="-1"/>
          <w:sz w:val="24"/>
          <w:szCs w:val="24"/>
        </w:rPr>
        <w:t xml:space="preserve"> c</w:t>
      </w:r>
      <w:r w:rsidRPr="00DF13F2">
        <w:rPr>
          <w:rFonts w:ascii="Times New Roman" w:eastAsia="Calibri" w:hAnsi="Times New Roman" w:cs="Times New Roman"/>
          <w:sz w:val="24"/>
          <w:szCs w:val="24"/>
        </w:rPr>
        <w:t xml:space="preserve">lass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f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laims.</w:t>
      </w:r>
    </w:p>
    <w:p w14:paraId="2856A29F" w14:textId="77777777" w:rsidR="00732195" w:rsidRPr="00DF13F2" w:rsidRDefault="00732195" w:rsidP="003970B4">
      <w:pPr>
        <w:tabs>
          <w:tab w:val="left" w:pos="450"/>
          <w:tab w:val="left" w:pos="900"/>
        </w:tabs>
        <w:suppressAutoHyphens/>
        <w:spacing w:after="0" w:line="240" w:lineRule="auto"/>
        <w:ind w:left="900" w:right="720"/>
        <w:jc w:val="both"/>
        <w:rPr>
          <w:rFonts w:ascii="Times New Roman" w:hAnsi="Times New Roman" w:cs="Times New Roman"/>
          <w:sz w:val="24"/>
          <w:szCs w:val="24"/>
        </w:rPr>
      </w:pPr>
    </w:p>
    <w:p w14:paraId="2856A2A0" w14:textId="77777777" w:rsidR="00732195" w:rsidRPr="00DF13F2" w:rsidRDefault="001F58B4" w:rsidP="003970B4">
      <w:pPr>
        <w:tabs>
          <w:tab w:val="left" w:pos="450"/>
          <w:tab w:val="left" w:pos="900"/>
        </w:tabs>
        <w:suppressAutoHyphens/>
        <w:spacing w:after="0" w:line="240" w:lineRule="auto"/>
        <w:ind w:left="900" w:right="720"/>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8"/>
          <w:sz w:val="24"/>
          <w:szCs w:val="24"/>
        </w:rPr>
        <w:t xml:space="preserve"> </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z w:val="24"/>
          <w:szCs w:val="24"/>
        </w:rPr>
        <w:t>air</w:t>
      </w:r>
      <w:r w:rsidRPr="00DF13F2">
        <w:rPr>
          <w:rFonts w:ascii="Times New Roman" w:eastAsia="Calibri" w:hAnsi="Times New Roman" w:cs="Times New Roman"/>
          <w:spacing w:val="29"/>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31"/>
          <w:sz w:val="24"/>
          <w:szCs w:val="24"/>
        </w:rPr>
        <w:t xml:space="preserve"> </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q</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23"/>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nd</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rd</w:t>
      </w:r>
      <w:r w:rsidRPr="00DF13F2">
        <w:rPr>
          <w:rFonts w:ascii="Times New Roman" w:eastAsia="Calibri" w:hAnsi="Times New Roman" w:cs="Times New Roman"/>
          <w:spacing w:val="28"/>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rs</w:t>
      </w:r>
      <w:r w:rsidRPr="00DF13F2">
        <w:rPr>
          <w:rFonts w:ascii="Times New Roman" w:eastAsia="Calibri" w:hAnsi="Times New Roman" w:cs="Times New Roman"/>
          <w:spacing w:val="27"/>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cc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g</w:t>
      </w:r>
      <w:r w:rsidRPr="00DF13F2">
        <w:rPr>
          <w:rFonts w:ascii="Times New Roman" w:eastAsia="Calibri" w:hAnsi="Times New Roman" w:cs="Times New Roman"/>
          <w:spacing w:val="26"/>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30"/>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5"/>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6"/>
          <w:sz w:val="24"/>
          <w:szCs w:val="24"/>
        </w:rPr>
        <w:t xml:space="preserve"> </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31"/>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laim</w:t>
      </w:r>
      <w:r w:rsidRPr="00DF13F2">
        <w:rPr>
          <w:rFonts w:ascii="Times New Roman" w:eastAsia="Calibri" w:hAnsi="Times New Roman" w:cs="Times New Roman"/>
          <w:spacing w:val="27"/>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30"/>
          <w:sz w:val="24"/>
          <w:szCs w:val="24"/>
        </w:rPr>
        <w:t xml:space="preserve"> </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h</w:t>
      </w:r>
      <w:r w:rsidRPr="00DF13F2">
        <w:rPr>
          <w:rFonts w:ascii="Times New Roman" w:eastAsia="Calibri" w:hAnsi="Times New Roman" w:cs="Times New Roman"/>
          <w:spacing w:val="29"/>
          <w:sz w:val="24"/>
          <w:szCs w:val="24"/>
        </w:rPr>
        <w:t xml:space="preserve"> </w:t>
      </w:r>
      <w:r w:rsidRPr="00DF13F2">
        <w:rPr>
          <w:rFonts w:ascii="Times New Roman" w:eastAsia="Calibri" w:hAnsi="Times New Roman" w:cs="Times New Roman"/>
          <w:sz w:val="24"/>
          <w:szCs w:val="24"/>
        </w:rPr>
        <w:t>it</w:t>
      </w:r>
      <w:r w:rsidRPr="00DF13F2">
        <w:rPr>
          <w:rFonts w:ascii="Times New Roman" w:eastAsia="Calibri" w:hAnsi="Times New Roman" w:cs="Times New Roman"/>
          <w:spacing w:val="30"/>
          <w:sz w:val="24"/>
          <w:szCs w:val="24"/>
        </w:rPr>
        <w:t xml:space="preserve"> </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z w:val="24"/>
          <w:szCs w:val="24"/>
        </w:rPr>
        <w:t>s a</w:t>
      </w:r>
      <w:r w:rsidRPr="00DF13F2">
        <w:rPr>
          <w:rFonts w:ascii="Times New Roman" w:eastAsia="Calibri" w:hAnsi="Times New Roman" w:cs="Times New Roman"/>
          <w:spacing w:val="1"/>
          <w:sz w:val="24"/>
          <w:szCs w:val="24"/>
        </w:rPr>
        <w:t>pp</w:t>
      </w:r>
      <w:r w:rsidRPr="00DF13F2">
        <w:rPr>
          <w:rFonts w:ascii="Times New Roman" w:eastAsia="Calibri" w:hAnsi="Times New Roman" w:cs="Times New Roman"/>
          <w:sz w:val="24"/>
          <w:szCs w:val="24"/>
        </w:rPr>
        <w:t>li</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z w:val="24"/>
          <w:szCs w:val="24"/>
        </w:rPr>
        <w:t>In</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ase</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to</w:t>
      </w:r>
      <w:r w:rsidRPr="00DF13F2">
        <w:rPr>
          <w:rFonts w:ascii="Times New Roman" w:eastAsia="Calibri" w:hAnsi="Times New Roman" w:cs="Times New Roman"/>
          <w:sz w:val="24"/>
          <w:szCs w:val="24"/>
        </w:rPr>
        <w:t xml:space="preserve">rs,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3"/>
          <w:sz w:val="24"/>
          <w:szCs w:val="24"/>
        </w:rPr>
        <w:t>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ard</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z w:val="24"/>
          <w:szCs w:val="24"/>
        </w:rPr>
        <w:t>if</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ed</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r r</w:t>
      </w:r>
      <w:r w:rsidRPr="00DF13F2">
        <w:rPr>
          <w:rFonts w:ascii="Times New Roman" w:eastAsia="Calibri" w:hAnsi="Times New Roman" w:cs="Times New Roman"/>
          <w:spacing w:val="1"/>
          <w:sz w:val="24"/>
          <w:szCs w:val="24"/>
        </w:rPr>
        <w:t>et</w:t>
      </w:r>
      <w:r w:rsidRPr="00DF13F2">
        <w:rPr>
          <w:rFonts w:ascii="Times New Roman" w:eastAsia="Calibri" w:hAnsi="Times New Roman" w:cs="Times New Roman"/>
          <w:sz w:val="24"/>
          <w:szCs w:val="24"/>
        </w:rPr>
        <w:t>ai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li</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val</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nte</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op</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 xml:space="preserve">y </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h</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 xml:space="preserve">s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 xml:space="preserve">r’s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laim.</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Wi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h</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 xml:space="preserve">t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un</w:t>
      </w:r>
      <w:r w:rsidRPr="00DF13F2">
        <w:rPr>
          <w:rFonts w:ascii="Times New Roman" w:eastAsia="Calibri" w:hAnsi="Times New Roman" w:cs="Times New Roman"/>
          <w:spacing w:val="-3"/>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 xml:space="preserve">rs,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nd</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z w:val="24"/>
          <w:szCs w:val="24"/>
        </w:rPr>
        <w:t xml:space="preserve">f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ed</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iv</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 xml:space="preserve">s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en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in</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ll</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z w:val="24"/>
          <w:szCs w:val="24"/>
        </w:rPr>
        <w:t>am</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laim</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in</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v</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 xml:space="preserve">t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it</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v</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 less</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an</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fu</w:t>
      </w:r>
      <w:r w:rsidRPr="00DF13F2">
        <w:rPr>
          <w:rFonts w:ascii="Times New Roman" w:eastAsia="Calibri" w:hAnsi="Times New Roman" w:cs="Times New Roman"/>
          <w:sz w:val="24"/>
          <w:szCs w:val="24"/>
        </w:rPr>
        <w:t>ll</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00930F94"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laim,</w:t>
      </w:r>
      <w:r w:rsidR="00930F94"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pacing w:val="-2"/>
          <w:sz w:val="24"/>
          <w:szCs w:val="24"/>
        </w:rPr>
        <w:t>j</w:t>
      </w:r>
      <w:r w:rsidRPr="00DF13F2">
        <w:rPr>
          <w:rFonts w:ascii="Times New Roman" w:eastAsia="Calibri" w:hAnsi="Times New Roman" w:cs="Times New Roman"/>
          <w:spacing w:val="1"/>
          <w:sz w:val="24"/>
          <w:szCs w:val="24"/>
        </w:rPr>
        <w:t>un</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lass</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v</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 xml:space="preserve">s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s 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y i</w:t>
      </w:r>
      <w:r w:rsidRPr="00DF13F2">
        <w:rPr>
          <w:rFonts w:ascii="Times New Roman" w:eastAsia="Calibri" w:hAnsi="Times New Roman" w:cs="Times New Roman"/>
          <w:spacing w:val="1"/>
          <w:sz w:val="24"/>
          <w:szCs w:val="24"/>
        </w:rPr>
        <w:t>nte</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w:t>
      </w:r>
      <w:r w:rsidR="00930F94" w:rsidRPr="00DF13F2">
        <w:rPr>
          <w:rFonts w:ascii="Times New Roman" w:eastAsia="Calibri" w:hAnsi="Times New Roman" w:cs="Times New Roman"/>
          <w:sz w:val="24"/>
          <w:szCs w:val="24"/>
        </w:rPr>
        <w:t>st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 xml:space="preserve">in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op</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t</w:t>
      </w:r>
      <w:r w:rsidR="00930F94" w:rsidRPr="00DF13F2">
        <w:rPr>
          <w:rFonts w:ascii="Times New Roman" w:eastAsia="Calibri" w:hAnsi="Times New Roman" w:cs="Times New Roman"/>
          <w:sz w:val="24"/>
          <w:szCs w:val="24"/>
        </w:rPr>
        <w:t xml:space="preserve">y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f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 xml:space="preserve">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r. </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 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nd</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rd as a</w:t>
      </w:r>
      <w:r w:rsidRPr="00DF13F2">
        <w:rPr>
          <w:rFonts w:ascii="Times New Roman" w:eastAsia="Calibri" w:hAnsi="Times New Roman" w:cs="Times New Roman"/>
          <w:spacing w:val="1"/>
          <w:sz w:val="24"/>
          <w:szCs w:val="24"/>
        </w:rPr>
        <w:t>pp</w:t>
      </w:r>
      <w:r w:rsidRPr="00DF13F2">
        <w:rPr>
          <w:rFonts w:ascii="Times New Roman" w:eastAsia="Calibri" w:hAnsi="Times New Roman" w:cs="Times New Roman"/>
          <w:sz w:val="24"/>
          <w:szCs w:val="24"/>
        </w:rPr>
        <w:t>li</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 xml:space="preserve">le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 xml:space="preserve">o </w:t>
      </w:r>
      <w:r w:rsidRPr="00DF13F2">
        <w:rPr>
          <w:rFonts w:ascii="Times New Roman" w:eastAsia="Calibri" w:hAnsi="Times New Roman" w:cs="Times New Roman"/>
          <w:spacing w:val="1"/>
          <w:sz w:val="24"/>
          <w:szCs w:val="24"/>
        </w:rPr>
        <w:t>un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 xml:space="preserve">d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ed</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to</w:t>
      </w:r>
      <w:r w:rsidRPr="00DF13F2">
        <w:rPr>
          <w:rFonts w:ascii="Times New Roman" w:eastAsia="Calibri" w:hAnsi="Times New Roman" w:cs="Times New Roman"/>
          <w:sz w:val="24"/>
          <w:szCs w:val="24"/>
        </w:rPr>
        <w:t>rs</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also</w:t>
      </w:r>
      <w:r w:rsidRPr="00DF13F2">
        <w:rPr>
          <w:rFonts w:ascii="Times New Roman" w:eastAsia="Calibri" w:hAnsi="Times New Roman" w:cs="Times New Roman"/>
          <w:spacing w:val="-1"/>
          <w:sz w:val="24"/>
          <w:szCs w:val="24"/>
        </w:rPr>
        <w:t xml:space="preserve"> k</w:t>
      </w:r>
      <w:r w:rsidRPr="00DF13F2">
        <w:rPr>
          <w:rFonts w:ascii="Times New Roman" w:eastAsia="Calibri" w:hAnsi="Times New Roman" w:cs="Times New Roman"/>
          <w:spacing w:val="1"/>
          <w:sz w:val="24"/>
          <w:szCs w:val="24"/>
        </w:rPr>
        <w:t>no</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 xml:space="preserve"> 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y</w:t>
      </w:r>
      <w:r w:rsidRPr="00DF13F2">
        <w:rPr>
          <w:rFonts w:ascii="Times New Roman" w:eastAsia="Calibri" w:hAnsi="Times New Roman" w:cs="Times New Roman"/>
          <w:spacing w:val="-2"/>
          <w:sz w:val="24"/>
          <w:szCs w:val="24"/>
        </w:rPr>
        <w:t xml:space="preserve"> r</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w:t>
      </w:r>
    </w:p>
    <w:p w14:paraId="2856A2A1"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A2" w14:textId="77777777" w:rsidR="00732195" w:rsidRPr="00DF13F2" w:rsidRDefault="0050762A"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z w:val="24"/>
          <w:szCs w:val="24"/>
        </w:rPr>
        <w:tab/>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pacing w:val="1"/>
          <w:sz w:val="24"/>
          <w:szCs w:val="24"/>
        </w:rPr>
        <w:t>IQ</w:t>
      </w:r>
      <w:r w:rsidR="001F58B4" w:rsidRPr="00DF13F2">
        <w:rPr>
          <w:rFonts w:ascii="Times New Roman" w:eastAsia="Calibri" w:hAnsi="Times New Roman" w:cs="Times New Roman"/>
          <w:b/>
          <w:bCs/>
          <w:spacing w:val="-1"/>
          <w:sz w:val="24"/>
          <w:szCs w:val="24"/>
        </w:rPr>
        <w:t>U</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pacing w:val="1"/>
          <w:sz w:val="24"/>
          <w:szCs w:val="24"/>
        </w:rPr>
        <w:t>IO</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0"/>
          <w:sz w:val="24"/>
          <w:szCs w:val="24"/>
        </w:rPr>
        <w:t xml:space="preserve"> </w:t>
      </w:r>
      <w:r w:rsidR="001F58B4" w:rsidRPr="00DF13F2">
        <w:rPr>
          <w:rFonts w:ascii="Times New Roman" w:eastAsia="Calibri" w:hAnsi="Times New Roman" w:cs="Times New Roman"/>
          <w:b/>
          <w:bCs/>
          <w:sz w:val="24"/>
          <w:szCs w:val="24"/>
        </w:rPr>
        <w:t>V</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pacing w:val="-1"/>
          <w:sz w:val="24"/>
          <w:szCs w:val="24"/>
        </w:rPr>
        <w:t>LU</w:t>
      </w:r>
      <w:r w:rsidR="001F58B4" w:rsidRPr="00DF13F2">
        <w:rPr>
          <w:rFonts w:ascii="Times New Roman" w:eastAsia="Calibri" w:hAnsi="Times New Roman" w:cs="Times New Roman"/>
          <w:b/>
          <w:bCs/>
          <w:spacing w:val="1"/>
          <w:sz w:val="24"/>
          <w:szCs w:val="24"/>
        </w:rPr>
        <w:t>AT</w:t>
      </w:r>
      <w:r w:rsidR="001F58B4" w:rsidRPr="00DF13F2">
        <w:rPr>
          <w:rFonts w:ascii="Times New Roman" w:eastAsia="Calibri" w:hAnsi="Times New Roman" w:cs="Times New Roman"/>
          <w:b/>
          <w:bCs/>
          <w:spacing w:val="-2"/>
          <w:sz w:val="24"/>
          <w:szCs w:val="24"/>
        </w:rPr>
        <w:t>IO</w:t>
      </w:r>
      <w:r w:rsidR="001F58B4" w:rsidRPr="00DF13F2">
        <w:rPr>
          <w:rFonts w:ascii="Times New Roman" w:eastAsia="Calibri" w:hAnsi="Times New Roman" w:cs="Times New Roman"/>
          <w:b/>
          <w:bCs/>
          <w:sz w:val="24"/>
          <w:szCs w:val="24"/>
        </w:rPr>
        <w:t>N</w:t>
      </w:r>
    </w:p>
    <w:p w14:paraId="2856A2A3"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A4" w14:textId="77777777" w:rsidR="00732195" w:rsidRPr="00DF13F2" w:rsidRDefault="0050762A"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ld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Debt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353584">
        <w:rPr>
          <w:rFonts w:ascii="Times New Roman" w:eastAsia="Calibri" w:hAnsi="Times New Roman" w:cs="Times New Roman"/>
          <w:spacing w:val="-1"/>
          <w:sz w:val="24"/>
          <w:szCs w:val="24"/>
        </w:rPr>
        <w:t>were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upt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aggr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do</w:t>
      </w:r>
      <w:r w:rsidR="001F58B4" w:rsidRPr="00DF13F2">
        <w:rPr>
          <w:rFonts w:ascii="Times New Roman" w:eastAsia="Calibri" w:hAnsi="Times New Roman" w:cs="Times New Roman"/>
          <w:sz w:val="24"/>
          <w:szCs w:val="24"/>
        </w:rPr>
        <w:t>llar</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z w:val="24"/>
          <w:szCs w:val="24"/>
        </w:rPr>
        <w:t>am</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ld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ene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2"/>
          <w:sz w:val="24"/>
          <w:szCs w:val="24"/>
        </w:rPr>
        <w:t>1</w:t>
      </w:r>
      <w:r w:rsidR="001F58B4" w:rsidRPr="00DF13F2">
        <w:rPr>
          <w:rFonts w:ascii="Times New Roman" w:eastAsia="Calibri" w:hAnsi="Times New Roman" w:cs="Times New Roman"/>
          <w:sz w:val="24"/>
          <w:szCs w:val="24"/>
        </w:rPr>
        <w:t>1</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w</w:t>
      </w:r>
      <w:r w:rsidR="00DF13F2">
        <w:rPr>
          <w:rFonts w:ascii="Times New Roman" w:eastAsia="Calibri" w:hAnsi="Times New Roman" w:cs="Times New Roman"/>
          <w:spacing w:val="-1"/>
          <w:sz w:val="24"/>
          <w:szCs w:val="24"/>
        </w:rPr>
        <w:t>as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 7</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und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nd 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 a</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V</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 xml:space="preserve"> 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 a</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gm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ash</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eld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p>
    <w:p w14:paraId="2856A2A5"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A6" w14:textId="77777777" w:rsidR="00732195" w:rsidRPr="00DF13F2" w:rsidRDefault="0050762A"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vaila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ral</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 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z w:val="24"/>
          <w:szCs w:val="24"/>
        </w:rPr>
        <w:t>va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lla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ral,</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2"/>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 xml:space="preserve">as </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ll </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 xml:space="preserve">as </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ive </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ses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he 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 7</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ld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tee</w:t>
      </w:r>
      <w:r w:rsidR="001F58B4" w:rsidRPr="00DF13F2">
        <w:rPr>
          <w:rFonts w:ascii="Times New Roman" w:eastAsia="Calibri" w:hAnsi="Times New Roman" w:cs="Times New Roman"/>
          <w:sz w:val="24"/>
          <w:szCs w:val="24"/>
        </w:rPr>
        <w:t xml:space="preserve">s, as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oun</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fe</w:t>
      </w:r>
      <w:r w:rsidR="001F58B4" w:rsidRPr="00DF13F2">
        <w:rPr>
          <w:rFonts w:ascii="Times New Roman" w:eastAsia="Calibri" w:hAnsi="Times New Roman" w:cs="Times New Roman"/>
          <w:sz w:val="24"/>
          <w:szCs w:val="24"/>
        </w:rPr>
        <w:t>ssi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als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ed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xp</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 xml:space="preserve">l </w:t>
      </w:r>
      <w:r w:rsidR="001F58B4" w:rsidRPr="00DF13F2">
        <w:rPr>
          <w:rFonts w:ascii="Times New Roman" w:eastAsia="Calibri" w:hAnsi="Times New Roman" w:cs="Times New Roman"/>
          <w:spacing w:val="1"/>
          <w:sz w:val="24"/>
          <w:szCs w:val="24"/>
        </w:rPr>
        <w:t>unp</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id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re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pte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z w:val="24"/>
          <w:szCs w:val="24"/>
        </w:rPr>
        <w:t>1</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z w:val="24"/>
          <w:szCs w:val="24"/>
        </w:rPr>
        <w:t>sa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 a</w:t>
      </w:r>
      <w:r w:rsidR="001F58B4" w:rsidRPr="00DF13F2">
        <w:rPr>
          <w:rFonts w:ascii="Times New Roman" w:eastAsia="Calibri" w:hAnsi="Times New Roman" w:cs="Times New Roman"/>
          <w:spacing w:val="1"/>
          <w:sz w:val="24"/>
          <w:szCs w:val="24"/>
        </w:rPr>
        <w:t>tto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allo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z w:val="24"/>
          <w:szCs w:val="24"/>
        </w:rPr>
        <w:t>7</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iga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arisi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ess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du</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z w:val="24"/>
          <w:szCs w:val="24"/>
        </w:rPr>
        <w:t>1 r</w:t>
      </w:r>
      <w:r w:rsidR="001F58B4" w:rsidRPr="00DF13F2">
        <w:rPr>
          <w:rFonts w:ascii="Times New Roman" w:eastAsia="Calibri" w:hAnsi="Times New Roman" w:cs="Times New Roman"/>
          <w:spacing w:val="1"/>
          <w:sz w:val="24"/>
          <w:szCs w:val="24"/>
        </w:rPr>
        <w:t>eo</w:t>
      </w:r>
      <w:r w:rsidR="001F58B4" w:rsidRPr="00DF13F2">
        <w:rPr>
          <w:rFonts w:ascii="Times New Roman" w:eastAsia="Calibri" w:hAnsi="Times New Roman" w:cs="Times New Roman"/>
          <w:sz w:val="24"/>
          <w:szCs w:val="24"/>
        </w:rPr>
        <w:t>rga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z</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7</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age</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2"/>
          <w:sz w:val="24"/>
          <w:szCs w:val="24"/>
        </w:rPr>
        <w:t>re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256075"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re as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va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avail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val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ff</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 xml:space="preserve">to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z w:val="24"/>
          <w:szCs w:val="24"/>
        </w:rPr>
        <w:t xml:space="preserve">if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h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p>
    <w:p w14:paraId="2856A2A7"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A8" w14:textId="77777777" w:rsidR="00732195" w:rsidRPr="00DF13F2" w:rsidRDefault="0050762A"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2"/>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val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ofte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z w:val="24"/>
          <w:szCs w:val="24"/>
        </w:rPr>
        <w:t>iss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z w:val="24"/>
          <w:szCs w:val="24"/>
        </w:rPr>
        <w:t>1</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o m</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va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 xml:space="preserve">ely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g</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m</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6"/>
          <w:sz w:val="24"/>
          <w:szCs w:val="24"/>
        </w:rPr>
        <w:t xml:space="preserve"> </w:t>
      </w:r>
      <w:r w:rsidR="001F58B4" w:rsidRPr="00DF13F2">
        <w:rPr>
          <w:rFonts w:ascii="Times New Roman" w:eastAsia="Calibri" w:hAnsi="Times New Roman" w:cs="Times New Roman"/>
          <w:sz w:val="24"/>
          <w:szCs w:val="24"/>
        </w:rPr>
        <w:t>Us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pp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z w:val="24"/>
          <w:szCs w:val="24"/>
        </w:rPr>
        <w:t>val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3"/>
          <w:sz w:val="24"/>
          <w:szCs w:val="24"/>
        </w:rPr>
        <w:t>g</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ey</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z w:val="24"/>
          <w:szCs w:val="24"/>
        </w:rPr>
        <w:t xml:space="preserve">a </w:t>
      </w:r>
      <w:r w:rsidR="001F58B4" w:rsidRPr="00DF13F2">
        <w:rPr>
          <w:rFonts w:ascii="Times New Roman" w:eastAsia="Calibri" w:hAnsi="Times New Roman" w:cs="Times New Roman"/>
          <w:spacing w:val="1"/>
          <w:sz w:val="24"/>
          <w:szCs w:val="24"/>
        </w:rPr>
        <w:t>pub</w:t>
      </w:r>
      <w:r w:rsidR="001F58B4" w:rsidRPr="00DF13F2">
        <w:rPr>
          <w:rFonts w:ascii="Times New Roman" w:eastAsia="Calibri" w:hAnsi="Times New Roman" w:cs="Times New Roman"/>
          <w:sz w:val="24"/>
          <w:szCs w:val="24"/>
        </w:rPr>
        <w:t>lic</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z w:val="24"/>
          <w:szCs w:val="24"/>
        </w:rPr>
        <w:t xml:space="preserve">sale. </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ely</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th 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pe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ck</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railers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 ass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fee</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 xml:space="preserve">are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asi</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val</w:t>
      </w:r>
      <w:r w:rsidR="001F58B4" w:rsidRPr="00DF13F2">
        <w:rPr>
          <w:rFonts w:ascii="Times New Roman" w:eastAsia="Calibri" w:hAnsi="Times New Roman" w:cs="Times New Roman"/>
          <w:spacing w:val="1"/>
          <w:sz w:val="24"/>
          <w:szCs w:val="24"/>
        </w:rPr>
        <w:t>ue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ial</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ase</w:t>
      </w:r>
      <w:r w:rsidR="001F58B4" w:rsidRPr="00DF13F2">
        <w:rPr>
          <w:rFonts w:ascii="Times New Roman" w:eastAsia="Calibri" w:hAnsi="Times New Roman" w:cs="Times New Roman"/>
          <w:spacing w:val="1"/>
          <w:sz w:val="24"/>
          <w:szCs w:val="24"/>
        </w:rPr>
        <w:t xml:space="preserve"> p</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ub</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nt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rn</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z w:val="24"/>
          <w:szCs w:val="24"/>
        </w:rPr>
        <w:t>va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ts b</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gs.</w:t>
      </w:r>
      <w:r w:rsidR="001F58B4" w:rsidRPr="00DF13F2">
        <w:rPr>
          <w:rFonts w:ascii="Times New Roman" w:eastAsia="Calibri" w:hAnsi="Times New Roman" w:cs="Times New Roman"/>
          <w:spacing w:val="4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pacing w:val="-3"/>
          <w:sz w:val="24"/>
          <w:szCs w:val="24"/>
        </w:rPr>
        <w:t>g</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rn</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end</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 xml:space="preserve">th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uf</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 xml:space="preserve"> u</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ount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ut</w:t>
      </w:r>
      <w:r w:rsidR="001F58B4" w:rsidRPr="00DF13F2">
        <w:rPr>
          <w:rFonts w:ascii="Times New Roman" w:eastAsia="Calibri" w:hAnsi="Times New Roman" w:cs="Times New Roman"/>
          <w:sz w:val="24"/>
          <w:szCs w:val="24"/>
        </w:rPr>
        <w:t>ili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p>
    <w:p w14:paraId="2856A2A9"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AA" w14:textId="77777777" w:rsidR="00732195" w:rsidRPr="00DF13F2" w:rsidRDefault="001F58B4" w:rsidP="0050762A">
      <w:pPr>
        <w:tabs>
          <w:tab w:val="left" w:pos="450"/>
          <w:tab w:val="left" w:pos="900"/>
        </w:tabs>
        <w:suppressAutoHyphens/>
        <w:spacing w:after="0" w:line="240" w:lineRule="auto"/>
        <w:ind w:left="1440"/>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the</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fo</w:t>
      </w:r>
      <w:r w:rsidRPr="00DF13F2">
        <w:rPr>
          <w:rFonts w:ascii="Times New Roman" w:eastAsia="Calibri" w:hAnsi="Times New Roman" w:cs="Times New Roman"/>
          <w:sz w:val="24"/>
          <w:szCs w:val="24"/>
        </w:rPr>
        <w:t>rm</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g</w:t>
      </w:r>
      <w:r w:rsidRPr="00DF13F2">
        <w:rPr>
          <w:rFonts w:ascii="Times New Roman" w:eastAsia="Calibri" w:hAnsi="Times New Roman" w:cs="Times New Roman"/>
          <w:spacing w:val="-2"/>
          <w:sz w:val="24"/>
          <w:szCs w:val="24"/>
        </w:rPr>
        <w:t>ar</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g</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qu</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n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an</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ed</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w:t>
      </w:r>
    </w:p>
    <w:p w14:paraId="2856A2AB" w14:textId="77777777" w:rsidR="0050762A" w:rsidRPr="00DF13F2" w:rsidRDefault="0050762A">
      <w:pPr>
        <w:rPr>
          <w:rFonts w:ascii="Times New Roman" w:eastAsia="Calibri" w:hAnsi="Times New Roman" w:cs="Times New Roman"/>
          <w:spacing w:val="1"/>
          <w:sz w:val="24"/>
          <w:szCs w:val="24"/>
        </w:rPr>
      </w:pPr>
      <w:r w:rsidRPr="00DF13F2">
        <w:rPr>
          <w:rFonts w:ascii="Times New Roman" w:eastAsia="Calibri" w:hAnsi="Times New Roman" w:cs="Times New Roman"/>
          <w:spacing w:val="1"/>
          <w:sz w:val="24"/>
          <w:szCs w:val="24"/>
        </w:rPr>
        <w:br w:type="page"/>
      </w:r>
    </w:p>
    <w:p w14:paraId="2856A2AC" w14:textId="77777777" w:rsidR="00732195" w:rsidRPr="00DF13F2" w:rsidRDefault="001F58B4"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lastRenderedPageBreak/>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fo</w:t>
      </w:r>
      <w:r w:rsidRPr="00DF13F2">
        <w:rPr>
          <w:rFonts w:ascii="Times New Roman" w:eastAsia="Calibri" w:hAnsi="Times New Roman" w:cs="Times New Roman"/>
          <w:sz w:val="24"/>
          <w:szCs w:val="24"/>
        </w:rPr>
        <w:t>llo</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g</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le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f </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3"/>
          <w:sz w:val="24"/>
          <w:szCs w:val="24"/>
        </w:rPr>
        <w:t>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ima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nt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gg</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3"/>
          <w:sz w:val="24"/>
          <w:szCs w:val="24"/>
        </w:rPr>
        <w:t>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li</w:t>
      </w:r>
      <w:r w:rsidRPr="00DF13F2">
        <w:rPr>
          <w:rFonts w:ascii="Times New Roman" w:eastAsia="Calibri" w:hAnsi="Times New Roman" w:cs="Times New Roman"/>
          <w:spacing w:val="-1"/>
          <w:sz w:val="24"/>
          <w:szCs w:val="24"/>
        </w:rPr>
        <w:t>k</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ly</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qu</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n 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en</w:t>
      </w:r>
      <w:r w:rsidRPr="00DF13F2">
        <w:rPr>
          <w:rFonts w:ascii="Times New Roman" w:eastAsia="Calibri" w:hAnsi="Times New Roman" w:cs="Times New Roman"/>
          <w:sz w:val="24"/>
          <w:szCs w:val="24"/>
        </w:rPr>
        <w:t>ario</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fo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De</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1"/>
          <w:sz w:val="24"/>
          <w:szCs w:val="24"/>
        </w:rPr>
        <w:t>to</w:t>
      </w:r>
      <w:r w:rsidRPr="00DF13F2">
        <w:rPr>
          <w:rFonts w:ascii="Times New Roman" w:eastAsia="Calibri" w:hAnsi="Times New Roman" w:cs="Times New Roman"/>
          <w:sz w:val="24"/>
          <w:szCs w:val="24"/>
        </w:rPr>
        <w:t>r.</w:t>
      </w:r>
    </w:p>
    <w:p w14:paraId="2856A2AD"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799"/>
        <w:gridCol w:w="1620"/>
        <w:gridCol w:w="4157"/>
      </w:tblGrid>
      <w:tr w:rsidR="00DF13F2" w:rsidRPr="00DF13F2" w14:paraId="2856A2B4" w14:textId="77777777">
        <w:trPr>
          <w:trHeight w:hRule="exact" w:val="559"/>
        </w:trPr>
        <w:tc>
          <w:tcPr>
            <w:tcW w:w="3799" w:type="dxa"/>
            <w:tcBorders>
              <w:top w:val="single" w:sz="4" w:space="0" w:color="000000"/>
              <w:left w:val="single" w:sz="4" w:space="0" w:color="000000"/>
              <w:bottom w:val="single" w:sz="4" w:space="0" w:color="000000"/>
              <w:right w:val="single" w:sz="4" w:space="0" w:color="000000"/>
            </w:tcBorders>
          </w:tcPr>
          <w:p w14:paraId="2856A2AE" w14:textId="77777777" w:rsidR="00732195" w:rsidRPr="00DF13F2" w:rsidRDefault="00732195" w:rsidP="0050762A">
            <w:pPr>
              <w:tabs>
                <w:tab w:val="left" w:pos="450"/>
                <w:tab w:val="left" w:pos="900"/>
              </w:tabs>
              <w:spacing w:after="0" w:line="240" w:lineRule="auto"/>
              <w:ind w:left="174"/>
              <w:jc w:val="center"/>
              <w:rPr>
                <w:rFonts w:ascii="Times New Roman" w:hAnsi="Times New Roman" w:cs="Times New Roman"/>
                <w:sz w:val="24"/>
                <w:szCs w:val="24"/>
              </w:rPr>
            </w:pPr>
          </w:p>
          <w:p w14:paraId="2856A2AF" w14:textId="77777777" w:rsidR="00732195" w:rsidRPr="00DF13F2" w:rsidRDefault="001F58B4" w:rsidP="0050762A">
            <w:pPr>
              <w:tabs>
                <w:tab w:val="left" w:pos="450"/>
                <w:tab w:val="left" w:pos="900"/>
              </w:tabs>
              <w:spacing w:after="0" w:line="240" w:lineRule="auto"/>
              <w:ind w:left="174"/>
              <w:jc w:val="center"/>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Sou</w:t>
            </w:r>
            <w:r w:rsidRPr="00DF13F2">
              <w:rPr>
                <w:rFonts w:ascii="Times New Roman" w:eastAsia="Calibri" w:hAnsi="Times New Roman" w:cs="Times New Roman"/>
                <w:b/>
                <w:bCs/>
                <w:spacing w:val="1"/>
                <w:sz w:val="24"/>
                <w:szCs w:val="24"/>
              </w:rPr>
              <w:t>rc</w:t>
            </w:r>
            <w:r w:rsidRPr="00DF13F2">
              <w:rPr>
                <w:rFonts w:ascii="Times New Roman" w:eastAsia="Calibri" w:hAnsi="Times New Roman" w:cs="Times New Roman"/>
                <w:b/>
                <w:bCs/>
                <w:sz w:val="24"/>
                <w:szCs w:val="24"/>
              </w:rPr>
              <w:t xml:space="preserve">e </w:t>
            </w:r>
            <w:r w:rsidRPr="00DF13F2">
              <w:rPr>
                <w:rFonts w:ascii="Times New Roman" w:eastAsia="Calibri" w:hAnsi="Times New Roman" w:cs="Times New Roman"/>
                <w:b/>
                <w:bCs/>
                <w:spacing w:val="-1"/>
                <w:sz w:val="24"/>
                <w:szCs w:val="24"/>
              </w:rPr>
              <w:t>an</w:t>
            </w:r>
            <w:r w:rsidRPr="00DF13F2">
              <w:rPr>
                <w:rFonts w:ascii="Times New Roman" w:eastAsia="Calibri" w:hAnsi="Times New Roman" w:cs="Times New Roman"/>
                <w:b/>
                <w:bCs/>
                <w:sz w:val="24"/>
                <w:szCs w:val="24"/>
              </w:rPr>
              <w:t xml:space="preserve">d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pp</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c</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 xml:space="preserve">n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Funds</w:t>
            </w:r>
          </w:p>
        </w:tc>
        <w:tc>
          <w:tcPr>
            <w:tcW w:w="1620" w:type="dxa"/>
            <w:tcBorders>
              <w:top w:val="single" w:sz="4" w:space="0" w:color="000000"/>
              <w:left w:val="single" w:sz="4" w:space="0" w:color="000000"/>
              <w:bottom w:val="single" w:sz="4" w:space="0" w:color="000000"/>
              <w:right w:val="single" w:sz="4" w:space="0" w:color="000000"/>
            </w:tcBorders>
          </w:tcPr>
          <w:p w14:paraId="2856A2B0" w14:textId="77777777" w:rsidR="00732195" w:rsidRPr="00DF13F2" w:rsidRDefault="00732195" w:rsidP="0050762A">
            <w:pPr>
              <w:tabs>
                <w:tab w:val="left" w:pos="450"/>
                <w:tab w:val="left" w:pos="900"/>
              </w:tabs>
              <w:spacing w:after="0" w:line="240" w:lineRule="auto"/>
              <w:jc w:val="center"/>
              <w:rPr>
                <w:rFonts w:ascii="Times New Roman" w:hAnsi="Times New Roman" w:cs="Times New Roman"/>
                <w:sz w:val="24"/>
                <w:szCs w:val="24"/>
              </w:rPr>
            </w:pPr>
          </w:p>
          <w:p w14:paraId="2856A2B1" w14:textId="77777777" w:rsidR="00732195" w:rsidRPr="00DF13F2" w:rsidRDefault="001F58B4" w:rsidP="0050762A">
            <w:pPr>
              <w:tabs>
                <w:tab w:val="left" w:pos="450"/>
                <w:tab w:val="left" w:pos="900"/>
              </w:tabs>
              <w:spacing w:after="0" w:line="240" w:lineRule="auto"/>
              <w:jc w:val="center"/>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m</w:t>
            </w:r>
            <w:r w:rsidRPr="00DF13F2">
              <w:rPr>
                <w:rFonts w:ascii="Times New Roman" w:eastAsia="Calibri" w:hAnsi="Times New Roman" w:cs="Times New Roman"/>
                <w:b/>
                <w:bCs/>
                <w:spacing w:val="-1"/>
                <w:sz w:val="24"/>
                <w:szCs w:val="24"/>
              </w:rPr>
              <w:t>ount</w:t>
            </w:r>
          </w:p>
        </w:tc>
        <w:tc>
          <w:tcPr>
            <w:tcW w:w="4157" w:type="dxa"/>
            <w:tcBorders>
              <w:top w:val="single" w:sz="4" w:space="0" w:color="000000"/>
              <w:left w:val="single" w:sz="4" w:space="0" w:color="000000"/>
              <w:bottom w:val="single" w:sz="4" w:space="0" w:color="000000"/>
              <w:right w:val="single" w:sz="4" w:space="0" w:color="000000"/>
            </w:tcBorders>
          </w:tcPr>
          <w:p w14:paraId="2856A2B2" w14:textId="77777777" w:rsidR="00732195" w:rsidRPr="00DF13F2" w:rsidRDefault="00732195" w:rsidP="0050762A">
            <w:pPr>
              <w:tabs>
                <w:tab w:val="left" w:pos="450"/>
                <w:tab w:val="left" w:pos="900"/>
              </w:tabs>
              <w:spacing w:after="0" w:line="240" w:lineRule="auto"/>
              <w:ind w:left="155"/>
              <w:jc w:val="center"/>
              <w:rPr>
                <w:rFonts w:ascii="Times New Roman" w:hAnsi="Times New Roman" w:cs="Times New Roman"/>
                <w:sz w:val="24"/>
                <w:szCs w:val="24"/>
              </w:rPr>
            </w:pPr>
          </w:p>
          <w:p w14:paraId="2856A2B3" w14:textId="77777777" w:rsidR="00732195" w:rsidRPr="00DF13F2" w:rsidRDefault="001F58B4" w:rsidP="0050762A">
            <w:pPr>
              <w:tabs>
                <w:tab w:val="left" w:pos="450"/>
                <w:tab w:val="left" w:pos="900"/>
              </w:tabs>
              <w:spacing w:after="0" w:line="240" w:lineRule="auto"/>
              <w:ind w:left="155"/>
              <w:jc w:val="center"/>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Ass</w:t>
            </w:r>
            <w:r w:rsidRPr="00DF13F2">
              <w:rPr>
                <w:rFonts w:ascii="Times New Roman" w:eastAsia="Calibri" w:hAnsi="Times New Roman" w:cs="Times New Roman"/>
                <w:b/>
                <w:bCs/>
                <w:spacing w:val="-3"/>
                <w:sz w:val="24"/>
                <w:szCs w:val="24"/>
              </w:rPr>
              <w:t>u</w:t>
            </w:r>
            <w:r w:rsidRPr="00DF13F2">
              <w:rPr>
                <w:rFonts w:ascii="Times New Roman" w:eastAsia="Calibri" w:hAnsi="Times New Roman" w:cs="Times New Roman"/>
                <w:b/>
                <w:bCs/>
                <w:sz w:val="24"/>
                <w:szCs w:val="24"/>
              </w:rPr>
              <w:t>m</w:t>
            </w:r>
            <w:r w:rsidRPr="00DF13F2">
              <w:rPr>
                <w:rFonts w:ascii="Times New Roman" w:eastAsia="Calibri" w:hAnsi="Times New Roman" w:cs="Times New Roman"/>
                <w:b/>
                <w:bCs/>
                <w:spacing w:val="-1"/>
                <w:sz w:val="24"/>
                <w:szCs w:val="24"/>
              </w:rPr>
              <w:t>p</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on</w:t>
            </w:r>
            <w:r w:rsidRPr="00DF13F2">
              <w:rPr>
                <w:rFonts w:ascii="Times New Roman" w:eastAsia="Calibri" w:hAnsi="Times New Roman" w:cs="Times New Roman"/>
                <w:b/>
                <w:bCs/>
                <w:sz w:val="24"/>
                <w:szCs w:val="24"/>
              </w:rPr>
              <w:t>s</w:t>
            </w:r>
          </w:p>
        </w:tc>
      </w:tr>
      <w:tr w:rsidR="00DF13F2" w:rsidRPr="00DF13F2" w14:paraId="2856A2B9" w14:textId="77777777">
        <w:trPr>
          <w:trHeight w:hRule="exact" w:val="869"/>
        </w:trPr>
        <w:tc>
          <w:tcPr>
            <w:tcW w:w="3799" w:type="dxa"/>
            <w:tcBorders>
              <w:top w:val="single" w:sz="4" w:space="0" w:color="000000"/>
              <w:left w:val="single" w:sz="4" w:space="0" w:color="000000"/>
              <w:bottom w:val="single" w:sz="4" w:space="0" w:color="000000"/>
              <w:right w:val="single" w:sz="4" w:space="0" w:color="000000"/>
            </w:tcBorders>
          </w:tcPr>
          <w:p w14:paraId="2856A2B5" w14:textId="77777777" w:rsidR="00732195" w:rsidRPr="00DF13F2" w:rsidRDefault="00732195" w:rsidP="0050762A">
            <w:pPr>
              <w:tabs>
                <w:tab w:val="left" w:pos="450"/>
                <w:tab w:val="left" w:pos="900"/>
              </w:tabs>
              <w:spacing w:after="0" w:line="240" w:lineRule="auto"/>
              <w:ind w:left="174"/>
              <w:rPr>
                <w:rFonts w:ascii="Times New Roman" w:hAnsi="Times New Roman" w:cs="Times New Roman"/>
                <w:sz w:val="24"/>
                <w:szCs w:val="24"/>
              </w:rPr>
            </w:pPr>
          </w:p>
          <w:p w14:paraId="2856A2B6" w14:textId="77777777" w:rsidR="00732195" w:rsidRPr="00DF13F2" w:rsidRDefault="001F58B4" w:rsidP="0050762A">
            <w:pPr>
              <w:tabs>
                <w:tab w:val="left" w:pos="450"/>
                <w:tab w:val="left" w:pos="900"/>
              </w:tabs>
              <w:spacing w:after="0" w:line="240" w:lineRule="auto"/>
              <w:ind w:left="174"/>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c</w:t>
            </w:r>
            <w:r w:rsidRPr="00DF13F2">
              <w:rPr>
                <w:rFonts w:ascii="Times New Roman" w:eastAsia="Calibri" w:hAnsi="Times New Roman" w:cs="Times New Roman"/>
                <w:spacing w:val="1"/>
                <w:sz w:val="24"/>
                <w:szCs w:val="24"/>
              </w:rPr>
              <w:t>ee</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 xml:space="preserve">s </w:t>
            </w:r>
            <w:r w:rsidRPr="00DF13F2">
              <w:rPr>
                <w:rFonts w:ascii="Times New Roman" w:eastAsia="Calibri" w:hAnsi="Times New Roman" w:cs="Times New Roman"/>
                <w:spacing w:val="18"/>
                <w:sz w:val="24"/>
                <w:szCs w:val="24"/>
              </w:rPr>
              <w:t xml:space="preserve"> </w:t>
            </w:r>
            <w:r w:rsidRPr="00DF13F2">
              <w:rPr>
                <w:rFonts w:ascii="Times New Roman" w:eastAsia="Calibri" w:hAnsi="Times New Roman" w:cs="Times New Roman"/>
                <w:sz w:val="24"/>
                <w:szCs w:val="24"/>
              </w:rPr>
              <w:t>fr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m </w:t>
            </w:r>
            <w:r w:rsidRPr="00DF13F2">
              <w:rPr>
                <w:rFonts w:ascii="Times New Roman" w:eastAsia="Calibri" w:hAnsi="Times New Roman" w:cs="Times New Roman"/>
                <w:spacing w:val="19"/>
                <w:sz w:val="24"/>
                <w:szCs w:val="24"/>
              </w:rPr>
              <w:t xml:space="preserve"> </w:t>
            </w:r>
            <w:r w:rsidRPr="00DF13F2">
              <w:rPr>
                <w:rFonts w:ascii="Times New Roman" w:eastAsia="Calibri" w:hAnsi="Times New Roman" w:cs="Times New Roman"/>
                <w:sz w:val="24"/>
                <w:szCs w:val="24"/>
              </w:rPr>
              <w:t>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3"/>
                <w:sz w:val="24"/>
                <w:szCs w:val="24"/>
              </w:rPr>
              <w:t>l</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ct</w:t>
            </w:r>
            <w:r w:rsidRPr="00DF13F2">
              <w:rPr>
                <w:rFonts w:ascii="Times New Roman" w:eastAsia="Calibri" w:hAnsi="Times New Roman" w:cs="Times New Roman"/>
                <w:spacing w:val="-3"/>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n </w:t>
            </w:r>
            <w:r w:rsidRPr="00DF13F2">
              <w:rPr>
                <w:rFonts w:ascii="Times New Roman" w:eastAsia="Calibri" w:hAnsi="Times New Roman" w:cs="Times New Roman"/>
                <w:spacing w:val="17"/>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f </w:t>
            </w:r>
            <w:r w:rsidRPr="00DF13F2">
              <w:rPr>
                <w:rFonts w:ascii="Times New Roman" w:eastAsia="Calibri" w:hAnsi="Times New Roman" w:cs="Times New Roman"/>
                <w:spacing w:val="20"/>
                <w:sz w:val="24"/>
                <w:szCs w:val="24"/>
              </w:rPr>
              <w:t xml:space="preserve"> </w:t>
            </w:r>
            <w:r w:rsidRPr="00DF13F2">
              <w:rPr>
                <w:rFonts w:ascii="Times New Roman" w:eastAsia="Calibri" w:hAnsi="Times New Roman" w:cs="Times New Roman"/>
                <w:spacing w:val="-3"/>
                <w:sz w:val="24"/>
                <w:szCs w:val="24"/>
              </w:rPr>
              <w:t>a</w:t>
            </w:r>
            <w:r w:rsidRPr="00DF13F2">
              <w:rPr>
                <w:rFonts w:ascii="Times New Roman" w:eastAsia="Calibri" w:hAnsi="Times New Roman" w:cs="Times New Roman"/>
                <w:sz w:val="24"/>
                <w:szCs w:val="24"/>
              </w:rPr>
              <w:t>c</w:t>
            </w:r>
            <w:r w:rsidRPr="00DF13F2">
              <w:rPr>
                <w:rFonts w:ascii="Times New Roman" w:eastAsia="Calibri" w:hAnsi="Times New Roman" w:cs="Times New Roman"/>
                <w:spacing w:val="-2"/>
                <w:sz w:val="24"/>
                <w:szCs w:val="24"/>
              </w:rPr>
              <w:t>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un</w:t>
            </w:r>
            <w:r w:rsidRPr="00DF13F2">
              <w:rPr>
                <w:rFonts w:ascii="Times New Roman" w:eastAsia="Calibri" w:hAnsi="Times New Roman" w:cs="Times New Roman"/>
                <w:sz w:val="24"/>
                <w:szCs w:val="24"/>
              </w:rPr>
              <w:t>ts 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c</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3"/>
                <w:sz w:val="24"/>
                <w:szCs w:val="24"/>
              </w:rPr>
              <w:t>i</w:t>
            </w:r>
            <w:r w:rsidRPr="00DF13F2">
              <w:rPr>
                <w:rFonts w:ascii="Times New Roman" w:eastAsia="Calibri" w:hAnsi="Times New Roman" w:cs="Times New Roman"/>
                <w:spacing w:val="1"/>
                <w:sz w:val="24"/>
                <w:szCs w:val="24"/>
              </w:rPr>
              <w:t>v</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le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 xml:space="preserve">d </w:t>
            </w:r>
            <w:r w:rsidRPr="00DF13F2">
              <w:rPr>
                <w:rFonts w:ascii="Times New Roman" w:eastAsia="Calibri" w:hAnsi="Times New Roman" w:cs="Times New Roman"/>
                <w:spacing w:val="-2"/>
                <w:sz w:val="24"/>
                <w:szCs w:val="24"/>
              </w:rPr>
              <w:t>c</w:t>
            </w:r>
            <w:r w:rsidRPr="00DF13F2">
              <w:rPr>
                <w:rFonts w:ascii="Times New Roman" w:eastAsia="Calibri" w:hAnsi="Times New Roman" w:cs="Times New Roman"/>
                <w:sz w:val="24"/>
                <w:szCs w:val="24"/>
              </w:rPr>
              <w:t xml:space="preserve">ash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p>
        </w:tc>
        <w:tc>
          <w:tcPr>
            <w:tcW w:w="1620" w:type="dxa"/>
            <w:tcBorders>
              <w:top w:val="single" w:sz="4" w:space="0" w:color="000000"/>
              <w:left w:val="single" w:sz="4" w:space="0" w:color="000000"/>
              <w:bottom w:val="single" w:sz="4" w:space="0" w:color="000000"/>
              <w:right w:val="single" w:sz="4" w:space="0" w:color="000000"/>
            </w:tcBorders>
          </w:tcPr>
          <w:p w14:paraId="2856A2B7" w14:textId="77777777" w:rsidR="00732195" w:rsidRPr="00DF13F2" w:rsidRDefault="00732195" w:rsidP="0050762A">
            <w:pPr>
              <w:tabs>
                <w:tab w:val="left" w:pos="450"/>
                <w:tab w:val="left" w:pos="900"/>
              </w:tabs>
              <w:spacing w:after="0" w:line="240" w:lineRule="auto"/>
              <w:rPr>
                <w:rFonts w:ascii="Times New Roman" w:hAnsi="Times New Roman" w:cs="Times New Roman"/>
                <w:sz w:val="24"/>
                <w:szCs w:val="24"/>
              </w:rPr>
            </w:pPr>
          </w:p>
        </w:tc>
        <w:tc>
          <w:tcPr>
            <w:tcW w:w="4157" w:type="dxa"/>
            <w:tcBorders>
              <w:top w:val="single" w:sz="4" w:space="0" w:color="000000"/>
              <w:left w:val="single" w:sz="4" w:space="0" w:color="000000"/>
              <w:bottom w:val="single" w:sz="4" w:space="0" w:color="000000"/>
              <w:right w:val="single" w:sz="4" w:space="0" w:color="000000"/>
            </w:tcBorders>
          </w:tcPr>
          <w:p w14:paraId="2856A2B8" w14:textId="77777777" w:rsidR="00732195" w:rsidRPr="00DF13F2" w:rsidRDefault="00732195" w:rsidP="0050762A">
            <w:pPr>
              <w:tabs>
                <w:tab w:val="left" w:pos="450"/>
                <w:tab w:val="left" w:pos="900"/>
              </w:tabs>
              <w:spacing w:after="0" w:line="240" w:lineRule="auto"/>
              <w:ind w:left="155"/>
              <w:rPr>
                <w:rFonts w:ascii="Times New Roman" w:hAnsi="Times New Roman" w:cs="Times New Roman"/>
                <w:sz w:val="24"/>
                <w:szCs w:val="24"/>
              </w:rPr>
            </w:pPr>
          </w:p>
        </w:tc>
      </w:tr>
      <w:tr w:rsidR="00DF13F2" w:rsidRPr="00DF13F2" w14:paraId="2856A2BE" w14:textId="77777777">
        <w:trPr>
          <w:trHeight w:hRule="exact" w:val="1176"/>
        </w:trPr>
        <w:tc>
          <w:tcPr>
            <w:tcW w:w="3799" w:type="dxa"/>
            <w:tcBorders>
              <w:top w:val="single" w:sz="4" w:space="0" w:color="000000"/>
              <w:left w:val="single" w:sz="4" w:space="0" w:color="000000"/>
              <w:bottom w:val="single" w:sz="4" w:space="0" w:color="000000"/>
              <w:right w:val="single" w:sz="4" w:space="0" w:color="000000"/>
            </w:tcBorders>
          </w:tcPr>
          <w:p w14:paraId="2856A2BA" w14:textId="77777777" w:rsidR="00732195" w:rsidRPr="00DF13F2" w:rsidRDefault="00732195" w:rsidP="0050762A">
            <w:pPr>
              <w:tabs>
                <w:tab w:val="left" w:pos="450"/>
                <w:tab w:val="left" w:pos="900"/>
              </w:tabs>
              <w:spacing w:after="0" w:line="240" w:lineRule="auto"/>
              <w:ind w:left="174"/>
              <w:rPr>
                <w:rFonts w:ascii="Times New Roman" w:hAnsi="Times New Roman" w:cs="Times New Roman"/>
                <w:sz w:val="24"/>
                <w:szCs w:val="24"/>
              </w:rPr>
            </w:pPr>
          </w:p>
          <w:p w14:paraId="2856A2BB" w14:textId="77777777" w:rsidR="00732195" w:rsidRPr="00DF13F2" w:rsidRDefault="001F58B4" w:rsidP="0050762A">
            <w:pPr>
              <w:tabs>
                <w:tab w:val="left" w:pos="450"/>
                <w:tab w:val="left" w:pos="900"/>
              </w:tabs>
              <w:spacing w:after="0" w:line="240" w:lineRule="auto"/>
              <w:ind w:left="174"/>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c</w:t>
            </w:r>
            <w:r w:rsidRPr="00DF13F2">
              <w:rPr>
                <w:rFonts w:ascii="Times New Roman" w:eastAsia="Calibri" w:hAnsi="Times New Roman" w:cs="Times New Roman"/>
                <w:spacing w:val="1"/>
                <w:sz w:val="24"/>
                <w:szCs w:val="24"/>
              </w:rPr>
              <w:t>ee</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3"/>
                <w:sz w:val="24"/>
                <w:szCs w:val="24"/>
              </w:rPr>
              <w:t>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li</w:t>
            </w:r>
            <w:r w:rsidRPr="00DF13F2">
              <w:rPr>
                <w:rFonts w:ascii="Times New Roman" w:eastAsia="Calibri" w:hAnsi="Times New Roman" w:cs="Times New Roman"/>
                <w:spacing w:val="-1"/>
                <w:sz w:val="24"/>
                <w:szCs w:val="24"/>
              </w:rPr>
              <w:t>qu</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ati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n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ve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2"/>
                <w:sz w:val="24"/>
                <w:szCs w:val="24"/>
              </w:rPr>
              <w:t>t</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3"/>
                <w:sz w:val="24"/>
                <w:szCs w:val="24"/>
              </w:rPr>
              <w:t>r</w:t>
            </w:r>
            <w:r w:rsidRPr="00DF13F2">
              <w:rPr>
                <w:rFonts w:ascii="Times New Roman" w:eastAsia="Calibri" w:hAnsi="Times New Roman" w:cs="Times New Roman"/>
                <w:sz w:val="24"/>
                <w:szCs w:val="24"/>
              </w:rPr>
              <w:t>y 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8"/>
                <w:sz w:val="24"/>
                <w:szCs w:val="24"/>
              </w:rPr>
              <w:t xml:space="preserve"> </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it</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49"/>
                <w:sz w:val="24"/>
                <w:szCs w:val="24"/>
              </w:rPr>
              <w:t xml:space="preserve"> </w:t>
            </w:r>
            <w:r w:rsidRPr="00DF13F2">
              <w:rPr>
                <w:rFonts w:ascii="Times New Roman" w:eastAsia="Calibri" w:hAnsi="Times New Roman" w:cs="Times New Roman"/>
                <w:sz w:val="24"/>
                <w:szCs w:val="24"/>
              </w:rPr>
              <w:t>fixt</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49"/>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8"/>
                <w:sz w:val="24"/>
                <w:szCs w:val="24"/>
              </w:rPr>
              <w:t xml:space="preserve"> </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qu</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pacing w:val="1"/>
                <w:sz w:val="24"/>
                <w:szCs w:val="24"/>
              </w:rPr>
              <w:t>me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 xml:space="preserve">t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n c</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ssat</w:t>
            </w:r>
            <w:r w:rsidRPr="00DF13F2">
              <w:rPr>
                <w:rFonts w:ascii="Times New Roman" w:eastAsia="Calibri" w:hAnsi="Times New Roman" w:cs="Times New Roman"/>
                <w:spacing w:val="-3"/>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n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bu</w:t>
            </w:r>
            <w:r w:rsidRPr="00DF13F2">
              <w:rPr>
                <w:rFonts w:ascii="Times New Roman" w:eastAsia="Calibri" w:hAnsi="Times New Roman" w:cs="Times New Roman"/>
                <w:sz w:val="24"/>
                <w:szCs w:val="24"/>
              </w:rPr>
              <w:t>si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ss</w:t>
            </w:r>
          </w:p>
        </w:tc>
        <w:tc>
          <w:tcPr>
            <w:tcW w:w="1620" w:type="dxa"/>
            <w:tcBorders>
              <w:top w:val="single" w:sz="4" w:space="0" w:color="000000"/>
              <w:left w:val="single" w:sz="4" w:space="0" w:color="000000"/>
              <w:bottom w:val="single" w:sz="4" w:space="0" w:color="000000"/>
              <w:right w:val="single" w:sz="4" w:space="0" w:color="000000"/>
            </w:tcBorders>
          </w:tcPr>
          <w:p w14:paraId="2856A2BC" w14:textId="77777777" w:rsidR="00732195" w:rsidRPr="00DF13F2" w:rsidRDefault="00732195" w:rsidP="0050762A">
            <w:pPr>
              <w:tabs>
                <w:tab w:val="left" w:pos="450"/>
                <w:tab w:val="left" w:pos="900"/>
              </w:tabs>
              <w:spacing w:after="0" w:line="240" w:lineRule="auto"/>
              <w:rPr>
                <w:rFonts w:ascii="Times New Roman" w:hAnsi="Times New Roman" w:cs="Times New Roman"/>
                <w:sz w:val="24"/>
                <w:szCs w:val="24"/>
              </w:rPr>
            </w:pPr>
          </w:p>
        </w:tc>
        <w:tc>
          <w:tcPr>
            <w:tcW w:w="4157" w:type="dxa"/>
            <w:tcBorders>
              <w:top w:val="single" w:sz="4" w:space="0" w:color="000000"/>
              <w:left w:val="single" w:sz="4" w:space="0" w:color="000000"/>
              <w:bottom w:val="single" w:sz="4" w:space="0" w:color="000000"/>
              <w:right w:val="single" w:sz="4" w:space="0" w:color="000000"/>
            </w:tcBorders>
          </w:tcPr>
          <w:p w14:paraId="2856A2BD" w14:textId="77777777" w:rsidR="00732195" w:rsidRPr="00DF13F2" w:rsidRDefault="00732195" w:rsidP="0050762A">
            <w:pPr>
              <w:tabs>
                <w:tab w:val="left" w:pos="450"/>
                <w:tab w:val="left" w:pos="900"/>
              </w:tabs>
              <w:spacing w:after="0" w:line="240" w:lineRule="auto"/>
              <w:ind w:left="155"/>
              <w:rPr>
                <w:rFonts w:ascii="Times New Roman" w:hAnsi="Times New Roman" w:cs="Times New Roman"/>
                <w:sz w:val="24"/>
                <w:szCs w:val="24"/>
              </w:rPr>
            </w:pPr>
          </w:p>
        </w:tc>
      </w:tr>
      <w:tr w:rsidR="00DF13F2" w:rsidRPr="00DF13F2" w14:paraId="2856A2C3" w14:textId="77777777">
        <w:trPr>
          <w:trHeight w:hRule="exact" w:val="559"/>
        </w:trPr>
        <w:tc>
          <w:tcPr>
            <w:tcW w:w="3799" w:type="dxa"/>
            <w:tcBorders>
              <w:top w:val="single" w:sz="4" w:space="0" w:color="000000"/>
              <w:left w:val="single" w:sz="4" w:space="0" w:color="000000"/>
              <w:bottom w:val="single" w:sz="4" w:space="0" w:color="000000"/>
              <w:right w:val="single" w:sz="4" w:space="0" w:color="000000"/>
            </w:tcBorders>
          </w:tcPr>
          <w:p w14:paraId="2856A2BF" w14:textId="77777777" w:rsidR="00732195" w:rsidRPr="00DF13F2" w:rsidRDefault="00732195" w:rsidP="0050762A">
            <w:pPr>
              <w:tabs>
                <w:tab w:val="left" w:pos="450"/>
                <w:tab w:val="left" w:pos="900"/>
              </w:tabs>
              <w:spacing w:after="0" w:line="240" w:lineRule="auto"/>
              <w:ind w:left="174"/>
              <w:rPr>
                <w:rFonts w:ascii="Times New Roman" w:hAnsi="Times New Roman" w:cs="Times New Roman"/>
                <w:sz w:val="24"/>
                <w:szCs w:val="24"/>
              </w:rPr>
            </w:pPr>
          </w:p>
          <w:p w14:paraId="2856A2C0" w14:textId="77777777" w:rsidR="00732195" w:rsidRPr="00DF13F2" w:rsidRDefault="001F58B4" w:rsidP="0050762A">
            <w:pPr>
              <w:tabs>
                <w:tab w:val="left" w:pos="450"/>
                <w:tab w:val="left" w:pos="900"/>
              </w:tabs>
              <w:spacing w:after="0" w:line="240" w:lineRule="auto"/>
              <w:ind w:left="174"/>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cee</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fr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3"/>
                <w:sz w:val="24"/>
                <w:szCs w:val="24"/>
              </w:rPr>
              <w:t>h</w:t>
            </w:r>
            <w:r w:rsidRPr="00DF13F2">
              <w:rPr>
                <w:rFonts w:ascii="Times New Roman" w:eastAsia="Calibri" w:hAnsi="Times New Roman" w:cs="Times New Roman"/>
                <w:sz w:val="24"/>
                <w:szCs w:val="24"/>
              </w:rPr>
              <w:t>er</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as</w:t>
            </w:r>
            <w:r w:rsidRPr="00DF13F2">
              <w:rPr>
                <w:rFonts w:ascii="Times New Roman" w:eastAsia="Calibri" w:hAnsi="Times New Roman" w:cs="Times New Roman"/>
                <w:spacing w:val="-2"/>
                <w:sz w:val="24"/>
                <w:szCs w:val="24"/>
              </w:rPr>
              <w:t>s</w:t>
            </w:r>
            <w:r w:rsidRPr="00DF13F2">
              <w:rPr>
                <w:rFonts w:ascii="Times New Roman" w:eastAsia="Calibri" w:hAnsi="Times New Roman" w:cs="Times New Roman"/>
                <w:sz w:val="24"/>
                <w:szCs w:val="24"/>
              </w:rPr>
              <w:t>ets</w:t>
            </w:r>
          </w:p>
        </w:tc>
        <w:tc>
          <w:tcPr>
            <w:tcW w:w="1620" w:type="dxa"/>
            <w:tcBorders>
              <w:top w:val="single" w:sz="4" w:space="0" w:color="000000"/>
              <w:left w:val="single" w:sz="4" w:space="0" w:color="000000"/>
              <w:bottom w:val="single" w:sz="4" w:space="0" w:color="000000"/>
              <w:right w:val="single" w:sz="4" w:space="0" w:color="000000"/>
            </w:tcBorders>
          </w:tcPr>
          <w:p w14:paraId="2856A2C1" w14:textId="77777777" w:rsidR="00732195" w:rsidRPr="00DF13F2" w:rsidRDefault="00732195" w:rsidP="0050762A">
            <w:pPr>
              <w:tabs>
                <w:tab w:val="left" w:pos="450"/>
                <w:tab w:val="left" w:pos="900"/>
              </w:tabs>
              <w:spacing w:after="0" w:line="240" w:lineRule="auto"/>
              <w:rPr>
                <w:rFonts w:ascii="Times New Roman" w:hAnsi="Times New Roman" w:cs="Times New Roman"/>
                <w:sz w:val="24"/>
                <w:szCs w:val="24"/>
              </w:rPr>
            </w:pPr>
          </w:p>
        </w:tc>
        <w:tc>
          <w:tcPr>
            <w:tcW w:w="4157" w:type="dxa"/>
            <w:tcBorders>
              <w:top w:val="single" w:sz="4" w:space="0" w:color="000000"/>
              <w:left w:val="single" w:sz="4" w:space="0" w:color="000000"/>
              <w:bottom w:val="single" w:sz="4" w:space="0" w:color="000000"/>
              <w:right w:val="single" w:sz="4" w:space="0" w:color="000000"/>
            </w:tcBorders>
          </w:tcPr>
          <w:p w14:paraId="2856A2C2" w14:textId="77777777" w:rsidR="00732195" w:rsidRPr="00DF13F2" w:rsidRDefault="00732195" w:rsidP="0050762A">
            <w:pPr>
              <w:tabs>
                <w:tab w:val="left" w:pos="450"/>
                <w:tab w:val="left" w:pos="900"/>
              </w:tabs>
              <w:spacing w:after="0" w:line="240" w:lineRule="auto"/>
              <w:ind w:left="155"/>
              <w:rPr>
                <w:rFonts w:ascii="Times New Roman" w:hAnsi="Times New Roman" w:cs="Times New Roman"/>
                <w:sz w:val="24"/>
                <w:szCs w:val="24"/>
              </w:rPr>
            </w:pPr>
          </w:p>
        </w:tc>
      </w:tr>
      <w:tr w:rsidR="00DF13F2" w:rsidRPr="00DF13F2" w14:paraId="2856A2C8" w14:textId="77777777">
        <w:trPr>
          <w:trHeight w:hRule="exact" w:val="559"/>
        </w:trPr>
        <w:tc>
          <w:tcPr>
            <w:tcW w:w="3799" w:type="dxa"/>
            <w:tcBorders>
              <w:top w:val="single" w:sz="4" w:space="0" w:color="000000"/>
              <w:left w:val="single" w:sz="4" w:space="0" w:color="000000"/>
              <w:bottom w:val="single" w:sz="4" w:space="0" w:color="000000"/>
              <w:right w:val="single" w:sz="4" w:space="0" w:color="000000"/>
            </w:tcBorders>
          </w:tcPr>
          <w:p w14:paraId="2856A2C4" w14:textId="77777777" w:rsidR="00732195" w:rsidRPr="00DF13F2" w:rsidRDefault="00732195" w:rsidP="0050762A">
            <w:pPr>
              <w:tabs>
                <w:tab w:val="left" w:pos="450"/>
                <w:tab w:val="left" w:pos="900"/>
              </w:tabs>
              <w:spacing w:after="0" w:line="240" w:lineRule="auto"/>
              <w:ind w:left="174"/>
              <w:rPr>
                <w:rFonts w:ascii="Times New Roman" w:hAnsi="Times New Roman" w:cs="Times New Roman"/>
                <w:sz w:val="24"/>
                <w:szCs w:val="24"/>
              </w:rPr>
            </w:pPr>
          </w:p>
          <w:p w14:paraId="2856A2C5" w14:textId="77777777" w:rsidR="00732195" w:rsidRPr="00DF13F2" w:rsidRDefault="001F58B4" w:rsidP="0050762A">
            <w:pPr>
              <w:tabs>
                <w:tab w:val="left" w:pos="450"/>
                <w:tab w:val="left" w:pos="900"/>
              </w:tabs>
              <w:spacing w:after="0" w:line="240" w:lineRule="auto"/>
              <w:ind w:left="174"/>
              <w:rPr>
                <w:rFonts w:ascii="Times New Roman" w:eastAsia="Calibri" w:hAnsi="Times New Roman" w:cs="Times New Roman"/>
                <w:sz w:val="24"/>
                <w:szCs w:val="24"/>
              </w:rPr>
            </w:pP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tal</w:t>
            </w:r>
          </w:p>
        </w:tc>
        <w:tc>
          <w:tcPr>
            <w:tcW w:w="1620" w:type="dxa"/>
            <w:tcBorders>
              <w:top w:val="single" w:sz="4" w:space="0" w:color="000000"/>
              <w:left w:val="single" w:sz="4" w:space="0" w:color="000000"/>
              <w:bottom w:val="single" w:sz="4" w:space="0" w:color="000000"/>
              <w:right w:val="single" w:sz="4" w:space="0" w:color="000000"/>
            </w:tcBorders>
          </w:tcPr>
          <w:p w14:paraId="2856A2C6" w14:textId="77777777" w:rsidR="00732195" w:rsidRPr="00DF13F2" w:rsidRDefault="00732195" w:rsidP="0050762A">
            <w:pPr>
              <w:tabs>
                <w:tab w:val="left" w:pos="450"/>
                <w:tab w:val="left" w:pos="900"/>
              </w:tabs>
              <w:spacing w:after="0" w:line="240" w:lineRule="auto"/>
              <w:rPr>
                <w:rFonts w:ascii="Times New Roman" w:hAnsi="Times New Roman" w:cs="Times New Roman"/>
                <w:sz w:val="24"/>
                <w:szCs w:val="24"/>
              </w:rPr>
            </w:pPr>
          </w:p>
        </w:tc>
        <w:tc>
          <w:tcPr>
            <w:tcW w:w="4157" w:type="dxa"/>
            <w:tcBorders>
              <w:top w:val="single" w:sz="4" w:space="0" w:color="000000"/>
              <w:left w:val="single" w:sz="4" w:space="0" w:color="000000"/>
              <w:bottom w:val="single" w:sz="4" w:space="0" w:color="000000"/>
              <w:right w:val="single" w:sz="4" w:space="0" w:color="000000"/>
            </w:tcBorders>
          </w:tcPr>
          <w:p w14:paraId="2856A2C7" w14:textId="77777777" w:rsidR="00732195" w:rsidRPr="00DF13F2" w:rsidRDefault="00732195" w:rsidP="0050762A">
            <w:pPr>
              <w:tabs>
                <w:tab w:val="left" w:pos="450"/>
                <w:tab w:val="left" w:pos="900"/>
              </w:tabs>
              <w:spacing w:after="0" w:line="240" w:lineRule="auto"/>
              <w:ind w:left="155"/>
              <w:rPr>
                <w:rFonts w:ascii="Times New Roman" w:hAnsi="Times New Roman" w:cs="Times New Roman"/>
                <w:sz w:val="24"/>
                <w:szCs w:val="24"/>
              </w:rPr>
            </w:pPr>
          </w:p>
        </w:tc>
      </w:tr>
      <w:tr w:rsidR="00DF13F2" w:rsidRPr="00DF13F2" w14:paraId="2856A2CD" w14:textId="77777777">
        <w:trPr>
          <w:trHeight w:hRule="exact" w:val="559"/>
        </w:trPr>
        <w:tc>
          <w:tcPr>
            <w:tcW w:w="3799" w:type="dxa"/>
            <w:tcBorders>
              <w:top w:val="single" w:sz="4" w:space="0" w:color="000000"/>
              <w:left w:val="single" w:sz="4" w:space="0" w:color="000000"/>
              <w:bottom w:val="single" w:sz="4" w:space="0" w:color="000000"/>
              <w:right w:val="single" w:sz="4" w:space="0" w:color="000000"/>
            </w:tcBorders>
          </w:tcPr>
          <w:p w14:paraId="2856A2C9" w14:textId="77777777" w:rsidR="00732195" w:rsidRPr="00DF13F2" w:rsidRDefault="00732195" w:rsidP="0050762A">
            <w:pPr>
              <w:tabs>
                <w:tab w:val="left" w:pos="450"/>
                <w:tab w:val="left" w:pos="900"/>
              </w:tabs>
              <w:spacing w:after="0" w:line="240" w:lineRule="auto"/>
              <w:ind w:left="174"/>
              <w:rPr>
                <w:rFonts w:ascii="Times New Roman" w:hAnsi="Times New Roman" w:cs="Times New Roman"/>
                <w:sz w:val="24"/>
                <w:szCs w:val="24"/>
              </w:rPr>
            </w:pPr>
          </w:p>
          <w:p w14:paraId="2856A2CA" w14:textId="77777777" w:rsidR="00732195" w:rsidRPr="00DF13F2" w:rsidRDefault="001F58B4" w:rsidP="0050762A">
            <w:pPr>
              <w:tabs>
                <w:tab w:val="left" w:pos="450"/>
                <w:tab w:val="left" w:pos="900"/>
              </w:tabs>
              <w:spacing w:after="0" w:line="240" w:lineRule="auto"/>
              <w:ind w:left="174"/>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pacing w:val="1"/>
                <w:sz w:val="24"/>
                <w:szCs w:val="24"/>
              </w:rPr>
              <w:t>me</w:t>
            </w:r>
            <w:r w:rsidRPr="00DF13F2">
              <w:rPr>
                <w:rFonts w:ascii="Times New Roman" w:eastAsia="Calibri" w:hAnsi="Times New Roman" w:cs="Times New Roman"/>
                <w:spacing w:val="-3"/>
                <w:sz w:val="24"/>
                <w:szCs w:val="24"/>
              </w:rPr>
              <w:t>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 xml:space="preserve"> 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c</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3"/>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d Cr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t</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rs</w:t>
            </w:r>
          </w:p>
        </w:tc>
        <w:tc>
          <w:tcPr>
            <w:tcW w:w="1620" w:type="dxa"/>
            <w:tcBorders>
              <w:top w:val="single" w:sz="4" w:space="0" w:color="000000"/>
              <w:left w:val="single" w:sz="4" w:space="0" w:color="000000"/>
              <w:bottom w:val="single" w:sz="4" w:space="0" w:color="000000"/>
              <w:right w:val="single" w:sz="4" w:space="0" w:color="000000"/>
            </w:tcBorders>
          </w:tcPr>
          <w:p w14:paraId="2856A2CB" w14:textId="77777777" w:rsidR="00732195" w:rsidRPr="00DF13F2" w:rsidRDefault="00732195" w:rsidP="0050762A">
            <w:pPr>
              <w:tabs>
                <w:tab w:val="left" w:pos="450"/>
                <w:tab w:val="left" w:pos="900"/>
              </w:tabs>
              <w:spacing w:after="0" w:line="240" w:lineRule="auto"/>
              <w:rPr>
                <w:rFonts w:ascii="Times New Roman" w:hAnsi="Times New Roman" w:cs="Times New Roman"/>
                <w:sz w:val="24"/>
                <w:szCs w:val="24"/>
              </w:rPr>
            </w:pPr>
          </w:p>
        </w:tc>
        <w:tc>
          <w:tcPr>
            <w:tcW w:w="4157" w:type="dxa"/>
            <w:tcBorders>
              <w:top w:val="single" w:sz="4" w:space="0" w:color="000000"/>
              <w:left w:val="single" w:sz="4" w:space="0" w:color="000000"/>
              <w:bottom w:val="single" w:sz="4" w:space="0" w:color="000000"/>
              <w:right w:val="single" w:sz="4" w:space="0" w:color="000000"/>
            </w:tcBorders>
          </w:tcPr>
          <w:p w14:paraId="2856A2CC" w14:textId="77777777" w:rsidR="00732195" w:rsidRPr="00DF13F2" w:rsidRDefault="00732195" w:rsidP="0050762A">
            <w:pPr>
              <w:tabs>
                <w:tab w:val="left" w:pos="450"/>
                <w:tab w:val="left" w:pos="900"/>
              </w:tabs>
              <w:spacing w:after="0" w:line="240" w:lineRule="auto"/>
              <w:ind w:left="155"/>
              <w:rPr>
                <w:rFonts w:ascii="Times New Roman" w:hAnsi="Times New Roman" w:cs="Times New Roman"/>
                <w:sz w:val="24"/>
                <w:szCs w:val="24"/>
              </w:rPr>
            </w:pPr>
          </w:p>
        </w:tc>
      </w:tr>
      <w:tr w:rsidR="00DF13F2" w:rsidRPr="00DF13F2" w14:paraId="2856A2D3" w14:textId="77777777">
        <w:trPr>
          <w:trHeight w:hRule="exact" w:val="866"/>
        </w:trPr>
        <w:tc>
          <w:tcPr>
            <w:tcW w:w="3799" w:type="dxa"/>
            <w:tcBorders>
              <w:top w:val="single" w:sz="4" w:space="0" w:color="000000"/>
              <w:left w:val="single" w:sz="4" w:space="0" w:color="000000"/>
              <w:bottom w:val="single" w:sz="4" w:space="0" w:color="000000"/>
              <w:right w:val="single" w:sz="4" w:space="0" w:color="000000"/>
            </w:tcBorders>
          </w:tcPr>
          <w:p w14:paraId="2856A2CE" w14:textId="77777777" w:rsidR="00732195" w:rsidRPr="00DF13F2" w:rsidRDefault="00732195" w:rsidP="0050762A">
            <w:pPr>
              <w:tabs>
                <w:tab w:val="left" w:pos="450"/>
                <w:tab w:val="left" w:pos="900"/>
              </w:tabs>
              <w:spacing w:after="0" w:line="240" w:lineRule="auto"/>
              <w:ind w:left="174"/>
              <w:rPr>
                <w:rFonts w:ascii="Times New Roman" w:hAnsi="Times New Roman" w:cs="Times New Roman"/>
                <w:sz w:val="24"/>
                <w:szCs w:val="24"/>
              </w:rPr>
            </w:pPr>
          </w:p>
          <w:p w14:paraId="2856A2CF" w14:textId="77777777" w:rsidR="00732195" w:rsidRPr="00DF13F2" w:rsidRDefault="001F58B4" w:rsidP="0050762A">
            <w:pPr>
              <w:tabs>
                <w:tab w:val="left" w:pos="450"/>
                <w:tab w:val="left" w:pos="900"/>
              </w:tabs>
              <w:spacing w:after="0" w:line="240" w:lineRule="auto"/>
              <w:ind w:left="174"/>
              <w:rPr>
                <w:rFonts w:ascii="Times New Roman" w:eastAsia="Calibri" w:hAnsi="Times New Roman" w:cs="Times New Roman"/>
                <w:sz w:val="24"/>
                <w:szCs w:val="24"/>
              </w:rPr>
            </w:pPr>
            <w:r w:rsidRPr="00DF13F2">
              <w:rPr>
                <w:rFonts w:ascii="Times New Roman" w:eastAsia="Calibri" w:hAnsi="Times New Roman" w:cs="Times New Roman"/>
                <w:sz w:val="24"/>
                <w:szCs w:val="24"/>
              </w:rPr>
              <w:t>C</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ter</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7</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Tr</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2"/>
                <w:sz w:val="24"/>
                <w:szCs w:val="24"/>
              </w:rPr>
              <w:t>t</w:t>
            </w:r>
            <w:r w:rsidRPr="00DF13F2">
              <w:rPr>
                <w:rFonts w:ascii="Times New Roman" w:eastAsia="Calibri" w:hAnsi="Times New Roman" w:cs="Times New Roman"/>
                <w:sz w:val="24"/>
                <w:szCs w:val="24"/>
              </w:rPr>
              <w:t>ee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3"/>
                <w:sz w:val="24"/>
                <w:szCs w:val="24"/>
              </w:rPr>
              <w:t>f</w:t>
            </w:r>
            <w:r w:rsidRPr="00DF13F2">
              <w:rPr>
                <w:rFonts w:ascii="Times New Roman" w:eastAsia="Calibri" w:hAnsi="Times New Roman" w:cs="Times New Roman"/>
                <w:sz w:val="24"/>
                <w:szCs w:val="24"/>
              </w:rPr>
              <w:t>ees</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 ex</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2"/>
                <w:sz w:val="24"/>
                <w:szCs w:val="24"/>
              </w:rPr>
              <w:t>s</w:t>
            </w:r>
            <w:r w:rsidRPr="00DF13F2">
              <w:rPr>
                <w:rFonts w:ascii="Times New Roman" w:eastAsia="Calibri" w:hAnsi="Times New Roman" w:cs="Times New Roman"/>
                <w:sz w:val="24"/>
                <w:szCs w:val="24"/>
              </w:rPr>
              <w:t>es</w:t>
            </w:r>
          </w:p>
        </w:tc>
        <w:tc>
          <w:tcPr>
            <w:tcW w:w="1620" w:type="dxa"/>
            <w:tcBorders>
              <w:top w:val="single" w:sz="4" w:space="0" w:color="000000"/>
              <w:left w:val="single" w:sz="4" w:space="0" w:color="000000"/>
              <w:bottom w:val="single" w:sz="4" w:space="0" w:color="000000"/>
              <w:right w:val="single" w:sz="4" w:space="0" w:color="000000"/>
            </w:tcBorders>
          </w:tcPr>
          <w:p w14:paraId="2856A2D0" w14:textId="77777777" w:rsidR="00732195" w:rsidRPr="00DF13F2" w:rsidRDefault="00732195" w:rsidP="0050762A">
            <w:pPr>
              <w:tabs>
                <w:tab w:val="left" w:pos="450"/>
                <w:tab w:val="left" w:pos="900"/>
              </w:tabs>
              <w:spacing w:after="0" w:line="240" w:lineRule="auto"/>
              <w:rPr>
                <w:rFonts w:ascii="Times New Roman" w:hAnsi="Times New Roman" w:cs="Times New Roman"/>
                <w:sz w:val="24"/>
                <w:szCs w:val="24"/>
              </w:rPr>
            </w:pPr>
          </w:p>
        </w:tc>
        <w:tc>
          <w:tcPr>
            <w:tcW w:w="4157" w:type="dxa"/>
            <w:tcBorders>
              <w:top w:val="single" w:sz="4" w:space="0" w:color="000000"/>
              <w:left w:val="single" w:sz="4" w:space="0" w:color="000000"/>
              <w:bottom w:val="single" w:sz="4" w:space="0" w:color="000000"/>
              <w:right w:val="single" w:sz="4" w:space="0" w:color="000000"/>
            </w:tcBorders>
          </w:tcPr>
          <w:p w14:paraId="2856A2D1" w14:textId="77777777" w:rsidR="00732195" w:rsidRPr="00DF13F2" w:rsidRDefault="00732195" w:rsidP="0050762A">
            <w:pPr>
              <w:tabs>
                <w:tab w:val="left" w:pos="450"/>
                <w:tab w:val="left" w:pos="900"/>
              </w:tabs>
              <w:spacing w:after="0" w:line="240" w:lineRule="auto"/>
              <w:ind w:left="155"/>
              <w:rPr>
                <w:rFonts w:ascii="Times New Roman" w:hAnsi="Times New Roman" w:cs="Times New Roman"/>
                <w:sz w:val="24"/>
                <w:szCs w:val="24"/>
              </w:rPr>
            </w:pPr>
          </w:p>
          <w:p w14:paraId="2856A2D2" w14:textId="77777777" w:rsidR="00732195" w:rsidRPr="00DF13F2" w:rsidRDefault="001F58B4" w:rsidP="0050762A">
            <w:pPr>
              <w:tabs>
                <w:tab w:val="left" w:pos="450"/>
                <w:tab w:val="left" w:pos="900"/>
              </w:tabs>
              <w:spacing w:after="0" w:line="240" w:lineRule="auto"/>
              <w:ind w:left="155"/>
              <w:rPr>
                <w:rFonts w:ascii="Times New Roman" w:eastAsia="Calibri" w:hAnsi="Times New Roman" w:cs="Times New Roman"/>
                <w:sz w:val="24"/>
                <w:szCs w:val="24"/>
              </w:rPr>
            </w:pPr>
            <w:r w:rsidRPr="00DF13F2">
              <w:rPr>
                <w:rFonts w:ascii="Times New Roman" w:eastAsia="Calibri" w:hAnsi="Times New Roman" w:cs="Times New Roman"/>
                <w:sz w:val="24"/>
                <w:szCs w:val="24"/>
              </w:rPr>
              <w:t>Esti</w:t>
            </w:r>
            <w:r w:rsidRPr="00DF13F2">
              <w:rPr>
                <w:rFonts w:ascii="Times New Roman" w:eastAsia="Calibri" w:hAnsi="Times New Roman" w:cs="Times New Roman"/>
                <w:spacing w:val="1"/>
                <w:sz w:val="24"/>
                <w:szCs w:val="24"/>
              </w:rPr>
              <w:t>m</w:t>
            </w:r>
            <w:r w:rsidRPr="00DF13F2">
              <w:rPr>
                <w:rFonts w:ascii="Times New Roman" w:eastAsia="Calibri" w:hAnsi="Times New Roman" w:cs="Times New Roman"/>
                <w:spacing w:val="-3"/>
                <w:sz w:val="24"/>
                <w:szCs w:val="24"/>
              </w:rPr>
              <w:t>a</w:t>
            </w:r>
            <w:r w:rsidRPr="00DF13F2">
              <w:rPr>
                <w:rFonts w:ascii="Times New Roman" w:eastAsia="Calibri" w:hAnsi="Times New Roman" w:cs="Times New Roman"/>
                <w:sz w:val="24"/>
                <w:szCs w:val="24"/>
              </w:rPr>
              <w:t>ted</w:t>
            </w:r>
            <w:r w:rsidRPr="00DF13F2">
              <w:rPr>
                <w:rFonts w:ascii="Times New Roman" w:eastAsia="Calibri" w:hAnsi="Times New Roman" w:cs="Times New Roman"/>
                <w:spacing w:val="22"/>
                <w:sz w:val="24"/>
                <w:szCs w:val="24"/>
              </w:rPr>
              <w:t xml:space="preserve"> </w:t>
            </w:r>
            <w:r w:rsidRPr="00DF13F2">
              <w:rPr>
                <w:rFonts w:ascii="Times New Roman" w:eastAsia="Calibri" w:hAnsi="Times New Roman" w:cs="Times New Roman"/>
                <w:spacing w:val="-2"/>
                <w:sz w:val="24"/>
                <w:szCs w:val="24"/>
              </w:rPr>
              <w:t>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sts</w:t>
            </w:r>
            <w:r w:rsidRPr="00DF13F2">
              <w:rPr>
                <w:rFonts w:ascii="Times New Roman" w:eastAsia="Calibri" w:hAnsi="Times New Roman" w:cs="Times New Roman"/>
                <w:spacing w:val="20"/>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22"/>
                <w:sz w:val="24"/>
                <w:szCs w:val="24"/>
              </w:rPr>
              <w:t xml:space="preserve"> </w:t>
            </w:r>
            <w:r w:rsidRPr="00DF13F2">
              <w:rPr>
                <w:rFonts w:ascii="Times New Roman" w:eastAsia="Calibri" w:hAnsi="Times New Roman" w:cs="Times New Roman"/>
                <w:sz w:val="24"/>
                <w:szCs w:val="24"/>
              </w:rPr>
              <w:t>tr</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2"/>
                <w:sz w:val="24"/>
                <w:szCs w:val="24"/>
              </w:rPr>
              <w:t>s</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0"/>
                <w:sz w:val="24"/>
                <w:szCs w:val="24"/>
              </w:rPr>
              <w:t xml:space="preserve"> </w:t>
            </w:r>
            <w:r w:rsidRPr="00DF13F2">
              <w:rPr>
                <w:rFonts w:ascii="Times New Roman" w:eastAsia="Calibri" w:hAnsi="Times New Roman" w:cs="Times New Roman"/>
                <w:sz w:val="24"/>
                <w:szCs w:val="24"/>
              </w:rPr>
              <w:t>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mm</w:t>
            </w:r>
            <w:r w:rsidRPr="00DF13F2">
              <w:rPr>
                <w:rFonts w:ascii="Times New Roman" w:eastAsia="Calibri" w:hAnsi="Times New Roman" w:cs="Times New Roman"/>
                <w:spacing w:val="-3"/>
                <w:sz w:val="24"/>
                <w:szCs w:val="24"/>
              </w:rPr>
              <w:t>i</w:t>
            </w:r>
            <w:r w:rsidRPr="00DF13F2">
              <w:rPr>
                <w:rFonts w:ascii="Times New Roman" w:eastAsia="Calibri" w:hAnsi="Times New Roman" w:cs="Times New Roman"/>
                <w:sz w:val="24"/>
                <w:szCs w:val="24"/>
              </w:rPr>
              <w:t>ssi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22"/>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 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un</w:t>
            </w:r>
            <w:r w:rsidRPr="00DF13F2">
              <w:rPr>
                <w:rFonts w:ascii="Times New Roman" w:eastAsia="Calibri" w:hAnsi="Times New Roman" w:cs="Times New Roman"/>
                <w:sz w:val="24"/>
                <w:szCs w:val="24"/>
              </w:rPr>
              <w:t xml:space="preserve">sel </w:t>
            </w:r>
            <w:r w:rsidRPr="00DF13F2">
              <w:rPr>
                <w:rFonts w:ascii="Times New Roman" w:eastAsia="Calibri" w:hAnsi="Times New Roman" w:cs="Times New Roman"/>
                <w:spacing w:val="-3"/>
                <w:sz w:val="24"/>
                <w:szCs w:val="24"/>
              </w:rPr>
              <w:t>f</w:t>
            </w:r>
            <w:r w:rsidRPr="00DF13F2">
              <w:rPr>
                <w:rFonts w:ascii="Times New Roman" w:eastAsia="Calibri" w:hAnsi="Times New Roman" w:cs="Times New Roman"/>
                <w:sz w:val="24"/>
                <w:szCs w:val="24"/>
              </w:rPr>
              <w:t>ees.</w:t>
            </w:r>
          </w:p>
        </w:tc>
      </w:tr>
      <w:tr w:rsidR="00DF13F2" w:rsidRPr="00DF13F2" w14:paraId="2856A2D9" w14:textId="77777777">
        <w:trPr>
          <w:trHeight w:hRule="exact" w:val="1176"/>
        </w:trPr>
        <w:tc>
          <w:tcPr>
            <w:tcW w:w="3799" w:type="dxa"/>
            <w:tcBorders>
              <w:top w:val="single" w:sz="4" w:space="0" w:color="000000"/>
              <w:left w:val="single" w:sz="4" w:space="0" w:color="000000"/>
              <w:bottom w:val="single" w:sz="4" w:space="0" w:color="000000"/>
              <w:right w:val="single" w:sz="4" w:space="0" w:color="000000"/>
            </w:tcBorders>
          </w:tcPr>
          <w:p w14:paraId="2856A2D4" w14:textId="77777777" w:rsidR="00732195" w:rsidRPr="00DF13F2" w:rsidRDefault="00732195" w:rsidP="0050762A">
            <w:pPr>
              <w:tabs>
                <w:tab w:val="left" w:pos="450"/>
                <w:tab w:val="left" w:pos="900"/>
              </w:tabs>
              <w:spacing w:after="0" w:line="240" w:lineRule="auto"/>
              <w:ind w:left="174"/>
              <w:rPr>
                <w:rFonts w:ascii="Times New Roman" w:hAnsi="Times New Roman" w:cs="Times New Roman"/>
                <w:sz w:val="24"/>
                <w:szCs w:val="24"/>
              </w:rPr>
            </w:pPr>
          </w:p>
          <w:p w14:paraId="2856A2D5" w14:textId="77777777" w:rsidR="00732195" w:rsidRPr="00DF13F2" w:rsidRDefault="001F58B4" w:rsidP="0050762A">
            <w:pPr>
              <w:tabs>
                <w:tab w:val="left" w:pos="450"/>
                <w:tab w:val="left" w:pos="900"/>
              </w:tabs>
              <w:spacing w:after="0" w:line="240" w:lineRule="auto"/>
              <w:ind w:left="174"/>
              <w:rPr>
                <w:rFonts w:ascii="Times New Roman" w:eastAsia="Calibri" w:hAnsi="Times New Roman" w:cs="Times New Roman"/>
                <w:sz w:val="24"/>
                <w:szCs w:val="24"/>
              </w:rPr>
            </w:pPr>
            <w:r w:rsidRPr="00DF13F2">
              <w:rPr>
                <w:rFonts w:ascii="Times New Roman" w:eastAsia="Calibri" w:hAnsi="Times New Roman" w:cs="Times New Roman"/>
                <w:sz w:val="24"/>
                <w:szCs w:val="24"/>
              </w:rPr>
              <w:t>C</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ter</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2"/>
                <w:sz w:val="24"/>
                <w:szCs w:val="24"/>
              </w:rPr>
              <w:t>1</w:t>
            </w:r>
            <w:r w:rsidRPr="00DF13F2">
              <w:rPr>
                <w:rFonts w:ascii="Times New Roman" w:eastAsia="Calibri" w:hAnsi="Times New Roman" w:cs="Times New Roman"/>
                <w:sz w:val="24"/>
                <w:szCs w:val="24"/>
              </w:rPr>
              <w:t>1</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ex</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s</w:t>
            </w:r>
          </w:p>
        </w:tc>
        <w:tc>
          <w:tcPr>
            <w:tcW w:w="1620" w:type="dxa"/>
            <w:tcBorders>
              <w:top w:val="single" w:sz="4" w:space="0" w:color="000000"/>
              <w:left w:val="single" w:sz="4" w:space="0" w:color="000000"/>
              <w:bottom w:val="single" w:sz="4" w:space="0" w:color="000000"/>
              <w:right w:val="single" w:sz="4" w:space="0" w:color="000000"/>
            </w:tcBorders>
          </w:tcPr>
          <w:p w14:paraId="2856A2D6" w14:textId="77777777" w:rsidR="00732195" w:rsidRPr="00DF13F2" w:rsidRDefault="00732195" w:rsidP="0050762A">
            <w:pPr>
              <w:tabs>
                <w:tab w:val="left" w:pos="450"/>
                <w:tab w:val="left" w:pos="900"/>
              </w:tabs>
              <w:spacing w:after="0" w:line="240" w:lineRule="auto"/>
              <w:rPr>
                <w:rFonts w:ascii="Times New Roman" w:hAnsi="Times New Roman" w:cs="Times New Roman"/>
                <w:sz w:val="24"/>
                <w:szCs w:val="24"/>
              </w:rPr>
            </w:pPr>
          </w:p>
        </w:tc>
        <w:tc>
          <w:tcPr>
            <w:tcW w:w="4157" w:type="dxa"/>
            <w:tcBorders>
              <w:top w:val="single" w:sz="4" w:space="0" w:color="000000"/>
              <w:left w:val="single" w:sz="4" w:space="0" w:color="000000"/>
              <w:bottom w:val="single" w:sz="4" w:space="0" w:color="000000"/>
              <w:right w:val="single" w:sz="4" w:space="0" w:color="000000"/>
            </w:tcBorders>
          </w:tcPr>
          <w:p w14:paraId="2856A2D7" w14:textId="77777777" w:rsidR="00732195" w:rsidRPr="00DF13F2" w:rsidRDefault="00732195" w:rsidP="0050762A">
            <w:pPr>
              <w:tabs>
                <w:tab w:val="left" w:pos="450"/>
                <w:tab w:val="left" w:pos="900"/>
              </w:tabs>
              <w:spacing w:after="0" w:line="240" w:lineRule="auto"/>
              <w:ind w:left="155"/>
              <w:rPr>
                <w:rFonts w:ascii="Times New Roman" w:hAnsi="Times New Roman" w:cs="Times New Roman"/>
                <w:sz w:val="24"/>
                <w:szCs w:val="24"/>
              </w:rPr>
            </w:pPr>
          </w:p>
          <w:p w14:paraId="2856A2D8" w14:textId="77777777" w:rsidR="00732195" w:rsidRPr="00DF13F2" w:rsidRDefault="001F58B4" w:rsidP="0050762A">
            <w:pPr>
              <w:tabs>
                <w:tab w:val="left" w:pos="450"/>
                <w:tab w:val="left" w:pos="900"/>
              </w:tabs>
              <w:spacing w:after="0" w:line="240" w:lineRule="auto"/>
              <w:ind w:left="155"/>
              <w:rPr>
                <w:rFonts w:ascii="Times New Roman" w:eastAsia="Calibri" w:hAnsi="Times New Roman" w:cs="Times New Roman"/>
                <w:sz w:val="24"/>
                <w:szCs w:val="24"/>
              </w:rPr>
            </w:pP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cl</w:t>
            </w:r>
            <w:r w:rsidRPr="00DF13F2">
              <w:rPr>
                <w:rFonts w:ascii="Times New Roman" w:eastAsia="Calibri" w:hAnsi="Times New Roman" w:cs="Times New Roman"/>
                <w:spacing w:val="-1"/>
                <w:sz w:val="24"/>
                <w:szCs w:val="24"/>
              </w:rPr>
              <w:t>ud</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unp</w:t>
            </w:r>
            <w:r w:rsidRPr="00DF13F2">
              <w:rPr>
                <w:rFonts w:ascii="Times New Roman" w:eastAsia="Calibri" w:hAnsi="Times New Roman" w:cs="Times New Roman"/>
                <w:sz w:val="24"/>
                <w:szCs w:val="24"/>
              </w:rPr>
              <w:t xml:space="preserve">aid </w:t>
            </w:r>
            <w:r w:rsidRPr="00DF13F2">
              <w:rPr>
                <w:rFonts w:ascii="Times New Roman" w:eastAsia="Calibri" w:hAnsi="Times New Roman" w:cs="Times New Roman"/>
                <w:spacing w:val="-1"/>
                <w:sz w:val="24"/>
                <w:szCs w:val="24"/>
              </w:rPr>
              <w:t>m</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ly</w:t>
            </w:r>
            <w:r w:rsidRPr="00DF13F2">
              <w:rPr>
                <w:rFonts w:ascii="Times New Roman" w:eastAsia="Calibri" w:hAnsi="Times New Roman" w:cs="Times New Roman"/>
                <w:spacing w:val="-1"/>
                <w:sz w:val="24"/>
                <w:szCs w:val="24"/>
              </w:rPr>
              <w:t xml:space="preserve"> op</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rati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 xml:space="preserve">g </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x</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 xml:space="preserve">d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3"/>
                <w:sz w:val="24"/>
                <w:szCs w:val="24"/>
              </w:rPr>
              <w:t>f</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ss</w:t>
            </w:r>
            <w:r w:rsidRPr="00DF13F2">
              <w:rPr>
                <w:rFonts w:ascii="Times New Roman" w:eastAsia="Calibri" w:hAnsi="Times New Roman" w:cs="Times New Roman"/>
                <w:spacing w:val="-3"/>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al</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1"/>
                <w:sz w:val="24"/>
                <w:szCs w:val="24"/>
              </w:rPr>
              <w:t>ee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 ex</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ses.</w:t>
            </w:r>
          </w:p>
        </w:tc>
      </w:tr>
      <w:tr w:rsidR="00DF13F2" w:rsidRPr="00DF13F2" w14:paraId="2856A2DE" w14:textId="77777777">
        <w:trPr>
          <w:trHeight w:hRule="exact" w:val="559"/>
        </w:trPr>
        <w:tc>
          <w:tcPr>
            <w:tcW w:w="3799" w:type="dxa"/>
            <w:tcBorders>
              <w:top w:val="single" w:sz="4" w:space="0" w:color="000000"/>
              <w:left w:val="single" w:sz="4" w:space="0" w:color="000000"/>
              <w:bottom w:val="single" w:sz="4" w:space="0" w:color="000000"/>
              <w:right w:val="single" w:sz="4" w:space="0" w:color="000000"/>
            </w:tcBorders>
          </w:tcPr>
          <w:p w14:paraId="2856A2DA" w14:textId="77777777" w:rsidR="00732195" w:rsidRPr="00DF13F2" w:rsidRDefault="00732195" w:rsidP="0050762A">
            <w:pPr>
              <w:tabs>
                <w:tab w:val="left" w:pos="450"/>
                <w:tab w:val="left" w:pos="900"/>
              </w:tabs>
              <w:spacing w:after="0" w:line="240" w:lineRule="auto"/>
              <w:ind w:left="174"/>
              <w:rPr>
                <w:rFonts w:ascii="Times New Roman" w:hAnsi="Times New Roman" w:cs="Times New Roman"/>
                <w:sz w:val="24"/>
                <w:szCs w:val="24"/>
              </w:rPr>
            </w:pPr>
          </w:p>
          <w:p w14:paraId="2856A2DB" w14:textId="77777777" w:rsidR="00732195" w:rsidRPr="00DF13F2" w:rsidRDefault="001F58B4" w:rsidP="0050762A">
            <w:pPr>
              <w:tabs>
                <w:tab w:val="left" w:pos="450"/>
                <w:tab w:val="left" w:pos="900"/>
              </w:tabs>
              <w:spacing w:after="0" w:line="240" w:lineRule="auto"/>
              <w:ind w:left="174"/>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3"/>
                <w:sz w:val="24"/>
                <w:szCs w:val="24"/>
              </w:rPr>
              <w:t>i</w:t>
            </w:r>
            <w:r w:rsidRPr="00DF13F2">
              <w:rPr>
                <w:rFonts w:ascii="Times New Roman" w:eastAsia="Calibri" w:hAnsi="Times New Roman" w:cs="Times New Roman"/>
                <w:sz w:val="24"/>
                <w:szCs w:val="24"/>
              </w:rPr>
              <w:t>ty</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3"/>
                <w:sz w:val="24"/>
                <w:szCs w:val="24"/>
              </w:rPr>
              <w:t>d</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t</w:t>
            </w:r>
          </w:p>
        </w:tc>
        <w:tc>
          <w:tcPr>
            <w:tcW w:w="1620" w:type="dxa"/>
            <w:tcBorders>
              <w:top w:val="single" w:sz="4" w:space="0" w:color="000000"/>
              <w:left w:val="single" w:sz="4" w:space="0" w:color="000000"/>
              <w:bottom w:val="single" w:sz="4" w:space="0" w:color="000000"/>
              <w:right w:val="single" w:sz="4" w:space="0" w:color="000000"/>
            </w:tcBorders>
          </w:tcPr>
          <w:p w14:paraId="2856A2DC" w14:textId="77777777" w:rsidR="00732195" w:rsidRPr="00DF13F2" w:rsidRDefault="00732195" w:rsidP="0050762A">
            <w:pPr>
              <w:tabs>
                <w:tab w:val="left" w:pos="450"/>
                <w:tab w:val="left" w:pos="900"/>
              </w:tabs>
              <w:spacing w:after="0" w:line="240" w:lineRule="auto"/>
              <w:rPr>
                <w:rFonts w:ascii="Times New Roman" w:hAnsi="Times New Roman" w:cs="Times New Roman"/>
                <w:sz w:val="24"/>
                <w:szCs w:val="24"/>
              </w:rPr>
            </w:pPr>
          </w:p>
        </w:tc>
        <w:tc>
          <w:tcPr>
            <w:tcW w:w="4157" w:type="dxa"/>
            <w:tcBorders>
              <w:top w:val="single" w:sz="4" w:space="0" w:color="000000"/>
              <w:left w:val="single" w:sz="4" w:space="0" w:color="000000"/>
              <w:bottom w:val="single" w:sz="4" w:space="0" w:color="000000"/>
              <w:right w:val="single" w:sz="4" w:space="0" w:color="000000"/>
            </w:tcBorders>
          </w:tcPr>
          <w:p w14:paraId="2856A2DD" w14:textId="77777777" w:rsidR="00732195" w:rsidRPr="00DF13F2" w:rsidRDefault="00732195" w:rsidP="0050762A">
            <w:pPr>
              <w:tabs>
                <w:tab w:val="left" w:pos="450"/>
                <w:tab w:val="left" w:pos="900"/>
              </w:tabs>
              <w:spacing w:after="0" w:line="240" w:lineRule="auto"/>
              <w:ind w:left="155"/>
              <w:rPr>
                <w:rFonts w:ascii="Times New Roman" w:hAnsi="Times New Roman" w:cs="Times New Roman"/>
                <w:sz w:val="24"/>
                <w:szCs w:val="24"/>
              </w:rPr>
            </w:pPr>
          </w:p>
        </w:tc>
      </w:tr>
      <w:tr w:rsidR="00DF13F2" w:rsidRPr="00DF13F2" w14:paraId="2856A2E3" w14:textId="77777777">
        <w:trPr>
          <w:trHeight w:hRule="exact" w:val="559"/>
        </w:trPr>
        <w:tc>
          <w:tcPr>
            <w:tcW w:w="3799" w:type="dxa"/>
            <w:tcBorders>
              <w:top w:val="single" w:sz="4" w:space="0" w:color="000000"/>
              <w:left w:val="single" w:sz="4" w:space="0" w:color="000000"/>
              <w:bottom w:val="single" w:sz="4" w:space="0" w:color="000000"/>
              <w:right w:val="single" w:sz="4" w:space="0" w:color="000000"/>
            </w:tcBorders>
          </w:tcPr>
          <w:p w14:paraId="2856A2DF" w14:textId="77777777" w:rsidR="00732195" w:rsidRPr="00DF13F2" w:rsidRDefault="00732195" w:rsidP="0050762A">
            <w:pPr>
              <w:tabs>
                <w:tab w:val="left" w:pos="450"/>
                <w:tab w:val="left" w:pos="900"/>
              </w:tabs>
              <w:spacing w:after="0" w:line="240" w:lineRule="auto"/>
              <w:ind w:left="174"/>
              <w:rPr>
                <w:rFonts w:ascii="Times New Roman" w:hAnsi="Times New Roman" w:cs="Times New Roman"/>
                <w:sz w:val="24"/>
                <w:szCs w:val="24"/>
              </w:rPr>
            </w:pPr>
          </w:p>
          <w:p w14:paraId="2856A2E0" w14:textId="77777777" w:rsidR="00732195" w:rsidRPr="00DF13F2" w:rsidRDefault="001F58B4" w:rsidP="0050762A">
            <w:pPr>
              <w:tabs>
                <w:tab w:val="left" w:pos="450"/>
                <w:tab w:val="left" w:pos="900"/>
              </w:tabs>
              <w:spacing w:after="0" w:line="240" w:lineRule="auto"/>
              <w:ind w:left="174"/>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v</w:t>
            </w:r>
            <w:r w:rsidRPr="00DF13F2">
              <w:rPr>
                <w:rFonts w:ascii="Times New Roman" w:eastAsia="Calibri" w:hAnsi="Times New Roman" w:cs="Times New Roman"/>
                <w:sz w:val="24"/>
                <w:szCs w:val="24"/>
              </w:rPr>
              <w:t>aila</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le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3"/>
                <w:sz w:val="24"/>
                <w:szCs w:val="24"/>
              </w:rPr>
              <w:t>f</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r </w:t>
            </w:r>
            <w:r w:rsidRPr="00DF13F2">
              <w:rPr>
                <w:rFonts w:ascii="Times New Roman" w:eastAsia="Calibri" w:hAnsi="Times New Roman" w:cs="Times New Roman"/>
                <w:spacing w:val="-1"/>
                <w:sz w:val="24"/>
                <w:szCs w:val="24"/>
              </w:rPr>
              <w:t>un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c</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3"/>
                <w:sz w:val="24"/>
                <w:szCs w:val="24"/>
              </w:rPr>
              <w:t>r</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 cr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t</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rs</w:t>
            </w:r>
          </w:p>
        </w:tc>
        <w:tc>
          <w:tcPr>
            <w:tcW w:w="1620" w:type="dxa"/>
            <w:tcBorders>
              <w:top w:val="single" w:sz="4" w:space="0" w:color="000000"/>
              <w:left w:val="single" w:sz="4" w:space="0" w:color="000000"/>
              <w:bottom w:val="single" w:sz="4" w:space="0" w:color="000000"/>
              <w:right w:val="single" w:sz="4" w:space="0" w:color="000000"/>
            </w:tcBorders>
          </w:tcPr>
          <w:p w14:paraId="2856A2E1" w14:textId="77777777" w:rsidR="00732195" w:rsidRPr="00DF13F2" w:rsidRDefault="00732195" w:rsidP="0050762A">
            <w:pPr>
              <w:tabs>
                <w:tab w:val="left" w:pos="450"/>
                <w:tab w:val="left" w:pos="900"/>
              </w:tabs>
              <w:spacing w:after="0" w:line="240" w:lineRule="auto"/>
              <w:rPr>
                <w:rFonts w:ascii="Times New Roman" w:hAnsi="Times New Roman" w:cs="Times New Roman"/>
                <w:sz w:val="24"/>
                <w:szCs w:val="24"/>
              </w:rPr>
            </w:pPr>
          </w:p>
        </w:tc>
        <w:tc>
          <w:tcPr>
            <w:tcW w:w="4157" w:type="dxa"/>
            <w:tcBorders>
              <w:top w:val="single" w:sz="4" w:space="0" w:color="000000"/>
              <w:left w:val="single" w:sz="4" w:space="0" w:color="000000"/>
              <w:bottom w:val="single" w:sz="4" w:space="0" w:color="000000"/>
              <w:right w:val="single" w:sz="4" w:space="0" w:color="000000"/>
            </w:tcBorders>
          </w:tcPr>
          <w:p w14:paraId="2856A2E2" w14:textId="77777777" w:rsidR="00732195" w:rsidRPr="00DF13F2" w:rsidRDefault="00732195" w:rsidP="0050762A">
            <w:pPr>
              <w:tabs>
                <w:tab w:val="left" w:pos="450"/>
                <w:tab w:val="left" w:pos="900"/>
              </w:tabs>
              <w:spacing w:after="0" w:line="240" w:lineRule="auto"/>
              <w:ind w:left="155"/>
              <w:rPr>
                <w:rFonts w:ascii="Times New Roman" w:hAnsi="Times New Roman" w:cs="Times New Roman"/>
                <w:sz w:val="24"/>
                <w:szCs w:val="24"/>
              </w:rPr>
            </w:pPr>
          </w:p>
        </w:tc>
      </w:tr>
    </w:tbl>
    <w:p w14:paraId="2856A2E4"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E5"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E6" w14:textId="77777777" w:rsidR="00732195" w:rsidRPr="00DF13F2" w:rsidRDefault="0050762A" w:rsidP="00151798">
      <w:pPr>
        <w:tabs>
          <w:tab w:val="left" w:pos="450"/>
          <w:tab w:val="left" w:pos="900"/>
          <w:tab w:val="left" w:pos="90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hAnsi="Times New Roman" w:cs="Times New Roman"/>
          <w:sz w:val="24"/>
          <w:szCs w:val="24"/>
        </w:rPr>
        <w:t>The</w:t>
      </w:r>
      <w:r w:rsidR="0095788D" w:rsidRPr="00DF13F2">
        <w:rPr>
          <w:rFonts w:ascii="Times New Roman" w:hAnsi="Times New Roman" w:cs="Times New Roman"/>
          <w:sz w:val="24"/>
          <w:szCs w:val="24"/>
        </w:rPr>
        <w:t xml:space="preserve"> </w:t>
      </w:r>
      <w:r w:rsidR="001F58B4" w:rsidRPr="00DF13F2">
        <w:rPr>
          <w:rFonts w:ascii="Times New Roman" w:hAnsi="Times New Roman" w:cs="Times New Roman"/>
          <w:sz w:val="24"/>
          <w:szCs w:val="24"/>
        </w:rPr>
        <w:t>Debtor</w:t>
      </w:r>
      <w:r w:rsidR="0095788D" w:rsidRPr="00DF13F2">
        <w:rPr>
          <w:rFonts w:ascii="Times New Roman" w:hAnsi="Times New Roman" w:cs="Times New Roman"/>
          <w:sz w:val="24"/>
          <w:szCs w:val="24"/>
        </w:rPr>
        <w:t xml:space="preserve"> </w:t>
      </w:r>
      <w:r w:rsidR="001F58B4" w:rsidRPr="00DF13F2">
        <w:rPr>
          <w:rFonts w:ascii="Times New Roman" w:hAnsi="Times New Roman" w:cs="Times New Roman"/>
          <w:sz w:val="24"/>
          <w:szCs w:val="24"/>
        </w:rPr>
        <w:t>estimates that its unsecured creditors would receive</w:t>
      </w:r>
      <w:r w:rsidR="001F58B4" w:rsidRPr="00DF13F2">
        <w:rPr>
          <w:rFonts w:ascii="Times New Roman" w:eastAsia="Calibri" w:hAnsi="Times New Roman" w:cs="Times New Roman"/>
          <w:sz w:val="24"/>
          <w:szCs w:val="24"/>
        </w:rPr>
        <w:t xml:space="preserve"> </w:t>
      </w:r>
      <w:r w:rsidR="0095788D" w:rsidRPr="00DF13F2">
        <w:rPr>
          <w:rFonts w:ascii="Times New Roman" w:eastAsia="Calibri" w:hAnsi="Times New Roman" w:cs="Times New Roman"/>
          <w:sz w:val="24"/>
          <w:szCs w:val="24"/>
        </w:rPr>
        <w:t xml:space="preserve">a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w w:val="99"/>
          <w:sz w:val="24"/>
          <w:szCs w:val="24"/>
        </w:rPr>
        <w:t>v</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w w:val="99"/>
          <w:sz w:val="24"/>
          <w:szCs w:val="24"/>
        </w:rPr>
        <w:t>e</w:t>
      </w:r>
      <w:r w:rsidR="001F58B4" w:rsidRPr="00DF13F2">
        <w:rPr>
          <w:rFonts w:ascii="Times New Roman" w:eastAsia="Calibri" w:hAnsi="Times New Roman" w:cs="Times New Roman"/>
          <w:spacing w:val="1"/>
          <w:w w:val="99"/>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95788D" w:rsidRPr="00DF13F2">
        <w:rPr>
          <w:rFonts w:ascii="Times New Roman" w:eastAsia="Calibri" w:hAnsi="Times New Roman" w:cs="Times New Roman"/>
          <w:sz w:val="24"/>
          <w:szCs w:val="24"/>
        </w:rPr>
        <w:t>__________</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95788D"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ast</w:t>
      </w:r>
      <w:r w:rsidR="0095788D" w:rsidRPr="00DF13F2">
        <w:rPr>
          <w:rFonts w:ascii="Times New Roman" w:eastAsia="Calibri" w:hAnsi="Times New Roman" w:cs="Times New Roman"/>
          <w:sz w:val="24"/>
          <w:szCs w:val="24"/>
        </w:rPr>
        <w:t xml:space="preserve"> __________</w:t>
      </w:r>
      <w:r w:rsidR="001F58B4" w:rsidRPr="00DF13F2">
        <w:rPr>
          <w:rFonts w:ascii="Times New Roman" w:eastAsia="Calibri" w:hAnsi="Times New Roman" w:cs="Times New Roman"/>
          <w:spacing w:val="-51"/>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eli</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 is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be</w:t>
      </w:r>
      <w:r w:rsidR="001F58B4" w:rsidRPr="00DF13F2">
        <w:rPr>
          <w:rFonts w:ascii="Times New Roman" w:eastAsia="Calibri" w:hAnsi="Times New Roman" w:cs="Times New Roman"/>
          <w:sz w:val="24"/>
          <w:szCs w:val="24"/>
        </w:rPr>
        <w:t>st 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hu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rsi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7</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h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ts not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bo</w:t>
      </w:r>
      <w:r w:rsidR="001F58B4" w:rsidRPr="00DF13F2">
        <w:rPr>
          <w:rFonts w:ascii="Times New Roman" w:eastAsia="Calibri" w:hAnsi="Times New Roman" w:cs="Times New Roman"/>
          <w:sz w:val="24"/>
          <w:szCs w:val="24"/>
        </w:rPr>
        <w:t>ve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ld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less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 a</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p>
    <w:p w14:paraId="2856A2E7" w14:textId="77777777" w:rsidR="0095788D" w:rsidRPr="00DF13F2" w:rsidRDefault="0095788D" w:rsidP="00151798">
      <w:pPr>
        <w:tabs>
          <w:tab w:val="left" w:pos="450"/>
          <w:tab w:val="left" w:pos="900"/>
          <w:tab w:val="left" w:pos="9000"/>
        </w:tabs>
        <w:spacing w:after="0" w:line="240" w:lineRule="auto"/>
        <w:jc w:val="both"/>
        <w:rPr>
          <w:rFonts w:ascii="Times New Roman" w:eastAsia="Calibri" w:hAnsi="Times New Roman" w:cs="Times New Roman"/>
          <w:sz w:val="24"/>
          <w:szCs w:val="24"/>
        </w:rPr>
      </w:pPr>
    </w:p>
    <w:p w14:paraId="2856A2E8" w14:textId="77777777" w:rsidR="00732195" w:rsidRPr="00DF13F2" w:rsidRDefault="001F58B4"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w:t>
      </w:r>
      <w:r w:rsidR="0050762A" w:rsidRPr="00DF13F2">
        <w:rPr>
          <w:rFonts w:ascii="Times New Roman" w:eastAsia="Calibri" w:hAnsi="Times New Roman" w:cs="Times New Roman"/>
          <w:b/>
          <w:bCs/>
          <w:sz w:val="24"/>
          <w:szCs w:val="24"/>
        </w:rPr>
        <w:tab/>
      </w:r>
      <w:r w:rsidRPr="00DF13F2">
        <w:rPr>
          <w:rFonts w:ascii="Times New Roman" w:eastAsia="Calibri" w:hAnsi="Times New Roman" w:cs="Times New Roman"/>
          <w:b/>
          <w:bCs/>
          <w:sz w:val="24"/>
          <w:szCs w:val="24"/>
        </w:rPr>
        <w:t>FEDE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L</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X</w:t>
      </w:r>
      <w:r w:rsidRPr="00DF13F2">
        <w:rPr>
          <w:rFonts w:ascii="Times New Roman" w:eastAsia="Calibri" w:hAnsi="Times New Roman" w:cs="Times New Roman"/>
          <w:b/>
          <w:bCs/>
          <w:spacing w:val="-2"/>
          <w:sz w:val="24"/>
          <w:szCs w:val="24"/>
        </w:rPr>
        <w:t xml:space="preserve"> 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1"/>
          <w:sz w:val="24"/>
          <w:szCs w:val="24"/>
        </w:rPr>
        <w:t>Q</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z w:val="24"/>
          <w:szCs w:val="24"/>
        </w:rPr>
        <w:t>ENCES</w:t>
      </w:r>
    </w:p>
    <w:p w14:paraId="2856A2E9"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EA" w14:textId="77777777" w:rsidR="00732195" w:rsidRPr="00DF13F2" w:rsidRDefault="0050762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Im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lem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52"/>
          <w:sz w:val="24"/>
          <w:szCs w:val="24"/>
        </w:rPr>
        <w:t xml:space="preserve"> </w:t>
      </w:r>
      <w:r w:rsidR="001F58B4" w:rsidRPr="00DF13F2">
        <w:rPr>
          <w:rFonts w:ascii="Times New Roman" w:eastAsia="Calibri" w:hAnsi="Times New Roman" w:cs="Times New Roman"/>
          <w:spacing w:val="1"/>
          <w:sz w:val="24"/>
          <w:szCs w:val="24"/>
        </w:rPr>
        <w:t>o</w:t>
      </w:r>
      <w:r w:rsidR="0095788D"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95788D"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P</w:t>
      </w:r>
      <w:r w:rsidR="0095788D"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may</w:t>
      </w:r>
      <w:r w:rsidR="001F58B4" w:rsidRPr="00DF13F2">
        <w:rPr>
          <w:rFonts w:ascii="Times New Roman" w:eastAsia="Calibri" w:hAnsi="Times New Roman" w:cs="Times New Roman"/>
          <w:spacing w:val="51"/>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l</w:t>
      </w:r>
      <w:r w:rsidR="0095788D"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i</w:t>
      </w:r>
      <w:r w:rsidR="0095788D"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95788D" w:rsidRPr="00DF13F2">
        <w:rPr>
          <w:rFonts w:ascii="Times New Roman" w:eastAsia="Calibri" w:hAnsi="Times New Roman" w:cs="Times New Roman"/>
          <w:sz w:val="24"/>
          <w:szCs w:val="24"/>
        </w:rPr>
        <w:t>ral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m</w:t>
      </w:r>
      <w:r w:rsidR="0095788D"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95788D"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o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 xml:space="preserve">ers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 Allo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lar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may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ms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gar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op</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bt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 xml:space="preserve">re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no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no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the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io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R</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the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rma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1"/>
          <w:sz w:val="24"/>
          <w:szCs w:val="24"/>
        </w:rPr>
        <w:t xml:space="preserve"> p</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y.</w:t>
      </w:r>
    </w:p>
    <w:p w14:paraId="2856A2EB"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EC"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lastRenderedPageBreak/>
        <w:tab/>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ope</w:t>
      </w:r>
      <w:r w:rsidR="001F58B4" w:rsidRPr="00DF13F2">
        <w:rPr>
          <w:rFonts w:ascii="Times New Roman" w:eastAsia="Calibri" w:hAnsi="Times New Roman" w:cs="Times New Roman"/>
          <w:spacing w:val="-2"/>
          <w:sz w:val="24"/>
          <w:szCs w:val="24"/>
        </w:rPr>
        <w:t>ra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 xml:space="preserve">e a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arge</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bt</w:t>
      </w:r>
      <w:r w:rsidR="001F58B4" w:rsidRPr="00DF13F2">
        <w:rPr>
          <w:rFonts w:ascii="Times New Roman" w:eastAsia="Calibri" w:hAnsi="Times New Roman" w:cs="Times New Roman"/>
          <w:spacing w:val="1"/>
          <w:sz w:val="24"/>
          <w:szCs w:val="24"/>
        </w:rPr>
        <w:t>edn</w:t>
      </w:r>
      <w:r w:rsidR="001F58B4" w:rsidRPr="00DF13F2">
        <w:rPr>
          <w:rFonts w:ascii="Times New Roman" w:eastAsia="Calibri" w:hAnsi="Times New Roman" w:cs="Times New Roman"/>
          <w:sz w:val="24"/>
          <w:szCs w:val="24"/>
        </w:rPr>
        <w:t xml:space="preserve">ess. </w:t>
      </w:r>
      <w:r w:rsidR="001F58B4" w:rsidRPr="00DF13F2">
        <w:rPr>
          <w:rFonts w:ascii="Times New Roman" w:eastAsia="Calibri" w:hAnsi="Times New Roman" w:cs="Times New Roman"/>
          <w:spacing w:val="4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lla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air</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mar</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val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ash</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 –</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aid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 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1"/>
          <w:sz w:val="24"/>
          <w:szCs w:val="24"/>
        </w:rPr>
        <w:t xml:space="preserve"> 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arge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Am</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w:t>
      </w:r>
    </w:p>
    <w:p w14:paraId="2856A2ED"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EE"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ene</w:t>
      </w:r>
      <w:r w:rsidR="001F58B4" w:rsidRPr="00DF13F2">
        <w:rPr>
          <w:rFonts w:ascii="Times New Roman" w:eastAsia="Calibri" w:hAnsi="Times New Roman" w:cs="Times New Roman"/>
          <w:sz w:val="24"/>
          <w:szCs w:val="24"/>
        </w:rPr>
        <w:t>ral,</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 xml:space="preserve">l </w:t>
      </w:r>
      <w:r w:rsidR="001F58B4" w:rsidRPr="00DF13F2">
        <w:rPr>
          <w:rFonts w:ascii="Times New Roman" w:eastAsia="Calibri" w:hAnsi="Times New Roman" w:cs="Times New Roman"/>
          <w:spacing w:val="-1"/>
          <w:sz w:val="24"/>
          <w:szCs w:val="24"/>
        </w:rPr>
        <w:t>R</w:t>
      </w:r>
      <w:r w:rsidR="001F58B4" w:rsidRPr="00DF13F2">
        <w:rPr>
          <w:rFonts w:ascii="Times New Roman" w:eastAsia="Calibri" w:hAnsi="Times New Roman" w:cs="Times New Roman"/>
          <w:sz w:val="24"/>
          <w:szCs w:val="24"/>
        </w:rPr>
        <w:t>eve</w:t>
      </w:r>
      <w:r w:rsidR="001F58B4" w:rsidRPr="00DF13F2">
        <w:rPr>
          <w:rFonts w:ascii="Times New Roman" w:eastAsia="Calibri" w:hAnsi="Times New Roman" w:cs="Times New Roman"/>
          <w:spacing w:val="1"/>
          <w:sz w:val="24"/>
          <w:szCs w:val="24"/>
        </w:rPr>
        <w:t>nu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(IRC</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3"/>
          <w:sz w:val="24"/>
          <w:szCs w:val="24"/>
        </w:rPr>
        <w:t>i</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o 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ali</w:t>
      </w:r>
      <w:r w:rsidR="001F58B4" w:rsidRPr="00DF13F2">
        <w:rPr>
          <w:rFonts w:ascii="Times New Roman" w:eastAsia="Calibri" w:hAnsi="Times New Roman" w:cs="Times New Roman"/>
          <w:spacing w:val="1"/>
          <w:sz w:val="24"/>
          <w:szCs w:val="24"/>
        </w:rPr>
        <w:t>ze</w:t>
      </w:r>
      <w:r w:rsidR="001F58B4" w:rsidRPr="00DF13F2">
        <w:rPr>
          <w:rFonts w:ascii="Times New Roman" w:eastAsia="Calibri" w:hAnsi="Times New Roman" w:cs="Times New Roman"/>
          <w:sz w:val="24"/>
          <w:szCs w:val="24"/>
        </w:rPr>
        <w:t>s 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3"/>
          <w:sz w:val="24"/>
          <w:szCs w:val="24"/>
        </w:rPr>
        <w:t>g</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dn</w:t>
      </w:r>
      <w:r w:rsidR="001F58B4" w:rsidRPr="00DF13F2">
        <w:rPr>
          <w:rFonts w:ascii="Times New Roman" w:eastAsia="Calibri" w:hAnsi="Times New Roman" w:cs="Times New Roman"/>
          <w:sz w:val="24"/>
          <w:szCs w:val="24"/>
        </w:rPr>
        <w:t>ess</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ch</w:t>
      </w:r>
      <w:r w:rsidR="001F58B4" w:rsidRPr="00DF13F2">
        <w:rPr>
          <w:rFonts w:ascii="Times New Roman" w:eastAsia="Calibri" w:hAnsi="Times New Roman" w:cs="Times New Roman"/>
          <w:sz w:val="24"/>
          <w:szCs w:val="24"/>
        </w:rPr>
        <w:t>arge</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z w:val="24"/>
          <w:szCs w:val="24"/>
        </w:rPr>
        <w:t>gr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ar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ch</w:t>
      </w:r>
      <w:r w:rsidR="001F58B4" w:rsidRPr="00DF13F2">
        <w:rPr>
          <w:rFonts w:ascii="Times New Roman" w:eastAsia="Calibri" w:hAnsi="Times New Roman" w:cs="Times New Roman"/>
          <w:sz w:val="24"/>
          <w:szCs w:val="24"/>
        </w:rPr>
        <w:t>arg</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 xml:space="preserve"> 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Deb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3"/>
          <w:sz w:val="24"/>
          <w:szCs w:val="24"/>
        </w:rPr>
        <w:t>g</w:t>
      </w:r>
      <w:r w:rsidR="001F58B4" w:rsidRPr="00DF13F2">
        <w:rPr>
          <w:rFonts w:ascii="Times New Roman" w:eastAsia="Calibri" w:hAnsi="Times New Roman" w:cs="Times New Roman"/>
          <w:sz w:val="24"/>
          <w:szCs w:val="24"/>
        </w:rPr>
        <w:t>e Am</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 may arise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in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ial</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sis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ch</w:t>
      </w:r>
      <w:r w:rsidR="001F58B4" w:rsidRPr="00DF13F2">
        <w:rPr>
          <w:rFonts w:ascii="Times New Roman" w:eastAsia="Calibri" w:hAnsi="Times New Roman" w:cs="Times New Roman"/>
          <w:sz w:val="24"/>
          <w:szCs w:val="24"/>
        </w:rPr>
        <w:t>arge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Am</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 xml:space="preserve">may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 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ch</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led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ms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ail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 xml:space="preserve">a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ave</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2"/>
          <w:sz w:val="24"/>
          <w:szCs w:val="24"/>
        </w:rPr>
        <w:t>g</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11</w:t>
      </w:r>
      <w:r w:rsidR="001F58B4" w:rsidRPr="00DF13F2">
        <w:rPr>
          <w:rFonts w:ascii="Times New Roman" w:eastAsia="Calibri" w:hAnsi="Times New Roman" w:cs="Times New Roman"/>
          <w:spacing w:val="-2"/>
          <w:sz w:val="24"/>
          <w:szCs w:val="24"/>
        </w:rPr>
        <w:t xml:space="preserve">41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1"/>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me</w:t>
      </w:r>
      <w:r w:rsidR="001F58B4" w:rsidRPr="00DF13F2">
        <w:rPr>
          <w:rFonts w:ascii="Times New Roman" w:eastAsia="Calibri" w:hAnsi="Times New Roman" w:cs="Times New Roman"/>
          <w:spacing w:val="38"/>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3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0"/>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arge</w:t>
      </w:r>
      <w:r w:rsidR="001F58B4" w:rsidRPr="00DF13F2">
        <w:rPr>
          <w:rFonts w:ascii="Times New Roman" w:eastAsia="Calibri" w:hAnsi="Times New Roman" w:cs="Times New Roman"/>
          <w:spacing w:val="40"/>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ali</w:t>
      </w:r>
      <w:r w:rsidR="001F58B4" w:rsidRPr="00DF13F2">
        <w:rPr>
          <w:rFonts w:ascii="Times New Roman" w:eastAsia="Calibri" w:hAnsi="Times New Roman" w:cs="Times New Roman"/>
          <w:spacing w:val="1"/>
          <w:sz w:val="24"/>
          <w:szCs w:val="24"/>
        </w:rPr>
        <w:t>z</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pacing w:val="1"/>
          <w:sz w:val="24"/>
          <w:szCs w:val="24"/>
        </w:rPr>
        <w:t>the 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ili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 xml:space="preserve"> 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ave giv</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p>
    <w:p w14:paraId="2856A2EF"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F0"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dn</w:t>
      </w:r>
      <w:r w:rsidR="001F58B4" w:rsidRPr="00DF13F2">
        <w:rPr>
          <w:rFonts w:ascii="Times New Roman" w:eastAsia="Calibri" w:hAnsi="Times New Roman" w:cs="Times New Roman"/>
          <w:sz w:val="24"/>
          <w:szCs w:val="24"/>
        </w:rPr>
        <w:t>ess</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pu</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nf</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arge</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z w:val="24"/>
          <w:szCs w:val="24"/>
        </w:rPr>
        <w:t>Am</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pe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ally</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gr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3"/>
          <w:sz w:val="24"/>
          <w:szCs w:val="24"/>
        </w:rPr>
        <w:t>(</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upt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 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pacing w:val="1"/>
          <w:sz w:val="24"/>
          <w:szCs w:val="24"/>
        </w:rPr>
        <w:t>ept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pp</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gl</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liev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no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in 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arge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Am</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p>
    <w:p w14:paraId="2856A2F1"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F2"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108</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RC</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 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ain</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ute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arge Am</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m 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tt</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the fo</w:t>
      </w:r>
      <w:r w:rsidR="001F58B4" w:rsidRPr="00DF13F2">
        <w:rPr>
          <w:rFonts w:ascii="Times New Roman" w:eastAsia="Calibri" w:hAnsi="Times New Roman" w:cs="Times New Roman"/>
          <w:sz w:val="24"/>
          <w:szCs w:val="24"/>
        </w:rPr>
        <w:t>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pe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arry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vers; ge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 xml:space="preserve">l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ss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 xml:space="preserve">m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ax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al 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ss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arry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95788D"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 xml:space="preserve">asis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op</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he 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p</w:t>
      </w:r>
      <w:r w:rsidR="001F58B4" w:rsidRPr="00DF13F2">
        <w:rPr>
          <w:rFonts w:ascii="Times New Roman" w:eastAsia="Calibri" w:hAnsi="Times New Roman" w:cs="Times New Roman"/>
          <w:sz w:val="24"/>
          <w:szCs w:val="24"/>
        </w:rPr>
        <w:t>assi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arry</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vers;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ign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x a</w:t>
      </w:r>
      <w:r w:rsidR="001F58B4" w:rsidRPr="00DF13F2">
        <w:rPr>
          <w:rFonts w:ascii="Times New Roman" w:eastAsia="Calibri" w:hAnsi="Times New Roman" w:cs="Times New Roman"/>
          <w:spacing w:val="1"/>
          <w:sz w:val="24"/>
          <w:szCs w:val="24"/>
        </w:rPr>
        <w:t>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ne</w:t>
      </w:r>
      <w:r w:rsidR="001F58B4" w:rsidRPr="00DF13F2">
        <w:rPr>
          <w:rFonts w:ascii="Times New Roman" w:eastAsia="Calibri" w:hAnsi="Times New Roman" w:cs="Times New Roman"/>
          <w:sz w:val="24"/>
          <w:szCs w:val="24"/>
        </w:rPr>
        <w:t>rally 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llar</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ral</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ign</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95788D"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33</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3</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do</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z w:val="24"/>
          <w:szCs w:val="24"/>
        </w:rPr>
        <w:t>gr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An</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the 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tt</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rst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agai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st </w:t>
      </w:r>
      <w:r w:rsidR="001F58B4" w:rsidRPr="00DF13F2">
        <w:rPr>
          <w:rFonts w:ascii="Times New Roman" w:eastAsia="Calibri" w:hAnsi="Times New Roman" w:cs="Times New Roman"/>
          <w:spacing w:val="1"/>
          <w:sz w:val="24"/>
          <w:szCs w:val="24"/>
        </w:rPr>
        <w:t>dep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
          <w:sz w:val="24"/>
          <w:szCs w:val="24"/>
        </w:rPr>
        <w:t xml:space="preserve"> 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am</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pacing w:val="1"/>
          <w:sz w:val="24"/>
          <w:szCs w:val="24"/>
        </w:rPr>
        <w:t>ee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aggr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ga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asis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z w:val="24"/>
          <w:szCs w:val="24"/>
        </w:rPr>
        <w:t>h</w:t>
      </w:r>
      <w:r w:rsidR="007C6C00"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no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ly 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e 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isi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o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2"/>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 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ten</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al 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ch</w:t>
      </w:r>
      <w:r w:rsidR="001F58B4" w:rsidRPr="00DF13F2">
        <w:rPr>
          <w:rFonts w:ascii="Times New Roman" w:eastAsia="Calibri" w:hAnsi="Times New Roman" w:cs="Times New Roman"/>
          <w:sz w:val="24"/>
          <w:szCs w:val="24"/>
        </w:rPr>
        <w:t>arg</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pu</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p>
    <w:p w14:paraId="2856A2F3"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F4"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fe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ral</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eq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hy</w:t>
      </w:r>
      <w:r w:rsidR="001F58B4" w:rsidRPr="00DF13F2">
        <w:rPr>
          <w:rFonts w:ascii="Times New Roman" w:eastAsia="Calibri" w:hAnsi="Times New Roman" w:cs="Times New Roman"/>
          <w:spacing w:val="1"/>
          <w:sz w:val="24"/>
          <w:szCs w:val="24"/>
        </w:rPr>
        <w:t>pot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ers</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large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egr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eth</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do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by 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3"/>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95788D"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al 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 xml:space="preserve"> def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 xml:space="preserve">l </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 xml:space="preserve">ral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 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rig</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ale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 as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me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me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yp</w:t>
      </w:r>
      <w:r w:rsidR="001F58B4" w:rsidRPr="00DF13F2">
        <w:rPr>
          <w:rFonts w:ascii="Times New Roman" w:eastAsia="Calibri" w:hAnsi="Times New Roman" w:cs="Times New Roman"/>
          <w:spacing w:val="1"/>
          <w:sz w:val="24"/>
          <w:szCs w:val="24"/>
        </w:rPr>
        <w:t>ot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ally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hou</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et</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 r</w:t>
      </w:r>
      <w:r w:rsidR="001F58B4" w:rsidRPr="00DF13F2">
        <w:rPr>
          <w:rFonts w:ascii="Times New Roman" w:eastAsia="Calibri" w:hAnsi="Times New Roman" w:cs="Times New Roman"/>
          <w:spacing w:val="1"/>
          <w:sz w:val="24"/>
          <w:szCs w:val="24"/>
        </w:rPr>
        <w:t>ef</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a</w:t>
      </w:r>
      <w:r w:rsidR="0095788D" w:rsidRPr="00DF13F2">
        <w:rPr>
          <w:rFonts w:ascii="Times New Roman" w:eastAsia="Calibri" w:hAnsi="Times New Roman" w:cs="Times New Roman"/>
          <w:sz w:val="24"/>
          <w:szCs w:val="24"/>
        </w:rPr>
        <w:t>id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95788D"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95788D"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th</w:t>
      </w:r>
      <w:r w:rsidR="0095788D"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 xml:space="preserve">lan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95788D" w:rsidRPr="00DF13F2">
        <w:rPr>
          <w:rFonts w:ascii="Times New Roman" w:eastAsia="Calibri" w:hAnsi="Times New Roman" w:cs="Times New Roman"/>
          <w:sz w:val="24"/>
          <w:szCs w:val="24"/>
        </w:rPr>
        <w:t xml:space="preserve">ed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at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 xml:space="preserve">sly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ili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2"/>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ebt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ral</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me</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2"/>
          <w:sz w:val="24"/>
          <w:szCs w:val="24"/>
        </w:rPr>
        <w:t>S</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 xml:space="preserve">ld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k</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 xml:space="preserve"> n</w:t>
      </w:r>
      <w:r w:rsidR="001F58B4" w:rsidRPr="00DF13F2">
        <w:rPr>
          <w:rFonts w:ascii="Times New Roman" w:eastAsia="Calibri" w:hAnsi="Times New Roman" w:cs="Times New Roman"/>
          <w:sz w:val="24"/>
          <w:szCs w:val="24"/>
        </w:rPr>
        <w:t>et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ss,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h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ral</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me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visi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lastRenderedPageBreak/>
        <w:t>s</w:t>
      </w:r>
      <w:r w:rsidR="001F58B4" w:rsidRPr="00DF13F2">
        <w:rPr>
          <w:rFonts w:ascii="Times New Roman" w:eastAsia="Calibri" w:hAnsi="Times New Roman" w:cs="Times New Roman"/>
          <w:spacing w:val="1"/>
          <w:sz w:val="24"/>
          <w:szCs w:val="24"/>
        </w:rPr>
        <w:t>hou</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again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ili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fed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ral</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 xml:space="preserve">the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asis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ili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ral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me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pu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me</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z w:val="24"/>
          <w:szCs w:val="24"/>
        </w:rPr>
        <w:t>im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z w:val="24"/>
          <w:szCs w:val="24"/>
        </w:rPr>
        <w:t xml:space="preserve">A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at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ash</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eth</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ount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 in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eral 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ime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 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w:t>
      </w:r>
    </w:p>
    <w:p w14:paraId="2856A2F5"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F6" w14:textId="77777777" w:rsidR="00732195" w:rsidRPr="00DF13F2" w:rsidRDefault="001F58B4" w:rsidP="00151798">
      <w:pPr>
        <w:tabs>
          <w:tab w:val="left" w:pos="450"/>
          <w:tab w:val="left" w:pos="900"/>
        </w:tabs>
        <w:spacing w:after="0" w:line="240" w:lineRule="auto"/>
        <w:jc w:val="both"/>
        <w:rPr>
          <w:rFonts w:ascii="Times New Roman" w:eastAsia="Calibri" w:hAnsi="Times New Roman" w:cs="Times New Roman"/>
          <w:b/>
          <w:bCs/>
          <w:spacing w:val="-1"/>
          <w:sz w:val="24"/>
          <w:szCs w:val="24"/>
        </w:rPr>
      </w:pP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12"/>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10"/>
          <w:sz w:val="24"/>
          <w:szCs w:val="24"/>
        </w:rPr>
        <w:t xml:space="preserve"> </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AKE</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z w:val="24"/>
          <w:szCs w:val="24"/>
        </w:rPr>
        <w:t>NO</w:t>
      </w:r>
      <w:r w:rsidRPr="00DF13F2">
        <w:rPr>
          <w:rFonts w:ascii="Times New Roman" w:eastAsia="Calibri" w:hAnsi="Times New Roman" w:cs="Times New Roman"/>
          <w:b/>
          <w:bCs/>
          <w:spacing w:val="13"/>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PR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TAT</w:t>
      </w:r>
      <w:r w:rsidRPr="00DF13F2">
        <w:rPr>
          <w:rFonts w:ascii="Times New Roman" w:eastAsia="Calibri" w:hAnsi="Times New Roman" w:cs="Times New Roman"/>
          <w:b/>
          <w:bCs/>
          <w:spacing w:val="-2"/>
          <w:sz w:val="24"/>
          <w:szCs w:val="24"/>
        </w:rPr>
        <w:t>IO</w:t>
      </w:r>
      <w:r w:rsidRPr="00DF13F2">
        <w:rPr>
          <w:rFonts w:ascii="Times New Roman" w:eastAsia="Calibri" w:hAnsi="Times New Roman" w:cs="Times New Roman"/>
          <w:b/>
          <w:bCs/>
          <w:sz w:val="24"/>
          <w:szCs w:val="24"/>
        </w:rPr>
        <w:t xml:space="preserve">NS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EGA</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10"/>
          <w:sz w:val="24"/>
          <w:szCs w:val="24"/>
        </w:rPr>
        <w:t xml:space="preserve"> </w:t>
      </w:r>
      <w:r w:rsidRPr="00DF13F2">
        <w:rPr>
          <w:rFonts w:ascii="Times New Roman" w:eastAsia="Calibri" w:hAnsi="Times New Roman" w:cs="Times New Roman"/>
          <w:b/>
          <w:bCs/>
          <w:spacing w:val="-1"/>
          <w:sz w:val="24"/>
          <w:szCs w:val="24"/>
        </w:rPr>
        <w:t>P</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TI</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UL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TA</w:t>
      </w:r>
      <w:r w:rsidRPr="00DF13F2">
        <w:rPr>
          <w:rFonts w:ascii="Times New Roman" w:eastAsia="Calibri" w:hAnsi="Times New Roman" w:cs="Times New Roman"/>
          <w:b/>
          <w:bCs/>
          <w:sz w:val="24"/>
          <w:szCs w:val="24"/>
        </w:rPr>
        <w:t>X 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EQ</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NC</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 xml:space="preserve">S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2"/>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NF</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RM</w:t>
      </w:r>
      <w:r w:rsidRPr="00DF13F2">
        <w:rPr>
          <w:rFonts w:ascii="Times New Roman" w:eastAsia="Calibri" w:hAnsi="Times New Roman" w:cs="Times New Roman"/>
          <w:b/>
          <w:bCs/>
          <w:spacing w:val="1"/>
          <w:sz w:val="24"/>
          <w:szCs w:val="24"/>
        </w:rPr>
        <w:t>AT</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8"/>
          <w:sz w:val="24"/>
          <w:szCs w:val="24"/>
        </w:rPr>
        <w:t xml:space="preserve"> </w:t>
      </w:r>
      <w:r w:rsidRPr="00DF13F2">
        <w:rPr>
          <w:rFonts w:ascii="Times New Roman" w:eastAsia="Calibri" w:hAnsi="Times New Roman" w:cs="Times New Roman"/>
          <w:b/>
          <w:bCs/>
          <w:spacing w:val="-2"/>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SUMM</w:t>
      </w:r>
      <w:r w:rsidRPr="00DF13F2">
        <w:rPr>
          <w:rFonts w:ascii="Times New Roman" w:eastAsia="Calibri" w:hAnsi="Times New Roman" w:cs="Times New Roman"/>
          <w:b/>
          <w:bCs/>
          <w:spacing w:val="1"/>
          <w:sz w:val="24"/>
          <w:szCs w:val="24"/>
        </w:rPr>
        <w:t>ATIO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10"/>
          <w:sz w:val="24"/>
          <w:szCs w:val="24"/>
        </w:rPr>
        <w:t xml:space="preserve"> </w:t>
      </w: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11"/>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NY C</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ITO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50"/>
          <w:sz w:val="24"/>
          <w:szCs w:val="24"/>
        </w:rPr>
        <w:t xml:space="preserve"> </w:t>
      </w:r>
      <w:r w:rsidRPr="00DF13F2">
        <w:rPr>
          <w:rFonts w:ascii="Times New Roman" w:eastAsia="Calibri" w:hAnsi="Times New Roman" w:cs="Times New Roman"/>
          <w:b/>
          <w:bCs/>
          <w:spacing w:val="1"/>
          <w:sz w:val="24"/>
          <w:szCs w:val="24"/>
        </w:rPr>
        <w:t>EA</w:t>
      </w:r>
      <w:r w:rsidRPr="00DF13F2">
        <w:rPr>
          <w:rFonts w:ascii="Times New Roman" w:eastAsia="Calibri" w:hAnsi="Times New Roman" w:cs="Times New Roman"/>
          <w:b/>
          <w:bCs/>
          <w:sz w:val="24"/>
          <w:szCs w:val="24"/>
        </w:rPr>
        <w:t>CH</w:t>
      </w:r>
      <w:r w:rsidRPr="00DF13F2">
        <w:rPr>
          <w:rFonts w:ascii="Times New Roman" w:eastAsia="Calibri" w:hAnsi="Times New Roman" w:cs="Times New Roman"/>
          <w:b/>
          <w:bCs/>
          <w:spacing w:val="-3"/>
          <w:sz w:val="24"/>
          <w:szCs w:val="24"/>
        </w:rPr>
        <w:t xml:space="preserve"> P</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Y</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FF</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C</w:t>
      </w:r>
      <w:r w:rsidRPr="00DF13F2">
        <w:rPr>
          <w:rFonts w:ascii="Times New Roman" w:eastAsia="Calibri" w:hAnsi="Times New Roman" w:cs="Times New Roman"/>
          <w:b/>
          <w:bCs/>
          <w:spacing w:val="1"/>
          <w:sz w:val="24"/>
          <w:szCs w:val="24"/>
        </w:rPr>
        <w:t>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z w:val="24"/>
          <w:szCs w:val="24"/>
        </w:rPr>
        <w:t>BY</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UL</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SUL</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1"/>
          <w:sz w:val="24"/>
          <w:szCs w:val="24"/>
        </w:rPr>
        <w:t>IT</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OW</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 xml:space="preserve">X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DV</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EGA</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10"/>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P</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X</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3"/>
          <w:sz w:val="24"/>
          <w:szCs w:val="24"/>
        </w:rPr>
        <w:t>S</w:t>
      </w:r>
      <w:r w:rsidRPr="00DF13F2">
        <w:rPr>
          <w:rFonts w:ascii="Times New Roman" w:eastAsia="Calibri" w:hAnsi="Times New Roman" w:cs="Times New Roman"/>
          <w:b/>
          <w:bCs/>
          <w:spacing w:val="1"/>
          <w:sz w:val="24"/>
          <w:szCs w:val="24"/>
        </w:rPr>
        <w:t>EQ</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NC</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 xml:space="preserve">S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W</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0"/>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SP</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CT</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11"/>
          <w:sz w:val="24"/>
          <w:szCs w:val="24"/>
        </w:rPr>
        <w:t xml:space="preserve"> </w:t>
      </w:r>
      <w:r w:rsidRPr="00DF13F2">
        <w:rPr>
          <w:rFonts w:ascii="Times New Roman" w:eastAsia="Calibri" w:hAnsi="Times New Roman" w:cs="Times New Roman"/>
          <w:b/>
          <w:bCs/>
          <w:sz w:val="24"/>
          <w:szCs w:val="24"/>
        </w:rPr>
        <w:t>A 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AI</w:t>
      </w:r>
      <w:r w:rsidRPr="00DF13F2">
        <w:rPr>
          <w:rFonts w:ascii="Times New Roman" w:eastAsia="Calibri" w:hAnsi="Times New Roman" w:cs="Times New Roman"/>
          <w:b/>
          <w:bCs/>
          <w:spacing w:val="-1"/>
          <w:sz w:val="24"/>
          <w:szCs w:val="24"/>
        </w:rPr>
        <w:t>M.</w:t>
      </w:r>
    </w:p>
    <w:p w14:paraId="2856A2F7" w14:textId="77777777" w:rsidR="007C6C00" w:rsidRPr="00DF13F2" w:rsidRDefault="007C6C00" w:rsidP="00151798">
      <w:pPr>
        <w:tabs>
          <w:tab w:val="left" w:pos="450"/>
          <w:tab w:val="left" w:pos="900"/>
        </w:tabs>
        <w:spacing w:after="0" w:line="240" w:lineRule="auto"/>
        <w:jc w:val="both"/>
        <w:rPr>
          <w:rFonts w:ascii="Times New Roman" w:eastAsia="Calibri" w:hAnsi="Times New Roman" w:cs="Times New Roman"/>
          <w:sz w:val="24"/>
          <w:szCs w:val="24"/>
        </w:rPr>
      </w:pPr>
    </w:p>
    <w:p w14:paraId="2856A2F8"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F9" w14:textId="77777777" w:rsidR="00732195" w:rsidRPr="00DF13F2" w:rsidRDefault="001F58B4"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II</w:t>
      </w:r>
      <w:r w:rsidRPr="00DF13F2">
        <w:rPr>
          <w:rFonts w:ascii="Times New Roman" w:eastAsia="Calibri" w:hAnsi="Times New Roman" w:cs="Times New Roman"/>
          <w:b/>
          <w:bCs/>
          <w:sz w:val="24"/>
          <w:szCs w:val="24"/>
        </w:rPr>
        <w:t>.</w:t>
      </w:r>
      <w:r w:rsidR="0095788D" w:rsidRPr="00DF13F2">
        <w:rPr>
          <w:rFonts w:ascii="Times New Roman" w:eastAsia="Calibri" w:hAnsi="Times New Roman" w:cs="Times New Roman"/>
          <w:b/>
          <w:bCs/>
          <w:sz w:val="24"/>
          <w:szCs w:val="24"/>
        </w:rPr>
        <w:tab/>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EA</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Y</w:t>
      </w:r>
    </w:p>
    <w:p w14:paraId="2856A2FA"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FB"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pacing w:val="1"/>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rma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upt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 xml:space="preserve">nd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ebt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f</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fu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the</w:t>
      </w:r>
      <w:r w:rsidR="001F58B4" w:rsidRPr="00DF13F2">
        <w:rPr>
          <w:rFonts w:ascii="Times New Roman" w:eastAsia="Calibri" w:hAnsi="Times New Roman" w:cs="Times New Roman"/>
          <w:sz w:val="24"/>
          <w:szCs w:val="24"/>
        </w:rPr>
        <w:t>r 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rga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z</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 is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w</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end</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as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ial</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je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du</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 xml:space="preserve">A. </w:t>
      </w:r>
      <w:r w:rsidR="001F58B4" w:rsidRPr="00DF13F2">
        <w:rPr>
          <w:rFonts w:ascii="Times New Roman" w:eastAsia="Calibri" w:hAnsi="Times New Roman" w:cs="Times New Roman"/>
          <w:spacing w:val="1"/>
          <w:sz w:val="24"/>
          <w:szCs w:val="24"/>
        </w:rPr>
        <w:t>Tho</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 xml:space="preserve">w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 xml:space="preserve">nd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ff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rm</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ob</w:t>
      </w:r>
      <w:r w:rsidR="001F58B4" w:rsidRPr="00DF13F2">
        <w:rPr>
          <w:rFonts w:ascii="Times New Roman" w:eastAsia="Calibri" w:hAnsi="Times New Roman" w:cs="Times New Roman"/>
          <w:sz w:val="24"/>
          <w:szCs w:val="24"/>
        </w:rPr>
        <w:t>lig</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the nee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the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ial</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eo</w:t>
      </w:r>
      <w:r w:rsidR="001F58B4" w:rsidRPr="00DF13F2">
        <w:rPr>
          <w:rFonts w:ascii="Times New Roman" w:eastAsia="Calibri" w:hAnsi="Times New Roman" w:cs="Times New Roman"/>
          <w:sz w:val="24"/>
          <w:szCs w:val="24"/>
        </w:rPr>
        <w:t>rg</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z</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p>
    <w:p w14:paraId="2856A2FC" w14:textId="77777777" w:rsidR="00D37ADE" w:rsidRPr="00DF13F2" w:rsidRDefault="00D37ADE" w:rsidP="00151798">
      <w:pPr>
        <w:tabs>
          <w:tab w:val="left" w:pos="450"/>
          <w:tab w:val="left" w:pos="900"/>
        </w:tabs>
        <w:spacing w:after="0" w:line="240" w:lineRule="auto"/>
        <w:jc w:val="both"/>
        <w:rPr>
          <w:rFonts w:ascii="Times New Roman" w:eastAsia="Calibri" w:hAnsi="Times New Roman" w:cs="Times New Roman"/>
          <w:sz w:val="24"/>
          <w:szCs w:val="24"/>
        </w:rPr>
      </w:pPr>
    </w:p>
    <w:p w14:paraId="2856A2FD"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FE" w14:textId="77777777" w:rsidR="00732195" w:rsidRPr="00DF13F2" w:rsidRDefault="001F58B4" w:rsidP="00CA148A">
      <w:pPr>
        <w:tabs>
          <w:tab w:val="left" w:pos="63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III</w:t>
      </w:r>
      <w:r w:rsidRPr="00DF13F2">
        <w:rPr>
          <w:rFonts w:ascii="Times New Roman" w:eastAsia="Calibri" w:hAnsi="Times New Roman" w:cs="Times New Roman"/>
          <w:b/>
          <w:bCs/>
          <w:sz w:val="24"/>
          <w:szCs w:val="24"/>
        </w:rPr>
        <w:t>.</w:t>
      </w:r>
      <w:r w:rsidR="00CA148A" w:rsidRPr="00DF13F2">
        <w:rPr>
          <w:rFonts w:ascii="Times New Roman" w:eastAsia="Calibri" w:hAnsi="Times New Roman" w:cs="Times New Roman"/>
          <w:b/>
          <w:bCs/>
          <w:sz w:val="24"/>
          <w:szCs w:val="24"/>
        </w:rPr>
        <w:tab/>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AI</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RS</w:t>
      </w:r>
    </w:p>
    <w:p w14:paraId="2856A2FF"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00" w14:textId="77777777" w:rsidR="001F30A7" w:rsidRPr="00DF13F2" w:rsidRDefault="001F58B4" w:rsidP="00151798">
      <w:pPr>
        <w:tabs>
          <w:tab w:val="left" w:pos="450"/>
          <w:tab w:val="left" w:pos="900"/>
        </w:tabs>
        <w:spacing w:after="0" w:line="240" w:lineRule="auto"/>
        <w:jc w:val="both"/>
        <w:rPr>
          <w:rFonts w:ascii="Times New Roman" w:eastAsia="Calibri" w:hAnsi="Times New Roman" w:cs="Times New Roman"/>
          <w:b/>
          <w:bCs/>
          <w:spacing w:val="51"/>
          <w:sz w:val="24"/>
          <w:szCs w:val="24"/>
        </w:rPr>
      </w:pP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TE</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SUR</w:t>
      </w:r>
      <w:r w:rsidRPr="00DF13F2">
        <w:rPr>
          <w:rFonts w:ascii="Times New Roman" w:eastAsia="Calibri" w:hAnsi="Times New Roman" w:cs="Times New Roman"/>
          <w:b/>
          <w:bCs/>
          <w:sz w:val="24"/>
          <w:szCs w:val="24"/>
        </w:rPr>
        <w:t xml:space="preserve">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2"/>
          <w:sz w:val="24"/>
          <w:szCs w:val="24"/>
        </w:rPr>
        <w:t>E</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 xml:space="preserve"> A</w:t>
      </w:r>
      <w:r w:rsidRPr="00DF13F2">
        <w:rPr>
          <w:rFonts w:ascii="Times New Roman" w:eastAsia="Calibri" w:hAnsi="Times New Roman" w:cs="Times New Roman"/>
          <w:b/>
          <w:bCs/>
          <w:spacing w:val="-1"/>
          <w:sz w:val="24"/>
          <w:szCs w:val="24"/>
        </w:rPr>
        <w:t>PPR</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z w:val="24"/>
          <w:szCs w:val="24"/>
        </w:rPr>
        <w:t>BY</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3"/>
          <w:sz w:val="24"/>
          <w:szCs w:val="24"/>
        </w:rPr>
        <w:t>B</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K</w:t>
      </w:r>
      <w:r w:rsidRPr="00DF13F2">
        <w:rPr>
          <w:rFonts w:ascii="Times New Roman" w:eastAsia="Calibri" w:hAnsi="Times New Roman" w:cs="Times New Roman"/>
          <w:b/>
          <w:bCs/>
          <w:spacing w:val="-1"/>
          <w:sz w:val="24"/>
          <w:szCs w:val="24"/>
        </w:rPr>
        <w:t>RU</w:t>
      </w:r>
      <w:r w:rsidRPr="00DF13F2">
        <w:rPr>
          <w:rFonts w:ascii="Times New Roman" w:eastAsia="Calibri" w:hAnsi="Times New Roman" w:cs="Times New Roman"/>
          <w:b/>
          <w:bCs/>
          <w:sz w:val="24"/>
          <w:szCs w:val="24"/>
        </w:rPr>
        <w:t>P</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CY 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UR</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PR</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1"/>
          <w:sz w:val="24"/>
          <w:szCs w:val="24"/>
        </w:rPr>
        <w:t xml:space="preserve"> A</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EQ</w:t>
      </w:r>
      <w:r w:rsidRPr="00DF13F2">
        <w:rPr>
          <w:rFonts w:ascii="Times New Roman" w:eastAsia="Calibri" w:hAnsi="Times New Roman" w:cs="Times New Roman"/>
          <w:b/>
          <w:bCs/>
          <w:spacing w:val="-1"/>
          <w:sz w:val="24"/>
          <w:szCs w:val="24"/>
        </w:rPr>
        <w:t>UA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 xml:space="preserve">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
          <w:sz w:val="24"/>
          <w:szCs w:val="24"/>
        </w:rPr>
        <w:t>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RM</w:t>
      </w:r>
      <w:r w:rsidRPr="00DF13F2">
        <w:rPr>
          <w:rFonts w:ascii="Times New Roman" w:eastAsia="Calibri" w:hAnsi="Times New Roman" w:cs="Times New Roman"/>
          <w:b/>
          <w:bCs/>
          <w:spacing w:val="1"/>
          <w:sz w:val="24"/>
          <w:szCs w:val="24"/>
        </w:rPr>
        <w:t>AT</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 xml:space="preserve">N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8"/>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TO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Y</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Y</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 xml:space="preserve">VE </w:t>
      </w:r>
      <w:r w:rsidRPr="00DF13F2">
        <w:rPr>
          <w:rFonts w:ascii="Times New Roman" w:eastAsia="Calibri" w:hAnsi="Times New Roman" w:cs="Times New Roman"/>
          <w:b/>
          <w:bCs/>
          <w:spacing w:val="-1"/>
          <w:sz w:val="24"/>
          <w:szCs w:val="24"/>
        </w:rPr>
        <w:t>SU</w:t>
      </w:r>
      <w:r w:rsidRPr="00DF13F2">
        <w:rPr>
          <w:rFonts w:ascii="Times New Roman" w:eastAsia="Calibri" w:hAnsi="Times New Roman" w:cs="Times New Roman"/>
          <w:b/>
          <w:bCs/>
          <w:sz w:val="24"/>
          <w:szCs w:val="24"/>
        </w:rPr>
        <w:t>FF</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IE</w:t>
      </w:r>
      <w:r w:rsidRPr="00DF13F2">
        <w:rPr>
          <w:rFonts w:ascii="Times New Roman" w:eastAsia="Calibri" w:hAnsi="Times New Roman" w:cs="Times New Roman"/>
          <w:b/>
          <w:bCs/>
          <w:sz w:val="24"/>
          <w:szCs w:val="24"/>
        </w:rPr>
        <w:t>NT</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z w:val="24"/>
          <w:szCs w:val="24"/>
        </w:rPr>
        <w:t>NF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RM</w:t>
      </w:r>
      <w:r w:rsidRPr="00DF13F2">
        <w:rPr>
          <w:rFonts w:ascii="Times New Roman" w:eastAsia="Calibri" w:hAnsi="Times New Roman" w:cs="Times New Roman"/>
          <w:b/>
          <w:bCs/>
          <w:spacing w:val="1"/>
          <w:sz w:val="24"/>
          <w:szCs w:val="24"/>
        </w:rPr>
        <w:t>AT</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 xml:space="preserve">N. </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z w:val="24"/>
          <w:szCs w:val="24"/>
        </w:rPr>
        <w:t>NO</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PR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NS</w:t>
      </w:r>
      <w:r w:rsidRPr="00DF13F2">
        <w:rPr>
          <w:rFonts w:ascii="Times New Roman" w:eastAsia="Calibri" w:hAnsi="Times New Roman" w:cs="Times New Roman"/>
          <w:b/>
          <w:bCs/>
          <w:spacing w:val="-12"/>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NC</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3"/>
          <w:sz w:val="24"/>
          <w:szCs w:val="24"/>
        </w:rPr>
        <w:t>HE</w:t>
      </w:r>
      <w:r w:rsidR="00D37ADE" w:rsidRPr="00DF13F2">
        <w:rPr>
          <w:rFonts w:ascii="Times New Roman" w:eastAsia="Calibri" w:hAnsi="Times New Roman" w:cs="Times New Roman"/>
          <w:sz w:val="24"/>
          <w:szCs w:val="24"/>
        </w:rPr>
        <w:t xml:space="preserve"> </w:t>
      </w:r>
      <w:r w:rsidR="00D37ADE" w:rsidRPr="00DF13F2">
        <w:rPr>
          <w:rFonts w:ascii="Times New Roman" w:eastAsia="Calibri" w:hAnsi="Times New Roman" w:cs="Times New Roman"/>
          <w:b/>
          <w:sz w:val="24"/>
          <w:szCs w:val="24"/>
        </w:rPr>
        <w:t>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TO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NC</w:t>
      </w:r>
      <w:r w:rsidRPr="00DF13F2">
        <w:rPr>
          <w:rFonts w:ascii="Times New Roman" w:eastAsia="Calibri" w:hAnsi="Times New Roman" w:cs="Times New Roman"/>
          <w:b/>
          <w:bCs/>
          <w:spacing w:val="-1"/>
          <w:sz w:val="24"/>
          <w:szCs w:val="24"/>
        </w:rPr>
        <w:t>LU</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 xml:space="preserve">G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3"/>
          <w:sz w:val="24"/>
          <w:szCs w:val="24"/>
        </w:rPr>
        <w:t>H</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 xml:space="preserve">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ATI</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G</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IT</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2"/>
          <w:sz w:val="24"/>
          <w:szCs w:val="24"/>
        </w:rPr>
        <w:t>F</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UR</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US</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P</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R</w:t>
      </w:r>
      <w:r w:rsidRPr="00DF13F2">
        <w:rPr>
          <w:rFonts w:ascii="Times New Roman" w:eastAsia="Calibri" w:hAnsi="Times New Roman" w:cs="Times New Roman"/>
          <w:b/>
          <w:bCs/>
          <w:spacing w:val="1"/>
          <w:sz w:val="24"/>
          <w:szCs w:val="24"/>
        </w:rPr>
        <w:t>AT</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3"/>
          <w:sz w:val="24"/>
          <w:szCs w:val="24"/>
        </w:rPr>
        <w:t>V</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 xml:space="preserve">LUE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IT</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SS</w:t>
      </w:r>
      <w:r w:rsidRPr="00DF13F2">
        <w:rPr>
          <w:rFonts w:ascii="Times New Roman" w:eastAsia="Calibri" w:hAnsi="Times New Roman" w:cs="Times New Roman"/>
          <w:b/>
          <w:bCs/>
          <w:spacing w:val="1"/>
          <w:sz w:val="24"/>
          <w:szCs w:val="24"/>
        </w:rPr>
        <w:t>ET</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1"/>
          <w:sz w:val="24"/>
          <w:szCs w:val="24"/>
        </w:rPr>
        <w:t xml:space="preserve"> A</w:t>
      </w:r>
      <w:r w:rsidRPr="00DF13F2">
        <w:rPr>
          <w:rFonts w:ascii="Times New Roman" w:eastAsia="Calibri" w:hAnsi="Times New Roman" w:cs="Times New Roman"/>
          <w:b/>
          <w:bCs/>
          <w:sz w:val="24"/>
          <w:szCs w:val="24"/>
        </w:rPr>
        <w:t>NY</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PR</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P</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Y,</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pacing w:val="-1"/>
          <w:sz w:val="24"/>
          <w:szCs w:val="24"/>
        </w:rPr>
        <w:t>RS</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AI</w:t>
      </w:r>
      <w:r w:rsidRPr="00DF13F2">
        <w:rPr>
          <w:rFonts w:ascii="Times New Roman" w:eastAsia="Calibri" w:hAnsi="Times New Roman" w:cs="Times New Roman"/>
          <w:b/>
          <w:bCs/>
          <w:spacing w:val="-1"/>
          <w:sz w:val="24"/>
          <w:szCs w:val="24"/>
        </w:rPr>
        <w:t>MS</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ST</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 xml:space="preserve">NT </w:t>
      </w:r>
      <w:r w:rsidRPr="00DF13F2">
        <w:rPr>
          <w:rFonts w:ascii="Times New Roman" w:eastAsia="Calibri" w:hAnsi="Times New Roman" w:cs="Times New Roman"/>
          <w:b/>
          <w:bCs/>
          <w:spacing w:val="-2"/>
          <w:sz w:val="24"/>
          <w:szCs w:val="24"/>
        </w:rPr>
        <w:t>W</w:t>
      </w:r>
      <w:r w:rsidRPr="00DF13F2">
        <w:rPr>
          <w:rFonts w:ascii="Times New Roman" w:eastAsia="Calibri" w:hAnsi="Times New Roman" w:cs="Times New Roman"/>
          <w:b/>
          <w:bCs/>
          <w:spacing w:val="1"/>
          <w:sz w:val="24"/>
          <w:szCs w:val="24"/>
        </w:rPr>
        <w:t>IT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NY</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3"/>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G 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 H</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2"/>
          <w:sz w:val="24"/>
          <w:szCs w:val="24"/>
        </w:rPr>
        <w:t>E</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3"/>
          <w:sz w:val="24"/>
          <w:szCs w:val="24"/>
        </w:rPr>
        <w:t>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VE</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EE</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 xml:space="preserve"> A</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z w:val="24"/>
          <w:szCs w:val="24"/>
        </w:rPr>
        <w:t>Z</w:t>
      </w:r>
      <w:r w:rsidRPr="00DF13F2">
        <w:rPr>
          <w:rFonts w:ascii="Times New Roman" w:eastAsia="Calibri" w:hAnsi="Times New Roman" w:cs="Times New Roman"/>
          <w:b/>
          <w:bCs/>
          <w:spacing w:val="-2"/>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2"/>
          <w:sz w:val="24"/>
          <w:szCs w:val="24"/>
        </w:rPr>
        <w:t>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2"/>
          <w:sz w:val="24"/>
          <w:szCs w:val="24"/>
        </w:rPr>
        <w:t>D</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ES</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WA</w:t>
      </w:r>
      <w:r w:rsidRPr="00DF13F2">
        <w:rPr>
          <w:rFonts w:ascii="Times New Roman" w:eastAsia="Calibri" w:hAnsi="Times New Roman" w:cs="Times New Roman"/>
          <w:b/>
          <w:bCs/>
          <w:spacing w:val="-1"/>
          <w:sz w:val="24"/>
          <w:szCs w:val="24"/>
        </w:rPr>
        <w:t>RR</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 xml:space="preserve">OR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PR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NT</w:t>
      </w:r>
      <w:r w:rsidRPr="00DF13F2">
        <w:rPr>
          <w:rFonts w:ascii="Times New Roman" w:eastAsia="Calibri" w:hAnsi="Times New Roman" w:cs="Times New Roman"/>
          <w:b/>
          <w:bCs/>
          <w:spacing w:val="1"/>
          <w:sz w:val="24"/>
          <w:szCs w:val="24"/>
        </w:rPr>
        <w:t xml:space="preserve"> 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RM</w:t>
      </w:r>
      <w:r w:rsidRPr="00DF13F2">
        <w:rPr>
          <w:rFonts w:ascii="Times New Roman" w:eastAsia="Calibri" w:hAnsi="Times New Roman" w:cs="Times New Roman"/>
          <w:b/>
          <w:bCs/>
          <w:spacing w:val="1"/>
          <w:sz w:val="24"/>
          <w:szCs w:val="24"/>
        </w:rPr>
        <w:t>AT</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AI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EI</w:t>
      </w:r>
      <w:r w:rsidRPr="00DF13F2">
        <w:rPr>
          <w:rFonts w:ascii="Times New Roman" w:eastAsia="Calibri" w:hAnsi="Times New Roman" w:cs="Times New Roman"/>
          <w:b/>
          <w:bCs/>
          <w:sz w:val="24"/>
          <w:szCs w:val="24"/>
        </w:rPr>
        <w:t xml:space="preserve">N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pacing w:val="-1"/>
          <w:sz w:val="24"/>
          <w:szCs w:val="24"/>
        </w:rPr>
        <w:t>MPL</w:t>
      </w:r>
      <w:r w:rsidRPr="00DF13F2">
        <w:rPr>
          <w:rFonts w:ascii="Times New Roman" w:eastAsia="Calibri" w:hAnsi="Times New Roman" w:cs="Times New Roman"/>
          <w:b/>
          <w:bCs/>
          <w:spacing w:val="1"/>
          <w:sz w:val="24"/>
          <w:szCs w:val="24"/>
        </w:rPr>
        <w:t>ET</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8"/>
          <w:sz w:val="24"/>
          <w:szCs w:val="24"/>
        </w:rPr>
        <w:t xml:space="preserve"> </w:t>
      </w:r>
      <w:r w:rsidRPr="00DF13F2">
        <w:rPr>
          <w:rFonts w:ascii="Times New Roman" w:eastAsia="Calibri" w:hAnsi="Times New Roman" w:cs="Times New Roman"/>
          <w:b/>
          <w:bCs/>
          <w:spacing w:val="1"/>
          <w:sz w:val="24"/>
          <w:szCs w:val="24"/>
        </w:rPr>
        <w:t>WIT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z w:val="24"/>
          <w:szCs w:val="24"/>
        </w:rPr>
        <w:t xml:space="preserve">T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SS</w:t>
      </w:r>
      <w:r w:rsidRPr="00DF13F2">
        <w:rPr>
          <w:rFonts w:ascii="Times New Roman" w:eastAsia="Calibri" w:hAnsi="Times New Roman" w:cs="Times New Roman"/>
          <w:b/>
          <w:bCs/>
          <w:spacing w:val="1"/>
          <w:sz w:val="24"/>
          <w:szCs w:val="24"/>
        </w:rPr>
        <w:t>IO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51"/>
          <w:sz w:val="24"/>
          <w:szCs w:val="24"/>
        </w:rPr>
        <w:t xml:space="preserve"> </w:t>
      </w:r>
    </w:p>
    <w:p w14:paraId="2856A301" w14:textId="77777777" w:rsidR="0095788D" w:rsidRPr="00DF13F2" w:rsidRDefault="0095788D" w:rsidP="00151798">
      <w:pPr>
        <w:tabs>
          <w:tab w:val="left" w:pos="450"/>
          <w:tab w:val="left" w:pos="900"/>
        </w:tabs>
        <w:spacing w:after="0" w:line="240" w:lineRule="auto"/>
        <w:jc w:val="both"/>
        <w:rPr>
          <w:rFonts w:ascii="Times New Roman" w:eastAsia="Calibri" w:hAnsi="Times New Roman" w:cs="Times New Roman"/>
          <w:b/>
          <w:bCs/>
          <w:spacing w:val="51"/>
          <w:sz w:val="24"/>
          <w:szCs w:val="24"/>
        </w:rPr>
      </w:pPr>
    </w:p>
    <w:p w14:paraId="2856A302" w14:textId="77777777" w:rsidR="00732195" w:rsidRPr="00DF13F2" w:rsidRDefault="001F58B4"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
          <w:sz w:val="24"/>
          <w:szCs w:val="24"/>
        </w:rPr>
        <w:t>K</w:t>
      </w:r>
      <w:r w:rsidRPr="00DF13F2">
        <w:rPr>
          <w:rFonts w:ascii="Times New Roman" w:eastAsia="Calibri" w:hAnsi="Times New Roman" w:cs="Times New Roman"/>
          <w:b/>
          <w:bCs/>
          <w:spacing w:val="-1"/>
          <w:sz w:val="24"/>
          <w:szCs w:val="24"/>
        </w:rPr>
        <w:t>RUP</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CY</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UR</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PP</w:t>
      </w:r>
      <w:r w:rsidRPr="00DF13F2">
        <w:rPr>
          <w:rFonts w:ascii="Times New Roman" w:eastAsia="Calibri" w:hAnsi="Times New Roman" w:cs="Times New Roman"/>
          <w:b/>
          <w:bCs/>
          <w:spacing w:val="2"/>
          <w:sz w:val="24"/>
          <w:szCs w:val="24"/>
        </w:rPr>
        <w:t>R</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L</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 xml:space="preserve"> 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 xml:space="preserve"> R</w:t>
      </w:r>
      <w:r w:rsidRPr="00DF13F2">
        <w:rPr>
          <w:rFonts w:ascii="Times New Roman" w:eastAsia="Calibri" w:hAnsi="Times New Roman" w:cs="Times New Roman"/>
          <w:b/>
          <w:bCs/>
          <w:spacing w:val="1"/>
          <w:sz w:val="24"/>
          <w:szCs w:val="24"/>
        </w:rPr>
        <w:t>EO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GA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2"/>
          <w:sz w:val="24"/>
          <w:szCs w:val="24"/>
        </w:rPr>
        <w:t>Z</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IO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D 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SUR</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37"/>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38"/>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OE</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39"/>
          <w:sz w:val="24"/>
          <w:szCs w:val="24"/>
        </w:rPr>
        <w:t xml:space="preserve"> </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42"/>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3"/>
          <w:sz w:val="24"/>
          <w:szCs w:val="24"/>
        </w:rPr>
        <w:t>S</w:t>
      </w:r>
      <w:r w:rsidRPr="00DF13F2">
        <w:rPr>
          <w:rFonts w:ascii="Times New Roman" w:eastAsia="Calibri" w:hAnsi="Times New Roman" w:cs="Times New Roman"/>
          <w:b/>
          <w:bCs/>
          <w:spacing w:val="1"/>
          <w:sz w:val="24"/>
          <w:szCs w:val="24"/>
        </w:rPr>
        <w:t>TIT</w:t>
      </w:r>
      <w:r w:rsidRPr="00DF13F2">
        <w:rPr>
          <w:rFonts w:ascii="Times New Roman" w:eastAsia="Calibri" w:hAnsi="Times New Roman" w:cs="Times New Roman"/>
          <w:b/>
          <w:bCs/>
          <w:spacing w:val="-3"/>
          <w:sz w:val="24"/>
          <w:szCs w:val="24"/>
        </w:rPr>
        <w:t>U</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38"/>
          <w:sz w:val="24"/>
          <w:szCs w:val="24"/>
        </w:rPr>
        <w:t xml:space="preserve"> </w:t>
      </w:r>
      <w:r w:rsidRPr="00DF13F2">
        <w:rPr>
          <w:rFonts w:ascii="Times New Roman" w:eastAsia="Calibri" w:hAnsi="Times New Roman" w:cs="Times New Roman"/>
          <w:b/>
          <w:bCs/>
          <w:sz w:val="24"/>
          <w:szCs w:val="24"/>
        </w:rPr>
        <w:t>A</w:t>
      </w:r>
      <w:r w:rsidRPr="00DF13F2">
        <w:rPr>
          <w:rFonts w:ascii="Times New Roman" w:eastAsia="Calibri" w:hAnsi="Times New Roman" w:cs="Times New Roman"/>
          <w:b/>
          <w:bCs/>
          <w:spacing w:val="41"/>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MM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1"/>
          <w:sz w:val="24"/>
          <w:szCs w:val="24"/>
        </w:rPr>
        <w:t>A</w:t>
      </w:r>
      <w:r w:rsidR="00CA148A" w:rsidRPr="00DF13F2">
        <w:rPr>
          <w:rFonts w:ascii="Times New Roman" w:eastAsia="Calibri" w:hAnsi="Times New Roman" w:cs="Times New Roman"/>
          <w:b/>
          <w:bCs/>
          <w:spacing w:val="-1"/>
          <w:sz w:val="24"/>
          <w:szCs w:val="24"/>
        </w:rPr>
        <w:t>-</w:t>
      </w:r>
      <w:r w:rsidRPr="00DF13F2">
        <w:rPr>
          <w:rFonts w:ascii="Times New Roman" w:eastAsia="Calibri" w:hAnsi="Times New Roman" w:cs="Times New Roman"/>
          <w:b/>
          <w:bCs/>
          <w:spacing w:val="1"/>
          <w:sz w:val="24"/>
          <w:szCs w:val="24"/>
        </w:rPr>
        <w:t>TI</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35"/>
          <w:sz w:val="24"/>
          <w:szCs w:val="24"/>
        </w:rPr>
        <w:t xml:space="preserve"> </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41"/>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40"/>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2"/>
          <w:sz w:val="24"/>
          <w:szCs w:val="24"/>
        </w:rPr>
        <w:t>G</w:t>
      </w:r>
      <w:r w:rsidRPr="00DF13F2">
        <w:rPr>
          <w:rFonts w:ascii="Times New Roman" w:eastAsia="Calibri" w:hAnsi="Times New Roman" w:cs="Times New Roman"/>
          <w:b/>
          <w:bCs/>
          <w:spacing w:val="1"/>
          <w:sz w:val="24"/>
          <w:szCs w:val="24"/>
        </w:rPr>
        <w:t>AI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3"/>
          <w:sz w:val="24"/>
          <w:szCs w:val="24"/>
        </w:rPr>
        <w:t>S</w:t>
      </w:r>
      <w:r w:rsidRPr="00DF13F2">
        <w:rPr>
          <w:rFonts w:ascii="Times New Roman" w:eastAsia="Calibri" w:hAnsi="Times New Roman" w:cs="Times New Roman"/>
          <w:b/>
          <w:bCs/>
          <w:sz w:val="24"/>
          <w:szCs w:val="24"/>
        </w:rPr>
        <w:t xml:space="preserve">T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p>
    <w:p w14:paraId="2856A303"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04" w14:textId="77777777" w:rsidR="00732195" w:rsidRPr="00DF13F2" w:rsidRDefault="001F58B4"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21"/>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SUR</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18"/>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NT</w:t>
      </w:r>
      <w:r w:rsidRPr="00DF13F2">
        <w:rPr>
          <w:rFonts w:ascii="Times New Roman" w:eastAsia="Calibri" w:hAnsi="Times New Roman" w:cs="Times New Roman"/>
          <w:b/>
          <w:bCs/>
          <w:spacing w:val="18"/>
          <w:sz w:val="24"/>
          <w:szCs w:val="24"/>
        </w:rPr>
        <w:t xml:space="preserve"> </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Y</w:t>
      </w:r>
      <w:r w:rsidRPr="00DF13F2">
        <w:rPr>
          <w:rFonts w:ascii="Times New Roman" w:eastAsia="Calibri" w:hAnsi="Times New Roman" w:cs="Times New Roman"/>
          <w:b/>
          <w:bCs/>
          <w:spacing w:val="22"/>
          <w:sz w:val="24"/>
          <w:szCs w:val="24"/>
        </w:rPr>
        <w:t xml:space="preserve"> </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24"/>
          <w:sz w:val="24"/>
          <w:szCs w:val="24"/>
        </w:rPr>
        <w:t xml:space="preserve"> </w:t>
      </w:r>
      <w:r w:rsidRPr="00DF13F2">
        <w:rPr>
          <w:rFonts w:ascii="Times New Roman" w:eastAsia="Calibri" w:hAnsi="Times New Roman" w:cs="Times New Roman"/>
          <w:b/>
          <w:bCs/>
          <w:sz w:val="24"/>
          <w:szCs w:val="24"/>
        </w:rPr>
        <w:t>BE</w:t>
      </w:r>
      <w:r w:rsidRPr="00DF13F2">
        <w:rPr>
          <w:rFonts w:ascii="Times New Roman" w:eastAsia="Calibri" w:hAnsi="Times New Roman" w:cs="Times New Roman"/>
          <w:b/>
          <w:bCs/>
          <w:spacing w:val="22"/>
          <w:sz w:val="24"/>
          <w:szCs w:val="24"/>
        </w:rPr>
        <w:t xml:space="preserve"> </w:t>
      </w:r>
      <w:r w:rsidRPr="00DF13F2">
        <w:rPr>
          <w:rFonts w:ascii="Times New Roman" w:eastAsia="Calibri" w:hAnsi="Times New Roman" w:cs="Times New Roman"/>
          <w:b/>
          <w:bCs/>
          <w:spacing w:val="-3"/>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IE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20"/>
          <w:sz w:val="24"/>
          <w:szCs w:val="24"/>
        </w:rPr>
        <w:t xml:space="preserve"> </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z w:val="24"/>
          <w:szCs w:val="24"/>
        </w:rPr>
        <w:t>P</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3"/>
          <w:sz w:val="24"/>
          <w:szCs w:val="24"/>
        </w:rPr>
        <w:t xml:space="preserve"> </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22"/>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NY</w:t>
      </w:r>
      <w:r w:rsidRPr="00DF13F2">
        <w:rPr>
          <w:rFonts w:ascii="Times New Roman" w:eastAsia="Calibri" w:hAnsi="Times New Roman" w:cs="Times New Roman"/>
          <w:b/>
          <w:bCs/>
          <w:spacing w:val="21"/>
          <w:sz w:val="24"/>
          <w:szCs w:val="24"/>
        </w:rPr>
        <w:t xml:space="preserve"> </w:t>
      </w:r>
      <w:r w:rsidRPr="00DF13F2">
        <w:rPr>
          <w:rFonts w:ascii="Times New Roman" w:eastAsia="Calibri" w:hAnsi="Times New Roman" w:cs="Times New Roman"/>
          <w:b/>
          <w:bCs/>
          <w:spacing w:val="-1"/>
          <w:sz w:val="24"/>
          <w:szCs w:val="24"/>
        </w:rPr>
        <w:t>PUR</w:t>
      </w:r>
      <w:r w:rsidRPr="00DF13F2">
        <w:rPr>
          <w:rFonts w:ascii="Times New Roman" w:eastAsia="Calibri" w:hAnsi="Times New Roman" w:cs="Times New Roman"/>
          <w:b/>
          <w:bCs/>
          <w:sz w:val="24"/>
          <w:szCs w:val="24"/>
        </w:rPr>
        <w:t>P</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24"/>
          <w:sz w:val="24"/>
          <w:szCs w:val="24"/>
        </w:rPr>
        <w:t xml:space="preserve"> </w:t>
      </w:r>
      <w:r w:rsidRPr="00DF13F2">
        <w:rPr>
          <w:rFonts w:ascii="Times New Roman" w:eastAsia="Calibri" w:hAnsi="Times New Roman" w:cs="Times New Roman"/>
          <w:b/>
          <w:bCs/>
          <w:spacing w:val="1"/>
          <w:sz w:val="24"/>
          <w:szCs w:val="24"/>
        </w:rPr>
        <w:t>OT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20"/>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 xml:space="preserve">N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ETE</w:t>
      </w:r>
      <w:r w:rsidRPr="00DF13F2">
        <w:rPr>
          <w:rFonts w:ascii="Times New Roman" w:eastAsia="Calibri" w:hAnsi="Times New Roman" w:cs="Times New Roman"/>
          <w:b/>
          <w:bCs/>
          <w:spacing w:val="-1"/>
          <w:sz w:val="24"/>
          <w:szCs w:val="24"/>
        </w:rPr>
        <w:t>RM</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W</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PLA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OT</w:t>
      </w:r>
      <w:r w:rsidRPr="00DF13F2">
        <w:rPr>
          <w:rFonts w:ascii="Times New Roman" w:eastAsia="Calibri" w:hAnsi="Times New Roman" w:cs="Times New Roman"/>
          <w:b/>
          <w:bCs/>
          <w:spacing w:val="-3"/>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NG C</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TAI</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 xml:space="preserve">D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WI</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z w:val="24"/>
          <w:szCs w:val="24"/>
        </w:rPr>
        <w:t>L 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 xml:space="preserve"> A</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3"/>
          <w:sz w:val="24"/>
          <w:szCs w:val="24"/>
        </w:rPr>
        <w:t>S</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IO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NY</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2"/>
          <w:sz w:val="24"/>
          <w:szCs w:val="24"/>
        </w:rPr>
        <w:t>C</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IA</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IT</w:t>
      </w:r>
      <w:r w:rsidRPr="00DF13F2">
        <w:rPr>
          <w:rFonts w:ascii="Times New Roman" w:eastAsia="Calibri" w:hAnsi="Times New Roman" w:cs="Times New Roman"/>
          <w:b/>
          <w:bCs/>
          <w:sz w:val="24"/>
          <w:szCs w:val="24"/>
        </w:rPr>
        <w:t>Y</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z w:val="24"/>
          <w:szCs w:val="24"/>
        </w:rPr>
        <w:t xml:space="preserve">BY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NY</w:t>
      </w:r>
      <w:r w:rsidRPr="00DF13F2">
        <w:rPr>
          <w:rFonts w:ascii="Times New Roman" w:eastAsia="Calibri" w:hAnsi="Times New Roman" w:cs="Times New Roman"/>
          <w:b/>
          <w:bCs/>
          <w:spacing w:val="-1"/>
          <w:sz w:val="24"/>
          <w:szCs w:val="24"/>
        </w:rPr>
        <w:t xml:space="preserve"> P</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2"/>
          <w:sz w:val="24"/>
          <w:szCs w:val="24"/>
        </w:rPr>
        <w:t>Y</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z w:val="24"/>
          <w:szCs w:val="24"/>
        </w:rPr>
        <w:t>BE</w:t>
      </w:r>
      <w:r w:rsidRPr="00DF13F2">
        <w:rPr>
          <w:rFonts w:ascii="Times New Roman" w:eastAsia="Calibri" w:hAnsi="Times New Roman" w:cs="Times New Roman"/>
          <w:b/>
          <w:bCs/>
          <w:spacing w:val="1"/>
          <w:sz w:val="24"/>
          <w:szCs w:val="24"/>
        </w:rPr>
        <w:t xml:space="preserve"> A</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SS</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 xml:space="preserve">N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NY</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PR</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CEE</w:t>
      </w:r>
      <w:r w:rsidRPr="00DF13F2">
        <w:rPr>
          <w:rFonts w:ascii="Times New Roman" w:eastAsia="Calibri" w:hAnsi="Times New Roman" w:cs="Times New Roman"/>
          <w:b/>
          <w:bCs/>
          <w:spacing w:val="-2"/>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 xml:space="preserve">NG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3"/>
          <w:sz w:val="24"/>
          <w:szCs w:val="24"/>
        </w:rPr>
        <w:t>V</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z w:val="24"/>
          <w:szCs w:val="24"/>
        </w:rPr>
        <w:t>DE</w:t>
      </w:r>
      <w:r w:rsidRPr="00DF13F2">
        <w:rPr>
          <w:rFonts w:ascii="Times New Roman" w:eastAsia="Calibri" w:hAnsi="Times New Roman" w:cs="Times New Roman"/>
          <w:b/>
          <w:bCs/>
          <w:spacing w:val="-2"/>
          <w:sz w:val="24"/>
          <w:szCs w:val="24"/>
        </w:rPr>
        <w:t>B</w:t>
      </w:r>
      <w:r w:rsidRPr="00DF13F2">
        <w:rPr>
          <w:rFonts w:ascii="Times New Roman" w:eastAsia="Calibri" w:hAnsi="Times New Roman" w:cs="Times New Roman"/>
          <w:b/>
          <w:bCs/>
          <w:spacing w:val="1"/>
          <w:sz w:val="24"/>
          <w:szCs w:val="24"/>
        </w:rPr>
        <w:t>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NY</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HER</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P</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3"/>
          <w:sz w:val="24"/>
          <w:szCs w:val="24"/>
        </w:rPr>
        <w:t>R</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Y,</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z w:val="24"/>
          <w:szCs w:val="24"/>
        </w:rPr>
        <w:t>BE</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2"/>
          <w:sz w:val="24"/>
          <w:szCs w:val="24"/>
        </w:rPr>
        <w:t>E</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z w:val="24"/>
          <w:szCs w:val="24"/>
        </w:rPr>
        <w:t xml:space="preserve">ED </w:t>
      </w:r>
      <w:r w:rsidRPr="00DF13F2">
        <w:rPr>
          <w:rFonts w:ascii="Times New Roman" w:eastAsia="Calibri" w:hAnsi="Times New Roman" w:cs="Times New Roman"/>
          <w:b/>
          <w:bCs/>
          <w:sz w:val="24"/>
          <w:szCs w:val="24"/>
        </w:rPr>
        <w:lastRenderedPageBreak/>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NC</w:t>
      </w:r>
      <w:r w:rsidRPr="00DF13F2">
        <w:rPr>
          <w:rFonts w:ascii="Times New Roman" w:eastAsia="Calibri" w:hAnsi="Times New Roman" w:cs="Times New Roman"/>
          <w:b/>
          <w:bCs/>
          <w:spacing w:val="-1"/>
          <w:sz w:val="24"/>
          <w:szCs w:val="24"/>
        </w:rPr>
        <w:t>LUS</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VE</w:t>
      </w:r>
      <w:r w:rsidRPr="00DF13F2">
        <w:rPr>
          <w:rFonts w:ascii="Times New Roman" w:eastAsia="Calibri" w:hAnsi="Times New Roman" w:cs="Times New Roman"/>
          <w:b/>
          <w:bCs/>
          <w:spacing w:val="23"/>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DV</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CE</w:t>
      </w:r>
      <w:r w:rsidRPr="00DF13F2">
        <w:rPr>
          <w:rFonts w:ascii="Times New Roman" w:eastAsia="Calibri" w:hAnsi="Times New Roman" w:cs="Times New Roman"/>
          <w:b/>
          <w:bCs/>
          <w:spacing w:val="27"/>
          <w:sz w:val="24"/>
          <w:szCs w:val="24"/>
        </w:rPr>
        <w:t xml:space="preserve"> </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8"/>
          <w:sz w:val="24"/>
          <w:szCs w:val="24"/>
        </w:rPr>
        <w:t xml:space="preserve"> </w:t>
      </w:r>
      <w:r w:rsidRPr="00DF13F2">
        <w:rPr>
          <w:rFonts w:ascii="Times New Roman" w:eastAsia="Calibri" w:hAnsi="Times New Roman" w:cs="Times New Roman"/>
          <w:b/>
          <w:bCs/>
          <w:spacing w:val="1"/>
          <w:sz w:val="24"/>
          <w:szCs w:val="24"/>
        </w:rPr>
        <w:t>TA</w:t>
      </w:r>
      <w:r w:rsidRPr="00DF13F2">
        <w:rPr>
          <w:rFonts w:ascii="Times New Roman" w:eastAsia="Calibri" w:hAnsi="Times New Roman" w:cs="Times New Roman"/>
          <w:b/>
          <w:bCs/>
          <w:sz w:val="24"/>
          <w:szCs w:val="24"/>
        </w:rPr>
        <w:t>X</w:t>
      </w:r>
      <w:r w:rsidRPr="00DF13F2">
        <w:rPr>
          <w:rFonts w:ascii="Times New Roman" w:eastAsia="Calibri" w:hAnsi="Times New Roman" w:cs="Times New Roman"/>
          <w:b/>
          <w:bCs/>
          <w:spacing w:val="26"/>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28"/>
          <w:sz w:val="24"/>
          <w:szCs w:val="24"/>
        </w:rPr>
        <w:t xml:space="preserve"> </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25"/>
          <w:sz w:val="24"/>
          <w:szCs w:val="24"/>
        </w:rPr>
        <w:t xml:space="preserve"> </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EGA</w:t>
      </w:r>
      <w:r w:rsidRPr="00DF13F2">
        <w:rPr>
          <w:rFonts w:ascii="Times New Roman" w:eastAsia="Calibri" w:hAnsi="Times New Roman" w:cs="Times New Roman"/>
          <w:b/>
          <w:bCs/>
          <w:sz w:val="24"/>
          <w:szCs w:val="24"/>
        </w:rPr>
        <w:t>L</w:t>
      </w:r>
      <w:r w:rsidRPr="00DF13F2">
        <w:rPr>
          <w:rFonts w:ascii="Times New Roman" w:eastAsia="Calibri" w:hAnsi="Times New Roman" w:cs="Times New Roman"/>
          <w:b/>
          <w:bCs/>
          <w:spacing w:val="25"/>
          <w:sz w:val="24"/>
          <w:szCs w:val="24"/>
        </w:rPr>
        <w:t xml:space="preserve"> </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FF</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C</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24"/>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2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6"/>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GA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2"/>
          <w:sz w:val="24"/>
          <w:szCs w:val="24"/>
        </w:rPr>
        <w:t>Z</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IO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0"/>
          <w:sz w:val="24"/>
          <w:szCs w:val="24"/>
        </w:rPr>
        <w:t xml:space="preserve"> </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N H</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 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AI</w:t>
      </w:r>
      <w:r w:rsidRPr="00DF13F2">
        <w:rPr>
          <w:rFonts w:ascii="Times New Roman" w:eastAsia="Calibri" w:hAnsi="Times New Roman" w:cs="Times New Roman"/>
          <w:b/>
          <w:bCs/>
          <w:spacing w:val="-1"/>
          <w:sz w:val="24"/>
          <w:szCs w:val="24"/>
        </w:rPr>
        <w:t>MS.</w:t>
      </w:r>
    </w:p>
    <w:p w14:paraId="2856A305"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06" w14:textId="77777777" w:rsidR="00732195" w:rsidRPr="00DF13F2" w:rsidRDefault="001F58B4"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S C</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AI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3"/>
          <w:sz w:val="24"/>
          <w:szCs w:val="24"/>
        </w:rPr>
        <w:t>S</w:t>
      </w:r>
      <w:r w:rsidRPr="00DF13F2">
        <w:rPr>
          <w:rFonts w:ascii="Times New Roman" w:eastAsia="Calibri" w:hAnsi="Times New Roman" w:cs="Times New Roman"/>
          <w:b/>
          <w:bCs/>
          <w:spacing w:val="-1"/>
          <w:sz w:val="24"/>
          <w:szCs w:val="24"/>
        </w:rPr>
        <w:t>UR</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 xml:space="preserve">NT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DE</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 xml:space="preserve">E </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 xml:space="preserve">S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OT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1"/>
          <w:sz w:val="24"/>
          <w:szCs w:val="24"/>
        </w:rPr>
        <w:t xml:space="preserve"> T</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P</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IE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 xml:space="preserve"> 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EIT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R 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Y</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8"/>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SURE 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 xml:space="preserve">R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NY</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2"/>
          <w:sz w:val="24"/>
          <w:szCs w:val="24"/>
        </w:rPr>
        <w:t>E</w:t>
      </w:r>
      <w:r w:rsidRPr="00DF13F2">
        <w:rPr>
          <w:rFonts w:ascii="Times New Roman" w:eastAsia="Calibri" w:hAnsi="Times New Roman" w:cs="Times New Roman"/>
          <w:b/>
          <w:bCs/>
          <w:sz w:val="24"/>
          <w:szCs w:val="24"/>
        </w:rPr>
        <w:t>XCH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G</w:t>
      </w:r>
      <w:r w:rsidRPr="00DF13F2">
        <w:rPr>
          <w:rFonts w:ascii="Times New Roman" w:eastAsia="Calibri" w:hAnsi="Times New Roman" w:cs="Times New Roman"/>
          <w:b/>
          <w:bCs/>
          <w:sz w:val="24"/>
          <w:szCs w:val="24"/>
        </w:rPr>
        <w:t xml:space="preserve">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IG</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3"/>
          <w:sz w:val="24"/>
          <w:szCs w:val="24"/>
        </w:rPr>
        <w:t>M</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DE</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2"/>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C</w:t>
      </w:r>
      <w:r w:rsidRPr="00DF13F2">
        <w:rPr>
          <w:rFonts w:ascii="Times New Roman" w:eastAsia="Calibri" w:hAnsi="Times New Roman" w:cs="Times New Roman"/>
          <w:b/>
          <w:bCs/>
          <w:spacing w:val="1"/>
          <w:sz w:val="24"/>
          <w:szCs w:val="24"/>
        </w:rPr>
        <w:t>TI</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2"/>
          <w:sz w:val="24"/>
          <w:szCs w:val="24"/>
        </w:rPr>
        <w:t>W</w:t>
      </w:r>
      <w:r w:rsidRPr="00DF13F2">
        <w:rPr>
          <w:rFonts w:ascii="Times New Roman" w:eastAsia="Calibri" w:hAnsi="Times New Roman" w:cs="Times New Roman"/>
          <w:b/>
          <w:bCs/>
          <w:spacing w:val="1"/>
          <w:sz w:val="24"/>
          <w:szCs w:val="24"/>
        </w:rPr>
        <w:t>IT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3"/>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SUR</w:t>
      </w:r>
      <w:r w:rsidRPr="00DF13F2">
        <w:rPr>
          <w:rFonts w:ascii="Times New Roman" w:eastAsia="Calibri" w:hAnsi="Times New Roman" w:cs="Times New Roman"/>
          <w:b/>
          <w:bCs/>
          <w:sz w:val="24"/>
          <w:szCs w:val="24"/>
        </w:rPr>
        <w:t xml:space="preserve">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WI</w:t>
      </w:r>
      <w:r w:rsidRPr="00DF13F2">
        <w:rPr>
          <w:rFonts w:ascii="Times New Roman" w:eastAsia="Calibri" w:hAnsi="Times New Roman" w:cs="Times New Roman"/>
          <w:b/>
          <w:bCs/>
          <w:spacing w:val="-1"/>
          <w:sz w:val="24"/>
          <w:szCs w:val="24"/>
        </w:rPr>
        <w:t>LL</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
          <w:sz w:val="24"/>
          <w:szCs w:val="24"/>
        </w:rPr>
        <w:t>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NY</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UMS</w:t>
      </w:r>
      <w:r w:rsidRPr="00DF13F2">
        <w:rPr>
          <w:rFonts w:ascii="Times New Roman" w:eastAsia="Calibri" w:hAnsi="Times New Roman" w:cs="Times New Roman"/>
          <w:b/>
          <w:bCs/>
          <w:spacing w:val="1"/>
          <w:sz w:val="24"/>
          <w:szCs w:val="24"/>
        </w:rPr>
        <w:t>TA</w:t>
      </w:r>
      <w:r w:rsidRPr="00DF13F2">
        <w:rPr>
          <w:rFonts w:ascii="Times New Roman" w:eastAsia="Calibri" w:hAnsi="Times New Roman" w:cs="Times New Roman"/>
          <w:b/>
          <w:bCs/>
          <w:sz w:val="24"/>
          <w:szCs w:val="24"/>
        </w:rPr>
        <w:t>NC</w:t>
      </w:r>
      <w:r w:rsidRPr="00DF13F2">
        <w:rPr>
          <w:rFonts w:ascii="Times New Roman" w:eastAsia="Calibri" w:hAnsi="Times New Roman" w:cs="Times New Roman"/>
          <w:b/>
          <w:bCs/>
          <w:spacing w:val="-2"/>
          <w:sz w:val="24"/>
          <w:szCs w:val="24"/>
        </w:rPr>
        <w:t>E</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 C</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0"/>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MPL</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AT</w:t>
      </w:r>
      <w:r w:rsidRPr="00DF13F2">
        <w:rPr>
          <w:rFonts w:ascii="Times New Roman" w:eastAsia="Calibri" w:hAnsi="Times New Roman" w:cs="Times New Roman"/>
          <w:b/>
          <w:bCs/>
          <w:spacing w:val="1"/>
          <w:sz w:val="24"/>
          <w:szCs w:val="24"/>
        </w:rPr>
        <w:t>IO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8"/>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S B</w:t>
      </w:r>
      <w:r w:rsidRPr="00DF13F2">
        <w:rPr>
          <w:rFonts w:ascii="Times New Roman" w:eastAsia="Calibri" w:hAnsi="Times New Roman" w:cs="Times New Roman"/>
          <w:b/>
          <w:bCs/>
          <w:spacing w:val="1"/>
          <w:sz w:val="24"/>
          <w:szCs w:val="24"/>
        </w:rPr>
        <w:t>EE</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NO</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z w:val="24"/>
          <w:szCs w:val="24"/>
        </w:rPr>
        <w:t>CH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pacing w:val="1"/>
          <w:sz w:val="24"/>
          <w:szCs w:val="24"/>
        </w:rPr>
        <w:t>G</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 xml:space="preserve">NCE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SUR</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 xml:space="preserve">HE </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ATE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IA</w:t>
      </w:r>
      <w:r w:rsidRPr="00DF13F2">
        <w:rPr>
          <w:rFonts w:ascii="Times New Roman" w:eastAsia="Calibri" w:hAnsi="Times New Roman" w:cs="Times New Roman"/>
          <w:b/>
          <w:bCs/>
          <w:spacing w:val="-1"/>
          <w:sz w:val="24"/>
          <w:szCs w:val="24"/>
        </w:rPr>
        <w:t>L</w:t>
      </w:r>
      <w:r w:rsidR="0095788D" w:rsidRPr="00DF13F2">
        <w:rPr>
          <w:rFonts w:ascii="Times New Roman" w:eastAsia="Calibri" w:hAnsi="Times New Roman" w:cs="Times New Roman"/>
          <w:b/>
          <w:bCs/>
          <w:sz w:val="24"/>
          <w:szCs w:val="24"/>
        </w:rPr>
        <w:t xml:space="preserve">S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IE</w:t>
      </w:r>
      <w:r w:rsidR="0095788D" w:rsidRPr="00DF13F2">
        <w:rPr>
          <w:rFonts w:ascii="Times New Roman" w:eastAsia="Calibri" w:hAnsi="Times New Roman" w:cs="Times New Roman"/>
          <w:b/>
          <w:bCs/>
          <w:sz w:val="24"/>
          <w:szCs w:val="24"/>
        </w:rPr>
        <w:t xml:space="preserve">D </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z w:val="24"/>
          <w:szCs w:val="24"/>
        </w:rPr>
        <w:t>P</w:t>
      </w:r>
      <w:r w:rsidRPr="00DF13F2">
        <w:rPr>
          <w:rFonts w:ascii="Times New Roman" w:eastAsia="Calibri" w:hAnsi="Times New Roman" w:cs="Times New Roman"/>
          <w:b/>
          <w:bCs/>
          <w:spacing w:val="1"/>
          <w:sz w:val="24"/>
          <w:szCs w:val="24"/>
        </w:rPr>
        <w:t>O</w:t>
      </w:r>
      <w:r w:rsidR="0095788D" w:rsidRPr="00DF13F2">
        <w:rPr>
          <w:rFonts w:ascii="Times New Roman" w:eastAsia="Calibri" w:hAnsi="Times New Roman" w:cs="Times New Roman"/>
          <w:b/>
          <w:bCs/>
          <w:sz w:val="24"/>
          <w:szCs w:val="24"/>
        </w:rPr>
        <w:t xml:space="preserve">N </w:t>
      </w:r>
      <w:r w:rsidRPr="00DF13F2">
        <w:rPr>
          <w:rFonts w:ascii="Times New Roman" w:eastAsia="Calibri" w:hAnsi="Times New Roman" w:cs="Times New Roman"/>
          <w:b/>
          <w:bCs/>
          <w:spacing w:val="1"/>
          <w:sz w:val="24"/>
          <w:szCs w:val="24"/>
        </w:rPr>
        <w:t>I</w:t>
      </w:r>
      <w:r w:rsidR="0095788D" w:rsidRPr="00DF13F2">
        <w:rPr>
          <w:rFonts w:ascii="Times New Roman" w:eastAsia="Calibri" w:hAnsi="Times New Roman" w:cs="Times New Roman"/>
          <w:b/>
          <w:bCs/>
          <w:sz w:val="24"/>
          <w:szCs w:val="24"/>
        </w:rPr>
        <w:t xml:space="preserve">N </w:t>
      </w:r>
      <w:r w:rsidRPr="00DF13F2">
        <w:rPr>
          <w:rFonts w:ascii="Times New Roman" w:eastAsia="Calibri" w:hAnsi="Times New Roman" w:cs="Times New Roman"/>
          <w:b/>
          <w:bCs/>
          <w:spacing w:val="-1"/>
          <w:sz w:val="24"/>
          <w:szCs w:val="24"/>
        </w:rPr>
        <w:t>PR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P</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ATI</w:t>
      </w:r>
      <w:r w:rsidRPr="00DF13F2">
        <w:rPr>
          <w:rFonts w:ascii="Times New Roman" w:eastAsia="Calibri" w:hAnsi="Times New Roman" w:cs="Times New Roman"/>
          <w:b/>
          <w:bCs/>
          <w:spacing w:val="-2"/>
          <w:sz w:val="24"/>
          <w:szCs w:val="24"/>
        </w:rPr>
        <w:t>O</w:t>
      </w:r>
      <w:r w:rsidR="0095788D" w:rsidRPr="00DF13F2">
        <w:rPr>
          <w:rFonts w:ascii="Times New Roman" w:eastAsia="Calibri" w:hAnsi="Times New Roman" w:cs="Times New Roman"/>
          <w:b/>
          <w:bCs/>
          <w:sz w:val="24"/>
          <w:szCs w:val="24"/>
        </w:rPr>
        <w:t xml:space="preserve">N </w:t>
      </w:r>
      <w:r w:rsidRPr="00DF13F2">
        <w:rPr>
          <w:rFonts w:ascii="Times New Roman" w:eastAsia="Calibri" w:hAnsi="Times New Roman" w:cs="Times New Roman"/>
          <w:b/>
          <w:bCs/>
          <w:spacing w:val="1"/>
          <w:sz w:val="24"/>
          <w:szCs w:val="24"/>
        </w:rPr>
        <w:t>O</w:t>
      </w:r>
      <w:r w:rsidR="0095788D" w:rsidRPr="00DF13F2">
        <w:rPr>
          <w:rFonts w:ascii="Times New Roman" w:eastAsia="Calibri" w:hAnsi="Times New Roman" w:cs="Times New Roman"/>
          <w:b/>
          <w:bCs/>
          <w:sz w:val="24"/>
          <w:szCs w:val="24"/>
        </w:rPr>
        <w:t xml:space="preserve">F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I</w:t>
      </w:r>
      <w:r w:rsidR="0095788D" w:rsidRPr="00DF13F2">
        <w:rPr>
          <w:rFonts w:ascii="Times New Roman" w:eastAsia="Calibri" w:hAnsi="Times New Roman" w:cs="Times New Roman"/>
          <w:b/>
          <w:bCs/>
          <w:sz w:val="24"/>
          <w:szCs w:val="24"/>
        </w:rPr>
        <w:t xml:space="preserve">S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SUR</w:t>
      </w:r>
      <w:r w:rsidR="0095788D" w:rsidRPr="00DF13F2">
        <w:rPr>
          <w:rFonts w:ascii="Times New Roman" w:eastAsia="Calibri" w:hAnsi="Times New Roman" w:cs="Times New Roman"/>
          <w:b/>
          <w:bCs/>
          <w:sz w:val="24"/>
          <w:szCs w:val="24"/>
        </w:rPr>
        <w:t xml:space="preserve">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0095788D" w:rsidRPr="00DF13F2">
        <w:rPr>
          <w:rFonts w:ascii="Times New Roman" w:eastAsia="Calibri" w:hAnsi="Times New Roman" w:cs="Times New Roman"/>
          <w:b/>
          <w:bCs/>
          <w:sz w:val="24"/>
          <w:szCs w:val="24"/>
        </w:rPr>
        <w:t xml:space="preserve">NT </w:t>
      </w:r>
      <w:r w:rsidRPr="00DF13F2">
        <w:rPr>
          <w:rFonts w:ascii="Times New Roman" w:eastAsia="Calibri" w:hAnsi="Times New Roman" w:cs="Times New Roman"/>
          <w:b/>
          <w:bCs/>
          <w:spacing w:val="-2"/>
          <w:sz w:val="24"/>
          <w:szCs w:val="24"/>
        </w:rPr>
        <w:t>W</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S 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MP</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p>
    <w:p w14:paraId="2856A307"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08" w14:textId="77777777" w:rsidR="00CA148A" w:rsidRPr="00DF13F2" w:rsidRDefault="00CA148A" w:rsidP="00151798">
      <w:pPr>
        <w:tabs>
          <w:tab w:val="left" w:pos="450"/>
          <w:tab w:val="left" w:pos="900"/>
        </w:tabs>
        <w:spacing w:after="0" w:line="240" w:lineRule="auto"/>
        <w:jc w:val="both"/>
        <w:rPr>
          <w:rFonts w:ascii="Times New Roman" w:hAnsi="Times New Roman" w:cs="Times New Roman"/>
          <w:sz w:val="24"/>
          <w:szCs w:val="24"/>
        </w:rPr>
      </w:pPr>
    </w:p>
    <w:p w14:paraId="2856A309" w14:textId="77777777" w:rsidR="00732195" w:rsidRPr="00DF13F2" w:rsidRDefault="001F58B4"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X.</w:t>
      </w:r>
      <w:r w:rsidR="0095788D" w:rsidRPr="00DF13F2">
        <w:rPr>
          <w:rFonts w:ascii="Times New Roman" w:eastAsia="Calibri" w:hAnsi="Times New Roman" w:cs="Times New Roman"/>
          <w:b/>
          <w:bCs/>
          <w:sz w:val="24"/>
          <w:szCs w:val="24"/>
        </w:rPr>
        <w:tab/>
      </w:r>
      <w:r w:rsidRPr="00DF13F2">
        <w:rPr>
          <w:rFonts w:ascii="Times New Roman" w:eastAsia="Calibri" w:hAnsi="Times New Roman" w:cs="Times New Roman"/>
          <w:b/>
          <w:bCs/>
          <w:spacing w:val="23"/>
          <w:sz w:val="24"/>
          <w:szCs w:val="24"/>
        </w:rPr>
        <w:t xml:space="preserve"> </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FF</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CT</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2"/>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NF</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RM</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p>
    <w:p w14:paraId="2856A30A"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0B"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fu</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ffe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pacing w:val="-2"/>
          <w:sz w:val="24"/>
          <w:szCs w:val="24"/>
        </w:rPr>
        <w:t>ir</w:t>
      </w:r>
      <w:r w:rsidR="001F58B4" w:rsidRPr="00DF13F2">
        <w:rPr>
          <w:rFonts w:ascii="Times New Roman" w:eastAsia="Calibri" w:hAnsi="Times New Roman" w:cs="Times New Roman"/>
          <w:sz w:val="24"/>
          <w:szCs w:val="24"/>
        </w:rPr>
        <w:t>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2"/>
          <w:sz w:val="24"/>
          <w:szCs w:val="24"/>
        </w:rPr>
        <w:t>1</w:t>
      </w:r>
      <w:r w:rsidR="001F58B4" w:rsidRPr="00DF13F2">
        <w:rPr>
          <w:rFonts w:ascii="Times New Roman" w:eastAsia="Calibri" w:hAnsi="Times New Roman" w:cs="Times New Roman"/>
          <w:spacing w:val="1"/>
          <w:sz w:val="24"/>
          <w:szCs w:val="24"/>
        </w:rPr>
        <w:t>14</w:t>
      </w:r>
      <w:r w:rsidR="001F58B4" w:rsidRPr="00DF13F2">
        <w:rPr>
          <w:rFonts w:ascii="Times New Roman" w:eastAsia="Calibri" w:hAnsi="Times New Roman" w:cs="Times New Roman"/>
          <w:sz w:val="24"/>
          <w:szCs w:val="24"/>
        </w:rPr>
        <w:t>1</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95788D"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4"/>
          <w:sz w:val="24"/>
          <w:szCs w:val="24"/>
        </w:rPr>
        <w:t xml:space="preserve"> </w:t>
      </w:r>
      <w:r w:rsidR="0095788D" w:rsidRPr="00DF13F2">
        <w:rPr>
          <w:rFonts w:ascii="Times New Roman" w:eastAsia="Calibri" w:hAnsi="Times New Roman" w:cs="Times New Roman"/>
          <w:spacing w:val="54"/>
          <w:sz w:val="24"/>
          <w:szCs w:val="24"/>
        </w:rPr>
        <w:t xml:space="preserve"> </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mmary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on.</w:t>
      </w:r>
    </w:p>
    <w:p w14:paraId="2856A30C"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0D"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A.</w:t>
      </w:r>
      <w:r w:rsidR="0095788D" w:rsidRPr="00DF13F2">
        <w:rPr>
          <w:rFonts w:ascii="Times New Roman" w:eastAsia="Calibri" w:hAnsi="Times New Roman" w:cs="Times New Roman"/>
          <w:sz w:val="24"/>
          <w:szCs w:val="24"/>
        </w:rPr>
        <w:tab/>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visi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1"/>
          <w:sz w:val="24"/>
          <w:szCs w:val="24"/>
        </w:rPr>
        <w:t xml:space="preserve"> b</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 is</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z w:val="24"/>
          <w:szCs w:val="24"/>
        </w:rPr>
        <w:t xml:space="preserve">er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cqu</w:t>
      </w:r>
      <w:r w:rsidR="001F58B4" w:rsidRPr="00DF13F2">
        <w:rPr>
          <w:rFonts w:ascii="Times New Roman" w:eastAsia="Calibri" w:hAnsi="Times New Roman" w:cs="Times New Roman"/>
          <w:sz w:val="24"/>
          <w:szCs w:val="24"/>
        </w:rPr>
        <w:t>iri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ene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wh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 xml:space="preserve">ty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air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pacing w:val="-2"/>
          <w:sz w:val="24"/>
          <w:szCs w:val="24"/>
        </w:rPr>
        <w:t xml:space="preserve">r, </w:t>
      </w:r>
      <w:r w:rsidR="001F58B4" w:rsidRPr="00DF13F2">
        <w:rPr>
          <w:rFonts w:ascii="Times New Roman" w:eastAsia="Calibri" w:hAnsi="Times New Roman" w:cs="Times New Roman"/>
          <w:spacing w:val="1"/>
          <w:sz w:val="24"/>
          <w:szCs w:val="24"/>
        </w:rPr>
        <w:t>equ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p>
    <w:p w14:paraId="2856A30E" w14:textId="77777777" w:rsidR="00CA148A" w:rsidRPr="00DF13F2" w:rsidRDefault="00CA148A" w:rsidP="00151798">
      <w:pPr>
        <w:tabs>
          <w:tab w:val="left" w:pos="450"/>
          <w:tab w:val="left" w:pos="900"/>
        </w:tabs>
        <w:spacing w:after="0" w:line="240" w:lineRule="auto"/>
        <w:jc w:val="both"/>
        <w:rPr>
          <w:rFonts w:ascii="Times New Roman" w:eastAsia="Calibri" w:hAnsi="Times New Roman" w:cs="Times New Roman"/>
          <w:spacing w:val="-1"/>
          <w:sz w:val="24"/>
          <w:szCs w:val="24"/>
        </w:rPr>
      </w:pPr>
    </w:p>
    <w:p w14:paraId="2856A30F"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w:t>
      </w:r>
      <w:r w:rsidR="0095788D"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z w:val="24"/>
          <w:szCs w:val="24"/>
        </w:rPr>
        <w:t xml:space="preserve">as </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 xml:space="preserve">ise </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 xml:space="preserve">ed </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 xml:space="preserve">er </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nf</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2"/>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4B26AF">
        <w:rPr>
          <w:rFonts w:ascii="Times New Roman" w:eastAsia="Calibri" w:hAnsi="Times New Roman" w:cs="Times New Roman"/>
          <w:sz w:val="24"/>
          <w:szCs w:val="24"/>
        </w:rPr>
        <w:t>in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p>
    <w:p w14:paraId="2856A310" w14:textId="77777777" w:rsidR="00CA148A" w:rsidRPr="00DF13F2" w:rsidRDefault="00CA148A" w:rsidP="00151798">
      <w:pPr>
        <w:tabs>
          <w:tab w:val="left" w:pos="450"/>
          <w:tab w:val="left" w:pos="900"/>
        </w:tabs>
        <w:spacing w:after="0" w:line="240" w:lineRule="auto"/>
        <w:jc w:val="both"/>
        <w:rPr>
          <w:rFonts w:ascii="Times New Roman" w:eastAsia="Calibri" w:hAnsi="Times New Roman" w:cs="Times New Roman"/>
          <w:spacing w:val="-1"/>
          <w:sz w:val="24"/>
          <w:szCs w:val="24"/>
        </w:rPr>
      </w:pPr>
    </w:p>
    <w:p w14:paraId="2856A311"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w:t>
      </w:r>
      <w:r w:rsidR="0095788D"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 xml:space="preserve">ise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alt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lear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 i</w:t>
      </w:r>
      <w:r w:rsidR="001F58B4" w:rsidRPr="00DF13F2">
        <w:rPr>
          <w:rFonts w:ascii="Times New Roman" w:eastAsia="Calibri" w:hAnsi="Times New Roman" w:cs="Times New Roman"/>
          <w:spacing w:val="1"/>
          <w:sz w:val="24"/>
          <w:szCs w:val="24"/>
        </w:rPr>
        <w:t>nte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cu</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2"/>
          <w:sz w:val="24"/>
          <w:szCs w:val="24"/>
        </w:rPr>
        <w:t xml:space="preserve"> 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eral</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4"/>
          <w:sz w:val="24"/>
          <w:szCs w:val="24"/>
        </w:rPr>
        <w:t xml:space="preserve"> </w:t>
      </w:r>
      <w:r w:rsidR="004B26AF">
        <w:rPr>
          <w:rFonts w:ascii="Times New Roman" w:eastAsia="Calibri" w:hAnsi="Times New Roman" w:cs="Times New Roman"/>
          <w:sz w:val="24"/>
          <w:szCs w:val="24"/>
        </w:rPr>
        <w:t>in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p>
    <w:p w14:paraId="2856A312" w14:textId="77777777" w:rsidR="00CA148A" w:rsidRPr="00DF13F2" w:rsidRDefault="00CA148A" w:rsidP="00151798">
      <w:pPr>
        <w:tabs>
          <w:tab w:val="left" w:pos="450"/>
          <w:tab w:val="left" w:pos="900"/>
        </w:tabs>
        <w:spacing w:after="0" w:line="240" w:lineRule="auto"/>
        <w:jc w:val="both"/>
        <w:rPr>
          <w:rFonts w:ascii="Times New Roman" w:eastAsia="Calibri" w:hAnsi="Times New Roman" w:cs="Times New Roman"/>
          <w:spacing w:val="1"/>
          <w:sz w:val="24"/>
          <w:szCs w:val="24"/>
        </w:rPr>
      </w:pPr>
    </w:p>
    <w:p w14:paraId="2856A313"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D</w:t>
      </w:r>
      <w:r w:rsidR="0095788D"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 xml:space="preserve">ise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nf</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rg</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ro</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 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7"/>
          <w:sz w:val="24"/>
          <w:szCs w:val="24"/>
        </w:rPr>
        <w:t xml:space="preserve"> </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may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set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 in §</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11</w:t>
      </w:r>
      <w:r w:rsidR="001F58B4" w:rsidRPr="00DF13F2">
        <w:rPr>
          <w:rFonts w:ascii="Times New Roman" w:eastAsia="Calibri" w:hAnsi="Times New Roman" w:cs="Times New Roman"/>
          <w:spacing w:val="-2"/>
          <w:sz w:val="24"/>
          <w:szCs w:val="24"/>
        </w:rPr>
        <w:t>4</w:t>
      </w:r>
      <w:r w:rsidR="001F58B4" w:rsidRPr="00DF13F2">
        <w:rPr>
          <w:rFonts w:ascii="Times New Roman" w:eastAsia="Calibri" w:hAnsi="Times New Roman" w:cs="Times New Roman"/>
          <w:spacing w:val="1"/>
          <w:sz w:val="24"/>
          <w:szCs w:val="24"/>
        </w:rPr>
        <w:t>1.</w:t>
      </w:r>
    </w:p>
    <w:p w14:paraId="2856A314" w14:textId="77777777" w:rsidR="00CA148A"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p>
    <w:p w14:paraId="2856A315"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E.</w:t>
      </w:r>
      <w:r w:rsidR="0095788D" w:rsidRPr="00DF13F2">
        <w:rPr>
          <w:rFonts w:ascii="Times New Roman" w:eastAsia="Calibri" w:hAnsi="Times New Roman" w:cs="Times New Roman"/>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irma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doe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3"/>
          <w:sz w:val="24"/>
          <w:szCs w:val="24"/>
        </w:rPr>
        <w:t>g</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 li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r 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ially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doe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en</w:t>
      </w:r>
      <w:r w:rsidR="001F58B4" w:rsidRPr="00DF13F2">
        <w:rPr>
          <w:rFonts w:ascii="Times New Roman" w:eastAsia="Calibri" w:hAnsi="Times New Roman" w:cs="Times New Roman"/>
          <w:sz w:val="24"/>
          <w:szCs w:val="24"/>
        </w:rPr>
        <w:t>gage</w:t>
      </w:r>
      <w:r w:rsidR="001F58B4" w:rsidRPr="00DF13F2">
        <w:rPr>
          <w:rFonts w:ascii="Times New Roman" w:eastAsia="Calibri" w:hAnsi="Times New Roman" w:cs="Times New Roman"/>
          <w:spacing w:val="-2"/>
          <w:sz w:val="24"/>
          <w:szCs w:val="24"/>
        </w:rPr>
        <w:t xml:space="preserve"> i</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ied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2"/>
          <w:sz w:val="24"/>
          <w:szCs w:val="24"/>
        </w:rPr>
        <w:t>g</w:t>
      </w:r>
      <w:r w:rsidR="001F58B4" w:rsidRPr="00DF13F2">
        <w:rPr>
          <w:rFonts w:ascii="Times New Roman" w:eastAsia="Calibri" w:hAnsi="Times New Roman" w:cs="Times New Roman"/>
          <w:sz w:val="24"/>
          <w:szCs w:val="24"/>
        </w:rPr>
        <w:t>e if</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ase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nde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7</w:t>
      </w:r>
      <w:r w:rsidR="001F58B4" w:rsidRPr="00DF13F2">
        <w:rPr>
          <w:rFonts w:ascii="Times New Roman" w:eastAsia="Calibri" w:hAnsi="Times New Roman" w:cs="Times New Roman"/>
          <w:sz w:val="24"/>
          <w:szCs w:val="24"/>
        </w:rPr>
        <w:t>.</w:t>
      </w:r>
    </w:p>
    <w:p w14:paraId="2856A316" w14:textId="77777777" w:rsidR="00CA148A" w:rsidRPr="00DF13F2" w:rsidRDefault="00CA148A" w:rsidP="00151798">
      <w:pPr>
        <w:tabs>
          <w:tab w:val="left" w:pos="450"/>
          <w:tab w:val="left" w:pos="900"/>
        </w:tabs>
        <w:spacing w:after="0" w:line="240" w:lineRule="auto"/>
        <w:jc w:val="both"/>
        <w:rPr>
          <w:rFonts w:ascii="Times New Roman" w:eastAsia="Calibri" w:hAnsi="Times New Roman" w:cs="Times New Roman"/>
          <w:b/>
          <w:bCs/>
          <w:sz w:val="24"/>
          <w:szCs w:val="24"/>
        </w:rPr>
      </w:pPr>
    </w:p>
    <w:p w14:paraId="2856A317" w14:textId="77777777" w:rsidR="00CA148A" w:rsidRPr="00DF13F2" w:rsidRDefault="00CA148A" w:rsidP="00151798">
      <w:pPr>
        <w:tabs>
          <w:tab w:val="left" w:pos="450"/>
          <w:tab w:val="left" w:pos="900"/>
        </w:tabs>
        <w:spacing w:after="0" w:line="240" w:lineRule="auto"/>
        <w:jc w:val="both"/>
        <w:rPr>
          <w:rFonts w:ascii="Times New Roman" w:eastAsia="Calibri" w:hAnsi="Times New Roman" w:cs="Times New Roman"/>
          <w:b/>
          <w:bCs/>
          <w:sz w:val="24"/>
          <w:szCs w:val="24"/>
        </w:rPr>
      </w:pPr>
    </w:p>
    <w:p w14:paraId="2856A318" w14:textId="77777777" w:rsidR="00732195" w:rsidRPr="00DF13F2" w:rsidRDefault="001F58B4"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z w:val="24"/>
          <w:szCs w:val="24"/>
        </w:rPr>
        <w:t>X.</w:t>
      </w:r>
      <w:r w:rsidR="0095788D" w:rsidRPr="00DF13F2">
        <w:rPr>
          <w:rFonts w:ascii="Times New Roman" w:eastAsia="Calibri" w:hAnsi="Times New Roman" w:cs="Times New Roman"/>
          <w:b/>
          <w:bCs/>
          <w:sz w:val="24"/>
          <w:szCs w:val="24"/>
        </w:rPr>
        <w:tab/>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NC</w:t>
      </w:r>
      <w:r w:rsidRPr="00DF13F2">
        <w:rPr>
          <w:rFonts w:ascii="Times New Roman" w:eastAsia="Calibri" w:hAnsi="Times New Roman" w:cs="Times New Roman"/>
          <w:b/>
          <w:bCs/>
          <w:spacing w:val="-1"/>
          <w:sz w:val="24"/>
          <w:szCs w:val="24"/>
        </w:rPr>
        <w:t>LUS</w:t>
      </w:r>
      <w:r w:rsidRPr="00DF13F2">
        <w:rPr>
          <w:rFonts w:ascii="Times New Roman" w:eastAsia="Calibri" w:hAnsi="Times New Roman" w:cs="Times New Roman"/>
          <w:b/>
          <w:bCs/>
          <w:spacing w:val="1"/>
          <w:sz w:val="24"/>
          <w:szCs w:val="24"/>
        </w:rPr>
        <w:t>IO</w:t>
      </w:r>
      <w:r w:rsidRPr="00DF13F2">
        <w:rPr>
          <w:rFonts w:ascii="Times New Roman" w:eastAsia="Calibri" w:hAnsi="Times New Roman" w:cs="Times New Roman"/>
          <w:b/>
          <w:bCs/>
          <w:sz w:val="24"/>
          <w:szCs w:val="24"/>
        </w:rPr>
        <w:t>N</w:t>
      </w:r>
    </w:p>
    <w:p w14:paraId="2856A319" w14:textId="77777777" w:rsidR="00CA148A" w:rsidRPr="00DF13F2" w:rsidRDefault="00CA148A" w:rsidP="00151798">
      <w:pPr>
        <w:tabs>
          <w:tab w:val="left" w:pos="450"/>
          <w:tab w:val="left" w:pos="900"/>
        </w:tabs>
        <w:spacing w:after="0" w:line="240" w:lineRule="auto"/>
        <w:jc w:val="both"/>
        <w:rPr>
          <w:rFonts w:ascii="Times New Roman" w:eastAsia="Calibri" w:hAnsi="Times New Roman" w:cs="Times New Roman"/>
          <w:spacing w:val="1"/>
          <w:sz w:val="24"/>
          <w:szCs w:val="24"/>
        </w:rPr>
      </w:pPr>
    </w:p>
    <w:p w14:paraId="2856A31A"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ai</w:t>
      </w:r>
      <w:r w:rsidR="001F58B4" w:rsidRPr="00DF13F2">
        <w:rPr>
          <w:rFonts w:ascii="Times New Roman" w:eastAsia="Calibri" w:hAnsi="Times New Roman" w:cs="Times New Roman"/>
          <w:spacing w:val="-1"/>
          <w:sz w:val="24"/>
          <w:szCs w:val="24"/>
        </w:rPr>
        <w:t xml:space="preserve">ns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nfo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ff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nf</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j</w:t>
      </w:r>
      <w:r w:rsidR="001F58B4" w:rsidRPr="00DF13F2">
        <w:rPr>
          <w:rFonts w:ascii="Times New Roman" w:eastAsia="Calibri" w:hAnsi="Times New Roman" w:cs="Times New Roman"/>
          <w:spacing w:val="1"/>
          <w:sz w:val="24"/>
          <w:szCs w:val="24"/>
        </w:rPr>
        <w:t>ud</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me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ir rig</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 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ef</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1"/>
          <w:sz w:val="24"/>
          <w:szCs w:val="24"/>
        </w:rPr>
        <w:t xml:space="preserve"> 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lastRenderedPageBreak/>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hood</w:t>
      </w:r>
      <w:r w:rsidR="001F58B4" w:rsidRPr="00DF13F2">
        <w:rPr>
          <w:rFonts w:ascii="Times New Roman" w:eastAsia="Calibri" w:hAnsi="Times New Roman" w:cs="Times New Roman"/>
          <w:sz w:val="24"/>
          <w:szCs w:val="24"/>
        </w:rPr>
        <w:t>, r</w:t>
      </w:r>
      <w:r w:rsidR="001F58B4" w:rsidRPr="00DF13F2">
        <w:rPr>
          <w:rFonts w:ascii="Times New Roman" w:eastAsia="Calibri" w:hAnsi="Times New Roman" w:cs="Times New Roman"/>
          <w:spacing w:val="1"/>
          <w:sz w:val="24"/>
          <w:szCs w:val="24"/>
        </w:rPr>
        <w:t>edu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sig</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laims. </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learly</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on.</w:t>
      </w:r>
    </w:p>
    <w:p w14:paraId="2856A31B"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1C" w14:textId="77777777" w:rsidR="00732195" w:rsidRPr="00DF13F2" w:rsidRDefault="001F58B4"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z w:val="24"/>
          <w:szCs w:val="24"/>
        </w:rPr>
        <w:t>A</w:t>
      </w:r>
      <w:r w:rsidRPr="00DF13F2">
        <w:rPr>
          <w:rFonts w:ascii="Times New Roman" w:eastAsia="Calibri" w:hAnsi="Times New Roman" w:cs="Times New Roman"/>
          <w:b/>
          <w:bCs/>
          <w:spacing w:val="10"/>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LL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8"/>
          <w:sz w:val="24"/>
          <w:szCs w:val="24"/>
        </w:rPr>
        <w:t xml:space="preserve"> </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WIT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SUR</w:t>
      </w:r>
      <w:r w:rsidRPr="00DF13F2">
        <w:rPr>
          <w:rFonts w:ascii="Times New Roman" w:eastAsia="Calibri" w:hAnsi="Times New Roman" w:cs="Times New Roman"/>
          <w:b/>
          <w:bCs/>
          <w:sz w:val="24"/>
          <w:szCs w:val="24"/>
        </w:rPr>
        <w:t xml:space="preserve">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 xml:space="preserve">. </w:t>
      </w:r>
      <w:r w:rsidRPr="00DF13F2">
        <w:rPr>
          <w:rFonts w:ascii="Times New Roman" w:eastAsia="Calibri" w:hAnsi="Times New Roman" w:cs="Times New Roman"/>
          <w:b/>
          <w:bCs/>
          <w:spacing w:val="14"/>
          <w:sz w:val="24"/>
          <w:szCs w:val="24"/>
        </w:rPr>
        <w:t xml:space="preserve"> </w:t>
      </w:r>
      <w:r w:rsidRPr="00DF13F2">
        <w:rPr>
          <w:rFonts w:ascii="Times New Roman" w:eastAsia="Calibri" w:hAnsi="Times New Roman" w:cs="Times New Roman"/>
          <w:b/>
          <w:bCs/>
          <w:spacing w:val="-2"/>
          <w:sz w:val="24"/>
          <w:szCs w:val="24"/>
        </w:rPr>
        <w:t>Y</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U</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pacing w:val="-1"/>
          <w:sz w:val="24"/>
          <w:szCs w:val="24"/>
        </w:rPr>
        <w:t>UL</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8"/>
          <w:sz w:val="24"/>
          <w:szCs w:val="24"/>
        </w:rPr>
        <w:t xml:space="preserve"> </w:t>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OT</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8"/>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CC</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3"/>
          <w:sz w:val="24"/>
          <w:szCs w:val="24"/>
        </w:rPr>
        <w:t>P</w:t>
      </w:r>
      <w:r w:rsidRPr="00DF13F2">
        <w:rPr>
          <w:rFonts w:ascii="Times New Roman" w:eastAsia="Calibri" w:hAnsi="Times New Roman" w:cs="Times New Roman"/>
          <w:b/>
          <w:bCs/>
          <w:sz w:val="24"/>
          <w:szCs w:val="24"/>
        </w:rPr>
        <w:t xml:space="preserve">T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18"/>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J</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CT</w:t>
      </w:r>
      <w:r w:rsidRPr="00DF13F2">
        <w:rPr>
          <w:rFonts w:ascii="Times New Roman" w:eastAsia="Calibri" w:hAnsi="Times New Roman" w:cs="Times New Roman"/>
          <w:b/>
          <w:bCs/>
          <w:spacing w:val="17"/>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3"/>
          <w:sz w:val="24"/>
          <w:szCs w:val="24"/>
        </w:rPr>
        <w:t>H</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18"/>
          <w:sz w:val="24"/>
          <w:szCs w:val="24"/>
        </w:rPr>
        <w:t xml:space="preserve"> </w:t>
      </w: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6"/>
          <w:sz w:val="24"/>
          <w:szCs w:val="24"/>
        </w:rPr>
        <w:t xml:space="preserve"> </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8"/>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18"/>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LL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13"/>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17"/>
          <w:sz w:val="24"/>
          <w:szCs w:val="24"/>
        </w:rPr>
        <w:t xml:space="preserve"> </w:t>
      </w:r>
      <w:r w:rsidRPr="00DF13F2">
        <w:rPr>
          <w:rFonts w:ascii="Times New Roman" w:eastAsia="Calibri" w:hAnsi="Times New Roman" w:cs="Times New Roman"/>
          <w:b/>
          <w:bCs/>
          <w:spacing w:val="-3"/>
          <w:sz w:val="24"/>
          <w:szCs w:val="24"/>
        </w:rPr>
        <w:t>R</w:t>
      </w:r>
      <w:r w:rsidRPr="00DF13F2">
        <w:rPr>
          <w:rFonts w:ascii="Times New Roman" w:eastAsia="Calibri" w:hAnsi="Times New Roman" w:cs="Times New Roman"/>
          <w:b/>
          <w:bCs/>
          <w:spacing w:val="1"/>
          <w:sz w:val="24"/>
          <w:szCs w:val="24"/>
        </w:rPr>
        <w:t>ET</w:t>
      </w:r>
      <w:r w:rsidRPr="00DF13F2">
        <w:rPr>
          <w:rFonts w:ascii="Times New Roman" w:eastAsia="Calibri" w:hAnsi="Times New Roman" w:cs="Times New Roman"/>
          <w:b/>
          <w:bCs/>
          <w:spacing w:val="-1"/>
          <w:sz w:val="24"/>
          <w:szCs w:val="24"/>
        </w:rPr>
        <w:t>UR</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4"/>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18"/>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17"/>
          <w:sz w:val="24"/>
          <w:szCs w:val="24"/>
        </w:rPr>
        <w:t xml:space="preserve"> </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LL</w:t>
      </w:r>
      <w:r w:rsidRPr="00DF13F2">
        <w:rPr>
          <w:rFonts w:ascii="Times New Roman" w:eastAsia="Calibri" w:hAnsi="Times New Roman" w:cs="Times New Roman"/>
          <w:b/>
          <w:bCs/>
          <w:spacing w:val="1"/>
          <w:sz w:val="24"/>
          <w:szCs w:val="24"/>
        </w:rPr>
        <w:t>OW</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 xml:space="preserve">: </w:t>
      </w:r>
      <w:r w:rsidRPr="00DF13F2">
        <w:rPr>
          <w:rFonts w:ascii="Times New Roman" w:eastAsia="Calibri" w:hAnsi="Times New Roman" w:cs="Times New Roman"/>
          <w:b/>
          <w:bCs/>
          <w:spacing w:val="33"/>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LL</w:t>
      </w:r>
      <w:r w:rsidRPr="00DF13F2">
        <w:rPr>
          <w:rFonts w:ascii="Times New Roman" w:eastAsia="Calibri" w:hAnsi="Times New Roman" w:cs="Times New Roman"/>
          <w:b/>
          <w:bCs/>
          <w:spacing w:val="1"/>
          <w:sz w:val="24"/>
          <w:szCs w:val="24"/>
        </w:rPr>
        <w:t>OT</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12"/>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UL</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7"/>
          <w:sz w:val="24"/>
          <w:szCs w:val="24"/>
        </w:rPr>
        <w:t xml:space="preserve"> </w:t>
      </w:r>
      <w:r w:rsidRPr="00DF13F2">
        <w:rPr>
          <w:rFonts w:ascii="Times New Roman" w:eastAsia="Calibri" w:hAnsi="Times New Roman" w:cs="Times New Roman"/>
          <w:b/>
          <w:bCs/>
          <w:sz w:val="24"/>
          <w:szCs w:val="24"/>
        </w:rPr>
        <w:t xml:space="preserve">BE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NT</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w:t>
      </w:r>
    </w:p>
    <w:p w14:paraId="2856A31D"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1E" w14:textId="77777777" w:rsidR="00732195" w:rsidRPr="00DF13F2" w:rsidRDefault="001F58B4" w:rsidP="00CA148A">
      <w:pPr>
        <w:tabs>
          <w:tab w:val="left" w:pos="450"/>
          <w:tab w:val="left" w:pos="900"/>
        </w:tabs>
        <w:spacing w:after="0" w:line="240" w:lineRule="auto"/>
        <w:jc w:val="center"/>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 xml:space="preserve">Fill in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re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rma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z w:val="24"/>
          <w:szCs w:val="24"/>
        </w:rPr>
        <w:t>as</w:t>
      </w:r>
      <w:r w:rsidRPr="00DF13F2">
        <w:rPr>
          <w:rFonts w:ascii="Times New Roman" w:eastAsia="Calibri" w:hAnsi="Times New Roman" w:cs="Times New Roman"/>
          <w:spacing w:val="1"/>
          <w:sz w:val="24"/>
          <w:szCs w:val="24"/>
        </w:rPr>
        <w:t xml:space="preserve"> 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o g</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al</w:t>
      </w:r>
      <w:r w:rsidRPr="00DF13F2">
        <w:rPr>
          <w:rFonts w:ascii="Times New Roman" w:eastAsia="Calibri" w:hAnsi="Times New Roman" w:cs="Times New Roman"/>
          <w:spacing w:val="-2"/>
          <w:sz w:val="24"/>
          <w:szCs w:val="24"/>
        </w:rPr>
        <w:t>l</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w:t>
      </w:r>
    </w:p>
    <w:p w14:paraId="2856A31F" w14:textId="77777777" w:rsidR="00CA148A" w:rsidRPr="00DF13F2" w:rsidRDefault="00CA148A" w:rsidP="00CA148A">
      <w:pPr>
        <w:tabs>
          <w:tab w:val="left" w:pos="4680"/>
        </w:tabs>
        <w:spacing w:after="0" w:line="240" w:lineRule="auto"/>
        <w:jc w:val="both"/>
        <w:rPr>
          <w:rFonts w:ascii="Times New Roman" w:hAnsi="Times New Roman" w:cs="Times New Roman"/>
          <w:sz w:val="24"/>
          <w:szCs w:val="24"/>
        </w:rPr>
      </w:pPr>
    </w:p>
    <w:p w14:paraId="2856A320" w14:textId="77777777" w:rsidR="00CA148A" w:rsidRPr="00DF13F2" w:rsidRDefault="00CA148A" w:rsidP="00CA148A">
      <w:pPr>
        <w:tabs>
          <w:tab w:val="left" w:pos="4680"/>
        </w:tabs>
        <w:spacing w:after="0" w:line="240" w:lineRule="auto"/>
        <w:jc w:val="both"/>
        <w:rPr>
          <w:rFonts w:ascii="Times New Roman" w:hAnsi="Times New Roman" w:cs="Times New Roman"/>
          <w:sz w:val="24"/>
          <w:szCs w:val="24"/>
        </w:rPr>
      </w:pPr>
    </w:p>
    <w:p w14:paraId="2856A321" w14:textId="77777777" w:rsidR="00732195" w:rsidRPr="00DF13F2" w:rsidRDefault="00CA148A" w:rsidP="00CA148A">
      <w:pPr>
        <w:tabs>
          <w:tab w:val="left" w:pos="4680"/>
        </w:tabs>
        <w:spacing w:after="0" w:line="240" w:lineRule="auto"/>
        <w:jc w:val="both"/>
        <w:rPr>
          <w:rFonts w:ascii="Times New Roman" w:eastAsia="Calibri" w:hAnsi="Times New Roman" w:cs="Times New Roman"/>
          <w:sz w:val="24"/>
          <w:szCs w:val="24"/>
        </w:rPr>
      </w:pPr>
      <w:r w:rsidRPr="00DF13F2">
        <w:rPr>
          <w:rFonts w:ascii="Times New Roman" w:hAnsi="Times New Roman" w:cs="Times New Roman"/>
          <w:sz w:val="24"/>
          <w:szCs w:val="24"/>
        </w:rPr>
        <w:tab/>
      </w:r>
      <w:r w:rsidR="001F58B4" w:rsidRPr="00DF13F2">
        <w:rPr>
          <w:rFonts w:ascii="Times New Roman" w:eastAsia="Calibri" w:hAnsi="Times New Roman" w:cs="Times New Roman"/>
          <w:sz w:val="24"/>
          <w:szCs w:val="24"/>
        </w:rPr>
        <w:t>By</w:t>
      </w:r>
    </w:p>
    <w:p w14:paraId="2856A322"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23" w14:textId="77777777" w:rsidR="00732195" w:rsidRPr="00DF13F2" w:rsidRDefault="00732195" w:rsidP="00CA148A">
      <w:pPr>
        <w:tabs>
          <w:tab w:val="left" w:pos="4680"/>
        </w:tabs>
        <w:spacing w:after="0" w:line="240" w:lineRule="auto"/>
        <w:jc w:val="both"/>
        <w:rPr>
          <w:rFonts w:ascii="Times New Roman" w:eastAsia="Calibri" w:hAnsi="Times New Roman" w:cs="Times New Roman"/>
          <w:sz w:val="24"/>
          <w:szCs w:val="24"/>
        </w:rPr>
      </w:pPr>
    </w:p>
    <w:p w14:paraId="2856A324" w14:textId="77777777" w:rsidR="00732195" w:rsidRPr="00DF13F2" w:rsidRDefault="00732195" w:rsidP="00CA148A">
      <w:pPr>
        <w:tabs>
          <w:tab w:val="left" w:pos="4680"/>
        </w:tabs>
        <w:spacing w:after="0" w:line="240" w:lineRule="auto"/>
        <w:jc w:val="both"/>
        <w:rPr>
          <w:rFonts w:ascii="Times New Roman" w:eastAsia="Calibri" w:hAnsi="Times New Roman" w:cs="Times New Roman"/>
          <w:sz w:val="24"/>
          <w:szCs w:val="24"/>
        </w:rPr>
      </w:pPr>
    </w:p>
    <w:p w14:paraId="2856A325" w14:textId="77777777" w:rsidR="00CA148A" w:rsidRPr="00DF13F2" w:rsidRDefault="00CA148A" w:rsidP="00CA148A">
      <w:pPr>
        <w:tabs>
          <w:tab w:val="left" w:pos="468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/s/</w:t>
      </w:r>
      <w:r w:rsidRPr="00DF13F2">
        <w:rPr>
          <w:rFonts w:ascii="Times New Roman" w:eastAsia="Calibri" w:hAnsi="Times New Roman" w:cs="Times New Roman"/>
          <w:sz w:val="24"/>
          <w:szCs w:val="24"/>
        </w:rPr>
        <w:t>__________________________</w:t>
      </w:r>
    </w:p>
    <w:p w14:paraId="2856A326" w14:textId="77777777" w:rsidR="00732195" w:rsidRPr="00DF13F2" w:rsidRDefault="00CA148A" w:rsidP="00CA148A">
      <w:pPr>
        <w:tabs>
          <w:tab w:val="left" w:pos="495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Attorney</w:t>
      </w:r>
    </w:p>
    <w:p w14:paraId="2856A327" w14:textId="77777777" w:rsidR="00CA148A" w:rsidRPr="00DF13F2" w:rsidRDefault="00CA148A" w:rsidP="00CA148A">
      <w:pPr>
        <w:tabs>
          <w:tab w:val="left" w:pos="495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Addre</w:t>
      </w:r>
      <w:r w:rsidRPr="00DF13F2">
        <w:rPr>
          <w:rFonts w:ascii="Times New Roman" w:eastAsia="Calibri" w:hAnsi="Times New Roman" w:cs="Times New Roman"/>
          <w:sz w:val="24"/>
          <w:szCs w:val="24"/>
        </w:rPr>
        <w:t>ss</w:t>
      </w:r>
    </w:p>
    <w:p w14:paraId="2856A328" w14:textId="77777777" w:rsidR="00CA148A" w:rsidRPr="00DF13F2" w:rsidRDefault="00CA148A" w:rsidP="00CA148A">
      <w:pPr>
        <w:tabs>
          <w:tab w:val="left" w:pos="495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5547C3">
        <w:rPr>
          <w:rFonts w:ascii="Times New Roman" w:eastAsia="Calibri" w:hAnsi="Times New Roman" w:cs="Times New Roman"/>
          <w:sz w:val="24"/>
          <w:szCs w:val="24"/>
        </w:rPr>
        <w:t>Bar Code Number</w:t>
      </w:r>
    </w:p>
    <w:p w14:paraId="2856A329" w14:textId="77777777" w:rsidR="00CA148A" w:rsidRPr="00DF13F2" w:rsidRDefault="00CA148A" w:rsidP="00CA148A">
      <w:pPr>
        <w:tabs>
          <w:tab w:val="left" w:pos="495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Telepho</w:t>
      </w:r>
      <w:r w:rsidRPr="00DF13F2">
        <w:rPr>
          <w:rFonts w:ascii="Times New Roman" w:eastAsia="Calibri" w:hAnsi="Times New Roman" w:cs="Times New Roman"/>
          <w:sz w:val="24"/>
          <w:szCs w:val="24"/>
        </w:rPr>
        <w:t>ne</w:t>
      </w:r>
    </w:p>
    <w:p w14:paraId="2856A32A" w14:textId="77777777" w:rsidR="00732195" w:rsidRPr="00DF13F2" w:rsidRDefault="00CA148A" w:rsidP="00CA148A">
      <w:pPr>
        <w:tabs>
          <w:tab w:val="left" w:pos="495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Email</w:t>
      </w:r>
    </w:p>
    <w:p w14:paraId="2856A32B" w14:textId="77777777" w:rsidR="0095788D" w:rsidRPr="00DF13F2" w:rsidRDefault="0095788D" w:rsidP="00CA148A">
      <w:pPr>
        <w:tabs>
          <w:tab w:val="left" w:pos="468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br w:type="page"/>
      </w:r>
    </w:p>
    <w:p w14:paraId="2856A32C" w14:textId="77777777" w:rsidR="00EB1F3E" w:rsidRPr="00DF13F2" w:rsidRDefault="00EB1F3E" w:rsidP="00EB1F3E">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lastRenderedPageBreak/>
        <w:t>UNITED STATES BANKRUPTCY COURT</w:t>
      </w:r>
    </w:p>
    <w:p w14:paraId="2856A32D" w14:textId="77777777" w:rsidR="00EB1F3E" w:rsidRPr="00DF13F2" w:rsidRDefault="00EB1F3E" w:rsidP="00EB1F3E">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FOR THE DISTRICT OF RHODE ISLAND</w:t>
      </w:r>
    </w:p>
    <w:p w14:paraId="2856A32E" w14:textId="77777777" w:rsidR="00EB1F3E" w:rsidRPr="00DF13F2" w:rsidRDefault="00EB1F3E" w:rsidP="00EB1F3E">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 - - - - - - - - - - - - - - - - - - - - - - - - - - - - - - *</w:t>
      </w:r>
    </w:p>
    <w:p w14:paraId="2856A32F" w14:textId="77777777" w:rsidR="00EB1F3E" w:rsidRPr="00DF13F2" w:rsidRDefault="00EB1F3E" w:rsidP="00EB1F3E">
      <w:pPr>
        <w:widowControl/>
        <w:tabs>
          <w:tab w:val="left" w:pos="441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In re:</w:t>
      </w:r>
      <w:r w:rsidRPr="00DF13F2">
        <w:rPr>
          <w:rFonts w:ascii="Times New Roman" w:hAnsi="Times New Roman" w:cs="Times New Roman"/>
          <w:sz w:val="24"/>
          <w:szCs w:val="24"/>
        </w:rPr>
        <w:tab/>
        <w:t>:</w:t>
      </w:r>
    </w:p>
    <w:p w14:paraId="2856A330" w14:textId="77777777" w:rsidR="00EB1F3E" w:rsidRPr="00DF13F2" w:rsidRDefault="00EB1F3E" w:rsidP="00EB1F3E">
      <w:pPr>
        <w:widowControl/>
        <w:tabs>
          <w:tab w:val="left" w:pos="441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ab/>
        <w:t>:</w:t>
      </w:r>
      <w:r w:rsidRPr="00DF13F2">
        <w:rPr>
          <w:rFonts w:ascii="Times New Roman" w:hAnsi="Times New Roman" w:cs="Times New Roman"/>
          <w:sz w:val="24"/>
          <w:szCs w:val="24"/>
        </w:rPr>
        <w:tab/>
      </w:r>
      <w:r w:rsidRPr="00DF13F2">
        <w:rPr>
          <w:rFonts w:ascii="Times New Roman" w:hAnsi="Times New Roman" w:cs="Times New Roman"/>
          <w:sz w:val="24"/>
          <w:szCs w:val="24"/>
        </w:rPr>
        <w:tab/>
        <w:t>BK No.</w:t>
      </w:r>
    </w:p>
    <w:p w14:paraId="2856A331" w14:textId="77777777" w:rsidR="00EB1F3E" w:rsidRPr="00DF13F2" w:rsidRDefault="00EB1F3E" w:rsidP="00EB1F3E">
      <w:pPr>
        <w:widowControl/>
        <w:tabs>
          <w:tab w:val="left" w:pos="4410"/>
        </w:tabs>
        <w:autoSpaceDE w:val="0"/>
        <w:autoSpaceDN w:val="0"/>
        <w:adjustRightInd w:val="0"/>
        <w:spacing w:after="0" w:line="240" w:lineRule="auto"/>
        <w:ind w:firstLine="720"/>
        <w:jc w:val="both"/>
        <w:rPr>
          <w:rFonts w:ascii="Times New Roman" w:hAnsi="Times New Roman" w:cs="Times New Roman"/>
          <w:sz w:val="24"/>
          <w:szCs w:val="24"/>
        </w:rPr>
      </w:pPr>
      <w:r w:rsidRPr="00DF13F2">
        <w:rPr>
          <w:rFonts w:ascii="Times New Roman" w:hAnsi="Times New Roman" w:cs="Times New Roman"/>
          <w:sz w:val="24"/>
          <w:szCs w:val="24"/>
        </w:rPr>
        <w:t xml:space="preserve">Debtor(s) </w:t>
      </w:r>
      <w:r w:rsidRPr="00DF13F2">
        <w:rPr>
          <w:rFonts w:ascii="Times New Roman" w:hAnsi="Times New Roman" w:cs="Times New Roman"/>
          <w:sz w:val="24"/>
          <w:szCs w:val="24"/>
        </w:rPr>
        <w:tab/>
        <w:t>:</w:t>
      </w:r>
      <w:r w:rsidRPr="00DF13F2">
        <w:rPr>
          <w:rFonts w:ascii="Times New Roman" w:hAnsi="Times New Roman" w:cs="Times New Roman"/>
          <w:sz w:val="24"/>
          <w:szCs w:val="24"/>
        </w:rPr>
        <w:tab/>
      </w:r>
      <w:r w:rsidRPr="00DF13F2">
        <w:rPr>
          <w:rFonts w:ascii="Times New Roman" w:hAnsi="Times New Roman" w:cs="Times New Roman"/>
          <w:sz w:val="24"/>
          <w:szCs w:val="24"/>
        </w:rPr>
        <w:tab/>
        <w:t>Chapter</w:t>
      </w:r>
    </w:p>
    <w:p w14:paraId="2856A332" w14:textId="77777777" w:rsidR="00EB1F3E" w:rsidRPr="00DF13F2" w:rsidRDefault="00EB1F3E" w:rsidP="00EB1F3E">
      <w:pPr>
        <w:widowControl/>
        <w:tabs>
          <w:tab w:val="left" w:pos="4410"/>
        </w:tabs>
        <w:autoSpaceDE w:val="0"/>
        <w:autoSpaceDN w:val="0"/>
        <w:adjustRightInd w:val="0"/>
        <w:spacing w:after="0" w:line="240" w:lineRule="auto"/>
        <w:ind w:firstLine="720"/>
        <w:jc w:val="both"/>
        <w:rPr>
          <w:rFonts w:ascii="Times New Roman" w:hAnsi="Times New Roman" w:cs="Times New Roman"/>
          <w:sz w:val="24"/>
          <w:szCs w:val="24"/>
        </w:rPr>
      </w:pPr>
      <w:r w:rsidRPr="00DF13F2">
        <w:rPr>
          <w:rFonts w:ascii="Times New Roman" w:hAnsi="Times New Roman" w:cs="Times New Roman"/>
          <w:sz w:val="24"/>
          <w:szCs w:val="24"/>
        </w:rPr>
        <w:tab/>
        <w:t>:</w:t>
      </w:r>
    </w:p>
    <w:p w14:paraId="2856A333" w14:textId="77777777" w:rsidR="00EB1F3E" w:rsidRPr="00DF13F2" w:rsidRDefault="00EB1F3E" w:rsidP="00EB1F3E">
      <w:pPr>
        <w:tabs>
          <w:tab w:val="left" w:pos="4410"/>
        </w:tabs>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 - - - - - - - - - - - - - - - - - - - - - - - - - - - - - - *</w:t>
      </w:r>
    </w:p>
    <w:p w14:paraId="2856A334" w14:textId="77777777" w:rsidR="00EB1F3E" w:rsidRPr="00DF13F2" w:rsidRDefault="00EB1F3E" w:rsidP="00EB1F3E">
      <w:pPr>
        <w:tabs>
          <w:tab w:val="left" w:pos="450"/>
          <w:tab w:val="left" w:pos="900"/>
        </w:tabs>
        <w:spacing w:after="0" w:line="240" w:lineRule="auto"/>
        <w:jc w:val="both"/>
        <w:rPr>
          <w:rFonts w:ascii="Times New Roman" w:hAnsi="Times New Roman" w:cs="Times New Roman"/>
          <w:sz w:val="24"/>
          <w:szCs w:val="24"/>
        </w:rPr>
      </w:pPr>
    </w:p>
    <w:p w14:paraId="2856A335"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36" w14:textId="77777777" w:rsidR="0095788D" w:rsidRPr="00DF13F2" w:rsidRDefault="001F58B4" w:rsidP="00EB1F3E">
      <w:pPr>
        <w:tabs>
          <w:tab w:val="left" w:pos="450"/>
          <w:tab w:val="left" w:pos="900"/>
        </w:tabs>
        <w:spacing w:after="0" w:line="240" w:lineRule="auto"/>
        <w:jc w:val="center"/>
        <w:rPr>
          <w:rFonts w:ascii="Times New Roman" w:eastAsia="Calibri" w:hAnsi="Times New Roman" w:cs="Times New Roman"/>
          <w:b/>
          <w:bCs/>
          <w:spacing w:val="-6"/>
          <w:sz w:val="24"/>
          <w:szCs w:val="24"/>
        </w:rPr>
      </w:pP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OTIO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EA</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NG</w:t>
      </w:r>
      <w:r w:rsidR="0095788D" w:rsidRPr="00DF13F2">
        <w:rPr>
          <w:rFonts w:ascii="Times New Roman" w:eastAsia="Calibri" w:hAnsi="Times New Roman" w:cs="Times New Roman"/>
          <w:b/>
          <w:bCs/>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0095788D"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w:t>
      </w:r>
      <w:r w:rsidRPr="00DF13F2">
        <w:rPr>
          <w:rFonts w:ascii="Times New Roman" w:eastAsia="Calibri" w:hAnsi="Times New Roman" w:cs="Times New Roman"/>
          <w:b/>
          <w:bCs/>
          <w:sz w:val="24"/>
          <w:szCs w:val="24"/>
        </w:rPr>
        <w:t>S</w:t>
      </w:r>
    </w:p>
    <w:p w14:paraId="2856A337" w14:textId="77777777" w:rsidR="0095788D" w:rsidRPr="00DF13F2" w:rsidRDefault="001F58B4" w:rsidP="00EB1F3E">
      <w:pPr>
        <w:tabs>
          <w:tab w:val="left" w:pos="450"/>
          <w:tab w:val="left" w:pos="900"/>
        </w:tabs>
        <w:spacing w:after="0" w:line="240" w:lineRule="auto"/>
        <w:jc w:val="center"/>
        <w:rPr>
          <w:rFonts w:ascii="Times New Roman" w:eastAsia="Calibri" w:hAnsi="Times New Roman" w:cs="Times New Roman"/>
          <w:b/>
          <w:bCs/>
          <w:spacing w:val="-1"/>
          <w:sz w:val="24"/>
          <w:szCs w:val="24"/>
        </w:rPr>
      </w:pPr>
      <w:r w:rsidRPr="00DF13F2">
        <w:rPr>
          <w:rFonts w:ascii="Times New Roman" w:eastAsia="Calibri" w:hAnsi="Times New Roman" w:cs="Times New Roman"/>
          <w:b/>
          <w:bCs/>
          <w:spacing w:val="-1"/>
          <w:sz w:val="24"/>
          <w:szCs w:val="24"/>
        </w:rPr>
        <w:t>SM</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z w:val="24"/>
          <w:szCs w:val="24"/>
        </w:rPr>
        <w:t>L</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US</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10"/>
          <w:sz w:val="24"/>
          <w:szCs w:val="24"/>
        </w:rPr>
        <w:t xml:space="preserve"> </w:t>
      </w: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O</w:t>
      </w:r>
      <w:r w:rsidR="0095788D" w:rsidRPr="00DF13F2">
        <w:rPr>
          <w:rFonts w:ascii="Times New Roman" w:eastAsia="Calibri" w:hAnsi="Times New Roman" w:cs="Times New Roman"/>
          <w:b/>
          <w:bCs/>
          <w:sz w:val="24"/>
          <w:szCs w:val="24"/>
        </w:rPr>
        <w:t xml:space="preserve">F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2"/>
          <w:sz w:val="24"/>
          <w:szCs w:val="24"/>
        </w:rPr>
        <w:t>E</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GA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2"/>
          <w:sz w:val="24"/>
          <w:szCs w:val="24"/>
        </w:rPr>
        <w:t>Z</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IO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1"/>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2"/>
          <w:sz w:val="24"/>
          <w:szCs w:val="24"/>
        </w:rPr>
        <w:t xml:space="preserve"> DI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0095788D" w:rsidRPr="00DF13F2">
        <w:rPr>
          <w:rFonts w:ascii="Times New Roman" w:eastAsia="Calibri" w:hAnsi="Times New Roman" w:cs="Times New Roman"/>
          <w:b/>
          <w:bCs/>
          <w:spacing w:val="-1"/>
          <w:sz w:val="24"/>
          <w:szCs w:val="24"/>
        </w:rPr>
        <w:t>SURE</w:t>
      </w:r>
    </w:p>
    <w:p w14:paraId="2856A338" w14:textId="77777777" w:rsidR="0095788D" w:rsidRPr="00DF13F2" w:rsidRDefault="001F58B4" w:rsidP="00EB1F3E">
      <w:pPr>
        <w:tabs>
          <w:tab w:val="left" w:pos="450"/>
          <w:tab w:val="left" w:pos="900"/>
        </w:tabs>
        <w:spacing w:after="0" w:line="240" w:lineRule="auto"/>
        <w:jc w:val="center"/>
        <w:rPr>
          <w:rFonts w:ascii="Times New Roman" w:eastAsia="Calibri" w:hAnsi="Times New Roman" w:cs="Times New Roman"/>
          <w:b/>
          <w:bCs/>
          <w:spacing w:val="-6"/>
          <w:sz w:val="24"/>
          <w:szCs w:val="24"/>
        </w:rPr>
      </w:pP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2"/>
          <w:sz w:val="24"/>
          <w:szCs w:val="24"/>
        </w:rPr>
        <w:t>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SM</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z w:val="24"/>
          <w:szCs w:val="24"/>
        </w:rPr>
        <w:t>L</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US</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10"/>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TO</w:t>
      </w:r>
      <w:r w:rsidRPr="00DF13F2">
        <w:rPr>
          <w:rFonts w:ascii="Times New Roman" w:eastAsia="Calibri" w:hAnsi="Times New Roman" w:cs="Times New Roman"/>
          <w:b/>
          <w:bCs/>
          <w:sz w:val="24"/>
          <w:szCs w:val="24"/>
        </w:rPr>
        <w:t>R</w:t>
      </w:r>
    </w:p>
    <w:p w14:paraId="2856A339" w14:textId="77777777" w:rsidR="00732195" w:rsidRPr="00DF13F2" w:rsidRDefault="001F58B4" w:rsidP="00EB1F3E">
      <w:pPr>
        <w:tabs>
          <w:tab w:val="left" w:pos="450"/>
          <w:tab w:val="left" w:pos="900"/>
        </w:tabs>
        <w:spacing w:after="0" w:line="240" w:lineRule="auto"/>
        <w:jc w:val="center"/>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W</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2"/>
          <w:sz w:val="24"/>
          <w:szCs w:val="24"/>
        </w:rPr>
        <w:t>E</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RM</w:t>
      </w:r>
      <w:r w:rsidRPr="00DF13F2">
        <w:rPr>
          <w:rFonts w:ascii="Times New Roman" w:eastAsia="Calibri" w:hAnsi="Times New Roman" w:cs="Times New Roman"/>
          <w:b/>
          <w:bCs/>
          <w:spacing w:val="1"/>
          <w:sz w:val="24"/>
          <w:szCs w:val="24"/>
        </w:rPr>
        <w:t>ATION</w:t>
      </w:r>
    </w:p>
    <w:p w14:paraId="2856A33A" w14:textId="77777777" w:rsidR="00732195" w:rsidRPr="00DF13F2" w:rsidRDefault="00732195" w:rsidP="00EB1F3E">
      <w:pPr>
        <w:tabs>
          <w:tab w:val="left" w:pos="450"/>
          <w:tab w:val="left" w:pos="900"/>
        </w:tabs>
        <w:spacing w:after="0" w:line="240" w:lineRule="auto"/>
        <w:jc w:val="center"/>
        <w:rPr>
          <w:rFonts w:ascii="Times New Roman" w:hAnsi="Times New Roman" w:cs="Times New Roman"/>
          <w:sz w:val="24"/>
          <w:szCs w:val="24"/>
        </w:rPr>
      </w:pPr>
    </w:p>
    <w:p w14:paraId="2856A33B"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3C"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3D" w14:textId="77777777" w:rsidR="00732195" w:rsidRPr="00DF13F2" w:rsidRDefault="001F58B4" w:rsidP="00151798">
      <w:pPr>
        <w:tabs>
          <w:tab w:val="left" w:pos="450"/>
          <w:tab w:val="left" w:pos="900"/>
          <w:tab w:val="left" w:pos="402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sz w:val="24"/>
          <w:szCs w:val="24"/>
        </w:rPr>
        <w:t>ono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le</w:t>
      </w:r>
      <w:r w:rsidR="00C92417" w:rsidRPr="00DF13F2">
        <w:rPr>
          <w:rFonts w:ascii="Times New Roman" w:eastAsia="Calibri" w:hAnsi="Times New Roman" w:cs="Times New Roman"/>
          <w:spacing w:val="-1"/>
          <w:sz w:val="24"/>
          <w:szCs w:val="24"/>
        </w:rPr>
        <w:t xml:space="preserve"> ______________________</w:t>
      </w:r>
      <w:r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k</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pt</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y</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J</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ge:</w:t>
      </w:r>
    </w:p>
    <w:p w14:paraId="2856A33E"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3F" w14:textId="77777777" w:rsidR="00732195" w:rsidRPr="00DF13F2" w:rsidRDefault="00C92417"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2"/>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a</w:t>
      </w:r>
      <w:r w:rsidR="001F58B4" w:rsidRPr="00DF13F2">
        <w:rPr>
          <w:rFonts w:ascii="Times New Roman" w:eastAsia="Calibri" w:hAnsi="Times New Roman" w:cs="Times New Roman"/>
          <w:sz w:val="24"/>
          <w:szCs w:val="24"/>
        </w:rPr>
        <w:t>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b</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r</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sse</w:t>
      </w:r>
      <w:r w:rsidR="001F58B4" w:rsidRPr="00DF13F2">
        <w:rPr>
          <w:rFonts w:ascii="Times New Roman" w:eastAsia="Calibri" w:hAnsi="Times New Roman" w:cs="Times New Roman"/>
          <w:spacing w:val="-2"/>
          <w:sz w:val="24"/>
          <w:szCs w:val="24"/>
        </w:rPr>
        <w:t>s</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2"/>
          <w:sz w:val="24"/>
          <w:szCs w:val="24"/>
        </w:rPr>
        <w:t>(</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r</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bo</w:t>
      </w:r>
      <w:r w:rsidR="001F58B4" w:rsidRPr="00DF13F2">
        <w:rPr>
          <w:rFonts w:ascii="Times New Roman" w:eastAsia="Calibri" w:hAnsi="Times New Roman" w:cs="Times New Roman"/>
          <w:spacing w:val="1"/>
          <w:sz w:val="24"/>
          <w:szCs w:val="24"/>
        </w:rPr>
        <w:t>ve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3"/>
          <w:sz w:val="24"/>
          <w:szCs w:val="24"/>
        </w:rPr>
        <w:t>a</w:t>
      </w:r>
      <w:r w:rsidR="001F58B4" w:rsidRPr="00DF13F2">
        <w:rPr>
          <w:rFonts w:ascii="Times New Roman" w:eastAsia="Calibri" w:hAnsi="Times New Roman" w:cs="Times New Roman"/>
          <w:spacing w:val="1"/>
          <w:sz w:val="24"/>
          <w:szCs w:val="24"/>
        </w:rPr>
        <w:t>me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z w:val="24"/>
          <w:szCs w:val="24"/>
        </w:rPr>
        <w:t>case</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m</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 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 xml:space="preserve">rt </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z w:val="24"/>
          <w:szCs w:val="24"/>
        </w:rPr>
        <w:t xml:space="preserve">o </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m</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3"/>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ari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C</w:t>
      </w:r>
      <w:r w:rsidR="001F58B4" w:rsidRPr="00DF13F2">
        <w:rPr>
          <w:rFonts w:ascii="Times New Roman" w:eastAsia="Calibri" w:hAnsi="Times New Roman" w:cs="Times New Roman"/>
          <w:spacing w:val="1"/>
          <w:sz w:val="24"/>
          <w:szCs w:val="24"/>
        </w:rPr>
        <w:t>om</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 xml:space="preserve">lan </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g</w:t>
      </w:r>
      <w:r w:rsidR="001F58B4" w:rsidRPr="00DF13F2">
        <w:rPr>
          <w:rFonts w:ascii="Times New Roman" w:eastAsia="Calibri" w:hAnsi="Times New Roman" w:cs="Times New Roman"/>
          <w:spacing w:val="-3"/>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z</w:t>
      </w:r>
      <w:r w:rsidR="001F58B4" w:rsidRPr="00DF13F2">
        <w:rPr>
          <w:rFonts w:ascii="Times New Roman" w:eastAsia="Calibri" w:hAnsi="Times New Roman" w:cs="Times New Roman"/>
          <w:sz w:val="24"/>
          <w:szCs w:val="24"/>
        </w:rPr>
        <w:t>ati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iscl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r</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S</w:t>
      </w:r>
      <w:r w:rsidR="001F58B4" w:rsidRPr="00DF13F2">
        <w:rPr>
          <w:rFonts w:ascii="Times New Roman" w:eastAsia="Calibri" w:hAnsi="Times New Roman" w:cs="Times New Roman"/>
          <w:sz w:val="24"/>
          <w:szCs w:val="24"/>
        </w:rPr>
        <w:t>tat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me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m</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 in s</w:t>
      </w:r>
      <w:r w:rsidR="001F58B4" w:rsidRPr="00DF13F2">
        <w:rPr>
          <w:rFonts w:ascii="Times New Roman" w:eastAsia="Calibri" w:hAnsi="Times New Roman" w:cs="Times New Roman"/>
          <w:spacing w:val="-1"/>
          <w:sz w:val="24"/>
          <w:szCs w:val="24"/>
        </w:rPr>
        <w:t>upp</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3"/>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ctf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lly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n</w:t>
      </w:r>
      <w:r w:rsidR="001F58B4" w:rsidRPr="00DF13F2">
        <w:rPr>
          <w:rFonts w:ascii="Times New Roman" w:eastAsia="Calibri" w:hAnsi="Times New Roman" w:cs="Times New Roman"/>
          <w:sz w:val="24"/>
          <w:szCs w:val="24"/>
        </w:rPr>
        <w:t>ts:</w:t>
      </w:r>
    </w:p>
    <w:p w14:paraId="2856A340"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41" w14:textId="77777777" w:rsidR="00732195" w:rsidRPr="00DF13F2" w:rsidRDefault="00C92417" w:rsidP="00151798">
      <w:pPr>
        <w:tabs>
          <w:tab w:val="left" w:pos="450"/>
          <w:tab w:val="left" w:pos="900"/>
          <w:tab w:val="left" w:pos="1560"/>
          <w:tab w:val="left" w:pos="394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1</w:t>
      </w:r>
      <w:r w:rsidRPr="00DF13F2">
        <w:rPr>
          <w:rFonts w:ascii="Times New Roman" w:eastAsia="Calibri" w:hAnsi="Times New Roman" w:cs="Times New Roman"/>
          <w:sz w:val="24"/>
          <w:szCs w:val="24"/>
        </w:rPr>
        <w:t>.</w:t>
      </w:r>
      <w:r w:rsidRPr="00DF13F2">
        <w:rPr>
          <w:rFonts w:ascii="Times New Roman" w:eastAsia="Calibri" w:hAnsi="Times New Roman" w:cs="Times New Roman"/>
          <w:sz w:val="24"/>
          <w:szCs w:val="24"/>
        </w:rPr>
        <w:tab/>
        <w:t xml:space="preserve">On __________________,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filed its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1</w:t>
      </w:r>
      <w:r w:rsidR="001F58B4" w:rsidRPr="00DF13F2">
        <w:rPr>
          <w:rFonts w:ascii="Times New Roman" w:eastAsia="Calibri" w:hAnsi="Times New Roman" w:cs="Times New Roman"/>
          <w:sz w:val="24"/>
          <w:szCs w:val="24"/>
        </w:rPr>
        <w:t>1</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titi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p>
    <w:p w14:paraId="2856A342"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43" w14:textId="77777777" w:rsidR="00732195" w:rsidRPr="00DF13F2" w:rsidRDefault="00C92417" w:rsidP="00C92417">
      <w:pPr>
        <w:tabs>
          <w:tab w:val="left" w:pos="450"/>
          <w:tab w:val="left" w:pos="900"/>
          <w:tab w:val="left" w:pos="1560"/>
          <w:tab w:val="left" w:pos="428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2</w:t>
      </w:r>
      <w:r w:rsidR="001F58B4" w:rsidRPr="00DF13F2">
        <w:rPr>
          <w:rFonts w:ascii="Times New Roman" w:eastAsia="Calibri" w:hAnsi="Times New Roman" w:cs="Times New Roman"/>
          <w:sz w:val="24"/>
          <w:szCs w:val="24"/>
        </w:rPr>
        <w:t>.</w:t>
      </w:r>
      <w:r w:rsidRPr="00DF13F2">
        <w:rPr>
          <w:rFonts w:ascii="Times New Roman" w:eastAsia="Calibri" w:hAnsi="Times New Roman" w:cs="Times New Roman"/>
          <w:sz w:val="24"/>
          <w:szCs w:val="24"/>
        </w:rPr>
        <w:tab/>
        <w:t>On __________________</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 filed </w:t>
      </w:r>
      <w:r w:rsidR="001F58B4" w:rsidRPr="00DF13F2">
        <w:rPr>
          <w:rFonts w:ascii="Times New Roman" w:eastAsia="Calibri" w:hAnsi="Times New Roman" w:cs="Times New Roman"/>
          <w:spacing w:val="-3"/>
          <w:sz w:val="24"/>
          <w:szCs w:val="24"/>
        </w:rPr>
        <w:t>i</w:t>
      </w:r>
      <w:r w:rsidR="001F58B4" w:rsidRPr="00DF13F2">
        <w:rPr>
          <w:rFonts w:ascii="Times New Roman" w:eastAsia="Calibri" w:hAnsi="Times New Roman" w:cs="Times New Roman"/>
          <w:sz w:val="24"/>
          <w:szCs w:val="24"/>
        </w:rPr>
        <w:t>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m</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ed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3"/>
          <w:sz w:val="24"/>
          <w:szCs w:val="24"/>
        </w:rPr>
        <w:t>l</w:t>
      </w:r>
      <w:r w:rsidR="001F58B4" w:rsidRPr="00DF13F2">
        <w:rPr>
          <w:rFonts w:ascii="Times New Roman" w:eastAsia="Calibri" w:hAnsi="Times New Roman" w:cs="Times New Roman"/>
          <w:sz w:val="24"/>
          <w:szCs w:val="24"/>
        </w:rPr>
        <w:t xml:space="preserve">an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g</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z</w:t>
      </w:r>
      <w:r w:rsidR="001F58B4" w:rsidRPr="00DF13F2">
        <w:rPr>
          <w:rFonts w:ascii="Times New Roman" w:eastAsia="Calibri" w:hAnsi="Times New Roman" w:cs="Times New Roman"/>
          <w:sz w:val="24"/>
          <w:szCs w:val="24"/>
        </w:rPr>
        <w:t>ati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 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isc</w:t>
      </w:r>
      <w:r w:rsidR="001F58B4" w:rsidRPr="00DF13F2">
        <w:rPr>
          <w:rFonts w:ascii="Times New Roman" w:eastAsia="Calibri" w:hAnsi="Times New Roman" w:cs="Times New Roman"/>
          <w:spacing w:val="-3"/>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S</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me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m</w:t>
      </w:r>
      <w:r w:rsidR="001F58B4" w:rsidRPr="00DF13F2">
        <w:rPr>
          <w:rFonts w:ascii="Times New Roman" w:eastAsia="Calibri" w:hAnsi="Times New Roman" w:cs="Times New Roman"/>
          <w:sz w:val="24"/>
          <w:szCs w:val="24"/>
        </w:rPr>
        <w:t>all 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s</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p>
    <w:p w14:paraId="2856A344"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45" w14:textId="77777777" w:rsidR="00732195" w:rsidRPr="00DF13F2" w:rsidRDefault="00C92417" w:rsidP="00C92417">
      <w:pPr>
        <w:tabs>
          <w:tab w:val="left" w:pos="450"/>
          <w:tab w:val="left" w:pos="900"/>
          <w:tab w:val="left" w:pos="156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3</w:t>
      </w:r>
      <w:r w:rsidR="001F58B4" w:rsidRPr="00DF13F2">
        <w:rPr>
          <w:rFonts w:ascii="Times New Roman" w:eastAsia="Calibri" w:hAnsi="Times New Roman" w:cs="Times New Roman"/>
          <w:sz w:val="24"/>
          <w:szCs w:val="24"/>
        </w:rPr>
        <w:t>.</w:t>
      </w: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attac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3"/>
          <w:sz w:val="24"/>
          <w:szCs w:val="24"/>
        </w:rPr>
        <w:t>h</w:t>
      </w:r>
      <w:r w:rsidR="001F58B4" w:rsidRPr="00DF13F2">
        <w:rPr>
          <w:rFonts w:ascii="Times New Roman" w:eastAsia="Calibri" w:hAnsi="Times New Roman" w:cs="Times New Roman"/>
          <w:sz w:val="24"/>
          <w:szCs w:val="24"/>
        </w:rPr>
        <w:t>ere</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Ex</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sed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r</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No</w:t>
      </w:r>
      <w:r w:rsidR="001F58B4" w:rsidRPr="00DF13F2">
        <w:rPr>
          <w:rFonts w:ascii="Times New Roman" w:eastAsia="Calibri" w:hAnsi="Times New Roman" w:cs="Times New Roman"/>
          <w:sz w:val="24"/>
          <w:szCs w:val="24"/>
        </w:rPr>
        <w:t>tice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Ex</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it</w:t>
      </w:r>
      <w:r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z w:val="24"/>
          <w:szCs w:val="24"/>
        </w:rPr>
        <w:t>B 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3"/>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3"/>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rm</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Ba</w:t>
      </w:r>
      <w:r w:rsidR="001F58B4" w:rsidRPr="00DF13F2">
        <w:rPr>
          <w:rFonts w:ascii="Times New Roman" w:eastAsia="Calibri" w:hAnsi="Times New Roman" w:cs="Times New Roman"/>
          <w:spacing w:val="-3"/>
          <w:sz w:val="24"/>
          <w:szCs w:val="24"/>
        </w:rPr>
        <w:t>l</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3"/>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 C</w:t>
      </w:r>
      <w:r w:rsidR="001F58B4" w:rsidRPr="00DF13F2">
        <w:rPr>
          <w:rFonts w:ascii="Times New Roman" w:eastAsia="Calibri" w:hAnsi="Times New Roman" w:cs="Times New Roman"/>
          <w:spacing w:val="-3"/>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 Cla</w:t>
      </w:r>
      <w:r w:rsidR="001F58B4" w:rsidRPr="00DF13F2">
        <w:rPr>
          <w:rFonts w:ascii="Times New Roman" w:eastAsia="Calibri" w:hAnsi="Times New Roman" w:cs="Times New Roman"/>
          <w:spacing w:val="-3"/>
          <w:sz w:val="24"/>
          <w:szCs w:val="24"/>
        </w:rPr>
        <w:t>i</w:t>
      </w:r>
      <w:r w:rsidR="001F58B4" w:rsidRPr="00DF13F2">
        <w:rPr>
          <w:rFonts w:ascii="Times New Roman" w:eastAsia="Calibri" w:hAnsi="Times New Roman" w:cs="Times New Roman"/>
          <w:spacing w:val="1"/>
          <w:sz w:val="24"/>
          <w:szCs w:val="24"/>
        </w:rPr>
        <w:t>m</w:t>
      </w:r>
      <w:r w:rsidR="001F58B4" w:rsidRPr="00DF13F2">
        <w:rPr>
          <w:rFonts w:ascii="Times New Roman" w:eastAsia="Calibri" w:hAnsi="Times New Roman" w:cs="Times New Roman"/>
          <w:sz w:val="24"/>
          <w:szCs w:val="24"/>
        </w:rPr>
        <w:t>s.</w:t>
      </w:r>
    </w:p>
    <w:p w14:paraId="2856A346"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47" w14:textId="77777777" w:rsidR="00732195" w:rsidRPr="00DF13F2" w:rsidRDefault="00C92417"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ab/>
      </w:r>
      <w:r w:rsidR="001F58B4" w:rsidRPr="00DF13F2">
        <w:rPr>
          <w:rFonts w:ascii="Times New Roman" w:eastAsia="Calibri" w:hAnsi="Times New Roman" w:cs="Times New Roman"/>
          <w:b/>
          <w:bCs/>
          <w:spacing w:val="-1"/>
          <w:sz w:val="24"/>
          <w:szCs w:val="24"/>
        </w:rPr>
        <w:t>W</w:t>
      </w:r>
      <w:r w:rsidR="001F58B4" w:rsidRPr="00DF13F2">
        <w:rPr>
          <w:rFonts w:ascii="Times New Roman" w:eastAsia="Calibri" w:hAnsi="Times New Roman" w:cs="Times New Roman"/>
          <w:b/>
          <w:bCs/>
          <w:sz w:val="24"/>
          <w:szCs w:val="24"/>
        </w:rPr>
        <w:t>HERE</w:t>
      </w:r>
      <w:r w:rsidR="001F58B4" w:rsidRPr="00DF13F2">
        <w:rPr>
          <w:rFonts w:ascii="Times New Roman" w:eastAsia="Calibri" w:hAnsi="Times New Roman" w:cs="Times New Roman"/>
          <w:b/>
          <w:bCs/>
          <w:spacing w:val="-1"/>
          <w:sz w:val="24"/>
          <w:szCs w:val="24"/>
        </w:rPr>
        <w:t>F</w:t>
      </w:r>
      <w:r w:rsidR="001F58B4" w:rsidRPr="00DF13F2">
        <w:rPr>
          <w:rFonts w:ascii="Times New Roman" w:eastAsia="Calibri" w:hAnsi="Times New Roman" w:cs="Times New Roman"/>
          <w:b/>
          <w:bCs/>
          <w:sz w:val="24"/>
          <w:szCs w:val="24"/>
        </w:rPr>
        <w:t>O</w:t>
      </w:r>
      <w:r w:rsidR="001F58B4" w:rsidRPr="00DF13F2">
        <w:rPr>
          <w:rFonts w:ascii="Times New Roman" w:eastAsia="Calibri" w:hAnsi="Times New Roman" w:cs="Times New Roman"/>
          <w:b/>
          <w:bCs/>
          <w:spacing w:val="-2"/>
          <w:sz w:val="24"/>
          <w:szCs w:val="24"/>
        </w:rPr>
        <w:t>R</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3"/>
          <w:sz w:val="24"/>
          <w:szCs w:val="24"/>
        </w:rPr>
        <w:t>p</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sc</w:t>
      </w:r>
      <w:r w:rsidR="001F58B4" w:rsidRPr="00DF13F2">
        <w:rPr>
          <w:rFonts w:ascii="Times New Roman" w:eastAsia="Calibri" w:hAnsi="Times New Roman" w:cs="Times New Roman"/>
          <w:spacing w:val="-3"/>
          <w:sz w:val="24"/>
          <w:szCs w:val="24"/>
        </w:rPr>
        <w: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du</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c</w:t>
      </w:r>
      <w:r w:rsidR="001F58B4" w:rsidRPr="00DF13F2">
        <w:rPr>
          <w:rFonts w:ascii="Times New Roman" w:eastAsia="Calibri" w:hAnsi="Times New Roman" w:cs="Times New Roman"/>
          <w:spacing w:val="1"/>
          <w:sz w:val="24"/>
          <w:szCs w:val="24"/>
        </w:rPr>
        <w:t>om</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ari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 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C</w:t>
      </w:r>
      <w:r w:rsidR="001F58B4" w:rsidRPr="00DF13F2">
        <w:rPr>
          <w:rFonts w:ascii="Times New Roman" w:eastAsia="Calibri" w:hAnsi="Times New Roman" w:cs="Times New Roman"/>
          <w:spacing w:val="1"/>
          <w:sz w:val="24"/>
          <w:szCs w:val="24"/>
        </w:rPr>
        <w:t>om</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 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g</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z</w:t>
      </w:r>
      <w:r w:rsidR="001F58B4" w:rsidRPr="00DF13F2">
        <w:rPr>
          <w:rFonts w:ascii="Times New Roman" w:eastAsia="Calibri" w:hAnsi="Times New Roman" w:cs="Times New Roman"/>
          <w:sz w:val="24"/>
          <w:szCs w:val="24"/>
        </w:rPr>
        <w:t>ati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isc</w:t>
      </w:r>
      <w:r w:rsidR="001F58B4" w:rsidRPr="00DF13F2">
        <w:rPr>
          <w:rFonts w:ascii="Times New Roman" w:eastAsia="Calibri" w:hAnsi="Times New Roman" w:cs="Times New Roman"/>
          <w:spacing w:val="-3"/>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S</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me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 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S</w:t>
      </w:r>
      <w:r w:rsidR="001F58B4" w:rsidRPr="00DF13F2">
        <w:rPr>
          <w:rFonts w:ascii="Times New Roman" w:eastAsia="Calibri" w:hAnsi="Times New Roman" w:cs="Times New Roman"/>
          <w:spacing w:val="1"/>
          <w:sz w:val="24"/>
          <w:szCs w:val="24"/>
        </w:rPr>
        <w:t>m</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w:t>
      </w:r>
      <w:r w:rsidR="001F58B4" w:rsidRPr="00DF13F2">
        <w:rPr>
          <w:rFonts w:ascii="Times New Roman" w:eastAsia="Calibri" w:hAnsi="Times New Roman" w:cs="Times New Roman"/>
          <w:sz w:val="24"/>
          <w:szCs w:val="24"/>
        </w:rPr>
        <w:t>ii)</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r</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tice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3"/>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rm</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 xml:space="preserve">(iii)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ise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3"/>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du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scri</w:t>
      </w:r>
      <w:r w:rsidR="001F58B4" w:rsidRPr="00DF13F2">
        <w:rPr>
          <w:rFonts w:ascii="Times New Roman" w:eastAsia="Calibri" w:hAnsi="Times New Roman" w:cs="Times New Roman"/>
          <w:spacing w:val="-3"/>
          <w:sz w:val="24"/>
          <w:szCs w:val="24"/>
        </w:rPr>
        <w:t>b</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 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 (</w:t>
      </w:r>
      <w:r w:rsidR="001F58B4" w:rsidRPr="00DF13F2">
        <w:rPr>
          <w:rFonts w:ascii="Times New Roman" w:eastAsia="Calibri" w:hAnsi="Times New Roman" w:cs="Times New Roman"/>
          <w:spacing w:val="-3"/>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g</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 xml:space="preserve">ch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 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 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3"/>
          <w:sz w:val="24"/>
          <w:szCs w:val="24"/>
        </w:rPr>
        <w:t>i</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f as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r</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em</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p>
    <w:p w14:paraId="2856A348" w14:textId="77777777" w:rsidR="00C92417" w:rsidRPr="00DF13F2" w:rsidRDefault="00C92417" w:rsidP="00C92417">
      <w:pPr>
        <w:tabs>
          <w:tab w:val="left" w:pos="4680"/>
        </w:tabs>
        <w:spacing w:after="0" w:line="240" w:lineRule="auto"/>
        <w:jc w:val="both"/>
        <w:rPr>
          <w:rFonts w:ascii="Times New Roman" w:hAnsi="Times New Roman" w:cs="Times New Roman"/>
          <w:sz w:val="24"/>
          <w:szCs w:val="24"/>
        </w:rPr>
      </w:pPr>
    </w:p>
    <w:p w14:paraId="2856A349" w14:textId="77777777" w:rsidR="00C92417" w:rsidRPr="00DF13F2" w:rsidRDefault="00C92417" w:rsidP="00C92417">
      <w:pPr>
        <w:tabs>
          <w:tab w:val="left" w:pos="4680"/>
        </w:tabs>
        <w:spacing w:after="0" w:line="240" w:lineRule="auto"/>
        <w:jc w:val="both"/>
        <w:rPr>
          <w:rFonts w:ascii="Times New Roman" w:eastAsia="Calibri" w:hAnsi="Times New Roman" w:cs="Times New Roman"/>
          <w:sz w:val="24"/>
          <w:szCs w:val="24"/>
        </w:rPr>
      </w:pPr>
      <w:r w:rsidRPr="00DF13F2">
        <w:rPr>
          <w:rFonts w:ascii="Times New Roman" w:hAnsi="Times New Roman" w:cs="Times New Roman"/>
          <w:sz w:val="24"/>
          <w:szCs w:val="24"/>
        </w:rPr>
        <w:tab/>
      </w:r>
      <w:r w:rsidRPr="00DF13F2">
        <w:rPr>
          <w:rFonts w:ascii="Times New Roman" w:eastAsia="Calibri" w:hAnsi="Times New Roman" w:cs="Times New Roman"/>
          <w:sz w:val="24"/>
          <w:szCs w:val="24"/>
        </w:rPr>
        <w:t>By</w:t>
      </w:r>
    </w:p>
    <w:p w14:paraId="2856A34A" w14:textId="77777777" w:rsidR="00C92417" w:rsidRPr="00DF13F2" w:rsidRDefault="00C92417" w:rsidP="00C92417">
      <w:pPr>
        <w:tabs>
          <w:tab w:val="left" w:pos="450"/>
          <w:tab w:val="left" w:pos="900"/>
        </w:tabs>
        <w:spacing w:after="0" w:line="240" w:lineRule="auto"/>
        <w:jc w:val="both"/>
        <w:rPr>
          <w:rFonts w:ascii="Times New Roman" w:hAnsi="Times New Roman" w:cs="Times New Roman"/>
          <w:sz w:val="24"/>
          <w:szCs w:val="24"/>
        </w:rPr>
      </w:pPr>
    </w:p>
    <w:p w14:paraId="2856A34B" w14:textId="77777777" w:rsidR="00C92417" w:rsidRPr="00DF13F2" w:rsidRDefault="00C92417" w:rsidP="00C92417">
      <w:pPr>
        <w:tabs>
          <w:tab w:val="left" w:pos="4680"/>
        </w:tabs>
        <w:spacing w:after="0" w:line="240" w:lineRule="auto"/>
        <w:jc w:val="both"/>
        <w:rPr>
          <w:rFonts w:ascii="Times New Roman" w:eastAsia="Calibri" w:hAnsi="Times New Roman" w:cs="Times New Roman"/>
          <w:sz w:val="24"/>
          <w:szCs w:val="24"/>
        </w:rPr>
      </w:pPr>
    </w:p>
    <w:p w14:paraId="2856A34C" w14:textId="77777777" w:rsidR="00C92417" w:rsidRPr="00DF13F2" w:rsidRDefault="00C92417" w:rsidP="00C92417">
      <w:pPr>
        <w:tabs>
          <w:tab w:val="left" w:pos="468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t>/s/__________________________</w:t>
      </w:r>
    </w:p>
    <w:p w14:paraId="2856A34D" w14:textId="77777777" w:rsidR="00C92417" w:rsidRPr="00DF13F2" w:rsidRDefault="00C92417" w:rsidP="00C92417">
      <w:pPr>
        <w:tabs>
          <w:tab w:val="left" w:pos="495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t>Attorney</w:t>
      </w:r>
    </w:p>
    <w:p w14:paraId="2856A34E" w14:textId="77777777" w:rsidR="00C92417" w:rsidRPr="00DF13F2" w:rsidRDefault="00C92417" w:rsidP="00C92417">
      <w:pPr>
        <w:tabs>
          <w:tab w:val="left" w:pos="495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t>Address</w:t>
      </w:r>
    </w:p>
    <w:p w14:paraId="2856A34F" w14:textId="77777777" w:rsidR="00C92417" w:rsidRPr="00DF13F2" w:rsidRDefault="00C92417" w:rsidP="00C92417">
      <w:pPr>
        <w:tabs>
          <w:tab w:val="left" w:pos="495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5547C3">
        <w:rPr>
          <w:rFonts w:ascii="Times New Roman" w:eastAsia="Calibri" w:hAnsi="Times New Roman" w:cs="Times New Roman"/>
          <w:sz w:val="24"/>
          <w:szCs w:val="24"/>
        </w:rPr>
        <w:t>Bar Code Number</w:t>
      </w:r>
    </w:p>
    <w:p w14:paraId="2856A350" w14:textId="77777777" w:rsidR="00C92417" w:rsidRPr="00DF13F2" w:rsidRDefault="00C92417" w:rsidP="00C92417">
      <w:pPr>
        <w:tabs>
          <w:tab w:val="left" w:pos="495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t>Telephone</w:t>
      </w:r>
    </w:p>
    <w:p w14:paraId="2856A351" w14:textId="77777777" w:rsidR="00C92417" w:rsidRPr="00DF13F2" w:rsidRDefault="00C92417" w:rsidP="00C92417">
      <w:pPr>
        <w:tabs>
          <w:tab w:val="left" w:pos="495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t>Email</w:t>
      </w:r>
    </w:p>
    <w:p w14:paraId="2856A352" w14:textId="77777777" w:rsidR="00BC349B" w:rsidRPr="00DF13F2" w:rsidRDefault="00BC349B" w:rsidP="00BC349B">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lastRenderedPageBreak/>
        <w:t>UNITED STATES BANKRUPTCY COURT</w:t>
      </w:r>
    </w:p>
    <w:p w14:paraId="2856A353" w14:textId="77777777" w:rsidR="00BC349B" w:rsidRPr="00DF13F2" w:rsidRDefault="00BC349B" w:rsidP="00BC349B">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FOR THE DISTRICT OF RHODE ISLAND</w:t>
      </w:r>
    </w:p>
    <w:p w14:paraId="2856A354" w14:textId="77777777" w:rsidR="00BC349B" w:rsidRPr="00DF13F2" w:rsidRDefault="00BC349B" w:rsidP="00BC349B">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 - - - - - - - - - - - - - - - - - - - - - - - - - - - - - - *</w:t>
      </w:r>
    </w:p>
    <w:p w14:paraId="2856A355" w14:textId="77777777" w:rsidR="00BC349B" w:rsidRPr="00DF13F2" w:rsidRDefault="00BC349B" w:rsidP="00BC349B">
      <w:pPr>
        <w:widowControl/>
        <w:tabs>
          <w:tab w:val="left" w:pos="441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In re:</w:t>
      </w:r>
      <w:r w:rsidRPr="00DF13F2">
        <w:rPr>
          <w:rFonts w:ascii="Times New Roman" w:hAnsi="Times New Roman" w:cs="Times New Roman"/>
          <w:sz w:val="24"/>
          <w:szCs w:val="24"/>
        </w:rPr>
        <w:tab/>
        <w:t>:</w:t>
      </w:r>
    </w:p>
    <w:p w14:paraId="2856A356" w14:textId="77777777" w:rsidR="00BC349B" w:rsidRPr="00DF13F2" w:rsidRDefault="00BC349B" w:rsidP="00BC349B">
      <w:pPr>
        <w:widowControl/>
        <w:tabs>
          <w:tab w:val="left" w:pos="441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ab/>
        <w:t>:</w:t>
      </w:r>
      <w:r w:rsidRPr="00DF13F2">
        <w:rPr>
          <w:rFonts w:ascii="Times New Roman" w:hAnsi="Times New Roman" w:cs="Times New Roman"/>
          <w:sz w:val="24"/>
          <w:szCs w:val="24"/>
        </w:rPr>
        <w:tab/>
      </w:r>
      <w:r w:rsidRPr="00DF13F2">
        <w:rPr>
          <w:rFonts w:ascii="Times New Roman" w:hAnsi="Times New Roman" w:cs="Times New Roman"/>
          <w:sz w:val="24"/>
          <w:szCs w:val="24"/>
        </w:rPr>
        <w:tab/>
        <w:t>BK No.</w:t>
      </w:r>
    </w:p>
    <w:p w14:paraId="2856A357" w14:textId="77777777" w:rsidR="00BC349B" w:rsidRPr="00DF13F2" w:rsidRDefault="00BC349B" w:rsidP="00BC349B">
      <w:pPr>
        <w:widowControl/>
        <w:tabs>
          <w:tab w:val="left" w:pos="4410"/>
        </w:tabs>
        <w:autoSpaceDE w:val="0"/>
        <w:autoSpaceDN w:val="0"/>
        <w:adjustRightInd w:val="0"/>
        <w:spacing w:after="0" w:line="240" w:lineRule="auto"/>
        <w:ind w:firstLine="720"/>
        <w:jc w:val="both"/>
        <w:rPr>
          <w:rFonts w:ascii="Times New Roman" w:hAnsi="Times New Roman" w:cs="Times New Roman"/>
          <w:sz w:val="24"/>
          <w:szCs w:val="24"/>
        </w:rPr>
      </w:pPr>
      <w:r w:rsidRPr="00DF13F2">
        <w:rPr>
          <w:rFonts w:ascii="Times New Roman" w:hAnsi="Times New Roman" w:cs="Times New Roman"/>
          <w:sz w:val="24"/>
          <w:szCs w:val="24"/>
        </w:rPr>
        <w:t xml:space="preserve">Debtor(s) </w:t>
      </w:r>
      <w:r w:rsidRPr="00DF13F2">
        <w:rPr>
          <w:rFonts w:ascii="Times New Roman" w:hAnsi="Times New Roman" w:cs="Times New Roman"/>
          <w:sz w:val="24"/>
          <w:szCs w:val="24"/>
        </w:rPr>
        <w:tab/>
        <w:t>:</w:t>
      </w:r>
      <w:r w:rsidRPr="00DF13F2">
        <w:rPr>
          <w:rFonts w:ascii="Times New Roman" w:hAnsi="Times New Roman" w:cs="Times New Roman"/>
          <w:sz w:val="24"/>
          <w:szCs w:val="24"/>
        </w:rPr>
        <w:tab/>
      </w:r>
      <w:r w:rsidRPr="00DF13F2">
        <w:rPr>
          <w:rFonts w:ascii="Times New Roman" w:hAnsi="Times New Roman" w:cs="Times New Roman"/>
          <w:sz w:val="24"/>
          <w:szCs w:val="24"/>
        </w:rPr>
        <w:tab/>
        <w:t>Chapter</w:t>
      </w:r>
    </w:p>
    <w:p w14:paraId="2856A358" w14:textId="77777777" w:rsidR="00BC349B" w:rsidRPr="00DF13F2" w:rsidRDefault="00BC349B" w:rsidP="00BC349B">
      <w:pPr>
        <w:widowControl/>
        <w:tabs>
          <w:tab w:val="left" w:pos="4410"/>
        </w:tabs>
        <w:autoSpaceDE w:val="0"/>
        <w:autoSpaceDN w:val="0"/>
        <w:adjustRightInd w:val="0"/>
        <w:spacing w:after="0" w:line="240" w:lineRule="auto"/>
        <w:ind w:firstLine="720"/>
        <w:jc w:val="both"/>
        <w:rPr>
          <w:rFonts w:ascii="Times New Roman" w:hAnsi="Times New Roman" w:cs="Times New Roman"/>
          <w:sz w:val="24"/>
          <w:szCs w:val="24"/>
        </w:rPr>
      </w:pPr>
      <w:r w:rsidRPr="00DF13F2">
        <w:rPr>
          <w:rFonts w:ascii="Times New Roman" w:hAnsi="Times New Roman" w:cs="Times New Roman"/>
          <w:sz w:val="24"/>
          <w:szCs w:val="24"/>
        </w:rPr>
        <w:tab/>
        <w:t>:</w:t>
      </w:r>
    </w:p>
    <w:p w14:paraId="2856A359" w14:textId="77777777" w:rsidR="00BC349B" w:rsidRPr="00DF13F2" w:rsidRDefault="00BC349B" w:rsidP="00BC349B">
      <w:pPr>
        <w:tabs>
          <w:tab w:val="left" w:pos="4410"/>
        </w:tabs>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 - - - - - - - - - - - - - - - - - - - - - - - - - - - - - - *</w:t>
      </w:r>
    </w:p>
    <w:p w14:paraId="2856A35A" w14:textId="77777777" w:rsidR="00BC349B" w:rsidRPr="00DF13F2" w:rsidRDefault="00BC349B" w:rsidP="00BC349B">
      <w:pPr>
        <w:tabs>
          <w:tab w:val="left" w:pos="450"/>
          <w:tab w:val="left" w:pos="900"/>
        </w:tabs>
        <w:spacing w:after="0" w:line="240" w:lineRule="auto"/>
        <w:jc w:val="both"/>
        <w:rPr>
          <w:rFonts w:ascii="Times New Roman" w:hAnsi="Times New Roman" w:cs="Times New Roman"/>
          <w:sz w:val="24"/>
          <w:szCs w:val="24"/>
        </w:rPr>
      </w:pPr>
    </w:p>
    <w:p w14:paraId="2856A35B" w14:textId="77777777" w:rsidR="00BC349B" w:rsidRPr="00DF13F2" w:rsidRDefault="00BC349B" w:rsidP="00BC349B">
      <w:pPr>
        <w:tabs>
          <w:tab w:val="left" w:pos="450"/>
          <w:tab w:val="left" w:pos="900"/>
        </w:tabs>
        <w:spacing w:after="0" w:line="240" w:lineRule="auto"/>
        <w:jc w:val="both"/>
        <w:rPr>
          <w:rFonts w:ascii="Times New Roman" w:hAnsi="Times New Roman" w:cs="Times New Roman"/>
          <w:sz w:val="24"/>
          <w:szCs w:val="24"/>
        </w:rPr>
      </w:pPr>
    </w:p>
    <w:p w14:paraId="2856A35C" w14:textId="77777777" w:rsidR="00BC349B" w:rsidRPr="00DF13F2" w:rsidRDefault="001F58B4" w:rsidP="00BC349B">
      <w:pPr>
        <w:tabs>
          <w:tab w:val="left" w:pos="450"/>
          <w:tab w:val="left" w:pos="900"/>
        </w:tabs>
        <w:spacing w:after="0" w:line="240" w:lineRule="auto"/>
        <w:jc w:val="center"/>
        <w:rPr>
          <w:rFonts w:ascii="Times New Roman" w:eastAsia="Calibri" w:hAnsi="Times New Roman" w:cs="Times New Roman"/>
          <w:b/>
          <w:bCs/>
          <w:spacing w:val="-4"/>
          <w:sz w:val="24"/>
          <w:szCs w:val="24"/>
        </w:rPr>
      </w:pP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LL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CCE</w:t>
      </w:r>
      <w:r w:rsidRPr="00DF13F2">
        <w:rPr>
          <w:rFonts w:ascii="Times New Roman" w:eastAsia="Calibri" w:hAnsi="Times New Roman" w:cs="Times New Roman"/>
          <w:b/>
          <w:bCs/>
          <w:spacing w:val="-3"/>
          <w:sz w:val="24"/>
          <w:szCs w:val="24"/>
        </w:rPr>
        <w:t>P</w:t>
      </w:r>
      <w:r w:rsidRPr="00DF13F2">
        <w:rPr>
          <w:rFonts w:ascii="Times New Roman" w:eastAsia="Calibri" w:hAnsi="Times New Roman" w:cs="Times New Roman"/>
          <w:b/>
          <w:bCs/>
          <w:spacing w:val="1"/>
          <w:sz w:val="24"/>
          <w:szCs w:val="24"/>
        </w:rPr>
        <w:t>TI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00B84BAE" w:rsidRPr="00DF13F2">
        <w:rPr>
          <w:rFonts w:ascii="Times New Roman" w:eastAsia="Calibri" w:hAnsi="Times New Roman" w:cs="Times New Roman"/>
          <w:b/>
          <w:bCs/>
          <w:spacing w:val="-1"/>
          <w:sz w:val="24"/>
          <w:szCs w:val="24"/>
        </w:rPr>
        <w:t xml:space="preserve"> R</w:t>
      </w:r>
      <w:r w:rsidRPr="00DF13F2">
        <w:rPr>
          <w:rFonts w:ascii="Times New Roman" w:eastAsia="Calibri" w:hAnsi="Times New Roman" w:cs="Times New Roman"/>
          <w:b/>
          <w:bCs/>
          <w:spacing w:val="1"/>
          <w:w w:val="99"/>
          <w:sz w:val="24"/>
          <w:szCs w:val="24"/>
        </w:rPr>
        <w:t>E</w:t>
      </w:r>
      <w:r w:rsidRPr="00DF13F2">
        <w:rPr>
          <w:rFonts w:ascii="Times New Roman" w:eastAsia="Calibri" w:hAnsi="Times New Roman" w:cs="Times New Roman"/>
          <w:b/>
          <w:bCs/>
          <w:sz w:val="24"/>
          <w:szCs w:val="24"/>
        </w:rPr>
        <w:t>J</w:t>
      </w:r>
      <w:r w:rsidRPr="00DF13F2">
        <w:rPr>
          <w:rFonts w:ascii="Times New Roman" w:eastAsia="Calibri" w:hAnsi="Times New Roman" w:cs="Times New Roman"/>
          <w:b/>
          <w:bCs/>
          <w:spacing w:val="1"/>
          <w:w w:val="99"/>
          <w:sz w:val="24"/>
          <w:szCs w:val="24"/>
        </w:rPr>
        <w:t>E</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w w:val="99"/>
          <w:sz w:val="24"/>
          <w:szCs w:val="24"/>
        </w:rPr>
        <w:t>I</w:t>
      </w:r>
      <w:r w:rsidRPr="00DF13F2">
        <w:rPr>
          <w:rFonts w:ascii="Times New Roman" w:eastAsia="Calibri" w:hAnsi="Times New Roman" w:cs="Times New Roman"/>
          <w:b/>
          <w:bCs/>
          <w:w w:val="99"/>
          <w:sz w:val="24"/>
          <w:szCs w:val="24"/>
        </w:rPr>
        <w:t>NG</w:t>
      </w:r>
      <w:r w:rsidR="00B84BAE" w:rsidRPr="00DF13F2">
        <w:rPr>
          <w:rFonts w:ascii="Times New Roman" w:eastAsia="Calibri" w:hAnsi="Times New Roman" w:cs="Times New Roman"/>
          <w:b/>
          <w:bCs/>
          <w:w w:val="9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p>
    <w:p w14:paraId="2856A35D" w14:textId="77777777" w:rsidR="00BC349B" w:rsidRPr="00DF13F2" w:rsidRDefault="001F58B4" w:rsidP="00BC349B">
      <w:pPr>
        <w:tabs>
          <w:tab w:val="left" w:pos="450"/>
          <w:tab w:val="left" w:pos="900"/>
        </w:tabs>
        <w:spacing w:after="0" w:line="240" w:lineRule="auto"/>
        <w:jc w:val="center"/>
        <w:rPr>
          <w:rFonts w:ascii="Times New Roman" w:eastAsia="Calibri" w:hAnsi="Times New Roman" w:cs="Times New Roman"/>
          <w:b/>
          <w:bCs/>
          <w:spacing w:val="-6"/>
          <w:sz w:val="24"/>
          <w:szCs w:val="24"/>
        </w:rPr>
      </w:pP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 xml:space="preserve">F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GA</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Z</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TI</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w w:val="99"/>
          <w:sz w:val="24"/>
          <w:szCs w:val="24"/>
        </w:rPr>
        <w:t>I</w:t>
      </w:r>
      <w:r w:rsidRPr="00DF13F2">
        <w:rPr>
          <w:rFonts w:ascii="Times New Roman" w:eastAsia="Calibri" w:hAnsi="Times New Roman" w:cs="Times New Roman"/>
          <w:b/>
          <w:bCs/>
          <w:spacing w:val="-1"/>
          <w:w w:val="99"/>
          <w:sz w:val="24"/>
          <w:szCs w:val="24"/>
        </w:rPr>
        <w:t>S</w:t>
      </w:r>
      <w:r w:rsidRPr="00DF13F2">
        <w:rPr>
          <w:rFonts w:ascii="Times New Roman" w:eastAsia="Calibri" w:hAnsi="Times New Roman" w:cs="Times New Roman"/>
          <w:b/>
          <w:bCs/>
          <w:w w:val="99"/>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w w:val="99"/>
          <w:sz w:val="24"/>
          <w:szCs w:val="24"/>
        </w:rPr>
        <w:t xml:space="preserve">SURE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T</w:t>
      </w:r>
    </w:p>
    <w:p w14:paraId="2856A35E" w14:textId="77777777" w:rsidR="00732195" w:rsidRPr="00DF13F2" w:rsidRDefault="001F58B4" w:rsidP="00BC349B">
      <w:pPr>
        <w:tabs>
          <w:tab w:val="left" w:pos="450"/>
          <w:tab w:val="left" w:pos="900"/>
        </w:tabs>
        <w:spacing w:after="0" w:line="240" w:lineRule="auto"/>
        <w:jc w:val="center"/>
        <w:rPr>
          <w:rFonts w:ascii="Times New Roman" w:hAnsi="Times New Roman" w:cs="Times New Roman"/>
          <w:sz w:val="24"/>
          <w:szCs w:val="24"/>
        </w:rPr>
      </w:pPr>
      <w:r w:rsidRPr="00DF13F2">
        <w:rPr>
          <w:rFonts w:ascii="Times New Roman" w:eastAsia="Calibri" w:hAnsi="Times New Roman" w:cs="Times New Roman"/>
          <w:b/>
          <w:bCs/>
          <w:spacing w:val="-2"/>
          <w:sz w:val="24"/>
          <w:szCs w:val="24"/>
        </w:rPr>
        <w:t>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SM</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z w:val="24"/>
          <w:szCs w:val="24"/>
        </w:rPr>
        <w:t>L</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US</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10"/>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PR</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pacing w:val="-1"/>
          <w:sz w:val="24"/>
          <w:szCs w:val="24"/>
        </w:rPr>
        <w:t>P</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z w:val="24"/>
          <w:szCs w:val="24"/>
        </w:rPr>
        <w:t>BY</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w w:val="99"/>
          <w:sz w:val="24"/>
          <w:szCs w:val="24"/>
        </w:rPr>
        <w:t>E</w:t>
      </w:r>
      <w:r w:rsidRPr="00DF13F2">
        <w:rPr>
          <w:rFonts w:ascii="Times New Roman" w:eastAsia="Calibri" w:hAnsi="Times New Roman" w:cs="Times New Roman"/>
          <w:b/>
          <w:bCs/>
          <w:w w:val="99"/>
          <w:sz w:val="24"/>
          <w:szCs w:val="24"/>
        </w:rPr>
        <w:t>B</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w w:val="99"/>
          <w:sz w:val="24"/>
          <w:szCs w:val="24"/>
        </w:rPr>
        <w:t>R</w:t>
      </w:r>
    </w:p>
    <w:p w14:paraId="2856A35F"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60" w14:textId="77777777" w:rsidR="006B0E71" w:rsidRPr="00DF13F2" w:rsidRDefault="00BC349B" w:rsidP="00BC349B">
      <w:pPr>
        <w:tabs>
          <w:tab w:val="left" w:pos="450"/>
          <w:tab w:val="left" w:pos="900"/>
          <w:tab w:val="left" w:pos="7980"/>
        </w:tabs>
        <w:spacing w:after="0" w:line="240" w:lineRule="auto"/>
        <w:jc w:val="both"/>
        <w:rPr>
          <w:rFonts w:ascii="Times New Roman" w:eastAsia="Calibri" w:hAnsi="Times New Roman" w:cs="Times New Roman"/>
          <w:spacing w:val="1"/>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Pr="00DF13F2">
        <w:rPr>
          <w:rFonts w:ascii="Times New Roman" w:eastAsia="Calibri" w:hAnsi="Times New Roman" w:cs="Times New Roman"/>
          <w:sz w:val="24"/>
          <w:szCs w:val="24"/>
        </w:rPr>
        <w:t>r, _______________________________</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iled a</w:t>
      </w:r>
      <w:r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b/>
          <w:bCs/>
          <w:sz w:val="24"/>
          <w:szCs w:val="24"/>
        </w:rPr>
        <w:t>C</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M</w:t>
      </w:r>
      <w:r w:rsidR="001F58B4" w:rsidRPr="00DF13F2">
        <w:rPr>
          <w:rFonts w:ascii="Times New Roman" w:eastAsia="Calibri" w:hAnsi="Times New Roman" w:cs="Times New Roman"/>
          <w:b/>
          <w:bCs/>
          <w:sz w:val="24"/>
          <w:szCs w:val="24"/>
        </w:rPr>
        <w:t>B</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10"/>
          <w:sz w:val="24"/>
          <w:szCs w:val="24"/>
        </w:rPr>
        <w:t xml:space="preserve"> </w:t>
      </w:r>
      <w:r w:rsidR="001F58B4" w:rsidRPr="00DF13F2">
        <w:rPr>
          <w:rFonts w:ascii="Times New Roman" w:eastAsia="Calibri" w:hAnsi="Times New Roman" w:cs="Times New Roman"/>
          <w:b/>
          <w:bCs/>
          <w:spacing w:val="-1"/>
          <w:sz w:val="24"/>
          <w:szCs w:val="24"/>
        </w:rPr>
        <w:t>PL</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2"/>
          <w:sz w:val="24"/>
          <w:szCs w:val="24"/>
        </w:rPr>
        <w:t xml:space="preserve"> </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z w:val="24"/>
          <w:szCs w:val="24"/>
        </w:rPr>
        <w:t>F</w:t>
      </w:r>
      <w:r w:rsidR="001F58B4" w:rsidRPr="00DF13F2">
        <w:rPr>
          <w:rFonts w:ascii="Times New Roman" w:eastAsia="Calibri" w:hAnsi="Times New Roman" w:cs="Times New Roman"/>
          <w:b/>
          <w:bCs/>
          <w:spacing w:val="15"/>
          <w:sz w:val="24"/>
          <w:szCs w:val="24"/>
        </w:rPr>
        <w:t xml:space="preserve"> </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pacing w:val="1"/>
          <w:sz w:val="24"/>
          <w:szCs w:val="24"/>
        </w:rPr>
        <w:t>EO</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pacing w:val="1"/>
          <w:sz w:val="24"/>
          <w:szCs w:val="24"/>
        </w:rPr>
        <w:t>GA</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pacing w:val="-2"/>
          <w:sz w:val="24"/>
          <w:szCs w:val="24"/>
        </w:rPr>
        <w:t>Z</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pacing w:val="1"/>
          <w:sz w:val="24"/>
          <w:szCs w:val="24"/>
        </w:rPr>
        <w:t>IO</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6"/>
          <w:sz w:val="24"/>
          <w:szCs w:val="24"/>
        </w:rPr>
        <w:t xml:space="preserve"> </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ND</w:t>
      </w:r>
      <w:r w:rsidR="001F58B4" w:rsidRPr="00DF13F2">
        <w:rPr>
          <w:rFonts w:ascii="Times New Roman" w:eastAsia="Calibri" w:hAnsi="Times New Roman" w:cs="Times New Roman"/>
          <w:b/>
          <w:bCs/>
          <w:spacing w:val="12"/>
          <w:sz w:val="24"/>
          <w:szCs w:val="24"/>
        </w:rPr>
        <w:t xml:space="preserve"> </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2"/>
          <w:sz w:val="24"/>
          <w:szCs w:val="24"/>
        </w:rPr>
        <w:t>I</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z w:val="24"/>
          <w:szCs w:val="24"/>
        </w:rPr>
        <w:t>C</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SUR</w:t>
      </w:r>
      <w:r w:rsidR="001F58B4" w:rsidRPr="00DF13F2">
        <w:rPr>
          <w:rFonts w:ascii="Times New Roman" w:eastAsia="Calibri" w:hAnsi="Times New Roman" w:cs="Times New Roman"/>
          <w:b/>
          <w:bCs/>
          <w:sz w:val="24"/>
          <w:szCs w:val="24"/>
        </w:rPr>
        <w:t>E</w:t>
      </w:r>
      <w:r w:rsidR="001F58B4" w:rsidRPr="00DF13F2">
        <w:rPr>
          <w:rFonts w:ascii="Times New Roman" w:eastAsia="Calibri" w:hAnsi="Times New Roman" w:cs="Times New Roman"/>
          <w:b/>
          <w:bCs/>
          <w:spacing w:val="8"/>
          <w:sz w:val="24"/>
          <w:szCs w:val="24"/>
        </w:rPr>
        <w:t xml:space="preserve"> </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pacing w:val="1"/>
          <w:sz w:val="24"/>
          <w:szCs w:val="24"/>
        </w:rPr>
        <w:t>TATE</w:t>
      </w:r>
      <w:r w:rsidR="001F58B4" w:rsidRPr="00DF13F2">
        <w:rPr>
          <w:rFonts w:ascii="Times New Roman" w:eastAsia="Calibri" w:hAnsi="Times New Roman" w:cs="Times New Roman"/>
          <w:b/>
          <w:bCs/>
          <w:spacing w:val="-1"/>
          <w:sz w:val="24"/>
          <w:szCs w:val="24"/>
        </w:rPr>
        <w:t>M</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NT</w:t>
      </w:r>
      <w:r w:rsidR="001F58B4" w:rsidRPr="00DF13F2">
        <w:rPr>
          <w:rFonts w:ascii="Times New Roman" w:eastAsia="Calibri" w:hAnsi="Times New Roman" w:cs="Times New Roman"/>
          <w:b/>
          <w:bCs/>
          <w:spacing w:val="9"/>
          <w:sz w:val="24"/>
          <w:szCs w:val="24"/>
        </w:rPr>
        <w:t xml:space="preserve"> </w:t>
      </w:r>
      <w:r w:rsidR="001F58B4" w:rsidRPr="00DF13F2">
        <w:rPr>
          <w:rFonts w:ascii="Times New Roman" w:eastAsia="Calibri" w:hAnsi="Times New Roman" w:cs="Times New Roman"/>
          <w:b/>
          <w:bCs/>
          <w:sz w:val="24"/>
          <w:szCs w:val="24"/>
        </w:rPr>
        <w:t>F</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z w:val="24"/>
          <w:szCs w:val="24"/>
        </w:rPr>
        <w:t>R</w:t>
      </w:r>
      <w:r w:rsidR="001F58B4" w:rsidRPr="00DF13F2">
        <w:rPr>
          <w:rFonts w:ascii="Times New Roman" w:eastAsia="Calibri" w:hAnsi="Times New Roman" w:cs="Times New Roman"/>
          <w:b/>
          <w:bCs/>
          <w:spacing w:val="13"/>
          <w:sz w:val="24"/>
          <w:szCs w:val="24"/>
        </w:rPr>
        <w:t xml:space="preserve"> </w:t>
      </w:r>
      <w:r w:rsidR="001F58B4" w:rsidRPr="00DF13F2">
        <w:rPr>
          <w:rFonts w:ascii="Times New Roman" w:eastAsia="Calibri" w:hAnsi="Times New Roman" w:cs="Times New Roman"/>
          <w:b/>
          <w:bCs/>
          <w:spacing w:val="-1"/>
          <w:sz w:val="24"/>
          <w:szCs w:val="24"/>
        </w:rPr>
        <w:t>SM</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z w:val="24"/>
          <w:szCs w:val="24"/>
        </w:rPr>
        <w:t>L</w:t>
      </w:r>
      <w:r w:rsidR="001F58B4" w:rsidRPr="00DF13F2">
        <w:rPr>
          <w:rFonts w:ascii="Times New Roman" w:eastAsia="Calibri" w:hAnsi="Times New Roman" w:cs="Times New Roman"/>
          <w:b/>
          <w:bCs/>
          <w:spacing w:val="8"/>
          <w:sz w:val="24"/>
          <w:szCs w:val="24"/>
        </w:rPr>
        <w:t xml:space="preserve"> </w:t>
      </w:r>
      <w:r w:rsidR="00263139" w:rsidRPr="00DF13F2">
        <w:rPr>
          <w:rFonts w:ascii="Times New Roman" w:eastAsia="Calibri" w:hAnsi="Times New Roman" w:cs="Times New Roman"/>
          <w:b/>
          <w:bCs/>
          <w:spacing w:val="8"/>
          <w:sz w:val="24"/>
          <w:szCs w:val="24"/>
        </w:rPr>
        <w:t>BUSINESS</w:t>
      </w:r>
      <w:r w:rsidRPr="00DF13F2">
        <w:rPr>
          <w:rFonts w:ascii="Times New Roman" w:eastAsia="Calibri" w:hAnsi="Times New Roman" w:cs="Times New Roman"/>
          <w:b/>
          <w:bCs/>
          <w:spacing w:val="8"/>
          <w:sz w:val="24"/>
          <w:szCs w:val="24"/>
        </w:rPr>
        <w:t xml:space="preserve"> </w:t>
      </w:r>
      <w:r w:rsidR="001F58B4" w:rsidRPr="00DF13F2">
        <w:rPr>
          <w:rFonts w:ascii="Times New Roman" w:eastAsia="Calibri" w:hAnsi="Times New Roman" w:cs="Times New Roman"/>
          <w:b/>
          <w:bCs/>
          <w:sz w:val="24"/>
          <w:szCs w:val="24"/>
        </w:rPr>
        <w:t>DE</w:t>
      </w:r>
      <w:r w:rsidR="001F58B4" w:rsidRPr="00DF13F2">
        <w:rPr>
          <w:rFonts w:ascii="Times New Roman" w:eastAsia="Calibri" w:hAnsi="Times New Roman" w:cs="Times New Roman"/>
          <w:b/>
          <w:bCs/>
          <w:w w:val="99"/>
          <w:sz w:val="24"/>
          <w:szCs w:val="24"/>
        </w:rPr>
        <w:t>B</w:t>
      </w:r>
      <w:r w:rsidR="001F58B4" w:rsidRPr="00DF13F2">
        <w:rPr>
          <w:rFonts w:ascii="Times New Roman" w:eastAsia="Calibri" w:hAnsi="Times New Roman" w:cs="Times New Roman"/>
          <w:b/>
          <w:bCs/>
          <w:spacing w:val="1"/>
          <w:sz w:val="24"/>
          <w:szCs w:val="24"/>
        </w:rPr>
        <w:t>TO</w:t>
      </w:r>
      <w:r w:rsidR="001F58B4" w:rsidRPr="00DF13F2">
        <w:rPr>
          <w:rFonts w:ascii="Times New Roman" w:eastAsia="Calibri" w:hAnsi="Times New Roman" w:cs="Times New Roman"/>
          <w:b/>
          <w:bCs/>
          <w:w w:val="99"/>
          <w:sz w:val="24"/>
          <w:szCs w:val="24"/>
        </w:rPr>
        <w:t>R</w:t>
      </w:r>
      <w:r w:rsidR="001F58B4" w:rsidRPr="00DF13F2">
        <w:rPr>
          <w:rFonts w:ascii="Times New Roman" w:eastAsia="Calibri" w:hAnsi="Times New Roman" w:cs="Times New Roman"/>
          <w:b/>
          <w:bCs/>
          <w:spacing w:val="4"/>
          <w:sz w:val="24"/>
          <w:szCs w:val="24"/>
        </w:rPr>
        <w:t xml:space="preserve"> </w:t>
      </w:r>
      <w:r w:rsidR="001F58B4" w:rsidRPr="00DF13F2">
        <w:rPr>
          <w:rFonts w:ascii="Times New Roman" w:eastAsia="Calibri" w:hAnsi="Times New Roman" w:cs="Times New Roman"/>
          <w:b/>
          <w:bCs/>
          <w:spacing w:val="-1"/>
          <w:sz w:val="24"/>
          <w:szCs w:val="24"/>
        </w:rPr>
        <w:t>P</w:t>
      </w:r>
      <w:r w:rsidR="001F58B4" w:rsidRPr="00DF13F2">
        <w:rPr>
          <w:rFonts w:ascii="Times New Roman" w:eastAsia="Calibri" w:hAnsi="Times New Roman" w:cs="Times New Roman"/>
          <w:b/>
          <w:bCs/>
          <w:spacing w:val="-1"/>
          <w:w w:val="99"/>
          <w:sz w:val="24"/>
          <w:szCs w:val="24"/>
        </w:rPr>
        <w:t>R</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P</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w w:val="99"/>
          <w:sz w:val="24"/>
          <w:szCs w:val="24"/>
        </w:rPr>
        <w:t>S</w:t>
      </w:r>
      <w:r w:rsidR="001F58B4" w:rsidRPr="00DF13F2">
        <w:rPr>
          <w:rFonts w:ascii="Times New Roman" w:eastAsia="Calibri" w:hAnsi="Times New Roman" w:cs="Times New Roman"/>
          <w:b/>
          <w:bCs/>
          <w:spacing w:val="1"/>
          <w:w w:val="99"/>
          <w:sz w:val="24"/>
          <w:szCs w:val="24"/>
        </w:rPr>
        <w:t>E</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4"/>
          <w:sz w:val="24"/>
          <w:szCs w:val="24"/>
        </w:rPr>
        <w:t xml:space="preserve"> </w:t>
      </w:r>
      <w:r w:rsidR="001F58B4" w:rsidRPr="00DF13F2">
        <w:rPr>
          <w:rFonts w:ascii="Times New Roman" w:eastAsia="Calibri" w:hAnsi="Times New Roman" w:cs="Times New Roman"/>
          <w:b/>
          <w:bCs/>
          <w:w w:val="99"/>
          <w:sz w:val="24"/>
          <w:szCs w:val="24"/>
        </w:rPr>
        <w:t>BY</w:t>
      </w:r>
      <w:r w:rsidR="001F58B4" w:rsidRPr="00DF13F2">
        <w:rPr>
          <w:rFonts w:ascii="Times New Roman" w:eastAsia="Calibri" w:hAnsi="Times New Roman" w:cs="Times New Roman"/>
          <w:b/>
          <w:bCs/>
          <w:spacing w:val="4"/>
          <w:sz w:val="24"/>
          <w:szCs w:val="24"/>
        </w:rPr>
        <w:t xml:space="preserve"> </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w w:val="99"/>
          <w:sz w:val="24"/>
          <w:szCs w:val="24"/>
        </w:rPr>
        <w:t>HE</w:t>
      </w:r>
      <w:r w:rsidR="001F58B4" w:rsidRPr="00DF13F2">
        <w:rPr>
          <w:rFonts w:ascii="Times New Roman" w:eastAsia="Calibri" w:hAnsi="Times New Roman" w:cs="Times New Roman"/>
          <w:b/>
          <w:bCs/>
          <w:sz w:val="24"/>
          <w:szCs w:val="24"/>
        </w:rPr>
        <w:t xml:space="preserve"> DE</w:t>
      </w:r>
      <w:r w:rsidR="001F58B4" w:rsidRPr="00DF13F2">
        <w:rPr>
          <w:rFonts w:ascii="Times New Roman" w:eastAsia="Calibri" w:hAnsi="Times New Roman" w:cs="Times New Roman"/>
          <w:b/>
          <w:bCs/>
          <w:w w:val="99"/>
          <w:sz w:val="24"/>
          <w:szCs w:val="24"/>
        </w:rPr>
        <w:t>B</w:t>
      </w:r>
      <w:r w:rsidR="001F58B4" w:rsidRPr="00DF13F2">
        <w:rPr>
          <w:rFonts w:ascii="Times New Roman" w:eastAsia="Calibri" w:hAnsi="Times New Roman" w:cs="Times New Roman"/>
          <w:b/>
          <w:bCs/>
          <w:spacing w:val="1"/>
          <w:sz w:val="24"/>
          <w:szCs w:val="24"/>
        </w:rPr>
        <w:t>TO</w:t>
      </w:r>
      <w:r w:rsidR="001F58B4" w:rsidRPr="00DF13F2">
        <w:rPr>
          <w:rFonts w:ascii="Times New Roman" w:eastAsia="Calibri" w:hAnsi="Times New Roman" w:cs="Times New Roman"/>
          <w:b/>
          <w:bCs/>
          <w:w w:val="99"/>
          <w:sz w:val="24"/>
          <w:szCs w:val="24"/>
        </w:rPr>
        <w:t>R</w:t>
      </w:r>
      <w:r w:rsidRPr="00DF13F2">
        <w:rPr>
          <w:rFonts w:ascii="Times New Roman" w:eastAsia="Calibri" w:hAnsi="Times New Roman" w:cs="Times New Roman"/>
          <w:b/>
          <w:bCs/>
          <w:w w:val="99"/>
          <w:sz w:val="24"/>
          <w:szCs w:val="24"/>
        </w:rPr>
        <w:t xml:space="preserve"> </w:t>
      </w:r>
      <w:r w:rsidRPr="00DF13F2">
        <w:rPr>
          <w:rFonts w:ascii="Times New Roman" w:hAnsi="Times New Roman"/>
          <w:sz w:val="24"/>
          <w:szCs w:val="24"/>
        </w:rPr>
        <w:t xml:space="preserve">dated </w:t>
      </w:r>
      <w:r w:rsidR="00082559">
        <w:rPr>
          <w:rFonts w:ascii="Times New Roman" w:hAnsi="Times New Roman"/>
          <w:sz w:val="24"/>
          <w:szCs w:val="24"/>
        </w:rPr>
        <w:t>______________________________ (the “</w:t>
      </w:r>
      <w:r w:rsidR="001F58B4" w:rsidRPr="00DF13F2">
        <w:rPr>
          <w:rFonts w:ascii="Times New Roman" w:hAnsi="Times New Roman"/>
          <w:sz w:val="24"/>
          <w:szCs w:val="24"/>
        </w:rPr>
        <w:t>Plan</w:t>
      </w:r>
      <w:r w:rsidR="001F58B4" w:rsidRPr="00DF13F2">
        <w:rPr>
          <w:rFonts w:ascii="Times New Roman" w:eastAsia="Calibri" w:hAnsi="Times New Roman" w:cs="Times New Roman"/>
          <w:sz w:val="24"/>
          <w:szCs w:val="24"/>
        </w:rPr>
        <w:t xml:space="preserve"> a</w:t>
      </w:r>
      <w:r w:rsidR="001F58B4" w:rsidRPr="00DF13F2">
        <w:rPr>
          <w:rFonts w:ascii="Times New Roman" w:eastAsia="Calibri" w:hAnsi="Times New Roman" w:cs="Times New Roman"/>
          <w:spacing w:val="-1"/>
          <w:sz w:val="24"/>
          <w:szCs w:val="24"/>
        </w:rPr>
        <w:t>nd</w:t>
      </w:r>
      <w:r w:rsidR="00263139"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 is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ed</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 xml:space="preserve">ion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 xml:space="preserve">assist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 xml:space="preserve">in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w</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b</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1"/>
          <w:sz w:val="24"/>
          <w:szCs w:val="24"/>
        </w:rPr>
        <w:t>ot.</w:t>
      </w:r>
    </w:p>
    <w:p w14:paraId="2856A361" w14:textId="77777777" w:rsidR="00BC349B" w:rsidRPr="00DF13F2" w:rsidRDefault="00BC349B" w:rsidP="00BC349B">
      <w:pPr>
        <w:tabs>
          <w:tab w:val="left" w:pos="450"/>
          <w:tab w:val="left" w:pos="900"/>
          <w:tab w:val="left" w:pos="7980"/>
        </w:tabs>
        <w:spacing w:after="0" w:line="240" w:lineRule="auto"/>
        <w:jc w:val="both"/>
        <w:rPr>
          <w:rFonts w:ascii="Times New Roman" w:eastAsia="Calibri" w:hAnsi="Times New Roman" w:cs="Times New Roman"/>
          <w:spacing w:val="1"/>
          <w:sz w:val="24"/>
          <w:szCs w:val="24"/>
        </w:rPr>
      </w:pPr>
    </w:p>
    <w:p w14:paraId="2856A362" w14:textId="77777777" w:rsidR="00732195" w:rsidRPr="00DF13F2" w:rsidRDefault="00BC349B"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allot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be</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d agai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h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lassi</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ied</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40"/>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4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z w:val="24"/>
          <w:szCs w:val="24"/>
        </w:rPr>
        <w:t xml:space="preserve">are </w:t>
      </w:r>
      <w:r w:rsidR="001F58B4" w:rsidRPr="00DF13F2">
        <w:rPr>
          <w:rFonts w:ascii="Times New Roman" w:eastAsia="Calibri" w:hAnsi="Times New Roman" w:cs="Times New Roman"/>
          <w:spacing w:val="1"/>
          <w:sz w:val="24"/>
          <w:szCs w:val="24"/>
        </w:rPr>
        <w:t>ent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b/>
          <w:bCs/>
          <w:sz w:val="24"/>
          <w:szCs w:val="24"/>
        </w:rPr>
        <w:t>C</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M</w:t>
      </w:r>
      <w:r w:rsidR="001F58B4" w:rsidRPr="00DF13F2">
        <w:rPr>
          <w:rFonts w:ascii="Times New Roman" w:eastAsia="Calibri" w:hAnsi="Times New Roman" w:cs="Times New Roman"/>
          <w:b/>
          <w:bCs/>
          <w:sz w:val="24"/>
          <w:szCs w:val="24"/>
        </w:rPr>
        <w:t>B</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1"/>
          <w:sz w:val="24"/>
          <w:szCs w:val="24"/>
        </w:rPr>
        <w:t xml:space="preserve"> </w:t>
      </w:r>
      <w:r w:rsidR="001F58B4" w:rsidRPr="00DF13F2">
        <w:rPr>
          <w:rFonts w:ascii="Times New Roman" w:eastAsia="Calibri" w:hAnsi="Times New Roman" w:cs="Times New Roman"/>
          <w:b/>
          <w:bCs/>
          <w:spacing w:val="-1"/>
          <w:sz w:val="24"/>
          <w:szCs w:val="24"/>
        </w:rPr>
        <w:t>PL</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 xml:space="preserve"> </w:t>
      </w:r>
      <w:r w:rsidR="001F58B4" w:rsidRPr="00DF13F2">
        <w:rPr>
          <w:rFonts w:ascii="Times New Roman" w:eastAsia="Calibri" w:hAnsi="Times New Roman" w:cs="Times New Roman"/>
          <w:b/>
          <w:bCs/>
          <w:spacing w:val="-2"/>
          <w:sz w:val="24"/>
          <w:szCs w:val="24"/>
        </w:rPr>
        <w:t>O</w:t>
      </w:r>
      <w:r w:rsidR="001F58B4" w:rsidRPr="00DF13F2">
        <w:rPr>
          <w:rFonts w:ascii="Times New Roman" w:eastAsia="Calibri" w:hAnsi="Times New Roman" w:cs="Times New Roman"/>
          <w:b/>
          <w:bCs/>
          <w:sz w:val="24"/>
          <w:szCs w:val="24"/>
        </w:rPr>
        <w:t xml:space="preserve">F </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pacing w:val="1"/>
          <w:sz w:val="24"/>
          <w:szCs w:val="24"/>
        </w:rPr>
        <w:t>EO</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pacing w:val="1"/>
          <w:sz w:val="24"/>
          <w:szCs w:val="24"/>
        </w:rPr>
        <w:t>GA</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pacing w:val="-2"/>
          <w:sz w:val="24"/>
          <w:szCs w:val="24"/>
        </w:rPr>
        <w:t>Z</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pacing w:val="1"/>
          <w:sz w:val="24"/>
          <w:szCs w:val="24"/>
        </w:rPr>
        <w:t>IO</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5"/>
          <w:sz w:val="24"/>
          <w:szCs w:val="24"/>
        </w:rPr>
        <w:t xml:space="preserve"> </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ND</w:t>
      </w:r>
      <w:r w:rsidR="001F58B4" w:rsidRPr="00DF13F2">
        <w:rPr>
          <w:rFonts w:ascii="Times New Roman" w:eastAsia="Calibri" w:hAnsi="Times New Roman" w:cs="Times New Roman"/>
          <w:b/>
          <w:bCs/>
          <w:spacing w:val="22"/>
          <w:sz w:val="24"/>
          <w:szCs w:val="24"/>
        </w:rPr>
        <w:t xml:space="preserve"> </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z w:val="24"/>
          <w:szCs w:val="24"/>
        </w:rPr>
        <w:t>C</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SUR</w:t>
      </w:r>
      <w:r w:rsidR="001F58B4" w:rsidRPr="00DF13F2">
        <w:rPr>
          <w:rFonts w:ascii="Times New Roman" w:eastAsia="Calibri" w:hAnsi="Times New Roman" w:cs="Times New Roman"/>
          <w:b/>
          <w:bCs/>
          <w:sz w:val="24"/>
          <w:szCs w:val="24"/>
        </w:rPr>
        <w:t>E</w:t>
      </w:r>
      <w:r w:rsidR="001F58B4" w:rsidRPr="00DF13F2">
        <w:rPr>
          <w:rFonts w:ascii="Times New Roman" w:eastAsia="Calibri" w:hAnsi="Times New Roman" w:cs="Times New Roman"/>
          <w:b/>
          <w:bCs/>
          <w:spacing w:val="20"/>
          <w:sz w:val="24"/>
          <w:szCs w:val="24"/>
        </w:rPr>
        <w:t xml:space="preserve"> </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pacing w:val="1"/>
          <w:sz w:val="24"/>
          <w:szCs w:val="24"/>
        </w:rPr>
        <w:t>TATE</w:t>
      </w:r>
      <w:r w:rsidR="001F58B4" w:rsidRPr="00DF13F2">
        <w:rPr>
          <w:rFonts w:ascii="Times New Roman" w:eastAsia="Calibri" w:hAnsi="Times New Roman" w:cs="Times New Roman"/>
          <w:b/>
          <w:bCs/>
          <w:spacing w:val="-1"/>
          <w:sz w:val="24"/>
          <w:szCs w:val="24"/>
        </w:rPr>
        <w:t>M</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pacing w:val="-2"/>
          <w:sz w:val="24"/>
          <w:szCs w:val="24"/>
        </w:rPr>
        <w:t>N</w:t>
      </w:r>
      <w:r w:rsidR="001F58B4" w:rsidRPr="00DF13F2">
        <w:rPr>
          <w:rFonts w:ascii="Times New Roman" w:eastAsia="Calibri" w:hAnsi="Times New Roman" w:cs="Times New Roman"/>
          <w:b/>
          <w:bCs/>
          <w:sz w:val="24"/>
          <w:szCs w:val="24"/>
        </w:rPr>
        <w:t>T</w:t>
      </w:r>
      <w:r w:rsidR="001F58B4" w:rsidRPr="00DF13F2">
        <w:rPr>
          <w:rFonts w:ascii="Times New Roman" w:eastAsia="Calibri" w:hAnsi="Times New Roman" w:cs="Times New Roman"/>
          <w:b/>
          <w:bCs/>
          <w:spacing w:val="21"/>
          <w:sz w:val="24"/>
          <w:szCs w:val="24"/>
        </w:rPr>
        <w:t xml:space="preserve"> </w:t>
      </w:r>
      <w:r w:rsidR="001F58B4" w:rsidRPr="00DF13F2">
        <w:rPr>
          <w:rFonts w:ascii="Times New Roman" w:eastAsia="Calibri" w:hAnsi="Times New Roman" w:cs="Times New Roman"/>
          <w:b/>
          <w:bCs/>
          <w:sz w:val="24"/>
          <w:szCs w:val="24"/>
        </w:rPr>
        <w:t>F</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z w:val="24"/>
          <w:szCs w:val="24"/>
        </w:rPr>
        <w:t>R</w:t>
      </w:r>
      <w:r w:rsidR="001F58B4" w:rsidRPr="00DF13F2">
        <w:rPr>
          <w:rFonts w:ascii="Times New Roman" w:eastAsia="Calibri" w:hAnsi="Times New Roman" w:cs="Times New Roman"/>
          <w:b/>
          <w:bCs/>
          <w:spacing w:val="25"/>
          <w:sz w:val="24"/>
          <w:szCs w:val="24"/>
        </w:rPr>
        <w:t xml:space="preserve"> </w:t>
      </w:r>
      <w:r w:rsidR="001F58B4" w:rsidRPr="00DF13F2">
        <w:rPr>
          <w:rFonts w:ascii="Times New Roman" w:eastAsia="Calibri" w:hAnsi="Times New Roman" w:cs="Times New Roman"/>
          <w:b/>
          <w:bCs/>
          <w:spacing w:val="-1"/>
          <w:sz w:val="24"/>
          <w:szCs w:val="24"/>
        </w:rPr>
        <w:t>SM</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z w:val="24"/>
          <w:szCs w:val="24"/>
        </w:rPr>
        <w:t>L</w:t>
      </w:r>
      <w:r w:rsidR="001F58B4" w:rsidRPr="00DF13F2">
        <w:rPr>
          <w:rFonts w:ascii="Times New Roman" w:eastAsia="Calibri" w:hAnsi="Times New Roman" w:cs="Times New Roman"/>
          <w:b/>
          <w:bCs/>
          <w:spacing w:val="20"/>
          <w:sz w:val="24"/>
          <w:szCs w:val="24"/>
        </w:rPr>
        <w:t xml:space="preserve"> </w:t>
      </w:r>
      <w:r w:rsidR="001F58B4" w:rsidRPr="00DF13F2">
        <w:rPr>
          <w:rFonts w:ascii="Times New Roman" w:eastAsia="Calibri" w:hAnsi="Times New Roman" w:cs="Times New Roman"/>
          <w:b/>
          <w:bCs/>
          <w:sz w:val="24"/>
          <w:szCs w:val="24"/>
        </w:rPr>
        <w:t>B</w:t>
      </w:r>
      <w:r w:rsidR="001F58B4" w:rsidRPr="00DF13F2">
        <w:rPr>
          <w:rFonts w:ascii="Times New Roman" w:eastAsia="Calibri" w:hAnsi="Times New Roman" w:cs="Times New Roman"/>
          <w:b/>
          <w:bCs/>
          <w:spacing w:val="-1"/>
          <w:sz w:val="24"/>
          <w:szCs w:val="24"/>
        </w:rPr>
        <w:t>US</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z w:val="24"/>
          <w:szCs w:val="24"/>
        </w:rPr>
        <w:t>S</w:t>
      </w:r>
      <w:r w:rsidR="001F58B4" w:rsidRPr="00DF13F2">
        <w:rPr>
          <w:rFonts w:ascii="Times New Roman" w:eastAsia="Calibri" w:hAnsi="Times New Roman" w:cs="Times New Roman"/>
          <w:b/>
          <w:bCs/>
          <w:spacing w:val="17"/>
          <w:sz w:val="24"/>
          <w:szCs w:val="24"/>
        </w:rPr>
        <w:t xml:space="preserve"> </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B</w:t>
      </w:r>
      <w:r w:rsidR="001F58B4" w:rsidRPr="00DF13F2">
        <w:rPr>
          <w:rFonts w:ascii="Times New Roman" w:eastAsia="Calibri" w:hAnsi="Times New Roman" w:cs="Times New Roman"/>
          <w:b/>
          <w:bCs/>
          <w:spacing w:val="1"/>
          <w:sz w:val="24"/>
          <w:szCs w:val="24"/>
        </w:rPr>
        <w:t>TO</w:t>
      </w:r>
      <w:r w:rsidR="001F58B4" w:rsidRPr="00DF13F2">
        <w:rPr>
          <w:rFonts w:ascii="Times New Roman" w:eastAsia="Calibri" w:hAnsi="Times New Roman" w:cs="Times New Roman"/>
          <w:b/>
          <w:bCs/>
          <w:sz w:val="24"/>
          <w:szCs w:val="24"/>
        </w:rPr>
        <w:t>R</w:t>
      </w:r>
      <w:r w:rsidR="001F58B4" w:rsidRPr="00DF13F2">
        <w:rPr>
          <w:rFonts w:ascii="Times New Roman" w:eastAsia="Calibri" w:hAnsi="Times New Roman" w:cs="Times New Roman"/>
          <w:b/>
          <w:bCs/>
          <w:spacing w:val="23"/>
          <w:sz w:val="24"/>
          <w:szCs w:val="24"/>
        </w:rPr>
        <w:t xml:space="preserve"> </w:t>
      </w:r>
      <w:r w:rsidR="001F58B4" w:rsidRPr="00DF13F2">
        <w:rPr>
          <w:rFonts w:ascii="Times New Roman" w:eastAsia="Calibri" w:hAnsi="Times New Roman" w:cs="Times New Roman"/>
          <w:b/>
          <w:bCs/>
          <w:spacing w:val="-1"/>
          <w:sz w:val="24"/>
          <w:szCs w:val="24"/>
        </w:rPr>
        <w:t>PR</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P</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pacing w:val="-2"/>
          <w:sz w:val="24"/>
          <w:szCs w:val="24"/>
        </w:rPr>
        <w:t>E</w:t>
      </w:r>
      <w:r w:rsidR="001F58B4" w:rsidRPr="00DF13F2">
        <w:rPr>
          <w:rFonts w:ascii="Times New Roman" w:eastAsia="Calibri" w:hAnsi="Times New Roman" w:cs="Times New Roman"/>
          <w:b/>
          <w:bCs/>
          <w:sz w:val="24"/>
          <w:szCs w:val="24"/>
        </w:rPr>
        <w:t>D BY</w:t>
      </w:r>
      <w:r w:rsidR="001F58B4" w:rsidRPr="00DF13F2">
        <w:rPr>
          <w:rFonts w:ascii="Times New Roman" w:eastAsia="Calibri" w:hAnsi="Times New Roman" w:cs="Times New Roman"/>
          <w:b/>
          <w:bCs/>
          <w:spacing w:val="35"/>
          <w:sz w:val="24"/>
          <w:szCs w:val="24"/>
        </w:rPr>
        <w:t xml:space="preserve"> </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HE</w:t>
      </w:r>
      <w:r w:rsidR="001F58B4" w:rsidRPr="00DF13F2">
        <w:rPr>
          <w:rFonts w:ascii="Times New Roman" w:eastAsia="Calibri" w:hAnsi="Times New Roman" w:cs="Times New Roman"/>
          <w:b/>
          <w:bCs/>
          <w:spacing w:val="35"/>
          <w:sz w:val="24"/>
          <w:szCs w:val="24"/>
        </w:rPr>
        <w:t xml:space="preserve"> </w:t>
      </w:r>
      <w:r w:rsidR="001F58B4" w:rsidRPr="00DF13F2">
        <w:rPr>
          <w:rFonts w:ascii="Times New Roman" w:eastAsia="Calibri" w:hAnsi="Times New Roman" w:cs="Times New Roman"/>
          <w:b/>
          <w:bCs/>
          <w:sz w:val="24"/>
          <w:szCs w:val="24"/>
        </w:rPr>
        <w:t>DEB</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z w:val="24"/>
          <w:szCs w:val="24"/>
        </w:rPr>
        <w:t>R</w:t>
      </w:r>
      <w:r w:rsidR="001F58B4" w:rsidRPr="00DF13F2">
        <w:rPr>
          <w:rFonts w:ascii="Times New Roman" w:eastAsia="Calibri" w:hAnsi="Times New Roman" w:cs="Times New Roman"/>
          <w:b/>
          <w:bCs/>
          <w:spacing w:val="3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ut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eb</w:t>
      </w:r>
      <w:r w:rsidR="001F58B4" w:rsidRPr="00DF13F2">
        <w:rPr>
          <w:rFonts w:ascii="Times New Roman" w:eastAsia="Calibri" w:hAnsi="Times New Roman" w:cs="Times New Roman"/>
          <w:sz w:val="24"/>
          <w:szCs w:val="24"/>
        </w:rPr>
        <w:t>y 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ast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2"/>
          <w:sz w:val="24"/>
          <w:szCs w:val="24"/>
        </w:rPr>
        <w:t xml:space="preserve">in </w:t>
      </w:r>
      <w:r w:rsidR="001F58B4" w:rsidRPr="00DF13F2">
        <w:rPr>
          <w:rFonts w:ascii="Times New Roman" w:eastAsia="Calibri" w:hAnsi="Times New Roman" w:cs="Times New Roman"/>
          <w:spacing w:val="1"/>
          <w:sz w:val="24"/>
          <w:szCs w:val="24"/>
        </w:rPr>
        <w:t>do</w:t>
      </w:r>
      <w:r w:rsidR="001F58B4" w:rsidRPr="00DF13F2">
        <w:rPr>
          <w:rFonts w:ascii="Times New Roman" w:eastAsia="Calibri" w:hAnsi="Times New Roman" w:cs="Times New Roman"/>
          <w:sz w:val="24"/>
          <w:szCs w:val="24"/>
        </w:rPr>
        <w:t>llar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am</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least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 are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no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d, 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ay</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es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air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 xml:space="preserve"> 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ise sa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ies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2"/>
          <w:sz w:val="24"/>
          <w:szCs w:val="24"/>
        </w:rPr>
        <w:t>1</w:t>
      </w:r>
      <w:r w:rsidR="001F58B4" w:rsidRPr="00DF13F2">
        <w:rPr>
          <w:rFonts w:ascii="Times New Roman" w:eastAsia="Calibri" w:hAnsi="Times New Roman" w:cs="Times New Roman"/>
          <w:sz w:val="24"/>
          <w:szCs w:val="24"/>
        </w:rPr>
        <w:t>1U.S.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w:t>
      </w:r>
      <w:r w:rsidR="001F58B4" w:rsidRPr="00DF13F2">
        <w:rPr>
          <w:rFonts w:ascii="Times New Roman" w:eastAsia="Calibri" w:hAnsi="Times New Roman" w:cs="Times New Roman"/>
          <w:spacing w:val="1"/>
          <w:sz w:val="24"/>
          <w:szCs w:val="24"/>
        </w:rPr>
        <w:t xml:space="preserve"> 1129</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w:t>
      </w:r>
    </w:p>
    <w:p w14:paraId="2856A363" w14:textId="77777777" w:rsidR="006B0E71" w:rsidRPr="00DF13F2" w:rsidRDefault="006B0E71" w:rsidP="00151798">
      <w:pPr>
        <w:tabs>
          <w:tab w:val="left" w:pos="450"/>
          <w:tab w:val="left" w:pos="900"/>
        </w:tabs>
        <w:spacing w:after="0" w:line="240" w:lineRule="auto"/>
        <w:jc w:val="both"/>
        <w:rPr>
          <w:rFonts w:ascii="Times New Roman" w:hAnsi="Times New Roman" w:cs="Times New Roman"/>
          <w:sz w:val="24"/>
          <w:szCs w:val="24"/>
        </w:rPr>
      </w:pPr>
    </w:p>
    <w:p w14:paraId="2856A364" w14:textId="77777777" w:rsidR="00732195" w:rsidRPr="00DF13F2" w:rsidRDefault="00BC349B" w:rsidP="00BC349B">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ave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 xml:space="preserve">allot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2"/>
          <w:sz w:val="24"/>
          <w:szCs w:val="24"/>
        </w:rPr>
        <w:t>n</w:t>
      </w:r>
      <w:r w:rsidR="001F58B4" w:rsidRPr="00DF13F2">
        <w:rPr>
          <w:rFonts w:ascii="Times New Roman" w:eastAsia="Calibri" w:hAnsi="Times New Roman" w:cs="Times New Roman"/>
          <w:sz w:val="24"/>
          <w:szCs w:val="24"/>
        </w:rPr>
        <w:t>e 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be</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p>
    <w:p w14:paraId="2856A365" w14:textId="77777777" w:rsidR="001F58B4" w:rsidRPr="00DF13F2" w:rsidRDefault="001F58B4" w:rsidP="00151798">
      <w:pPr>
        <w:tabs>
          <w:tab w:val="left" w:pos="450"/>
          <w:tab w:val="left" w:pos="900"/>
        </w:tabs>
        <w:spacing w:after="0" w:line="240" w:lineRule="auto"/>
        <w:jc w:val="both"/>
        <w:rPr>
          <w:rFonts w:ascii="Times New Roman" w:eastAsia="Calibri" w:hAnsi="Times New Roman" w:cs="Times New Roman"/>
          <w:b/>
          <w:bCs/>
          <w:spacing w:val="-1"/>
          <w:sz w:val="24"/>
          <w:szCs w:val="24"/>
        </w:rPr>
      </w:pPr>
    </w:p>
    <w:p w14:paraId="2856A366" w14:textId="77777777" w:rsidR="00732195" w:rsidRPr="00DF13F2" w:rsidRDefault="001F58B4"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EA</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39"/>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EA</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40"/>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38"/>
          <w:sz w:val="24"/>
          <w:szCs w:val="24"/>
        </w:rPr>
        <w:t xml:space="preserve"> </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3"/>
          <w:sz w:val="24"/>
          <w:szCs w:val="24"/>
        </w:rPr>
        <w:t>L</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W</w:t>
      </w:r>
      <w:r w:rsidRPr="00DF13F2">
        <w:rPr>
          <w:rFonts w:ascii="Times New Roman" w:eastAsia="Calibri" w:hAnsi="Times New Roman" w:cs="Times New Roman"/>
          <w:b/>
          <w:bCs/>
          <w:spacing w:val="43"/>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40"/>
          <w:sz w:val="24"/>
          <w:szCs w:val="24"/>
        </w:rPr>
        <w:t xml:space="preserve"> </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36"/>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RU</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TIO</w:t>
      </w:r>
      <w:r w:rsidRPr="00DF13F2">
        <w:rPr>
          <w:rFonts w:ascii="Times New Roman" w:eastAsia="Calibri" w:hAnsi="Times New Roman" w:cs="Times New Roman"/>
          <w:b/>
          <w:bCs/>
          <w:sz w:val="24"/>
          <w:szCs w:val="24"/>
        </w:rPr>
        <w:t>NS</w:t>
      </w:r>
      <w:r w:rsidRPr="00DF13F2">
        <w:rPr>
          <w:rFonts w:ascii="Times New Roman" w:eastAsia="Calibri" w:hAnsi="Times New Roman" w:cs="Times New Roman"/>
          <w:b/>
          <w:bCs/>
          <w:spacing w:val="35"/>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UL</w:t>
      </w:r>
      <w:r w:rsidRPr="00DF13F2">
        <w:rPr>
          <w:rFonts w:ascii="Times New Roman" w:eastAsia="Calibri" w:hAnsi="Times New Roman" w:cs="Times New Roman"/>
          <w:b/>
          <w:bCs/>
          <w:spacing w:val="-3"/>
          <w:sz w:val="24"/>
          <w:szCs w:val="24"/>
        </w:rPr>
        <w:t>L</w:t>
      </w:r>
      <w:r w:rsidR="006B0E71" w:rsidRPr="00DF13F2">
        <w:rPr>
          <w:rFonts w:ascii="Times New Roman" w:eastAsia="Calibri" w:hAnsi="Times New Roman" w:cs="Times New Roman"/>
          <w:b/>
          <w:bCs/>
          <w:sz w:val="24"/>
          <w:szCs w:val="24"/>
        </w:rPr>
        <w:t>Y</w:t>
      </w:r>
      <w:r w:rsidR="00201B88">
        <w:rPr>
          <w:rFonts w:ascii="Times New Roman" w:eastAsia="Calibri" w:hAnsi="Times New Roman" w:cs="Times New Roman"/>
          <w:b/>
          <w:bCs/>
          <w:sz w:val="24"/>
          <w:szCs w:val="24"/>
        </w:rPr>
        <w:t>.</w:t>
      </w:r>
      <w:r w:rsidR="006B0E71" w:rsidRPr="00DF13F2">
        <w:rPr>
          <w:rFonts w:ascii="Times New Roman" w:eastAsia="Calibri" w:hAnsi="Times New Roman" w:cs="Times New Roman"/>
          <w:b/>
          <w:bCs/>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MPL</w:t>
      </w:r>
      <w:r w:rsidRPr="00DF13F2">
        <w:rPr>
          <w:rFonts w:ascii="Times New Roman" w:eastAsia="Calibri" w:hAnsi="Times New Roman" w:cs="Times New Roman"/>
          <w:b/>
          <w:bCs/>
          <w:spacing w:val="1"/>
          <w:sz w:val="24"/>
          <w:szCs w:val="24"/>
        </w:rPr>
        <w:t>ET</w:t>
      </w:r>
      <w:r w:rsidRPr="00DF13F2">
        <w:rPr>
          <w:rFonts w:ascii="Times New Roman" w:eastAsia="Calibri" w:hAnsi="Times New Roman" w:cs="Times New Roman"/>
          <w:b/>
          <w:bCs/>
          <w:spacing w:val="-2"/>
          <w:sz w:val="24"/>
          <w:szCs w:val="24"/>
        </w:rPr>
        <w:t>E</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40"/>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IG</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29"/>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AT</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28"/>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28"/>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LLO</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27"/>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29"/>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ET</w:t>
      </w:r>
      <w:r w:rsidRPr="00DF13F2">
        <w:rPr>
          <w:rFonts w:ascii="Times New Roman" w:eastAsia="Calibri" w:hAnsi="Times New Roman" w:cs="Times New Roman"/>
          <w:b/>
          <w:bCs/>
          <w:spacing w:val="-1"/>
          <w:sz w:val="24"/>
          <w:szCs w:val="24"/>
        </w:rPr>
        <w:t>UR</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5"/>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33"/>
          <w:sz w:val="24"/>
          <w:szCs w:val="24"/>
        </w:rPr>
        <w:t xml:space="preserve"> </w:t>
      </w:r>
      <w:r w:rsidRPr="00DF13F2">
        <w:rPr>
          <w:rFonts w:ascii="Times New Roman" w:eastAsia="Calibri" w:hAnsi="Times New Roman" w:cs="Times New Roman"/>
          <w:b/>
          <w:bCs/>
          <w:sz w:val="24"/>
          <w:szCs w:val="24"/>
        </w:rPr>
        <w:t>BY</w:t>
      </w:r>
      <w:r w:rsidRPr="00DF13F2">
        <w:rPr>
          <w:rFonts w:ascii="Times New Roman" w:eastAsia="Calibri" w:hAnsi="Times New Roman" w:cs="Times New Roman"/>
          <w:b/>
          <w:bCs/>
          <w:spacing w:val="28"/>
          <w:sz w:val="24"/>
          <w:szCs w:val="24"/>
        </w:rPr>
        <w:t xml:space="preserve"> </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AI</w:t>
      </w:r>
      <w:r w:rsidRPr="00DF13F2">
        <w:rPr>
          <w:rFonts w:ascii="Times New Roman" w:eastAsia="Calibri" w:hAnsi="Times New Roman" w:cs="Times New Roman"/>
          <w:b/>
          <w:bCs/>
          <w:sz w:val="24"/>
          <w:szCs w:val="24"/>
        </w:rPr>
        <w:t>L</w:t>
      </w:r>
      <w:r w:rsidRPr="00DF13F2">
        <w:rPr>
          <w:rFonts w:ascii="Times New Roman" w:eastAsia="Calibri" w:hAnsi="Times New Roman" w:cs="Times New Roman"/>
          <w:b/>
          <w:bCs/>
          <w:spacing w:val="28"/>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30"/>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IG</w:t>
      </w:r>
      <w:r w:rsidRPr="00DF13F2">
        <w:rPr>
          <w:rFonts w:ascii="Times New Roman" w:eastAsia="Calibri" w:hAnsi="Times New Roman" w:cs="Times New Roman"/>
          <w:b/>
          <w:bCs/>
          <w:sz w:val="24"/>
          <w:szCs w:val="24"/>
        </w:rPr>
        <w:t>HT</w:t>
      </w:r>
      <w:r w:rsidRPr="00DF13F2">
        <w:rPr>
          <w:rFonts w:ascii="Times New Roman" w:eastAsia="Calibri" w:hAnsi="Times New Roman" w:cs="Times New Roman"/>
          <w:b/>
          <w:bCs/>
          <w:spacing w:val="27"/>
          <w:sz w:val="24"/>
          <w:szCs w:val="24"/>
        </w:rPr>
        <w:t xml:space="preserve"> </w:t>
      </w:r>
      <w:r w:rsidRPr="00DF13F2">
        <w:rPr>
          <w:rFonts w:ascii="Times New Roman" w:eastAsia="Calibri" w:hAnsi="Times New Roman" w:cs="Times New Roman"/>
          <w:b/>
          <w:bCs/>
          <w:spacing w:val="-2"/>
          <w:sz w:val="24"/>
          <w:szCs w:val="24"/>
        </w:rPr>
        <w:t>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Y</w:t>
      </w:r>
      <w:r w:rsidRPr="00DF13F2">
        <w:rPr>
          <w:rFonts w:ascii="Times New Roman" w:eastAsia="Calibri" w:hAnsi="Times New Roman" w:cs="Times New Roman"/>
          <w:b/>
          <w:bCs/>
          <w:spacing w:val="26"/>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30"/>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30"/>
          <w:sz w:val="24"/>
          <w:szCs w:val="24"/>
        </w:rPr>
        <w:t xml:space="preserve"> </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33"/>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 xml:space="preserve">S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ECE</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VED</w:t>
      </w:r>
      <w:r w:rsidRPr="00DF13F2">
        <w:rPr>
          <w:rFonts w:ascii="Times New Roman" w:eastAsia="Calibri" w:hAnsi="Times New Roman" w:cs="Times New Roman"/>
          <w:b/>
          <w:bCs/>
          <w:spacing w:val="32"/>
          <w:sz w:val="24"/>
          <w:szCs w:val="24"/>
        </w:rPr>
        <w:t xml:space="preserve"> </w:t>
      </w:r>
      <w:r w:rsidRPr="00DF13F2">
        <w:rPr>
          <w:rFonts w:ascii="Times New Roman" w:eastAsia="Calibri" w:hAnsi="Times New Roman" w:cs="Times New Roman"/>
          <w:b/>
          <w:bCs/>
          <w:sz w:val="24"/>
          <w:szCs w:val="24"/>
        </w:rPr>
        <w:t xml:space="preserve">BY </w:t>
      </w:r>
      <w:r w:rsidRPr="00DF13F2">
        <w:rPr>
          <w:rFonts w:ascii="Times New Roman" w:eastAsia="Calibri" w:hAnsi="Times New Roman" w:cs="Times New Roman"/>
          <w:b/>
          <w:bCs/>
          <w:spacing w:val="1"/>
          <w:sz w:val="24"/>
          <w:szCs w:val="24"/>
        </w:rPr>
        <w:t>4:</w:t>
      </w:r>
      <w:r w:rsidRPr="00DF13F2">
        <w:rPr>
          <w:rFonts w:ascii="Times New Roman" w:eastAsia="Calibri" w:hAnsi="Times New Roman" w:cs="Times New Roman"/>
          <w:b/>
          <w:bCs/>
          <w:spacing w:val="-2"/>
          <w:sz w:val="24"/>
          <w:szCs w:val="24"/>
        </w:rPr>
        <w:t>3</w:t>
      </w:r>
      <w:r w:rsidRPr="00DF13F2">
        <w:rPr>
          <w:rFonts w:ascii="Times New Roman" w:eastAsia="Calibri" w:hAnsi="Times New Roman" w:cs="Times New Roman"/>
          <w:b/>
          <w:bCs/>
          <w:sz w:val="24"/>
          <w:szCs w:val="24"/>
        </w:rPr>
        <w:t xml:space="preserve">0 </w:t>
      </w:r>
      <w:r w:rsidRPr="00DF13F2">
        <w:rPr>
          <w:rFonts w:ascii="Times New Roman" w:eastAsia="Calibri" w:hAnsi="Times New Roman" w:cs="Times New Roman"/>
          <w:b/>
          <w:bCs/>
          <w:spacing w:val="-1"/>
          <w:sz w:val="24"/>
          <w:szCs w:val="24"/>
        </w:rPr>
        <w:t>P</w:t>
      </w:r>
      <w:r w:rsidRPr="00DF13F2">
        <w:rPr>
          <w:rFonts w:ascii="Times New Roman" w:eastAsia="Calibri" w:hAnsi="Times New Roman" w:cs="Times New Roman"/>
          <w:b/>
          <w:bCs/>
          <w:sz w:val="24"/>
          <w:szCs w:val="24"/>
        </w:rPr>
        <w:t>M (</w:t>
      </w:r>
      <w:r w:rsidRPr="00DF13F2">
        <w:rPr>
          <w:rFonts w:ascii="Times New Roman" w:eastAsia="Calibri" w:hAnsi="Times New Roman" w:cs="Times New Roman"/>
          <w:b/>
          <w:bCs/>
          <w:spacing w:val="1"/>
          <w:sz w:val="24"/>
          <w:szCs w:val="24"/>
        </w:rPr>
        <w:t>EA</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6"/>
          <w:sz w:val="24"/>
          <w:szCs w:val="24"/>
        </w:rPr>
        <w:t xml:space="preserve"> </w:t>
      </w:r>
      <w:r w:rsidRPr="00DF13F2">
        <w:rPr>
          <w:rFonts w:ascii="Times New Roman" w:eastAsia="Calibri" w:hAnsi="Times New Roman" w:cs="Times New Roman"/>
          <w:b/>
          <w:bCs/>
          <w:spacing w:val="1"/>
          <w:sz w:val="24"/>
          <w:szCs w:val="24"/>
        </w:rPr>
        <w:t>TI</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31"/>
          <w:sz w:val="24"/>
          <w:szCs w:val="24"/>
        </w:rPr>
        <w:t xml:space="preserve"> </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N</w:t>
      </w:r>
      <w:r w:rsidR="00BC349B" w:rsidRPr="00DF13F2">
        <w:rPr>
          <w:rFonts w:ascii="Times New Roman" w:eastAsia="Calibri" w:hAnsi="Times New Roman" w:cs="Times New Roman"/>
          <w:b/>
          <w:bCs/>
          <w:sz w:val="24"/>
          <w:szCs w:val="24"/>
        </w:rPr>
        <w:t xml:space="preserve"> _________________________________________</w:t>
      </w:r>
      <w:r w:rsidRPr="00DF13F2">
        <w:rPr>
          <w:rFonts w:ascii="Times New Roman" w:eastAsia="Calibri" w:hAnsi="Times New Roman" w:cs="Times New Roman"/>
          <w:b/>
          <w:bCs/>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 xml:space="preserve">T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3"/>
          <w:sz w:val="24"/>
          <w:szCs w:val="24"/>
        </w:rPr>
        <w:t>H</w:t>
      </w:r>
      <w:r w:rsidRPr="00DF13F2">
        <w:rPr>
          <w:rFonts w:ascii="Times New Roman" w:eastAsia="Calibri" w:hAnsi="Times New Roman" w:cs="Times New Roman"/>
          <w:b/>
          <w:bCs/>
          <w:sz w:val="24"/>
          <w:szCs w:val="24"/>
        </w:rPr>
        <w:t>E 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LL</w:t>
      </w:r>
      <w:r w:rsidRPr="00DF13F2">
        <w:rPr>
          <w:rFonts w:ascii="Times New Roman" w:eastAsia="Calibri" w:hAnsi="Times New Roman" w:cs="Times New Roman"/>
          <w:b/>
          <w:bCs/>
          <w:spacing w:val="1"/>
          <w:sz w:val="24"/>
          <w:szCs w:val="24"/>
        </w:rPr>
        <w:t>OWI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8"/>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DD</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SS:</w:t>
      </w:r>
    </w:p>
    <w:p w14:paraId="2856A367" w14:textId="77777777" w:rsidR="001F58B4" w:rsidRPr="00DF13F2" w:rsidRDefault="001F58B4" w:rsidP="00151798">
      <w:pPr>
        <w:tabs>
          <w:tab w:val="left" w:pos="450"/>
          <w:tab w:val="left" w:pos="900"/>
        </w:tabs>
        <w:spacing w:after="0" w:line="240" w:lineRule="auto"/>
        <w:jc w:val="both"/>
        <w:rPr>
          <w:rFonts w:ascii="Times New Roman" w:eastAsia="Calibri" w:hAnsi="Times New Roman" w:cs="Times New Roman"/>
          <w:spacing w:val="1"/>
          <w:sz w:val="24"/>
          <w:szCs w:val="24"/>
        </w:rPr>
      </w:pPr>
    </w:p>
    <w:p w14:paraId="2856A368" w14:textId="77777777" w:rsidR="00BC349B" w:rsidRPr="00DF13F2" w:rsidRDefault="00BC349B" w:rsidP="00BC349B">
      <w:pPr>
        <w:tabs>
          <w:tab w:val="left" w:pos="450"/>
          <w:tab w:val="left" w:pos="900"/>
        </w:tabs>
        <w:spacing w:after="0" w:line="240" w:lineRule="auto"/>
        <w:jc w:val="center"/>
        <w:rPr>
          <w:rFonts w:ascii="Times New Roman" w:eastAsia="Calibri" w:hAnsi="Times New Roman" w:cs="Times New Roman"/>
          <w:spacing w:val="1"/>
          <w:sz w:val="24"/>
          <w:szCs w:val="24"/>
        </w:rPr>
      </w:pPr>
    </w:p>
    <w:p w14:paraId="2856A369" w14:textId="77777777" w:rsidR="00732195" w:rsidRPr="00DF13F2" w:rsidRDefault="001F58B4" w:rsidP="00BC349B">
      <w:pPr>
        <w:tabs>
          <w:tab w:val="left" w:pos="450"/>
          <w:tab w:val="left" w:pos="900"/>
        </w:tabs>
        <w:spacing w:after="0" w:line="240" w:lineRule="auto"/>
        <w:jc w:val="center"/>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 xml:space="preserve">Fill in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re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rma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z w:val="24"/>
          <w:szCs w:val="24"/>
        </w:rPr>
        <w:t>as</w:t>
      </w:r>
      <w:r w:rsidRPr="00DF13F2">
        <w:rPr>
          <w:rFonts w:ascii="Times New Roman" w:eastAsia="Calibri" w:hAnsi="Times New Roman" w:cs="Times New Roman"/>
          <w:spacing w:val="1"/>
          <w:sz w:val="24"/>
          <w:szCs w:val="24"/>
        </w:rPr>
        <w:t xml:space="preserve"> 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o g</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al</w:t>
      </w:r>
      <w:r w:rsidRPr="00DF13F2">
        <w:rPr>
          <w:rFonts w:ascii="Times New Roman" w:eastAsia="Calibri" w:hAnsi="Times New Roman" w:cs="Times New Roman"/>
          <w:spacing w:val="-2"/>
          <w:sz w:val="24"/>
          <w:szCs w:val="24"/>
        </w:rPr>
        <w:t>l</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w:t>
      </w:r>
    </w:p>
    <w:p w14:paraId="2856A36A"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6B"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6C"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6D"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6E" w14:textId="77777777" w:rsidR="006D0872" w:rsidRPr="00DF13F2" w:rsidRDefault="006D0872" w:rsidP="00151798">
      <w:pPr>
        <w:tabs>
          <w:tab w:val="left" w:pos="450"/>
          <w:tab w:val="left" w:pos="900"/>
        </w:tabs>
        <w:spacing w:after="0" w:line="240" w:lineRule="auto"/>
        <w:jc w:val="both"/>
        <w:rPr>
          <w:rFonts w:ascii="Times New Roman" w:eastAsia="Calibri" w:hAnsi="Times New Roman" w:cs="Times New Roman"/>
          <w:b/>
          <w:bCs/>
          <w:spacing w:val="1"/>
          <w:sz w:val="24"/>
          <w:szCs w:val="24"/>
        </w:rPr>
      </w:pPr>
    </w:p>
    <w:p w14:paraId="2856A36F" w14:textId="77777777" w:rsidR="00732195" w:rsidRPr="00DF13F2" w:rsidRDefault="00BC349B" w:rsidP="00254F88">
      <w:pPr>
        <w:tabs>
          <w:tab w:val="left" w:pos="450"/>
          <w:tab w:val="left" w:pos="900"/>
          <w:tab w:val="left" w:pos="338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ab/>
      </w:r>
      <w:r w:rsidR="001F58B4" w:rsidRPr="00DF13F2">
        <w:rPr>
          <w:rFonts w:ascii="Times New Roman" w:eastAsia="Calibri" w:hAnsi="Times New Roman" w:cs="Times New Roman"/>
          <w:b/>
          <w:bCs/>
          <w:spacing w:val="1"/>
          <w:sz w:val="24"/>
          <w:szCs w:val="24"/>
        </w:rPr>
        <w:t>It</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m</w:t>
      </w:r>
      <w:r w:rsidR="001F58B4" w:rsidRPr="00DF13F2">
        <w:rPr>
          <w:rFonts w:ascii="Times New Roman" w:eastAsia="Calibri" w:hAnsi="Times New Roman" w:cs="Times New Roman"/>
          <w:b/>
          <w:bCs/>
          <w:spacing w:val="2"/>
          <w:sz w:val="24"/>
          <w:szCs w:val="24"/>
        </w:rPr>
        <w:t xml:space="preserve"> </w:t>
      </w:r>
      <w:r w:rsidR="001F58B4" w:rsidRPr="00DF13F2">
        <w:rPr>
          <w:rFonts w:ascii="Times New Roman" w:eastAsia="Calibri" w:hAnsi="Times New Roman" w:cs="Times New Roman"/>
          <w:b/>
          <w:bCs/>
          <w:spacing w:val="1"/>
          <w:sz w:val="24"/>
          <w:szCs w:val="24"/>
        </w:rPr>
        <w:t>1</w:t>
      </w:r>
      <w:r w:rsidR="001F58B4" w:rsidRPr="00DF13F2">
        <w:rPr>
          <w:rFonts w:ascii="Times New Roman" w:eastAsia="Calibri" w:hAnsi="Times New Roman" w:cs="Times New Roman"/>
          <w:b/>
          <w:bCs/>
          <w:sz w:val="24"/>
          <w:szCs w:val="24"/>
        </w:rPr>
        <w:t xml:space="preserve">. </w:t>
      </w:r>
      <w:r w:rsidR="00254F88" w:rsidRPr="00DF13F2">
        <w:rPr>
          <w:rFonts w:ascii="Times New Roman" w:eastAsia="Calibri" w:hAnsi="Times New Roman" w:cs="Times New Roman"/>
          <w:b/>
          <w:bCs/>
          <w:spacing w:val="10"/>
          <w:sz w:val="24"/>
          <w:szCs w:val="24"/>
        </w:rPr>
        <w:t xml:space="preserve"> </w:t>
      </w:r>
      <w:r w:rsidR="001F58B4" w:rsidRPr="00DF13F2">
        <w:rPr>
          <w:rFonts w:ascii="Times New Roman" w:eastAsia="Calibri" w:hAnsi="Times New Roman" w:cs="Times New Roman"/>
          <w:b/>
          <w:bCs/>
          <w:sz w:val="24"/>
          <w:szCs w:val="24"/>
        </w:rPr>
        <w:t>V</w:t>
      </w:r>
      <w:r w:rsidR="001F58B4" w:rsidRPr="00DF13F2">
        <w:rPr>
          <w:rFonts w:ascii="Times New Roman" w:eastAsia="Calibri" w:hAnsi="Times New Roman" w:cs="Times New Roman"/>
          <w:b/>
          <w:bCs/>
          <w:spacing w:val="1"/>
          <w:sz w:val="24"/>
          <w:szCs w:val="24"/>
        </w:rPr>
        <w:t>ot</w:t>
      </w:r>
      <w:r w:rsidR="001F58B4" w:rsidRPr="00DF13F2">
        <w:rPr>
          <w:rFonts w:ascii="Times New Roman" w:eastAsia="Calibri" w:hAnsi="Times New Roman" w:cs="Times New Roman"/>
          <w:b/>
          <w:bCs/>
          <w:sz w:val="24"/>
          <w:szCs w:val="24"/>
        </w:rPr>
        <w:t>e</w:t>
      </w:r>
      <w:r w:rsidR="001F58B4" w:rsidRPr="00DF13F2">
        <w:rPr>
          <w:rFonts w:ascii="Times New Roman" w:eastAsia="Calibri" w:hAnsi="Times New Roman" w:cs="Times New Roman"/>
          <w:b/>
          <w:bCs/>
          <w:spacing w:val="4"/>
          <w:sz w:val="24"/>
          <w:szCs w:val="24"/>
        </w:rPr>
        <w:t xml:space="preserve"> </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4"/>
          <w:sz w:val="24"/>
          <w:szCs w:val="24"/>
        </w:rPr>
        <w:t xml:space="preserve"> </w:t>
      </w:r>
      <w:r w:rsidR="001F58B4" w:rsidRPr="00DF13F2">
        <w:rPr>
          <w:rFonts w:ascii="Times New Roman" w:eastAsia="Calibri" w:hAnsi="Times New Roman" w:cs="Times New Roman"/>
          <w:b/>
          <w:bCs/>
          <w:spacing w:val="-3"/>
          <w:sz w:val="24"/>
          <w:szCs w:val="24"/>
        </w:rPr>
        <w:t>P</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pacing w:val="1"/>
          <w:sz w:val="24"/>
          <w:szCs w:val="24"/>
        </w:rPr>
        <w:t>n</w:t>
      </w:r>
      <w:r w:rsidR="001F58B4" w:rsidRPr="00DF13F2">
        <w:rPr>
          <w:rFonts w:ascii="Times New Roman" w:eastAsia="Calibri" w:hAnsi="Times New Roman" w:cs="Times New Roman"/>
          <w:b/>
          <w:bCs/>
          <w:sz w:val="24"/>
          <w:szCs w:val="24"/>
        </w:rPr>
        <w:t>.</w:t>
      </w:r>
      <w:r w:rsidR="001F58B4"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3"/>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2"/>
          <w:sz w:val="24"/>
          <w:szCs w:val="24"/>
        </w:rPr>
        <w:t>P</w:t>
      </w:r>
      <w:r w:rsidR="001F58B4" w:rsidRPr="00DF13F2">
        <w:rPr>
          <w:rFonts w:ascii="Times New Roman" w:eastAsia="Calibri" w:hAnsi="Times New Roman" w:cs="Times New Roman"/>
          <w:sz w:val="24"/>
          <w:szCs w:val="24"/>
        </w:rPr>
        <w:t>lease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k</w:t>
      </w:r>
      <w:r w:rsidR="001F58B4" w:rsidRPr="00DF13F2">
        <w:rPr>
          <w:rFonts w:ascii="Times New Roman" w:eastAsia="Calibri" w:hAnsi="Times New Roman" w:cs="Times New Roman"/>
          <w:spacing w:val="1"/>
          <w:sz w:val="24"/>
          <w:szCs w:val="24"/>
        </w:rPr>
        <w:t xml:space="preserve"> on</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z w:val="24"/>
          <w:szCs w:val="24"/>
        </w:rPr>
        <w:t>ersi</w:t>
      </w:r>
      <w:r w:rsidR="001F58B4" w:rsidRPr="00DF13F2">
        <w:rPr>
          <w:rFonts w:ascii="Times New Roman" w:eastAsia="Calibri" w:hAnsi="Times New Roman" w:cs="Times New Roman"/>
          <w:spacing w:val="-3"/>
          <w:sz w:val="24"/>
          <w:szCs w:val="24"/>
        </w:rPr>
        <w:t>g</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254F88" w:rsidRPr="00DF13F2">
        <w:rPr>
          <w:rFonts w:ascii="Times New Roman" w:eastAsia="Calibri" w:hAnsi="Times New Roman" w:cs="Times New Roman"/>
          <w:sz w:val="24"/>
          <w:szCs w:val="24"/>
        </w:rPr>
        <w:t xml:space="preserve">lass ____ </w:t>
      </w:r>
      <w:r w:rsidR="001F58B4" w:rsidRPr="00DF13F2">
        <w:rPr>
          <w:rFonts w:ascii="Times New Roman" w:hAnsi="Times New Roman" w:cs="Times New Roman"/>
          <w:sz w:val="24"/>
          <w:szCs w:val="24"/>
        </w:rPr>
        <w:t>in the unpaid amount of $</w:t>
      </w:r>
      <w:r w:rsidR="00460428" w:rsidRPr="00DF13F2">
        <w:rPr>
          <w:rFonts w:ascii="Times New Roman" w:hAnsi="Times New Roman" w:cs="Times New Roman"/>
          <w:sz w:val="24"/>
          <w:szCs w:val="24"/>
        </w:rPr>
        <w:t>___________________.</w:t>
      </w:r>
      <w:r w:rsidR="001F58B4" w:rsidRPr="00DF13F2">
        <w:rPr>
          <w:rFonts w:ascii="Times New Roman" w:eastAsia="Calibri" w:hAnsi="Times New Roman" w:cs="Times New Roman"/>
          <w:sz w:val="24"/>
          <w:szCs w:val="24"/>
        </w:rPr>
        <w:tab/>
      </w:r>
    </w:p>
    <w:p w14:paraId="2856A370"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71"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72" w14:textId="77777777" w:rsidR="00460428" w:rsidRPr="00DF13F2" w:rsidRDefault="00460428" w:rsidP="00460428">
      <w:pPr>
        <w:tabs>
          <w:tab w:val="left" w:pos="450"/>
          <w:tab w:val="left" w:pos="900"/>
          <w:tab w:val="left" w:pos="1350"/>
          <w:tab w:val="left" w:pos="5160"/>
          <w:tab w:val="left" w:pos="5580"/>
        </w:tabs>
        <w:spacing w:after="0" w:line="240" w:lineRule="auto"/>
        <w:jc w:val="both"/>
        <w:rPr>
          <w:rFonts w:ascii="Times New Roman" w:eastAsia="Calibri" w:hAnsi="Times New Roman" w:cs="Times New Roman"/>
          <w:b/>
          <w:bCs/>
          <w:sz w:val="24"/>
          <w:szCs w:val="24"/>
        </w:rPr>
      </w:pPr>
      <w:r w:rsidRPr="00DF13F2">
        <w:rPr>
          <w:rFonts w:ascii="Times New Roman" w:eastAsia="Calibri" w:hAnsi="Times New Roman" w:cs="Times New Roman"/>
          <w:b/>
          <w:bCs/>
          <w:sz w:val="24"/>
          <w:szCs w:val="24"/>
        </w:rPr>
        <w:tab/>
      </w:r>
      <w:r w:rsidRPr="00DF13F2">
        <w:rPr>
          <w:rFonts w:ascii="Times New Roman" w:eastAsia="Calibri" w:hAnsi="Times New Roman" w:cs="Times New Roman"/>
          <w:b/>
          <w:bCs/>
          <w:sz w:val="24"/>
          <w:szCs w:val="24"/>
        </w:rPr>
        <w:tab/>
      </w:r>
      <w:r w:rsidR="001F58B4" w:rsidRPr="00DF13F2">
        <w:rPr>
          <w:rFonts w:ascii="Times New Roman" w:eastAsia="Calibri" w:hAnsi="Times New Roman" w:cs="Times New Roman"/>
          <w:b/>
          <w:bCs/>
          <w:sz w:val="24"/>
          <w:szCs w:val="24"/>
        </w:rPr>
        <w:t xml:space="preserve">[  </w:t>
      </w:r>
      <w:r w:rsidR="001F58B4" w:rsidRPr="00DF13F2">
        <w:rPr>
          <w:rFonts w:ascii="Times New Roman" w:eastAsia="Calibri" w:hAnsi="Times New Roman" w:cs="Times New Roman"/>
          <w:b/>
          <w:bCs/>
          <w:spacing w:val="1"/>
          <w:sz w:val="24"/>
          <w:szCs w:val="24"/>
        </w:rPr>
        <w:t xml:space="preserve"> </w:t>
      </w:r>
      <w:r w:rsidR="001F58B4" w:rsidRPr="00DF13F2">
        <w:rPr>
          <w:rFonts w:ascii="Times New Roman" w:eastAsia="Calibri" w:hAnsi="Times New Roman" w:cs="Times New Roman"/>
          <w:b/>
          <w:bCs/>
          <w:sz w:val="24"/>
          <w:szCs w:val="24"/>
        </w:rPr>
        <w:t>]</w:t>
      </w:r>
      <w:r w:rsidR="001F58B4"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1"/>
          <w:sz w:val="24"/>
          <w:szCs w:val="24"/>
        </w:rPr>
        <w:tab/>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CC</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pacing w:val="-3"/>
          <w:sz w:val="24"/>
          <w:szCs w:val="24"/>
        </w:rPr>
        <w:t>P</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S</w:t>
      </w:r>
      <w:r w:rsidR="001F58B4" w:rsidRPr="00DF13F2">
        <w:rPr>
          <w:rFonts w:ascii="Times New Roman" w:eastAsia="Calibri" w:hAnsi="Times New Roman" w:cs="Times New Roman"/>
          <w:b/>
          <w:bCs/>
          <w:sz w:val="24"/>
          <w:szCs w:val="24"/>
        </w:rPr>
        <w:tab/>
        <w:t xml:space="preserve">[  </w:t>
      </w:r>
      <w:r w:rsidR="001F58B4" w:rsidRPr="00DF13F2">
        <w:rPr>
          <w:rFonts w:ascii="Times New Roman" w:eastAsia="Calibri" w:hAnsi="Times New Roman" w:cs="Times New Roman"/>
          <w:b/>
          <w:bCs/>
          <w:spacing w:val="1"/>
          <w:sz w:val="24"/>
          <w:szCs w:val="24"/>
        </w:rPr>
        <w:t xml:space="preserve"> </w:t>
      </w:r>
      <w:r w:rsidR="001F58B4" w:rsidRPr="00DF13F2">
        <w:rPr>
          <w:rFonts w:ascii="Times New Roman" w:eastAsia="Calibri" w:hAnsi="Times New Roman" w:cs="Times New Roman"/>
          <w:b/>
          <w:bCs/>
          <w:sz w:val="24"/>
          <w:szCs w:val="24"/>
        </w:rPr>
        <w:t>]</w:t>
      </w:r>
      <w:r w:rsidR="001F58B4"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1"/>
          <w:sz w:val="24"/>
          <w:szCs w:val="24"/>
        </w:rPr>
        <w:tab/>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J</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C</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S</w:t>
      </w:r>
    </w:p>
    <w:p w14:paraId="2856A373" w14:textId="77777777" w:rsidR="00732195" w:rsidRPr="00DF13F2" w:rsidRDefault="00460428" w:rsidP="00460428">
      <w:pPr>
        <w:tabs>
          <w:tab w:val="left" w:pos="450"/>
          <w:tab w:val="left" w:pos="900"/>
          <w:tab w:val="left" w:pos="1350"/>
          <w:tab w:val="left" w:pos="5160"/>
          <w:tab w:val="left" w:pos="558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z w:val="24"/>
          <w:szCs w:val="24"/>
        </w:rPr>
        <w:tab/>
      </w:r>
      <w:r w:rsidRPr="00DF13F2">
        <w:rPr>
          <w:rFonts w:ascii="Times New Roman" w:eastAsia="Calibri" w:hAnsi="Times New Roman" w:cs="Times New Roman"/>
          <w:b/>
          <w:bCs/>
          <w:sz w:val="24"/>
          <w:szCs w:val="24"/>
        </w:rPr>
        <w:tab/>
      </w:r>
      <w:r w:rsidRPr="00DF13F2">
        <w:rPr>
          <w:rFonts w:ascii="Times New Roman" w:eastAsia="Calibri" w:hAnsi="Times New Roman" w:cs="Times New Roman"/>
          <w:b/>
          <w:bCs/>
          <w:sz w:val="24"/>
          <w:szCs w:val="24"/>
        </w:rPr>
        <w:tab/>
      </w:r>
      <w:r w:rsidR="001F58B4" w:rsidRPr="00DF13F2">
        <w:rPr>
          <w:rFonts w:ascii="Times New Roman" w:eastAsia="Calibri" w:hAnsi="Times New Roman" w:cs="Times New Roman"/>
          <w:b/>
          <w:bCs/>
          <w:sz w:val="24"/>
          <w:szCs w:val="24"/>
        </w:rPr>
        <w:t>(V</w:t>
      </w:r>
      <w:r w:rsidR="001F58B4" w:rsidRPr="00DF13F2">
        <w:rPr>
          <w:rFonts w:ascii="Times New Roman" w:eastAsia="Calibri" w:hAnsi="Times New Roman" w:cs="Times New Roman"/>
          <w:b/>
          <w:bCs/>
          <w:spacing w:val="1"/>
          <w:sz w:val="24"/>
          <w:szCs w:val="24"/>
        </w:rPr>
        <w:t>ot</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s</w:t>
      </w:r>
      <w:r w:rsidR="001F58B4" w:rsidRPr="00DF13F2">
        <w:rPr>
          <w:rFonts w:ascii="Times New Roman" w:eastAsia="Calibri" w:hAnsi="Times New Roman" w:cs="Times New Roman"/>
          <w:b/>
          <w:bCs/>
          <w:spacing w:val="-2"/>
          <w:sz w:val="24"/>
          <w:szCs w:val="24"/>
        </w:rPr>
        <w:t xml:space="preserve"> </w:t>
      </w:r>
      <w:r w:rsidR="001F58B4" w:rsidRPr="00DF13F2">
        <w:rPr>
          <w:rFonts w:ascii="Times New Roman" w:eastAsia="Calibri" w:hAnsi="Times New Roman" w:cs="Times New Roman"/>
          <w:b/>
          <w:bCs/>
          <w:sz w:val="24"/>
          <w:szCs w:val="24"/>
        </w:rPr>
        <w:t>F</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z w:val="24"/>
          <w:szCs w:val="24"/>
        </w:rPr>
        <w:t>)</w:t>
      </w:r>
      <w:r w:rsidR="001F58B4" w:rsidRPr="00DF13F2">
        <w:rPr>
          <w:rFonts w:ascii="Times New Roman" w:eastAsia="Calibri" w:hAnsi="Times New Roman" w:cs="Times New Roman"/>
          <w:b/>
          <w:bCs/>
          <w:spacing w:val="-2"/>
          <w:sz w:val="24"/>
          <w:szCs w:val="24"/>
        </w:rPr>
        <w:t xml:space="preserve"> </w:t>
      </w:r>
      <w:r w:rsidR="001F58B4" w:rsidRPr="00DF13F2">
        <w:rPr>
          <w:rFonts w:ascii="Times New Roman" w:eastAsia="Calibri" w:hAnsi="Times New Roman" w:cs="Times New Roman"/>
          <w:b/>
          <w:bCs/>
          <w:spacing w:val="1"/>
          <w:sz w:val="24"/>
          <w:szCs w:val="24"/>
        </w:rPr>
        <w:t>th</w:t>
      </w:r>
      <w:r w:rsidR="001F58B4" w:rsidRPr="00DF13F2">
        <w:rPr>
          <w:rFonts w:ascii="Times New Roman" w:eastAsia="Calibri" w:hAnsi="Times New Roman" w:cs="Times New Roman"/>
          <w:b/>
          <w:bCs/>
          <w:sz w:val="24"/>
          <w:szCs w:val="24"/>
        </w:rPr>
        <w:t>e</w:t>
      </w:r>
      <w:r w:rsidR="001F58B4" w:rsidRPr="00DF13F2">
        <w:rPr>
          <w:rFonts w:ascii="Times New Roman" w:eastAsia="Calibri" w:hAnsi="Times New Roman" w:cs="Times New Roman"/>
          <w:b/>
          <w:bCs/>
          <w:spacing w:val="-5"/>
          <w:sz w:val="24"/>
          <w:szCs w:val="24"/>
        </w:rPr>
        <w:t xml:space="preserve"> </w:t>
      </w:r>
      <w:r w:rsidR="001F58B4" w:rsidRPr="00DF13F2">
        <w:rPr>
          <w:rFonts w:ascii="Times New Roman" w:eastAsia="Calibri" w:hAnsi="Times New Roman" w:cs="Times New Roman"/>
          <w:b/>
          <w:bCs/>
          <w:spacing w:val="-1"/>
          <w:sz w:val="24"/>
          <w:szCs w:val="24"/>
        </w:rPr>
        <w:t>P</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z w:val="24"/>
          <w:szCs w:val="24"/>
        </w:rPr>
        <w:tab/>
      </w:r>
      <w:r w:rsidRPr="00DF13F2">
        <w:rPr>
          <w:rFonts w:ascii="Times New Roman" w:eastAsia="Calibri" w:hAnsi="Times New Roman" w:cs="Times New Roman"/>
          <w:b/>
          <w:bCs/>
          <w:sz w:val="24"/>
          <w:szCs w:val="24"/>
        </w:rPr>
        <w:tab/>
      </w:r>
      <w:r w:rsidR="001F58B4" w:rsidRPr="00DF13F2">
        <w:rPr>
          <w:rFonts w:ascii="Times New Roman" w:eastAsia="Calibri" w:hAnsi="Times New Roman" w:cs="Times New Roman"/>
          <w:b/>
          <w:bCs/>
          <w:sz w:val="24"/>
          <w:szCs w:val="24"/>
        </w:rPr>
        <w:t>(V</w:t>
      </w:r>
      <w:r w:rsidR="001F58B4" w:rsidRPr="00DF13F2">
        <w:rPr>
          <w:rFonts w:ascii="Times New Roman" w:eastAsia="Calibri" w:hAnsi="Times New Roman" w:cs="Times New Roman"/>
          <w:b/>
          <w:bCs/>
          <w:spacing w:val="1"/>
          <w:sz w:val="24"/>
          <w:szCs w:val="24"/>
        </w:rPr>
        <w:t>ot</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s</w:t>
      </w:r>
      <w:r w:rsidR="001F58B4" w:rsidRPr="00DF13F2">
        <w:rPr>
          <w:rFonts w:ascii="Times New Roman" w:eastAsia="Calibri" w:hAnsi="Times New Roman" w:cs="Times New Roman"/>
          <w:b/>
          <w:bCs/>
          <w:spacing w:val="-2"/>
          <w:sz w:val="24"/>
          <w:szCs w:val="24"/>
        </w:rPr>
        <w:t xml:space="preserve"> </w:t>
      </w:r>
      <w:r w:rsidR="001F58B4" w:rsidRPr="00DF13F2">
        <w:rPr>
          <w:rFonts w:ascii="Times New Roman" w:eastAsia="Calibri" w:hAnsi="Times New Roman" w:cs="Times New Roman"/>
          <w:b/>
          <w:bCs/>
          <w:spacing w:val="1"/>
          <w:sz w:val="24"/>
          <w:szCs w:val="24"/>
        </w:rPr>
        <w:t>AG</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w:t>
      </w:r>
      <w:r w:rsidR="001F58B4" w:rsidRPr="00DF13F2">
        <w:rPr>
          <w:rFonts w:ascii="Times New Roman" w:eastAsia="Calibri" w:hAnsi="Times New Roman" w:cs="Times New Roman"/>
          <w:b/>
          <w:bCs/>
          <w:spacing w:val="-8"/>
          <w:sz w:val="24"/>
          <w:szCs w:val="24"/>
        </w:rPr>
        <w:t xml:space="preserve"> </w:t>
      </w:r>
      <w:r w:rsidR="001F58B4" w:rsidRPr="00DF13F2">
        <w:rPr>
          <w:rFonts w:ascii="Times New Roman" w:eastAsia="Calibri" w:hAnsi="Times New Roman" w:cs="Times New Roman"/>
          <w:b/>
          <w:bCs/>
          <w:spacing w:val="1"/>
          <w:sz w:val="24"/>
          <w:szCs w:val="24"/>
        </w:rPr>
        <w:t>th</w:t>
      </w:r>
      <w:r w:rsidR="001F58B4" w:rsidRPr="00DF13F2">
        <w:rPr>
          <w:rFonts w:ascii="Times New Roman" w:eastAsia="Calibri" w:hAnsi="Times New Roman" w:cs="Times New Roman"/>
          <w:b/>
          <w:bCs/>
          <w:sz w:val="24"/>
          <w:szCs w:val="24"/>
        </w:rPr>
        <w:t>e</w:t>
      </w:r>
      <w:r w:rsidR="001F58B4" w:rsidRPr="00DF13F2">
        <w:rPr>
          <w:rFonts w:ascii="Times New Roman" w:eastAsia="Calibri" w:hAnsi="Times New Roman" w:cs="Times New Roman"/>
          <w:b/>
          <w:bCs/>
          <w:spacing w:val="-3"/>
          <w:sz w:val="24"/>
          <w:szCs w:val="24"/>
        </w:rPr>
        <w:t xml:space="preserve"> </w:t>
      </w:r>
      <w:r w:rsidR="001F58B4" w:rsidRPr="00DF13F2">
        <w:rPr>
          <w:rFonts w:ascii="Times New Roman" w:eastAsia="Calibri" w:hAnsi="Times New Roman" w:cs="Times New Roman"/>
          <w:b/>
          <w:bCs/>
          <w:spacing w:val="-1"/>
          <w:sz w:val="24"/>
          <w:szCs w:val="24"/>
        </w:rPr>
        <w:t>P</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pacing w:val="-3"/>
          <w:sz w:val="24"/>
          <w:szCs w:val="24"/>
        </w:rPr>
        <w:t>a</w:t>
      </w:r>
      <w:r w:rsidR="001F58B4" w:rsidRPr="00DF13F2">
        <w:rPr>
          <w:rFonts w:ascii="Times New Roman" w:eastAsia="Calibri" w:hAnsi="Times New Roman" w:cs="Times New Roman"/>
          <w:b/>
          <w:bCs/>
          <w:sz w:val="24"/>
          <w:szCs w:val="24"/>
        </w:rPr>
        <w:t>n</w:t>
      </w:r>
    </w:p>
    <w:p w14:paraId="2856A374"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75"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76" w14:textId="77777777" w:rsidR="00732195" w:rsidRPr="00DF13F2" w:rsidRDefault="00460428" w:rsidP="00254F88">
      <w:pPr>
        <w:jc w:val="both"/>
        <w:rPr>
          <w:rFonts w:ascii="Times New Roman" w:hAnsi="Times New Roman" w:cs="Times New Roman"/>
          <w:sz w:val="24"/>
          <w:szCs w:val="24"/>
        </w:rPr>
      </w:pPr>
      <w:r w:rsidRPr="00DF13F2">
        <w:rPr>
          <w:rFonts w:ascii="Times New Roman" w:hAnsi="Times New Roman" w:cs="Times New Roman"/>
          <w:b/>
          <w:bCs/>
          <w:spacing w:val="1"/>
          <w:sz w:val="24"/>
          <w:szCs w:val="24"/>
        </w:rPr>
        <w:tab/>
      </w:r>
      <w:r w:rsidR="001F58B4" w:rsidRPr="00DF13F2">
        <w:rPr>
          <w:rFonts w:ascii="Times New Roman" w:hAnsi="Times New Roman" w:cs="Times New Roman"/>
          <w:b/>
          <w:bCs/>
          <w:spacing w:val="1"/>
          <w:sz w:val="24"/>
          <w:szCs w:val="24"/>
        </w:rPr>
        <w:t>It</w:t>
      </w:r>
      <w:r w:rsidR="001F58B4" w:rsidRPr="00DF13F2">
        <w:rPr>
          <w:rFonts w:ascii="Times New Roman" w:hAnsi="Times New Roman" w:cs="Times New Roman"/>
          <w:b/>
          <w:bCs/>
          <w:spacing w:val="-1"/>
          <w:sz w:val="24"/>
          <w:szCs w:val="24"/>
        </w:rPr>
        <w:t>e</w:t>
      </w:r>
      <w:r w:rsidR="001F58B4" w:rsidRPr="00DF13F2">
        <w:rPr>
          <w:rFonts w:ascii="Times New Roman" w:hAnsi="Times New Roman" w:cs="Times New Roman"/>
          <w:b/>
          <w:bCs/>
          <w:sz w:val="24"/>
          <w:szCs w:val="24"/>
        </w:rPr>
        <w:t>m</w:t>
      </w:r>
      <w:r w:rsidR="001F58B4" w:rsidRPr="00DF13F2">
        <w:rPr>
          <w:rFonts w:ascii="Times New Roman" w:hAnsi="Times New Roman" w:cs="Times New Roman"/>
          <w:b/>
          <w:bCs/>
          <w:spacing w:val="-1"/>
          <w:sz w:val="24"/>
          <w:szCs w:val="24"/>
        </w:rPr>
        <w:t xml:space="preserve"> </w:t>
      </w:r>
      <w:r w:rsidR="001F58B4" w:rsidRPr="00DF13F2">
        <w:rPr>
          <w:rFonts w:ascii="Times New Roman" w:hAnsi="Times New Roman" w:cs="Times New Roman"/>
          <w:b/>
          <w:bCs/>
          <w:spacing w:val="1"/>
          <w:sz w:val="24"/>
          <w:szCs w:val="24"/>
        </w:rPr>
        <w:t>2</w:t>
      </w:r>
      <w:r w:rsidR="001F58B4" w:rsidRPr="00DF13F2">
        <w:rPr>
          <w:rFonts w:ascii="Times New Roman" w:hAnsi="Times New Roman" w:cs="Times New Roman"/>
          <w:b/>
          <w:bCs/>
          <w:sz w:val="24"/>
          <w:szCs w:val="24"/>
        </w:rPr>
        <w:t xml:space="preserve">.  </w:t>
      </w:r>
      <w:r w:rsidR="001F58B4" w:rsidRPr="00DF13F2">
        <w:rPr>
          <w:rFonts w:ascii="Times New Roman" w:hAnsi="Times New Roman" w:cs="Times New Roman"/>
          <w:b/>
          <w:bCs/>
          <w:spacing w:val="3"/>
          <w:sz w:val="24"/>
          <w:szCs w:val="24"/>
        </w:rPr>
        <w:t xml:space="preserve"> </w:t>
      </w:r>
      <w:r w:rsidR="001F58B4" w:rsidRPr="00DF13F2">
        <w:rPr>
          <w:rFonts w:ascii="Times New Roman" w:hAnsi="Times New Roman" w:cs="Times New Roman"/>
          <w:b/>
          <w:bCs/>
          <w:spacing w:val="1"/>
          <w:sz w:val="24"/>
          <w:szCs w:val="24"/>
        </w:rPr>
        <w:t>Autho</w:t>
      </w:r>
      <w:r w:rsidR="001F58B4" w:rsidRPr="00DF13F2">
        <w:rPr>
          <w:rFonts w:ascii="Times New Roman" w:hAnsi="Times New Roman" w:cs="Times New Roman"/>
          <w:b/>
          <w:bCs/>
          <w:spacing w:val="-1"/>
          <w:sz w:val="24"/>
          <w:szCs w:val="24"/>
        </w:rPr>
        <w:t>r</w:t>
      </w:r>
      <w:r w:rsidR="001F58B4" w:rsidRPr="00DF13F2">
        <w:rPr>
          <w:rFonts w:ascii="Times New Roman" w:hAnsi="Times New Roman" w:cs="Times New Roman"/>
          <w:b/>
          <w:bCs/>
          <w:spacing w:val="1"/>
          <w:sz w:val="24"/>
          <w:szCs w:val="24"/>
        </w:rPr>
        <w:t>iz</w:t>
      </w:r>
      <w:r w:rsidR="001F58B4" w:rsidRPr="00DF13F2">
        <w:rPr>
          <w:rFonts w:ascii="Times New Roman" w:hAnsi="Times New Roman" w:cs="Times New Roman"/>
          <w:b/>
          <w:bCs/>
          <w:spacing w:val="-1"/>
          <w:sz w:val="24"/>
          <w:szCs w:val="24"/>
        </w:rPr>
        <w:t>a</w:t>
      </w:r>
      <w:r w:rsidR="001F58B4" w:rsidRPr="00DF13F2">
        <w:rPr>
          <w:rFonts w:ascii="Times New Roman" w:hAnsi="Times New Roman" w:cs="Times New Roman"/>
          <w:b/>
          <w:bCs/>
          <w:spacing w:val="1"/>
          <w:sz w:val="24"/>
          <w:szCs w:val="24"/>
        </w:rPr>
        <w:t>ti</w:t>
      </w:r>
      <w:r w:rsidR="001F58B4" w:rsidRPr="00DF13F2">
        <w:rPr>
          <w:rFonts w:ascii="Times New Roman" w:hAnsi="Times New Roman" w:cs="Times New Roman"/>
          <w:b/>
          <w:bCs/>
          <w:spacing w:val="-2"/>
          <w:sz w:val="24"/>
          <w:szCs w:val="24"/>
        </w:rPr>
        <w:t>o</w:t>
      </w:r>
      <w:r w:rsidR="001F58B4" w:rsidRPr="00DF13F2">
        <w:rPr>
          <w:rFonts w:ascii="Times New Roman" w:hAnsi="Times New Roman" w:cs="Times New Roman"/>
          <w:b/>
          <w:bCs/>
          <w:spacing w:val="1"/>
          <w:sz w:val="24"/>
          <w:szCs w:val="24"/>
        </w:rPr>
        <w:t>n</w:t>
      </w:r>
      <w:r w:rsidR="001F58B4" w:rsidRPr="00DF13F2">
        <w:rPr>
          <w:rFonts w:ascii="Times New Roman" w:hAnsi="Times New Roman" w:cs="Times New Roman"/>
          <w:b/>
          <w:bCs/>
          <w:sz w:val="24"/>
          <w:szCs w:val="24"/>
        </w:rPr>
        <w:t>.</w:t>
      </w:r>
      <w:r w:rsidR="001F58B4" w:rsidRPr="00DF13F2">
        <w:rPr>
          <w:rFonts w:ascii="Times New Roman" w:hAnsi="Times New Roman" w:cs="Times New Roman"/>
          <w:b/>
          <w:bCs/>
          <w:spacing w:val="46"/>
          <w:sz w:val="24"/>
          <w:szCs w:val="24"/>
        </w:rPr>
        <w:t xml:space="preserve"> </w:t>
      </w:r>
      <w:r w:rsidR="001F58B4" w:rsidRPr="00DF13F2">
        <w:rPr>
          <w:rFonts w:ascii="Times New Roman" w:hAnsi="Times New Roman" w:cs="Times New Roman"/>
          <w:spacing w:val="-1"/>
          <w:sz w:val="24"/>
          <w:szCs w:val="24"/>
        </w:rPr>
        <w:t>B</w:t>
      </w:r>
      <w:r w:rsidR="001F58B4" w:rsidRPr="00DF13F2">
        <w:rPr>
          <w:rFonts w:ascii="Times New Roman" w:hAnsi="Times New Roman" w:cs="Times New Roman"/>
          <w:sz w:val="24"/>
          <w:szCs w:val="24"/>
        </w:rPr>
        <w:t>y</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z w:val="24"/>
          <w:szCs w:val="24"/>
        </w:rPr>
        <w:t>r</w:t>
      </w:r>
      <w:r w:rsidR="001F58B4" w:rsidRPr="00DF13F2">
        <w:rPr>
          <w:rFonts w:ascii="Times New Roman" w:hAnsi="Times New Roman" w:cs="Times New Roman"/>
          <w:spacing w:val="1"/>
          <w:sz w:val="24"/>
          <w:szCs w:val="24"/>
        </w:rPr>
        <w:t>etu</w:t>
      </w:r>
      <w:r w:rsidR="001F58B4" w:rsidRPr="00DF13F2">
        <w:rPr>
          <w:rFonts w:ascii="Times New Roman" w:hAnsi="Times New Roman" w:cs="Times New Roman"/>
          <w:sz w:val="24"/>
          <w:szCs w:val="24"/>
        </w:rPr>
        <w:t>rn</w:t>
      </w:r>
      <w:r w:rsidR="001F58B4" w:rsidRPr="00DF13F2">
        <w:rPr>
          <w:rFonts w:ascii="Times New Roman" w:hAnsi="Times New Roman" w:cs="Times New Roman"/>
          <w:spacing w:val="-1"/>
          <w:sz w:val="24"/>
          <w:szCs w:val="24"/>
        </w:rPr>
        <w:t xml:space="preserve"> </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f</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 xml:space="preserve">is </w:t>
      </w:r>
      <w:r w:rsidR="001F58B4" w:rsidRPr="00DF13F2">
        <w:rPr>
          <w:rFonts w:ascii="Times New Roman" w:hAnsi="Times New Roman" w:cs="Times New Roman"/>
          <w:spacing w:val="-1"/>
          <w:sz w:val="24"/>
          <w:szCs w:val="24"/>
        </w:rPr>
        <w:t>B</w:t>
      </w:r>
      <w:r w:rsidR="001F58B4" w:rsidRPr="00DF13F2">
        <w:rPr>
          <w:rFonts w:ascii="Times New Roman" w:hAnsi="Times New Roman" w:cs="Times New Roman"/>
          <w:sz w:val="24"/>
          <w:szCs w:val="24"/>
        </w:rPr>
        <w:t>allo</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 xml:space="preserve">e </w:t>
      </w:r>
      <w:r w:rsidR="001F58B4" w:rsidRPr="00DF13F2">
        <w:rPr>
          <w:rFonts w:ascii="Times New Roman" w:hAnsi="Times New Roman" w:cs="Times New Roman"/>
          <w:spacing w:val="1"/>
          <w:sz w:val="24"/>
          <w:szCs w:val="24"/>
        </w:rPr>
        <w:t>u</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de</w:t>
      </w:r>
      <w:r w:rsidR="001F58B4" w:rsidRPr="00DF13F2">
        <w:rPr>
          <w:rFonts w:ascii="Times New Roman" w:hAnsi="Times New Roman" w:cs="Times New Roman"/>
          <w:sz w:val="24"/>
          <w:szCs w:val="24"/>
        </w:rPr>
        <w:t>rsig</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d</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r</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2"/>
          <w:sz w:val="24"/>
          <w:szCs w:val="24"/>
        </w:rPr>
        <w:t>i</w:t>
      </w:r>
      <w:r w:rsidR="001F58B4" w:rsidRPr="00DF13F2">
        <w:rPr>
          <w:rFonts w:ascii="Times New Roman" w:hAnsi="Times New Roman" w:cs="Times New Roman"/>
          <w:spacing w:val="1"/>
          <w:sz w:val="24"/>
          <w:szCs w:val="24"/>
        </w:rPr>
        <w:t>f</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s</w:t>
      </w:r>
      <w:r w:rsidR="001F58B4" w:rsidRPr="00DF13F2">
        <w:rPr>
          <w:rFonts w:ascii="Times New Roman" w:hAnsi="Times New Roman" w:cs="Times New Roman"/>
          <w:spacing w:val="-6"/>
          <w:sz w:val="24"/>
          <w:szCs w:val="24"/>
        </w:rPr>
        <w:t xml:space="preserve"> </w:t>
      </w:r>
      <w:r w:rsidR="001F58B4" w:rsidRPr="00DF13F2">
        <w:rPr>
          <w:rFonts w:ascii="Times New Roman" w:hAnsi="Times New Roman" w:cs="Times New Roman"/>
          <w:spacing w:val="1"/>
          <w:sz w:val="24"/>
          <w:szCs w:val="24"/>
        </w:rPr>
        <w:t>th</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z w:val="24"/>
          <w:szCs w:val="24"/>
        </w:rPr>
        <w:t>t</w:t>
      </w:r>
      <w:r w:rsidR="001F58B4" w:rsidRPr="00DF13F2">
        <w:rPr>
          <w:rFonts w:ascii="Times New Roman" w:hAnsi="Times New Roman" w:cs="Times New Roman"/>
          <w:spacing w:val="1"/>
          <w:sz w:val="24"/>
          <w:szCs w:val="24"/>
        </w:rPr>
        <w:t xml:space="preserve"> </w:t>
      </w:r>
      <w:r w:rsidR="001F58B4" w:rsidRPr="00DF13F2">
        <w:rPr>
          <w:rFonts w:ascii="Times New Roman" w:hAnsi="Times New Roman" w:cs="Times New Roman"/>
          <w:sz w:val="24"/>
          <w:szCs w:val="24"/>
        </w:rPr>
        <w:t>it</w:t>
      </w:r>
      <w:r w:rsidR="001F58B4" w:rsidRPr="00DF13F2">
        <w:rPr>
          <w:rFonts w:ascii="Times New Roman" w:hAnsi="Times New Roman" w:cs="Times New Roman"/>
          <w:spacing w:val="1"/>
          <w:sz w:val="24"/>
          <w:szCs w:val="24"/>
        </w:rPr>
        <w:t xml:space="preserve"> </w:t>
      </w:r>
      <w:r w:rsidR="001F58B4" w:rsidRPr="00DF13F2">
        <w:rPr>
          <w:rFonts w:ascii="Times New Roman" w:hAnsi="Times New Roman" w:cs="Times New Roman"/>
          <w:sz w:val="24"/>
          <w:szCs w:val="24"/>
        </w:rPr>
        <w:t>is</w:t>
      </w:r>
      <w:r w:rsidR="001F58B4" w:rsidRPr="00DF13F2">
        <w:rPr>
          <w:rFonts w:ascii="Times New Roman" w:hAnsi="Times New Roman" w:cs="Times New Roman"/>
          <w:spacing w:val="1"/>
          <w:sz w:val="24"/>
          <w:szCs w:val="24"/>
        </w:rPr>
        <w:t xml:space="preserve"> th</w:t>
      </w:r>
      <w:r w:rsidR="001F58B4" w:rsidRPr="00DF13F2">
        <w:rPr>
          <w:rFonts w:ascii="Times New Roman" w:hAnsi="Times New Roman" w:cs="Times New Roman"/>
          <w:sz w:val="24"/>
          <w:szCs w:val="24"/>
        </w:rPr>
        <w:t>e</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ho</w:t>
      </w:r>
      <w:r w:rsidR="001F58B4" w:rsidRPr="00DF13F2">
        <w:rPr>
          <w:rFonts w:ascii="Times New Roman" w:hAnsi="Times New Roman" w:cs="Times New Roman"/>
          <w:spacing w:val="-2"/>
          <w:sz w:val="24"/>
          <w:szCs w:val="24"/>
        </w:rPr>
        <w:t>l</w:t>
      </w:r>
      <w:r w:rsidR="001F58B4" w:rsidRPr="00DF13F2">
        <w:rPr>
          <w:rFonts w:ascii="Times New Roman" w:hAnsi="Times New Roman" w:cs="Times New Roman"/>
          <w:spacing w:val="1"/>
          <w:sz w:val="24"/>
          <w:szCs w:val="24"/>
        </w:rPr>
        <w:t>d</w:t>
      </w:r>
      <w:r w:rsidR="001F58B4" w:rsidRPr="00DF13F2">
        <w:rPr>
          <w:rFonts w:ascii="Times New Roman" w:hAnsi="Times New Roman" w:cs="Times New Roman"/>
          <w:sz w:val="24"/>
          <w:szCs w:val="24"/>
        </w:rPr>
        <w:t>er</w:t>
      </w:r>
      <w:r w:rsidR="001F58B4" w:rsidRPr="00DF13F2">
        <w:rPr>
          <w:rFonts w:ascii="Times New Roman" w:hAnsi="Times New Roman" w:cs="Times New Roman"/>
          <w:spacing w:val="-2"/>
          <w:sz w:val="24"/>
          <w:szCs w:val="24"/>
        </w:rPr>
        <w:t xml:space="preserve"> o</w:t>
      </w:r>
      <w:r w:rsidR="001F58B4" w:rsidRPr="00DF13F2">
        <w:rPr>
          <w:rFonts w:ascii="Times New Roman" w:hAnsi="Times New Roman" w:cs="Times New Roman"/>
          <w:sz w:val="24"/>
          <w:szCs w:val="24"/>
        </w:rPr>
        <w:t>f a</w:t>
      </w:r>
      <w:r w:rsidR="001F58B4" w:rsidRPr="00DF13F2">
        <w:rPr>
          <w:rFonts w:ascii="Times New Roman" w:hAnsi="Times New Roman" w:cs="Times New Roman"/>
          <w:spacing w:val="1"/>
          <w:sz w:val="24"/>
          <w:szCs w:val="24"/>
        </w:rPr>
        <w:t xml:space="preserve"> </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laim in</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lass</w:t>
      </w:r>
      <w:r w:rsidRPr="00DF13F2">
        <w:rPr>
          <w:rFonts w:ascii="Times New Roman" w:hAnsi="Times New Roman" w:cs="Times New Roman"/>
          <w:sz w:val="24"/>
          <w:szCs w:val="24"/>
        </w:rPr>
        <w:t xml:space="preserve"> ________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o</w:t>
      </w:r>
      <w:r w:rsidR="001F58B4" w:rsidRPr="00DF13F2">
        <w:rPr>
          <w:rFonts w:ascii="Times New Roman" w:hAnsi="Times New Roman" w:cs="Times New Roman"/>
          <w:spacing w:val="-1"/>
          <w:sz w:val="24"/>
          <w:szCs w:val="24"/>
        </w:rPr>
        <w:t xml:space="preserve"> w</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h</w:t>
      </w:r>
      <w:r w:rsidR="001F58B4" w:rsidRPr="00DF13F2">
        <w:rPr>
          <w:rFonts w:ascii="Times New Roman" w:hAnsi="Times New Roman" w:cs="Times New Roman"/>
          <w:spacing w:val="-1"/>
          <w:sz w:val="24"/>
          <w:szCs w:val="24"/>
        </w:rPr>
        <w:t xml:space="preserve"> </w:t>
      </w:r>
      <w:r w:rsidR="001F58B4" w:rsidRPr="00DF13F2">
        <w:rPr>
          <w:rFonts w:ascii="Times New Roman" w:hAnsi="Times New Roman" w:cs="Times New Roman"/>
          <w:spacing w:val="1"/>
          <w:sz w:val="24"/>
          <w:szCs w:val="24"/>
        </w:rPr>
        <w:t>th</w:t>
      </w:r>
      <w:r w:rsidR="001F58B4" w:rsidRPr="00DF13F2">
        <w:rPr>
          <w:rFonts w:ascii="Times New Roman" w:hAnsi="Times New Roman" w:cs="Times New Roman"/>
          <w:sz w:val="24"/>
          <w:szCs w:val="24"/>
        </w:rPr>
        <w:t xml:space="preserve">is </w:t>
      </w:r>
      <w:r w:rsidR="001F58B4" w:rsidRPr="00DF13F2">
        <w:rPr>
          <w:rFonts w:ascii="Times New Roman" w:hAnsi="Times New Roman" w:cs="Times New Roman"/>
          <w:spacing w:val="-1"/>
          <w:sz w:val="24"/>
          <w:szCs w:val="24"/>
        </w:rPr>
        <w:t>B</w:t>
      </w:r>
      <w:r w:rsidR="001F58B4" w:rsidRPr="00DF13F2">
        <w:rPr>
          <w:rFonts w:ascii="Times New Roman" w:hAnsi="Times New Roman" w:cs="Times New Roman"/>
          <w:sz w:val="24"/>
          <w:szCs w:val="24"/>
        </w:rPr>
        <w:t>allot</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pe</w:t>
      </w:r>
      <w:r w:rsidR="001F58B4" w:rsidRPr="00DF13F2">
        <w:rPr>
          <w:rFonts w:ascii="Times New Roman" w:hAnsi="Times New Roman" w:cs="Times New Roman"/>
          <w:sz w:val="24"/>
          <w:szCs w:val="24"/>
        </w:rPr>
        <w:t>r</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s</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r an</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ut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ri</w:t>
      </w:r>
      <w:r w:rsidR="001F58B4" w:rsidRPr="00DF13F2">
        <w:rPr>
          <w:rFonts w:ascii="Times New Roman" w:hAnsi="Times New Roman" w:cs="Times New Roman"/>
          <w:spacing w:val="-1"/>
          <w:sz w:val="24"/>
          <w:szCs w:val="24"/>
        </w:rPr>
        <w:t>z</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d sig</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to</w:t>
      </w:r>
      <w:r w:rsidR="001F58B4" w:rsidRPr="00DF13F2">
        <w:rPr>
          <w:rFonts w:ascii="Times New Roman" w:hAnsi="Times New Roman" w:cs="Times New Roman"/>
          <w:sz w:val="24"/>
          <w:szCs w:val="24"/>
        </w:rPr>
        <w:t>ry</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r</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pacing w:val="-1"/>
          <w:sz w:val="24"/>
          <w:szCs w:val="24"/>
        </w:rPr>
        <w:t>f</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r)</w:t>
      </w:r>
      <w:r w:rsidR="001F58B4" w:rsidRPr="00DF13F2">
        <w:rPr>
          <w:rFonts w:ascii="Times New Roman" w:hAnsi="Times New Roman" w:cs="Times New Roman"/>
          <w:spacing w:val="-6"/>
          <w:sz w:val="24"/>
          <w:szCs w:val="24"/>
        </w:rPr>
        <w:t xml:space="preserve"> </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 xml:space="preserve">d </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 xml:space="preserve">as </w:t>
      </w:r>
      <w:r w:rsidR="001F58B4" w:rsidRPr="00DF13F2">
        <w:rPr>
          <w:rFonts w:ascii="Times New Roman" w:hAnsi="Times New Roman" w:cs="Times New Roman"/>
          <w:spacing w:val="1"/>
          <w:sz w:val="24"/>
          <w:szCs w:val="24"/>
        </w:rPr>
        <w:t>fu</w:t>
      </w:r>
      <w:r w:rsidR="001F58B4" w:rsidRPr="00DF13F2">
        <w:rPr>
          <w:rFonts w:ascii="Times New Roman" w:hAnsi="Times New Roman" w:cs="Times New Roman"/>
          <w:sz w:val="24"/>
          <w:szCs w:val="24"/>
        </w:rPr>
        <w:t>ll</w:t>
      </w:r>
      <w:r w:rsidR="001F58B4" w:rsidRPr="00DF13F2">
        <w:rPr>
          <w:rFonts w:ascii="Times New Roman" w:hAnsi="Times New Roman" w:cs="Times New Roman"/>
          <w:spacing w:val="5"/>
          <w:sz w:val="24"/>
          <w:szCs w:val="24"/>
        </w:rPr>
        <w:t xml:space="preserve"> </w:t>
      </w:r>
      <w:r w:rsidR="001F58B4" w:rsidRPr="00DF13F2">
        <w:rPr>
          <w:rFonts w:ascii="Times New Roman" w:hAnsi="Times New Roman" w:cs="Times New Roman"/>
          <w:spacing w:val="1"/>
          <w:sz w:val="24"/>
          <w:szCs w:val="24"/>
        </w:rPr>
        <w:t>po</w:t>
      </w:r>
      <w:r w:rsidR="001F58B4" w:rsidRPr="00DF13F2">
        <w:rPr>
          <w:rFonts w:ascii="Times New Roman" w:hAnsi="Times New Roman" w:cs="Times New Roman"/>
          <w:spacing w:val="-1"/>
          <w:sz w:val="24"/>
          <w:szCs w:val="24"/>
        </w:rPr>
        <w:t>w</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r</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d</w:t>
      </w:r>
      <w:r w:rsidR="001F58B4" w:rsidRPr="00DF13F2">
        <w:rPr>
          <w:rFonts w:ascii="Times New Roman" w:hAnsi="Times New Roman" w:cs="Times New Roman"/>
          <w:spacing w:val="9"/>
          <w:sz w:val="24"/>
          <w:szCs w:val="24"/>
        </w:rPr>
        <w:t xml:space="preserve"> </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u</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ho</w:t>
      </w:r>
      <w:r w:rsidR="001F58B4" w:rsidRPr="00DF13F2">
        <w:rPr>
          <w:rFonts w:ascii="Times New Roman" w:hAnsi="Times New Roman" w:cs="Times New Roman"/>
          <w:sz w:val="24"/>
          <w:szCs w:val="24"/>
        </w:rPr>
        <w:t>r</w:t>
      </w:r>
      <w:r w:rsidR="001F58B4" w:rsidRPr="00DF13F2">
        <w:rPr>
          <w:rFonts w:ascii="Times New Roman" w:hAnsi="Times New Roman" w:cs="Times New Roman"/>
          <w:spacing w:val="-2"/>
          <w:sz w:val="24"/>
          <w:szCs w:val="24"/>
        </w:rPr>
        <w:t>i</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y</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o</w:t>
      </w:r>
      <w:r w:rsidR="001F58B4" w:rsidRPr="00DF13F2">
        <w:rPr>
          <w:rFonts w:ascii="Times New Roman" w:hAnsi="Times New Roman" w:cs="Times New Roman"/>
          <w:spacing w:val="8"/>
          <w:sz w:val="24"/>
          <w:szCs w:val="24"/>
        </w:rPr>
        <w:t xml:space="preserve"> </w:t>
      </w:r>
      <w:r w:rsidR="001F58B4" w:rsidRPr="00DF13F2">
        <w:rPr>
          <w:rFonts w:ascii="Times New Roman" w:hAnsi="Times New Roman" w:cs="Times New Roman"/>
          <w:sz w:val="24"/>
          <w:szCs w:val="24"/>
        </w:rPr>
        <w:t>v</w:t>
      </w:r>
      <w:r w:rsidR="001F58B4" w:rsidRPr="00DF13F2">
        <w:rPr>
          <w:rFonts w:ascii="Times New Roman" w:hAnsi="Times New Roman" w:cs="Times New Roman"/>
          <w:spacing w:val="-2"/>
          <w:sz w:val="24"/>
          <w:szCs w:val="24"/>
        </w:rPr>
        <w:t>o</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e</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o</w:t>
      </w:r>
      <w:r w:rsidR="001F58B4" w:rsidRPr="00DF13F2">
        <w:rPr>
          <w:rFonts w:ascii="Times New Roman" w:hAnsi="Times New Roman" w:cs="Times New Roman"/>
          <w:spacing w:val="8"/>
          <w:sz w:val="24"/>
          <w:szCs w:val="24"/>
        </w:rPr>
        <w:t xml:space="preserve"> </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cc</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pacing w:val="-1"/>
          <w:sz w:val="24"/>
          <w:szCs w:val="24"/>
        </w:rPr>
        <w:t>p</w:t>
      </w:r>
      <w:r w:rsidR="001F58B4" w:rsidRPr="00DF13F2">
        <w:rPr>
          <w:rFonts w:ascii="Times New Roman" w:hAnsi="Times New Roman" w:cs="Times New Roman"/>
          <w:sz w:val="24"/>
          <w:szCs w:val="24"/>
        </w:rPr>
        <w:t>t</w:t>
      </w:r>
      <w:r w:rsidR="001F58B4" w:rsidRPr="00DF13F2">
        <w:rPr>
          <w:rFonts w:ascii="Times New Roman" w:hAnsi="Times New Roman" w:cs="Times New Roman"/>
          <w:spacing w:val="5"/>
          <w:sz w:val="24"/>
          <w:szCs w:val="24"/>
        </w:rPr>
        <w:t xml:space="preserve"> </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r</w:t>
      </w:r>
      <w:r w:rsidR="001F58B4" w:rsidRPr="00DF13F2">
        <w:rPr>
          <w:rFonts w:ascii="Times New Roman" w:hAnsi="Times New Roman" w:cs="Times New Roman"/>
          <w:spacing w:val="7"/>
          <w:sz w:val="24"/>
          <w:szCs w:val="24"/>
        </w:rPr>
        <w:t xml:space="preserve"> </w:t>
      </w:r>
      <w:r w:rsidR="001F58B4" w:rsidRPr="00DF13F2">
        <w:rPr>
          <w:rFonts w:ascii="Times New Roman" w:hAnsi="Times New Roman" w:cs="Times New Roman"/>
          <w:spacing w:val="-2"/>
          <w:sz w:val="24"/>
          <w:szCs w:val="24"/>
        </w:rPr>
        <w:t>r</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pacing w:val="-2"/>
          <w:sz w:val="24"/>
          <w:szCs w:val="24"/>
        </w:rPr>
        <w:t>j</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t</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e</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pacing w:val="1"/>
          <w:sz w:val="24"/>
          <w:szCs w:val="24"/>
        </w:rPr>
        <w:t>P</w:t>
      </w:r>
      <w:r w:rsidR="001F58B4" w:rsidRPr="00DF13F2">
        <w:rPr>
          <w:rFonts w:ascii="Times New Roman" w:hAnsi="Times New Roman" w:cs="Times New Roman"/>
          <w:sz w:val="24"/>
          <w:szCs w:val="24"/>
        </w:rPr>
        <w:t>l</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 xml:space="preserve">. </w:t>
      </w:r>
      <w:r w:rsidR="001F58B4" w:rsidRPr="00DF13F2">
        <w:rPr>
          <w:rFonts w:ascii="Times New Roman" w:hAnsi="Times New Roman" w:cs="Times New Roman"/>
          <w:spacing w:val="16"/>
          <w:sz w:val="24"/>
          <w:szCs w:val="24"/>
        </w:rPr>
        <w:t xml:space="preserve"> </w:t>
      </w:r>
      <w:r w:rsidR="001F58B4" w:rsidRPr="00DF13F2">
        <w:rPr>
          <w:rFonts w:ascii="Times New Roman" w:hAnsi="Times New Roman" w:cs="Times New Roman"/>
          <w:spacing w:val="-2"/>
          <w:sz w:val="24"/>
          <w:szCs w:val="24"/>
        </w:rPr>
        <w:t>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e</w:t>
      </w:r>
      <w:r w:rsidR="001F58B4" w:rsidRPr="00DF13F2">
        <w:rPr>
          <w:rFonts w:ascii="Times New Roman" w:hAnsi="Times New Roman" w:cs="Times New Roman"/>
          <w:spacing w:val="5"/>
          <w:sz w:val="24"/>
          <w:szCs w:val="24"/>
        </w:rPr>
        <w:t xml:space="preserve"> </w:t>
      </w:r>
      <w:r w:rsidR="001F58B4" w:rsidRPr="00DF13F2">
        <w:rPr>
          <w:rFonts w:ascii="Times New Roman" w:hAnsi="Times New Roman" w:cs="Times New Roman"/>
          <w:spacing w:val="-1"/>
          <w:sz w:val="24"/>
          <w:szCs w:val="24"/>
        </w:rPr>
        <w:t>u</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d</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pacing w:val="-2"/>
          <w:sz w:val="24"/>
          <w:szCs w:val="24"/>
        </w:rPr>
        <w:t>r</w:t>
      </w:r>
      <w:r w:rsidR="001F58B4" w:rsidRPr="00DF13F2">
        <w:rPr>
          <w:rFonts w:ascii="Times New Roman" w:hAnsi="Times New Roman" w:cs="Times New Roman"/>
          <w:sz w:val="24"/>
          <w:szCs w:val="24"/>
        </w:rPr>
        <w:t>sig</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 xml:space="preserve">ed </w:t>
      </w:r>
      <w:r w:rsidR="001F58B4" w:rsidRPr="00DF13F2">
        <w:rPr>
          <w:rFonts w:ascii="Times New Roman" w:hAnsi="Times New Roman" w:cs="Times New Roman"/>
          <w:spacing w:val="1"/>
          <w:sz w:val="24"/>
          <w:szCs w:val="24"/>
        </w:rPr>
        <w:t>fu</w:t>
      </w:r>
      <w:r w:rsidR="001F58B4" w:rsidRPr="00DF13F2">
        <w:rPr>
          <w:rFonts w:ascii="Times New Roman" w:hAnsi="Times New Roman" w:cs="Times New Roman"/>
          <w:spacing w:val="-2"/>
          <w:sz w:val="24"/>
          <w:szCs w:val="24"/>
        </w:rPr>
        <w:t>r</w:t>
      </w:r>
      <w:r w:rsidR="001F58B4" w:rsidRPr="00DF13F2">
        <w:rPr>
          <w:rFonts w:ascii="Times New Roman" w:hAnsi="Times New Roman" w:cs="Times New Roman"/>
          <w:spacing w:val="1"/>
          <w:sz w:val="24"/>
          <w:szCs w:val="24"/>
        </w:rPr>
        <w:t>th</w:t>
      </w:r>
      <w:r w:rsidR="001F58B4" w:rsidRPr="00DF13F2">
        <w:rPr>
          <w:rFonts w:ascii="Times New Roman" w:hAnsi="Times New Roman" w:cs="Times New Roman"/>
          <w:spacing w:val="-2"/>
          <w:sz w:val="24"/>
          <w:szCs w:val="24"/>
        </w:rPr>
        <w:t>e</w:t>
      </w:r>
      <w:r w:rsidR="001F58B4" w:rsidRPr="00DF13F2">
        <w:rPr>
          <w:rFonts w:ascii="Times New Roman" w:hAnsi="Times New Roman" w:cs="Times New Roman"/>
          <w:sz w:val="24"/>
          <w:szCs w:val="24"/>
        </w:rPr>
        <w:t>r</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r</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2"/>
          <w:sz w:val="24"/>
          <w:szCs w:val="24"/>
        </w:rPr>
        <w:t>i</w:t>
      </w:r>
      <w:r w:rsidR="001F58B4" w:rsidRPr="00DF13F2">
        <w:rPr>
          <w:rFonts w:ascii="Times New Roman" w:hAnsi="Times New Roman" w:cs="Times New Roman"/>
          <w:spacing w:val="1"/>
          <w:sz w:val="24"/>
          <w:szCs w:val="24"/>
        </w:rPr>
        <w:t>f</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 xml:space="preserve">s </w:t>
      </w:r>
      <w:r w:rsidR="001F58B4" w:rsidRPr="00DF13F2">
        <w:rPr>
          <w:rFonts w:ascii="Times New Roman" w:hAnsi="Times New Roman" w:cs="Times New Roman"/>
          <w:spacing w:val="1"/>
          <w:sz w:val="24"/>
          <w:szCs w:val="24"/>
        </w:rPr>
        <w:t>th</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z w:val="24"/>
          <w:szCs w:val="24"/>
        </w:rPr>
        <w:t>t</w:t>
      </w:r>
      <w:r w:rsidR="001F58B4" w:rsidRPr="00DF13F2">
        <w:rPr>
          <w:rFonts w:ascii="Times New Roman" w:hAnsi="Times New Roman" w:cs="Times New Roman"/>
          <w:spacing w:val="7"/>
          <w:sz w:val="24"/>
          <w:szCs w:val="24"/>
        </w:rPr>
        <w:t xml:space="preserve"> </w:t>
      </w:r>
      <w:r w:rsidR="001F58B4" w:rsidRPr="00DF13F2">
        <w:rPr>
          <w:rFonts w:ascii="Times New Roman" w:hAnsi="Times New Roman" w:cs="Times New Roman"/>
          <w:sz w:val="24"/>
          <w:szCs w:val="24"/>
        </w:rPr>
        <w:t>it</w:t>
      </w:r>
      <w:r w:rsidR="001F58B4" w:rsidRPr="00DF13F2">
        <w:rPr>
          <w:rFonts w:ascii="Times New Roman" w:hAnsi="Times New Roman" w:cs="Times New Roman"/>
          <w:spacing w:val="5"/>
          <w:sz w:val="24"/>
          <w:szCs w:val="24"/>
        </w:rPr>
        <w:t xml:space="preserve"> </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as</w:t>
      </w:r>
      <w:r w:rsidR="001F58B4" w:rsidRPr="00DF13F2">
        <w:rPr>
          <w:rFonts w:ascii="Times New Roman" w:hAnsi="Times New Roman" w:cs="Times New Roman"/>
          <w:spacing w:val="6"/>
          <w:sz w:val="24"/>
          <w:szCs w:val="24"/>
        </w:rPr>
        <w:t xml:space="preserve"> </w:t>
      </w:r>
      <w:r w:rsidR="001F58B4" w:rsidRPr="00DF13F2">
        <w:rPr>
          <w:rFonts w:ascii="Times New Roman" w:hAnsi="Times New Roman" w:cs="Times New Roman"/>
          <w:sz w:val="24"/>
          <w:szCs w:val="24"/>
        </w:rPr>
        <w:t>r</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iv</w:t>
      </w:r>
      <w:r w:rsidR="001F58B4" w:rsidRPr="00DF13F2">
        <w:rPr>
          <w:rFonts w:ascii="Times New Roman" w:hAnsi="Times New Roman" w:cs="Times New Roman"/>
          <w:spacing w:val="-2"/>
          <w:sz w:val="24"/>
          <w:szCs w:val="24"/>
        </w:rPr>
        <w:t>e</w:t>
      </w:r>
      <w:r w:rsidR="001F58B4" w:rsidRPr="00DF13F2">
        <w:rPr>
          <w:rFonts w:ascii="Times New Roman" w:hAnsi="Times New Roman" w:cs="Times New Roman"/>
          <w:sz w:val="24"/>
          <w:szCs w:val="24"/>
        </w:rPr>
        <w:t>d</w:t>
      </w:r>
      <w:r w:rsidR="001F58B4" w:rsidRPr="00DF13F2">
        <w:rPr>
          <w:rFonts w:ascii="Times New Roman" w:hAnsi="Times New Roman" w:cs="Times New Roman"/>
          <w:spacing w:val="1"/>
          <w:sz w:val="24"/>
          <w:szCs w:val="24"/>
        </w:rPr>
        <w:t xml:space="preserve"> </w:t>
      </w:r>
      <w:r w:rsidR="001F58B4" w:rsidRPr="00DF13F2">
        <w:rPr>
          <w:rFonts w:ascii="Times New Roman" w:hAnsi="Times New Roman" w:cs="Times New Roman"/>
          <w:sz w:val="24"/>
          <w:szCs w:val="24"/>
        </w:rPr>
        <w:t>a</w:t>
      </w:r>
      <w:r w:rsidR="001F58B4" w:rsidRPr="00DF13F2">
        <w:rPr>
          <w:rFonts w:ascii="Times New Roman" w:hAnsi="Times New Roman" w:cs="Times New Roman"/>
          <w:spacing w:val="7"/>
          <w:sz w:val="24"/>
          <w:szCs w:val="24"/>
        </w:rPr>
        <w:t xml:space="preserve"> </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pacing w:val="-2"/>
          <w:sz w:val="24"/>
          <w:szCs w:val="24"/>
        </w:rPr>
        <w:t>o</w:t>
      </w:r>
      <w:r w:rsidR="001F58B4" w:rsidRPr="00DF13F2">
        <w:rPr>
          <w:rFonts w:ascii="Times New Roman" w:hAnsi="Times New Roman" w:cs="Times New Roman"/>
          <w:spacing w:val="1"/>
          <w:sz w:val="24"/>
          <w:szCs w:val="24"/>
        </w:rPr>
        <w:t>p</w:t>
      </w:r>
      <w:r w:rsidR="001F58B4" w:rsidRPr="00DF13F2">
        <w:rPr>
          <w:rFonts w:ascii="Times New Roman" w:hAnsi="Times New Roman" w:cs="Times New Roman"/>
          <w:sz w:val="24"/>
          <w:szCs w:val="24"/>
        </w:rPr>
        <w:t>y</w:t>
      </w:r>
      <w:r w:rsidR="001F58B4" w:rsidRPr="00DF13F2">
        <w:rPr>
          <w:rFonts w:ascii="Times New Roman" w:hAnsi="Times New Roman" w:cs="Times New Roman"/>
          <w:spacing w:val="5"/>
          <w:sz w:val="24"/>
          <w:szCs w:val="24"/>
        </w:rPr>
        <w:t xml:space="preserve"> </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f</w:t>
      </w:r>
      <w:r w:rsidR="001F58B4" w:rsidRPr="00DF13F2">
        <w:rPr>
          <w:rFonts w:ascii="Times New Roman" w:hAnsi="Times New Roman" w:cs="Times New Roman"/>
          <w:spacing w:val="8"/>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e</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D</w:t>
      </w:r>
      <w:r w:rsidR="001F58B4" w:rsidRPr="00DF13F2">
        <w:rPr>
          <w:rFonts w:ascii="Times New Roman" w:hAnsi="Times New Roman" w:cs="Times New Roman"/>
          <w:sz w:val="24"/>
          <w:szCs w:val="24"/>
        </w:rPr>
        <w:t>is</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l</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s</w:t>
      </w:r>
      <w:r w:rsidR="001F58B4" w:rsidRPr="00DF13F2">
        <w:rPr>
          <w:rFonts w:ascii="Times New Roman" w:hAnsi="Times New Roman" w:cs="Times New Roman"/>
          <w:spacing w:val="1"/>
          <w:sz w:val="24"/>
          <w:szCs w:val="24"/>
        </w:rPr>
        <w:t>u</w:t>
      </w:r>
      <w:r w:rsidR="001F58B4" w:rsidRPr="00DF13F2">
        <w:rPr>
          <w:rFonts w:ascii="Times New Roman" w:hAnsi="Times New Roman" w:cs="Times New Roman"/>
          <w:sz w:val="24"/>
          <w:szCs w:val="24"/>
        </w:rPr>
        <w:t>re</w:t>
      </w:r>
      <w:r w:rsidR="001F58B4" w:rsidRPr="00DF13F2">
        <w:rPr>
          <w:rFonts w:ascii="Times New Roman" w:hAnsi="Times New Roman" w:cs="Times New Roman"/>
          <w:spacing w:val="5"/>
          <w:sz w:val="24"/>
          <w:szCs w:val="24"/>
        </w:rPr>
        <w:t xml:space="preserve"> </w:t>
      </w:r>
      <w:r w:rsidR="001F58B4" w:rsidRPr="00DF13F2">
        <w:rPr>
          <w:rFonts w:ascii="Times New Roman" w:hAnsi="Times New Roman" w:cs="Times New Roman"/>
          <w:spacing w:val="-2"/>
          <w:sz w:val="24"/>
          <w:szCs w:val="24"/>
        </w:rPr>
        <w:t>S</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m</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 xml:space="preserve">t </w:t>
      </w:r>
      <w:r w:rsidR="001F58B4" w:rsidRPr="00DF13F2">
        <w:rPr>
          <w:rFonts w:ascii="Times New Roman" w:hAnsi="Times New Roman" w:cs="Times New Roman"/>
          <w:spacing w:val="-1"/>
          <w:sz w:val="24"/>
          <w:szCs w:val="24"/>
        </w:rPr>
        <w:t>(</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l</w:t>
      </w:r>
      <w:r w:rsidR="001F58B4" w:rsidRPr="00DF13F2">
        <w:rPr>
          <w:rFonts w:ascii="Times New Roman" w:hAnsi="Times New Roman" w:cs="Times New Roman"/>
          <w:spacing w:val="1"/>
          <w:sz w:val="24"/>
          <w:szCs w:val="24"/>
        </w:rPr>
        <w:t>ud</w:t>
      </w:r>
      <w:r w:rsidR="001F58B4" w:rsidRPr="00DF13F2">
        <w:rPr>
          <w:rFonts w:ascii="Times New Roman" w:hAnsi="Times New Roman" w:cs="Times New Roman"/>
          <w:spacing w:val="-2"/>
          <w:sz w:val="24"/>
          <w:szCs w:val="24"/>
        </w:rPr>
        <w:t>i</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g</w:t>
      </w:r>
      <w:r w:rsidR="001F58B4" w:rsidRPr="00DF13F2">
        <w:rPr>
          <w:rFonts w:ascii="Times New Roman" w:hAnsi="Times New Roman" w:cs="Times New Roman"/>
          <w:spacing w:val="6"/>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e</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p</w:t>
      </w:r>
      <w:r w:rsidR="001F58B4" w:rsidRPr="00DF13F2">
        <w:rPr>
          <w:rFonts w:ascii="Times New Roman" w:hAnsi="Times New Roman" w:cs="Times New Roman"/>
          <w:spacing w:val="1"/>
          <w:sz w:val="24"/>
          <w:szCs w:val="24"/>
        </w:rPr>
        <w:t>p</w:t>
      </w:r>
      <w:r w:rsidR="001F58B4" w:rsidRPr="00DF13F2">
        <w:rPr>
          <w:rFonts w:ascii="Times New Roman" w:hAnsi="Times New Roman" w:cs="Times New Roman"/>
          <w:sz w:val="24"/>
          <w:szCs w:val="24"/>
        </w:rPr>
        <w:t>e</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d</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s</w:t>
      </w:r>
      <w:r w:rsidR="001F58B4" w:rsidRPr="00DF13F2">
        <w:rPr>
          <w:rFonts w:ascii="Times New Roman" w:hAnsi="Times New Roman" w:cs="Times New Roman"/>
          <w:spacing w:val="1"/>
          <w:sz w:val="24"/>
          <w:szCs w:val="24"/>
        </w:rPr>
        <w:t xml:space="preserve"> </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d</w:t>
      </w:r>
      <w:r w:rsidR="001F58B4" w:rsidRPr="00DF13F2">
        <w:rPr>
          <w:rFonts w:ascii="Times New Roman" w:hAnsi="Times New Roman" w:cs="Times New Roman"/>
          <w:spacing w:val="8"/>
          <w:sz w:val="24"/>
          <w:szCs w:val="24"/>
        </w:rPr>
        <w:t xml:space="preserve"> </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pacing w:val="-1"/>
          <w:sz w:val="24"/>
          <w:szCs w:val="24"/>
        </w:rPr>
        <w:t>x</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b</w:t>
      </w:r>
      <w:r w:rsidR="001F58B4" w:rsidRPr="00DF13F2">
        <w:rPr>
          <w:rFonts w:ascii="Times New Roman" w:hAnsi="Times New Roman" w:cs="Times New Roman"/>
          <w:spacing w:val="-2"/>
          <w:sz w:val="24"/>
          <w:szCs w:val="24"/>
        </w:rPr>
        <w:t>i</w:t>
      </w:r>
      <w:r w:rsidR="001F58B4" w:rsidRPr="00DF13F2">
        <w:rPr>
          <w:rFonts w:ascii="Times New Roman" w:hAnsi="Times New Roman" w:cs="Times New Roman"/>
          <w:spacing w:val="1"/>
          <w:sz w:val="24"/>
          <w:szCs w:val="24"/>
        </w:rPr>
        <w:t>ts the</w:t>
      </w:r>
      <w:r w:rsidR="001F58B4" w:rsidRPr="00DF13F2">
        <w:rPr>
          <w:rFonts w:ascii="Times New Roman" w:hAnsi="Times New Roman" w:cs="Times New Roman"/>
          <w:spacing w:val="-2"/>
          <w:sz w:val="24"/>
          <w:szCs w:val="24"/>
        </w:rPr>
        <w:t>r</w:t>
      </w:r>
      <w:r w:rsidR="001F58B4" w:rsidRPr="00DF13F2">
        <w:rPr>
          <w:rFonts w:ascii="Times New Roman" w:hAnsi="Times New Roman" w:cs="Times New Roman"/>
          <w:spacing w:val="1"/>
          <w:sz w:val="24"/>
          <w:szCs w:val="24"/>
        </w:rPr>
        <w:t>eto</w:t>
      </w:r>
      <w:r w:rsidR="001F58B4" w:rsidRPr="00DF13F2">
        <w:rPr>
          <w:rFonts w:ascii="Times New Roman" w:hAnsi="Times New Roman" w:cs="Times New Roman"/>
          <w:sz w:val="24"/>
          <w:szCs w:val="24"/>
        </w:rPr>
        <w:t>)</w:t>
      </w:r>
      <w:r w:rsidR="001F58B4" w:rsidRPr="00DF13F2">
        <w:rPr>
          <w:rFonts w:ascii="Times New Roman" w:hAnsi="Times New Roman" w:cs="Times New Roman"/>
          <w:spacing w:val="17"/>
          <w:sz w:val="24"/>
          <w:szCs w:val="24"/>
        </w:rPr>
        <w:t xml:space="preserve"> </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d</w:t>
      </w:r>
      <w:r w:rsidR="001F58B4" w:rsidRPr="00DF13F2">
        <w:rPr>
          <w:rFonts w:ascii="Times New Roman" w:hAnsi="Times New Roman" w:cs="Times New Roman"/>
          <w:spacing w:val="24"/>
          <w:sz w:val="24"/>
          <w:szCs w:val="24"/>
        </w:rPr>
        <w:t xml:space="preserve"> </w:t>
      </w:r>
      <w:r w:rsidR="001F58B4" w:rsidRPr="00DF13F2">
        <w:rPr>
          <w:rFonts w:ascii="Times New Roman" w:hAnsi="Times New Roman" w:cs="Times New Roman"/>
          <w:spacing w:val="-1"/>
          <w:sz w:val="24"/>
          <w:szCs w:val="24"/>
        </w:rPr>
        <w:t>u</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d</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rs</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d</w:t>
      </w:r>
      <w:r w:rsidR="001F58B4" w:rsidRPr="00DF13F2">
        <w:rPr>
          <w:rFonts w:ascii="Times New Roman" w:hAnsi="Times New Roman" w:cs="Times New Roman"/>
          <w:sz w:val="24"/>
          <w:szCs w:val="24"/>
        </w:rPr>
        <w:t>s</w:t>
      </w:r>
      <w:r w:rsidR="001F58B4" w:rsidRPr="00DF13F2">
        <w:rPr>
          <w:rFonts w:ascii="Times New Roman" w:hAnsi="Times New Roman" w:cs="Times New Roman"/>
          <w:spacing w:val="18"/>
          <w:sz w:val="24"/>
          <w:szCs w:val="24"/>
        </w:rPr>
        <w:t xml:space="preserve"> </w:t>
      </w:r>
      <w:r w:rsidR="001F58B4" w:rsidRPr="00DF13F2">
        <w:rPr>
          <w:rFonts w:ascii="Times New Roman" w:hAnsi="Times New Roman" w:cs="Times New Roman"/>
          <w:spacing w:val="1"/>
          <w:sz w:val="24"/>
          <w:szCs w:val="24"/>
        </w:rPr>
        <w:t>th</w:t>
      </w:r>
      <w:r w:rsidR="001F58B4" w:rsidRPr="00DF13F2">
        <w:rPr>
          <w:rFonts w:ascii="Times New Roman" w:hAnsi="Times New Roman" w:cs="Times New Roman"/>
          <w:sz w:val="24"/>
          <w:szCs w:val="24"/>
        </w:rPr>
        <w:t>at</w:t>
      </w:r>
      <w:r w:rsidR="001F58B4" w:rsidRPr="00DF13F2">
        <w:rPr>
          <w:rFonts w:ascii="Times New Roman" w:hAnsi="Times New Roman" w:cs="Times New Roman"/>
          <w:spacing w:val="20"/>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e</w:t>
      </w:r>
      <w:r w:rsidR="001F58B4" w:rsidRPr="00DF13F2">
        <w:rPr>
          <w:rFonts w:ascii="Times New Roman" w:hAnsi="Times New Roman" w:cs="Times New Roman"/>
          <w:spacing w:val="22"/>
          <w:sz w:val="24"/>
          <w:szCs w:val="24"/>
        </w:rPr>
        <w:t xml:space="preserve"> </w:t>
      </w:r>
      <w:r w:rsidR="001F58B4" w:rsidRPr="00DF13F2">
        <w:rPr>
          <w:rFonts w:ascii="Times New Roman" w:hAnsi="Times New Roman" w:cs="Times New Roman"/>
          <w:sz w:val="24"/>
          <w:szCs w:val="24"/>
        </w:rPr>
        <w:t>s</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li</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n</w:t>
      </w:r>
      <w:r w:rsidR="001F58B4" w:rsidRPr="00DF13F2">
        <w:rPr>
          <w:rFonts w:ascii="Times New Roman" w:hAnsi="Times New Roman" w:cs="Times New Roman"/>
          <w:spacing w:val="18"/>
          <w:sz w:val="24"/>
          <w:szCs w:val="24"/>
        </w:rPr>
        <w:t xml:space="preserve"> </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f</w:t>
      </w:r>
      <w:r w:rsidR="001F58B4" w:rsidRPr="00DF13F2">
        <w:rPr>
          <w:rFonts w:ascii="Times New Roman" w:hAnsi="Times New Roman" w:cs="Times New Roman"/>
          <w:spacing w:val="21"/>
          <w:sz w:val="24"/>
          <w:szCs w:val="24"/>
        </w:rPr>
        <w:t xml:space="preserve"> </w:t>
      </w:r>
      <w:r w:rsidR="001F58B4" w:rsidRPr="00DF13F2">
        <w:rPr>
          <w:rFonts w:ascii="Times New Roman" w:hAnsi="Times New Roman" w:cs="Times New Roman"/>
          <w:sz w:val="24"/>
          <w:szCs w:val="24"/>
        </w:rPr>
        <w:t>v</w:t>
      </w:r>
      <w:r w:rsidR="001F58B4" w:rsidRPr="00DF13F2">
        <w:rPr>
          <w:rFonts w:ascii="Times New Roman" w:hAnsi="Times New Roman" w:cs="Times New Roman"/>
          <w:spacing w:val="1"/>
          <w:sz w:val="24"/>
          <w:szCs w:val="24"/>
        </w:rPr>
        <w:t>ote</w:t>
      </w:r>
      <w:r w:rsidR="001F58B4" w:rsidRPr="00DF13F2">
        <w:rPr>
          <w:rFonts w:ascii="Times New Roman" w:hAnsi="Times New Roman" w:cs="Times New Roman"/>
          <w:sz w:val="24"/>
          <w:szCs w:val="24"/>
        </w:rPr>
        <w:t>s</w:t>
      </w:r>
      <w:r w:rsidR="001F58B4" w:rsidRPr="00DF13F2">
        <w:rPr>
          <w:rFonts w:ascii="Times New Roman" w:hAnsi="Times New Roman" w:cs="Times New Roman"/>
          <w:spacing w:val="19"/>
          <w:sz w:val="24"/>
          <w:szCs w:val="24"/>
        </w:rPr>
        <w:t xml:space="preserve"> </w:t>
      </w:r>
      <w:r w:rsidR="001F58B4" w:rsidRPr="00DF13F2">
        <w:rPr>
          <w:rFonts w:ascii="Times New Roman" w:hAnsi="Times New Roman" w:cs="Times New Roman"/>
          <w:spacing w:val="1"/>
          <w:sz w:val="24"/>
          <w:szCs w:val="24"/>
        </w:rPr>
        <w:t>f</w:t>
      </w:r>
      <w:r w:rsidR="001F58B4" w:rsidRPr="00DF13F2">
        <w:rPr>
          <w:rFonts w:ascii="Times New Roman" w:hAnsi="Times New Roman" w:cs="Times New Roman"/>
          <w:spacing w:val="-2"/>
          <w:sz w:val="24"/>
          <w:szCs w:val="24"/>
        </w:rPr>
        <w:t>o</w:t>
      </w:r>
      <w:r w:rsidR="001F58B4" w:rsidRPr="00DF13F2">
        <w:rPr>
          <w:rFonts w:ascii="Times New Roman" w:hAnsi="Times New Roman" w:cs="Times New Roman"/>
          <w:sz w:val="24"/>
          <w:szCs w:val="24"/>
        </w:rPr>
        <w:t>r</w:t>
      </w:r>
      <w:r w:rsidR="001F58B4" w:rsidRPr="00DF13F2">
        <w:rPr>
          <w:rFonts w:ascii="Times New Roman" w:hAnsi="Times New Roman" w:cs="Times New Roman"/>
          <w:spacing w:val="22"/>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e</w:t>
      </w:r>
      <w:r w:rsidR="001F58B4" w:rsidRPr="00DF13F2">
        <w:rPr>
          <w:rFonts w:ascii="Times New Roman" w:hAnsi="Times New Roman" w:cs="Times New Roman"/>
          <w:spacing w:val="21"/>
          <w:sz w:val="24"/>
          <w:szCs w:val="24"/>
        </w:rPr>
        <w:t xml:space="preserve"> </w:t>
      </w:r>
      <w:r w:rsidR="001F58B4" w:rsidRPr="00DF13F2">
        <w:rPr>
          <w:rFonts w:ascii="Times New Roman" w:hAnsi="Times New Roman" w:cs="Times New Roman"/>
          <w:spacing w:val="1"/>
          <w:sz w:val="24"/>
          <w:szCs w:val="24"/>
        </w:rPr>
        <w:t>P</w:t>
      </w:r>
      <w:r w:rsidR="001F58B4" w:rsidRPr="00DF13F2">
        <w:rPr>
          <w:rFonts w:ascii="Times New Roman" w:hAnsi="Times New Roman" w:cs="Times New Roman"/>
          <w:sz w:val="24"/>
          <w:szCs w:val="24"/>
        </w:rPr>
        <w:t>l</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z w:val="24"/>
          <w:szCs w:val="24"/>
        </w:rPr>
        <w:t>n</w:t>
      </w:r>
      <w:r w:rsidR="001F58B4" w:rsidRPr="00DF13F2">
        <w:rPr>
          <w:rFonts w:ascii="Times New Roman" w:hAnsi="Times New Roman" w:cs="Times New Roman"/>
          <w:spacing w:val="23"/>
          <w:sz w:val="24"/>
          <w:szCs w:val="24"/>
        </w:rPr>
        <w:t xml:space="preserve"> </w:t>
      </w:r>
      <w:r w:rsidR="001F58B4" w:rsidRPr="00DF13F2">
        <w:rPr>
          <w:rFonts w:ascii="Times New Roman" w:hAnsi="Times New Roman" w:cs="Times New Roman"/>
          <w:sz w:val="24"/>
          <w:szCs w:val="24"/>
        </w:rPr>
        <w:t>is</w:t>
      </w:r>
      <w:r w:rsidR="001F58B4" w:rsidRPr="00DF13F2">
        <w:rPr>
          <w:rFonts w:ascii="Times New Roman" w:hAnsi="Times New Roman" w:cs="Times New Roman"/>
          <w:spacing w:val="22"/>
          <w:sz w:val="24"/>
          <w:szCs w:val="24"/>
        </w:rPr>
        <w:t xml:space="preserve"> </w:t>
      </w:r>
      <w:r w:rsidR="001F58B4" w:rsidRPr="00DF13F2">
        <w:rPr>
          <w:rFonts w:ascii="Times New Roman" w:hAnsi="Times New Roman" w:cs="Times New Roman"/>
          <w:sz w:val="24"/>
          <w:szCs w:val="24"/>
        </w:rPr>
        <w:t>s</w:t>
      </w:r>
      <w:r w:rsidR="001F58B4" w:rsidRPr="00DF13F2">
        <w:rPr>
          <w:rFonts w:ascii="Times New Roman" w:hAnsi="Times New Roman" w:cs="Times New Roman"/>
          <w:spacing w:val="-1"/>
          <w:sz w:val="24"/>
          <w:szCs w:val="24"/>
        </w:rPr>
        <w:t>u</w:t>
      </w:r>
      <w:r w:rsidR="001F58B4" w:rsidRPr="00DF13F2">
        <w:rPr>
          <w:rFonts w:ascii="Times New Roman" w:hAnsi="Times New Roman" w:cs="Times New Roman"/>
          <w:spacing w:val="1"/>
          <w:sz w:val="24"/>
          <w:szCs w:val="24"/>
        </w:rPr>
        <w:t>b</w:t>
      </w:r>
      <w:r w:rsidR="001F58B4" w:rsidRPr="00DF13F2">
        <w:rPr>
          <w:rFonts w:ascii="Times New Roman" w:hAnsi="Times New Roman" w:cs="Times New Roman"/>
          <w:sz w:val="24"/>
          <w:szCs w:val="24"/>
        </w:rPr>
        <w:t>j</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t</w:t>
      </w:r>
      <w:r w:rsidR="001F58B4" w:rsidRPr="00DF13F2">
        <w:rPr>
          <w:rFonts w:ascii="Times New Roman" w:hAnsi="Times New Roman" w:cs="Times New Roman"/>
          <w:spacing w:val="20"/>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o</w:t>
      </w:r>
      <w:r w:rsidR="001F58B4" w:rsidRPr="00DF13F2">
        <w:rPr>
          <w:rFonts w:ascii="Times New Roman" w:hAnsi="Times New Roman" w:cs="Times New Roman"/>
          <w:spacing w:val="22"/>
          <w:sz w:val="24"/>
          <w:szCs w:val="24"/>
        </w:rPr>
        <w:t xml:space="preserve"> </w:t>
      </w:r>
      <w:r w:rsidR="001F58B4" w:rsidRPr="00DF13F2">
        <w:rPr>
          <w:rFonts w:ascii="Times New Roman" w:hAnsi="Times New Roman" w:cs="Times New Roman"/>
          <w:sz w:val="24"/>
          <w:szCs w:val="24"/>
        </w:rPr>
        <w:t>all</w:t>
      </w:r>
      <w:r w:rsidR="001F58B4" w:rsidRPr="00DF13F2">
        <w:rPr>
          <w:rFonts w:ascii="Times New Roman" w:hAnsi="Times New Roman" w:cs="Times New Roman"/>
          <w:spacing w:val="23"/>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e</w:t>
      </w:r>
      <w:r w:rsidR="001F58B4" w:rsidRPr="00DF13F2">
        <w:rPr>
          <w:rFonts w:ascii="Times New Roman" w:hAnsi="Times New Roman" w:cs="Times New Roman"/>
          <w:spacing w:val="21"/>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rms a</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d</w:t>
      </w:r>
      <w:r w:rsidR="001F58B4" w:rsidRPr="00DF13F2">
        <w:rPr>
          <w:rFonts w:ascii="Times New Roman" w:hAnsi="Times New Roman" w:cs="Times New Roman"/>
          <w:spacing w:val="10"/>
          <w:sz w:val="24"/>
          <w:szCs w:val="24"/>
        </w:rPr>
        <w:t xml:space="preserve"> </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d</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2"/>
          <w:sz w:val="24"/>
          <w:szCs w:val="24"/>
        </w:rPr>
        <w:t>i</w:t>
      </w:r>
      <w:r w:rsidR="001F58B4" w:rsidRPr="00DF13F2">
        <w:rPr>
          <w:rFonts w:ascii="Times New Roman" w:hAnsi="Times New Roman" w:cs="Times New Roman"/>
          <w:spacing w:val="1"/>
          <w:sz w:val="24"/>
          <w:szCs w:val="24"/>
        </w:rPr>
        <w:t>on</w:t>
      </w:r>
      <w:r w:rsidR="001F58B4" w:rsidRPr="00DF13F2">
        <w:rPr>
          <w:rFonts w:ascii="Times New Roman" w:hAnsi="Times New Roman" w:cs="Times New Roman"/>
          <w:sz w:val="24"/>
          <w:szCs w:val="24"/>
        </w:rPr>
        <w:t>s</w:t>
      </w:r>
      <w:r w:rsidR="001F58B4" w:rsidRPr="00DF13F2">
        <w:rPr>
          <w:rFonts w:ascii="Times New Roman" w:hAnsi="Times New Roman" w:cs="Times New Roman"/>
          <w:spacing w:val="8"/>
          <w:sz w:val="24"/>
          <w:szCs w:val="24"/>
        </w:rPr>
        <w:t xml:space="preserve"> </w:t>
      </w:r>
      <w:r w:rsidR="001F58B4" w:rsidRPr="00DF13F2">
        <w:rPr>
          <w:rFonts w:ascii="Times New Roman" w:hAnsi="Times New Roman" w:cs="Times New Roman"/>
          <w:sz w:val="24"/>
          <w:szCs w:val="24"/>
        </w:rPr>
        <w:t>s</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t</w:t>
      </w:r>
      <w:r w:rsidR="001F58B4" w:rsidRPr="00DF13F2">
        <w:rPr>
          <w:rFonts w:ascii="Times New Roman" w:hAnsi="Times New Roman" w:cs="Times New Roman"/>
          <w:spacing w:val="6"/>
          <w:sz w:val="24"/>
          <w:szCs w:val="24"/>
        </w:rPr>
        <w:t xml:space="preserve"> </w:t>
      </w:r>
      <w:r w:rsidR="001F58B4" w:rsidRPr="00DF13F2">
        <w:rPr>
          <w:rFonts w:ascii="Times New Roman" w:hAnsi="Times New Roman" w:cs="Times New Roman"/>
          <w:spacing w:val="1"/>
          <w:sz w:val="24"/>
          <w:szCs w:val="24"/>
        </w:rPr>
        <w:t>fo</w:t>
      </w:r>
      <w:r w:rsidR="001F58B4" w:rsidRPr="00DF13F2">
        <w:rPr>
          <w:rFonts w:ascii="Times New Roman" w:hAnsi="Times New Roman" w:cs="Times New Roman"/>
          <w:spacing w:val="-2"/>
          <w:sz w:val="24"/>
          <w:szCs w:val="24"/>
        </w:rPr>
        <w:t>r</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h</w:t>
      </w:r>
      <w:r w:rsidR="001F58B4" w:rsidRPr="00DF13F2">
        <w:rPr>
          <w:rFonts w:ascii="Times New Roman" w:hAnsi="Times New Roman" w:cs="Times New Roman"/>
          <w:spacing w:val="9"/>
          <w:sz w:val="24"/>
          <w:szCs w:val="24"/>
        </w:rPr>
        <w:t xml:space="preserve"> </w:t>
      </w:r>
      <w:r w:rsidR="001F58B4" w:rsidRPr="00DF13F2">
        <w:rPr>
          <w:rFonts w:ascii="Times New Roman" w:hAnsi="Times New Roman" w:cs="Times New Roman"/>
          <w:sz w:val="24"/>
          <w:szCs w:val="24"/>
        </w:rPr>
        <w:t>in</w:t>
      </w:r>
      <w:r w:rsidR="001F58B4" w:rsidRPr="00DF13F2">
        <w:rPr>
          <w:rFonts w:ascii="Times New Roman" w:hAnsi="Times New Roman" w:cs="Times New Roman"/>
          <w:spacing w:val="8"/>
          <w:sz w:val="24"/>
          <w:szCs w:val="24"/>
        </w:rPr>
        <w:t xml:space="preserve"> </w:t>
      </w:r>
      <w:r w:rsidR="001F58B4" w:rsidRPr="00DF13F2">
        <w:rPr>
          <w:rFonts w:ascii="Times New Roman" w:hAnsi="Times New Roman" w:cs="Times New Roman"/>
          <w:spacing w:val="1"/>
          <w:sz w:val="24"/>
          <w:szCs w:val="24"/>
        </w:rPr>
        <w:t>th</w:t>
      </w:r>
      <w:r w:rsidR="001F58B4" w:rsidRPr="00DF13F2">
        <w:rPr>
          <w:rFonts w:ascii="Times New Roman" w:hAnsi="Times New Roman" w:cs="Times New Roman"/>
          <w:sz w:val="24"/>
          <w:szCs w:val="24"/>
        </w:rPr>
        <w:t>e</w:t>
      </w:r>
      <w:r w:rsidR="001F58B4" w:rsidRPr="00DF13F2">
        <w:rPr>
          <w:rFonts w:ascii="Times New Roman" w:hAnsi="Times New Roman" w:cs="Times New Roman"/>
          <w:spacing w:val="5"/>
          <w:sz w:val="24"/>
          <w:szCs w:val="24"/>
        </w:rPr>
        <w:t xml:space="preserve"> </w:t>
      </w:r>
      <w:r w:rsidR="001F58B4" w:rsidRPr="00DF13F2">
        <w:rPr>
          <w:rFonts w:ascii="Times New Roman" w:hAnsi="Times New Roman" w:cs="Times New Roman"/>
          <w:spacing w:val="1"/>
          <w:sz w:val="24"/>
          <w:szCs w:val="24"/>
        </w:rPr>
        <w:t>D</w:t>
      </w:r>
      <w:r w:rsidR="001F58B4" w:rsidRPr="00DF13F2">
        <w:rPr>
          <w:rFonts w:ascii="Times New Roman" w:hAnsi="Times New Roman" w:cs="Times New Roman"/>
          <w:sz w:val="24"/>
          <w:szCs w:val="24"/>
        </w:rPr>
        <w:t>is</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l</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s</w:t>
      </w:r>
      <w:r w:rsidR="001F58B4" w:rsidRPr="00DF13F2">
        <w:rPr>
          <w:rFonts w:ascii="Times New Roman" w:hAnsi="Times New Roman" w:cs="Times New Roman"/>
          <w:spacing w:val="1"/>
          <w:sz w:val="24"/>
          <w:szCs w:val="24"/>
        </w:rPr>
        <w:t>u</w:t>
      </w:r>
      <w:r w:rsidR="001F58B4" w:rsidRPr="00DF13F2">
        <w:rPr>
          <w:rFonts w:ascii="Times New Roman" w:hAnsi="Times New Roman" w:cs="Times New Roman"/>
          <w:sz w:val="24"/>
          <w:szCs w:val="24"/>
        </w:rPr>
        <w:t>re</w:t>
      </w:r>
      <w:r w:rsidR="001F58B4" w:rsidRPr="00DF13F2">
        <w:rPr>
          <w:rFonts w:ascii="Times New Roman" w:hAnsi="Times New Roman" w:cs="Times New Roman"/>
          <w:spacing w:val="7"/>
          <w:sz w:val="24"/>
          <w:szCs w:val="24"/>
        </w:rPr>
        <w:t xml:space="preserve"> </w:t>
      </w:r>
      <w:r w:rsidR="001F58B4" w:rsidRPr="00DF13F2">
        <w:rPr>
          <w:rFonts w:ascii="Times New Roman" w:hAnsi="Times New Roman" w:cs="Times New Roman"/>
          <w:spacing w:val="-2"/>
          <w:sz w:val="24"/>
          <w:szCs w:val="24"/>
        </w:rPr>
        <w:t>S</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te</w:t>
      </w:r>
      <w:r w:rsidR="001F58B4" w:rsidRPr="00DF13F2">
        <w:rPr>
          <w:rFonts w:ascii="Times New Roman" w:hAnsi="Times New Roman" w:cs="Times New Roman"/>
          <w:spacing w:val="-2"/>
          <w:sz w:val="24"/>
          <w:szCs w:val="24"/>
        </w:rPr>
        <w:t>m</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 xml:space="preserve">. </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o</w:t>
      </w:r>
      <w:r w:rsidR="001F58B4" w:rsidRPr="00DF13F2">
        <w:rPr>
          <w:rFonts w:ascii="Times New Roman" w:hAnsi="Times New Roman" w:cs="Times New Roman"/>
          <w:spacing w:val="8"/>
          <w:sz w:val="24"/>
          <w:szCs w:val="24"/>
        </w:rPr>
        <w:t xml:space="preserve"> </w:t>
      </w:r>
      <w:r w:rsidR="001F58B4" w:rsidRPr="00DF13F2">
        <w:rPr>
          <w:rFonts w:ascii="Times New Roman" w:hAnsi="Times New Roman" w:cs="Times New Roman"/>
          <w:spacing w:val="-1"/>
          <w:sz w:val="24"/>
          <w:szCs w:val="24"/>
        </w:rPr>
        <w:t>f</w:t>
      </w:r>
      <w:r w:rsidR="001F58B4" w:rsidRPr="00DF13F2">
        <w:rPr>
          <w:rFonts w:ascii="Times New Roman" w:hAnsi="Times New Roman" w:cs="Times New Roman"/>
          <w:spacing w:val="1"/>
          <w:sz w:val="24"/>
          <w:szCs w:val="24"/>
        </w:rPr>
        <w:t>ee</w:t>
      </w:r>
      <w:r w:rsidR="001F58B4" w:rsidRPr="00DF13F2">
        <w:rPr>
          <w:rFonts w:ascii="Times New Roman" w:hAnsi="Times New Roman" w:cs="Times New Roman"/>
          <w:sz w:val="24"/>
          <w:szCs w:val="24"/>
        </w:rPr>
        <w:t>s,</w:t>
      </w:r>
      <w:r w:rsidR="001F58B4" w:rsidRPr="00DF13F2">
        <w:rPr>
          <w:rFonts w:ascii="Times New Roman" w:hAnsi="Times New Roman" w:cs="Times New Roman"/>
          <w:spacing w:val="6"/>
          <w:sz w:val="24"/>
          <w:szCs w:val="24"/>
        </w:rPr>
        <w:t xml:space="preserve"> </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pacing w:val="-2"/>
          <w:sz w:val="24"/>
          <w:szCs w:val="24"/>
        </w:rPr>
        <w:t>o</w:t>
      </w:r>
      <w:r w:rsidR="001F58B4" w:rsidRPr="00DF13F2">
        <w:rPr>
          <w:rFonts w:ascii="Times New Roman" w:hAnsi="Times New Roman" w:cs="Times New Roman"/>
          <w:sz w:val="24"/>
          <w:szCs w:val="24"/>
        </w:rPr>
        <w:t>mmissi</w:t>
      </w:r>
      <w:r w:rsidR="001F58B4" w:rsidRPr="00DF13F2">
        <w:rPr>
          <w:rFonts w:ascii="Times New Roman" w:hAnsi="Times New Roman" w:cs="Times New Roman"/>
          <w:spacing w:val="1"/>
          <w:sz w:val="24"/>
          <w:szCs w:val="24"/>
        </w:rPr>
        <w:t>on</w:t>
      </w:r>
      <w:r w:rsidR="001F58B4" w:rsidRPr="00DF13F2">
        <w:rPr>
          <w:rFonts w:ascii="Times New Roman" w:hAnsi="Times New Roman" w:cs="Times New Roman"/>
          <w:sz w:val="24"/>
          <w:szCs w:val="24"/>
        </w:rPr>
        <w:t>s,</w:t>
      </w:r>
      <w:r w:rsidR="001F58B4" w:rsidRPr="00DF13F2">
        <w:rPr>
          <w:rFonts w:ascii="Times New Roman" w:hAnsi="Times New Roman" w:cs="Times New Roman"/>
          <w:spacing w:val="7"/>
          <w:sz w:val="24"/>
          <w:szCs w:val="24"/>
        </w:rPr>
        <w:t xml:space="preserve"> </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r</w:t>
      </w:r>
      <w:r w:rsidR="001F58B4" w:rsidRPr="00DF13F2">
        <w:rPr>
          <w:rFonts w:ascii="Times New Roman" w:hAnsi="Times New Roman" w:cs="Times New Roman"/>
          <w:spacing w:val="8"/>
          <w:sz w:val="24"/>
          <w:szCs w:val="24"/>
        </w:rPr>
        <w:t xml:space="preserve"> </w:t>
      </w:r>
      <w:r w:rsidR="001F58B4" w:rsidRPr="00DF13F2">
        <w:rPr>
          <w:rFonts w:ascii="Times New Roman" w:hAnsi="Times New Roman" w:cs="Times New Roman"/>
          <w:spacing w:val="-2"/>
          <w:sz w:val="24"/>
          <w:szCs w:val="24"/>
        </w:rPr>
        <w:t>o</w:t>
      </w:r>
      <w:r w:rsidR="001F58B4" w:rsidRPr="00DF13F2">
        <w:rPr>
          <w:rFonts w:ascii="Times New Roman" w:hAnsi="Times New Roman" w:cs="Times New Roman"/>
          <w:spacing w:val="1"/>
          <w:sz w:val="24"/>
          <w:szCs w:val="24"/>
        </w:rPr>
        <w:t>th</w:t>
      </w:r>
      <w:r w:rsidR="001F58B4" w:rsidRPr="00DF13F2">
        <w:rPr>
          <w:rFonts w:ascii="Times New Roman" w:hAnsi="Times New Roman" w:cs="Times New Roman"/>
          <w:spacing w:val="-2"/>
          <w:sz w:val="24"/>
          <w:szCs w:val="24"/>
        </w:rPr>
        <w:t>e</w:t>
      </w:r>
      <w:r w:rsidR="001F58B4" w:rsidRPr="00DF13F2">
        <w:rPr>
          <w:rFonts w:ascii="Times New Roman" w:hAnsi="Times New Roman" w:cs="Times New Roman"/>
          <w:sz w:val="24"/>
          <w:szCs w:val="24"/>
        </w:rPr>
        <w:t>r r</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m</w:t>
      </w:r>
      <w:r w:rsidR="001F58B4" w:rsidRPr="00DF13F2">
        <w:rPr>
          <w:rFonts w:ascii="Times New Roman" w:hAnsi="Times New Roman" w:cs="Times New Roman"/>
          <w:spacing w:val="1"/>
          <w:sz w:val="24"/>
          <w:szCs w:val="24"/>
        </w:rPr>
        <w:t>u</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ra</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2"/>
          <w:sz w:val="24"/>
          <w:szCs w:val="24"/>
        </w:rPr>
        <w:t>i</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 xml:space="preserve">n </w:t>
      </w:r>
      <w:r w:rsidR="001F58B4" w:rsidRPr="00DF13F2">
        <w:rPr>
          <w:rFonts w:ascii="Times New Roman" w:hAnsi="Times New Roman" w:cs="Times New Roman"/>
          <w:spacing w:val="-1"/>
          <w:sz w:val="24"/>
          <w:szCs w:val="24"/>
        </w:rPr>
        <w:t>w</w:t>
      </w:r>
      <w:r w:rsidR="001F58B4" w:rsidRPr="00DF13F2">
        <w:rPr>
          <w:rFonts w:ascii="Times New Roman" w:hAnsi="Times New Roman" w:cs="Times New Roman"/>
          <w:sz w:val="24"/>
          <w:szCs w:val="24"/>
        </w:rPr>
        <w:t>ill</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pacing w:val="1"/>
          <w:sz w:val="24"/>
          <w:szCs w:val="24"/>
        </w:rPr>
        <w:t>b</w:t>
      </w:r>
      <w:r w:rsidR="001F58B4" w:rsidRPr="00DF13F2">
        <w:rPr>
          <w:rFonts w:ascii="Times New Roman" w:hAnsi="Times New Roman" w:cs="Times New Roman"/>
          <w:sz w:val="24"/>
          <w:szCs w:val="24"/>
        </w:rPr>
        <w:t>e</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p</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y</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b</w:t>
      </w:r>
      <w:r w:rsidR="001F58B4" w:rsidRPr="00DF13F2">
        <w:rPr>
          <w:rFonts w:ascii="Times New Roman" w:hAnsi="Times New Roman" w:cs="Times New Roman"/>
          <w:sz w:val="24"/>
          <w:szCs w:val="24"/>
        </w:rPr>
        <w:t>le</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o</w:t>
      </w:r>
      <w:r w:rsidR="001F58B4" w:rsidRPr="00DF13F2">
        <w:rPr>
          <w:rFonts w:ascii="Times New Roman" w:hAnsi="Times New Roman" w:cs="Times New Roman"/>
          <w:spacing w:val="5"/>
          <w:sz w:val="24"/>
          <w:szCs w:val="24"/>
        </w:rPr>
        <w:t xml:space="preserve"> </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y</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pacing w:val="1"/>
          <w:sz w:val="24"/>
          <w:szCs w:val="24"/>
        </w:rPr>
        <w:t>pe</w:t>
      </w:r>
      <w:r w:rsidR="001F58B4" w:rsidRPr="00DF13F2">
        <w:rPr>
          <w:rFonts w:ascii="Times New Roman" w:hAnsi="Times New Roman" w:cs="Times New Roman"/>
          <w:sz w:val="24"/>
          <w:szCs w:val="24"/>
        </w:rPr>
        <w:t>rs</w:t>
      </w:r>
      <w:r w:rsidR="001F58B4" w:rsidRPr="00DF13F2">
        <w:rPr>
          <w:rFonts w:ascii="Times New Roman" w:hAnsi="Times New Roman" w:cs="Times New Roman"/>
          <w:spacing w:val="-2"/>
          <w:sz w:val="24"/>
          <w:szCs w:val="24"/>
        </w:rPr>
        <w:t>o</w:t>
      </w:r>
      <w:r w:rsidR="001F58B4" w:rsidRPr="00DF13F2">
        <w:rPr>
          <w:rFonts w:ascii="Times New Roman" w:hAnsi="Times New Roman" w:cs="Times New Roman"/>
          <w:sz w:val="24"/>
          <w:szCs w:val="24"/>
        </w:rPr>
        <w:t>n</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pacing w:val="1"/>
          <w:sz w:val="24"/>
          <w:szCs w:val="24"/>
        </w:rPr>
        <w:t>fo</w:t>
      </w:r>
      <w:r w:rsidR="001F58B4" w:rsidRPr="00DF13F2">
        <w:rPr>
          <w:rFonts w:ascii="Times New Roman" w:hAnsi="Times New Roman" w:cs="Times New Roman"/>
          <w:sz w:val="24"/>
          <w:szCs w:val="24"/>
        </w:rPr>
        <w:t>r</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z w:val="24"/>
          <w:szCs w:val="24"/>
        </w:rPr>
        <w:t>s</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li</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g</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z w:val="24"/>
          <w:szCs w:val="24"/>
        </w:rPr>
        <w:t>v</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s</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n</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pacing w:val="1"/>
          <w:sz w:val="24"/>
          <w:szCs w:val="24"/>
        </w:rPr>
        <w:t>th</w:t>
      </w:r>
      <w:r w:rsidR="001F58B4" w:rsidRPr="00DF13F2">
        <w:rPr>
          <w:rFonts w:ascii="Times New Roman" w:hAnsi="Times New Roman" w:cs="Times New Roman"/>
          <w:sz w:val="24"/>
          <w:szCs w:val="24"/>
        </w:rPr>
        <w:t>e</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P</w:t>
      </w:r>
      <w:r w:rsidR="001F58B4" w:rsidRPr="00DF13F2">
        <w:rPr>
          <w:rFonts w:ascii="Times New Roman" w:hAnsi="Times New Roman" w:cs="Times New Roman"/>
          <w:spacing w:val="-2"/>
          <w:sz w:val="24"/>
          <w:szCs w:val="24"/>
        </w:rPr>
        <w:t>l</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 xml:space="preserve">. </w:t>
      </w:r>
      <w:r w:rsidR="001F58B4" w:rsidRPr="00DF13F2">
        <w:rPr>
          <w:rFonts w:ascii="Times New Roman" w:hAnsi="Times New Roman" w:cs="Times New Roman"/>
          <w:spacing w:val="16"/>
          <w:sz w:val="24"/>
          <w:szCs w:val="24"/>
        </w:rPr>
        <w:t xml:space="preserve"> </w:t>
      </w:r>
      <w:r w:rsidR="001F58B4" w:rsidRPr="00DF13F2">
        <w:rPr>
          <w:rFonts w:ascii="Times New Roman" w:hAnsi="Times New Roman" w:cs="Times New Roman"/>
          <w:sz w:val="24"/>
          <w:szCs w:val="24"/>
        </w:rPr>
        <w:t>If</w:t>
      </w:r>
      <w:r w:rsidR="001F58B4" w:rsidRPr="00DF13F2">
        <w:rPr>
          <w:rFonts w:ascii="Times New Roman" w:hAnsi="Times New Roman" w:cs="Times New Roman"/>
          <w:spacing w:val="6"/>
          <w:sz w:val="24"/>
          <w:szCs w:val="24"/>
        </w:rPr>
        <w:t xml:space="preserve"> </w:t>
      </w:r>
      <w:r w:rsidR="001F58B4" w:rsidRPr="00DF13F2">
        <w:rPr>
          <w:rFonts w:ascii="Times New Roman" w:hAnsi="Times New Roman" w:cs="Times New Roman"/>
          <w:spacing w:val="-1"/>
          <w:sz w:val="24"/>
          <w:szCs w:val="24"/>
        </w:rPr>
        <w:t>y</w:t>
      </w:r>
      <w:r w:rsidR="001F58B4" w:rsidRPr="00DF13F2">
        <w:rPr>
          <w:rFonts w:ascii="Times New Roman" w:hAnsi="Times New Roman" w:cs="Times New Roman"/>
          <w:spacing w:val="1"/>
          <w:sz w:val="24"/>
          <w:szCs w:val="24"/>
        </w:rPr>
        <w:t>ou</w:t>
      </w:r>
      <w:r w:rsidR="001F58B4" w:rsidRPr="00DF13F2">
        <w:rPr>
          <w:rFonts w:ascii="Times New Roman" w:hAnsi="Times New Roman" w:cs="Times New Roman"/>
          <w:sz w:val="24"/>
          <w:szCs w:val="24"/>
        </w:rPr>
        <w:t>r</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d</w:t>
      </w:r>
      <w:r w:rsidR="001F58B4" w:rsidRPr="00DF13F2">
        <w:rPr>
          <w:rFonts w:ascii="Times New Roman" w:hAnsi="Times New Roman" w:cs="Times New Roman"/>
          <w:spacing w:val="1"/>
          <w:sz w:val="24"/>
          <w:szCs w:val="24"/>
        </w:rPr>
        <w:t>d</w:t>
      </w:r>
      <w:r w:rsidR="001F58B4" w:rsidRPr="00DF13F2">
        <w:rPr>
          <w:rFonts w:ascii="Times New Roman" w:hAnsi="Times New Roman" w:cs="Times New Roman"/>
          <w:sz w:val="24"/>
          <w:szCs w:val="24"/>
        </w:rPr>
        <w:t>r</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ss</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pacing w:val="-2"/>
          <w:sz w:val="24"/>
          <w:szCs w:val="24"/>
        </w:rPr>
        <w:t>o</w:t>
      </w:r>
      <w:r w:rsidR="001F58B4" w:rsidRPr="00DF13F2">
        <w:rPr>
          <w:rFonts w:ascii="Times New Roman" w:hAnsi="Times New Roman" w:cs="Times New Roman"/>
          <w:sz w:val="24"/>
          <w:szCs w:val="24"/>
        </w:rPr>
        <w:t xml:space="preserve">r </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pacing w:val="1"/>
          <w:sz w:val="24"/>
          <w:szCs w:val="24"/>
        </w:rPr>
        <w:t>ont</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t</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fo</w:t>
      </w:r>
      <w:r w:rsidR="001F58B4" w:rsidRPr="00DF13F2">
        <w:rPr>
          <w:rFonts w:ascii="Times New Roman" w:hAnsi="Times New Roman" w:cs="Times New Roman"/>
          <w:sz w:val="24"/>
          <w:szCs w:val="24"/>
        </w:rPr>
        <w:t>rm</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n</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as</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g</w:t>
      </w:r>
      <w:r w:rsidR="001F58B4" w:rsidRPr="00DF13F2">
        <w:rPr>
          <w:rFonts w:ascii="Times New Roman" w:hAnsi="Times New Roman" w:cs="Times New Roman"/>
          <w:spacing w:val="1"/>
          <w:sz w:val="24"/>
          <w:szCs w:val="24"/>
        </w:rPr>
        <w:t>ed</w:t>
      </w:r>
      <w:r w:rsidR="001F58B4" w:rsidRPr="00DF13F2">
        <w:rPr>
          <w:rFonts w:ascii="Times New Roman" w:hAnsi="Times New Roman" w:cs="Times New Roman"/>
          <w:sz w:val="24"/>
          <w:szCs w:val="24"/>
        </w:rPr>
        <w:t>,</w:t>
      </w:r>
      <w:r w:rsidR="001F58B4" w:rsidRPr="00DF13F2">
        <w:rPr>
          <w:rFonts w:ascii="Times New Roman" w:hAnsi="Times New Roman" w:cs="Times New Roman"/>
          <w:spacing w:val="-5"/>
          <w:sz w:val="24"/>
          <w:szCs w:val="24"/>
        </w:rPr>
        <w:t xml:space="preserve"> </w:t>
      </w:r>
      <w:r w:rsidR="001F58B4" w:rsidRPr="00DF13F2">
        <w:rPr>
          <w:rFonts w:ascii="Times New Roman" w:hAnsi="Times New Roman" w:cs="Times New Roman"/>
          <w:spacing w:val="1"/>
          <w:sz w:val="24"/>
          <w:szCs w:val="24"/>
        </w:rPr>
        <w:t>p</w:t>
      </w:r>
      <w:r w:rsidR="001F58B4" w:rsidRPr="00DF13F2">
        <w:rPr>
          <w:rFonts w:ascii="Times New Roman" w:hAnsi="Times New Roman" w:cs="Times New Roman"/>
          <w:spacing w:val="-2"/>
          <w:sz w:val="24"/>
          <w:szCs w:val="24"/>
        </w:rPr>
        <w:t>l</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ase</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pacing w:val="1"/>
          <w:sz w:val="24"/>
          <w:szCs w:val="24"/>
        </w:rPr>
        <w:t>no</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 xml:space="preserve">e </w:t>
      </w:r>
      <w:r w:rsidR="001F58B4" w:rsidRPr="00DF13F2">
        <w:rPr>
          <w:rFonts w:ascii="Times New Roman" w:hAnsi="Times New Roman" w:cs="Times New Roman"/>
          <w:spacing w:val="-1"/>
          <w:sz w:val="24"/>
          <w:szCs w:val="24"/>
        </w:rPr>
        <w:t>th</w:t>
      </w:r>
      <w:r w:rsidR="001F58B4" w:rsidRPr="00DF13F2">
        <w:rPr>
          <w:rFonts w:ascii="Times New Roman" w:hAnsi="Times New Roman" w:cs="Times New Roman"/>
          <w:sz w:val="24"/>
          <w:szCs w:val="24"/>
        </w:rPr>
        <w:t xml:space="preserve">e </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ew</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pacing w:val="-2"/>
          <w:sz w:val="24"/>
          <w:szCs w:val="24"/>
        </w:rPr>
        <w:t>i</w:t>
      </w:r>
      <w:r w:rsidR="001F58B4" w:rsidRPr="00DF13F2">
        <w:rPr>
          <w:rFonts w:ascii="Times New Roman" w:hAnsi="Times New Roman" w:cs="Times New Roman"/>
          <w:spacing w:val="1"/>
          <w:sz w:val="24"/>
          <w:szCs w:val="24"/>
        </w:rPr>
        <w:t>nf</w:t>
      </w:r>
      <w:r w:rsidR="001F58B4" w:rsidRPr="00DF13F2">
        <w:rPr>
          <w:rFonts w:ascii="Times New Roman" w:hAnsi="Times New Roman" w:cs="Times New Roman"/>
          <w:spacing w:val="-2"/>
          <w:sz w:val="24"/>
          <w:szCs w:val="24"/>
        </w:rPr>
        <w:t>o</w:t>
      </w:r>
      <w:r w:rsidR="001F58B4" w:rsidRPr="00DF13F2">
        <w:rPr>
          <w:rFonts w:ascii="Times New Roman" w:hAnsi="Times New Roman" w:cs="Times New Roman"/>
          <w:sz w:val="24"/>
          <w:szCs w:val="24"/>
        </w:rPr>
        <w:t>rma</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2"/>
          <w:sz w:val="24"/>
          <w:szCs w:val="24"/>
        </w:rPr>
        <w:t>i</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n</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pacing w:val="1"/>
          <w:sz w:val="24"/>
          <w:szCs w:val="24"/>
        </w:rPr>
        <w:t>b</w:t>
      </w:r>
      <w:r w:rsidR="001F58B4" w:rsidRPr="00DF13F2">
        <w:rPr>
          <w:rFonts w:ascii="Times New Roman" w:hAnsi="Times New Roman" w:cs="Times New Roman"/>
          <w:sz w:val="24"/>
          <w:szCs w:val="24"/>
        </w:rPr>
        <w:t>el</w:t>
      </w:r>
      <w:r w:rsidR="001F58B4" w:rsidRPr="00DF13F2">
        <w:rPr>
          <w:rFonts w:ascii="Times New Roman" w:hAnsi="Times New Roman" w:cs="Times New Roman"/>
          <w:spacing w:val="-2"/>
          <w:sz w:val="24"/>
          <w:szCs w:val="24"/>
        </w:rPr>
        <w:t>o</w:t>
      </w:r>
      <w:r w:rsidR="001F58B4" w:rsidRPr="00DF13F2">
        <w:rPr>
          <w:rFonts w:ascii="Times New Roman" w:hAnsi="Times New Roman" w:cs="Times New Roman"/>
          <w:spacing w:val="-1"/>
          <w:sz w:val="24"/>
          <w:szCs w:val="24"/>
        </w:rPr>
        <w:t>w</w:t>
      </w:r>
      <w:r w:rsidR="001F58B4" w:rsidRPr="00DF13F2">
        <w:rPr>
          <w:rFonts w:ascii="Times New Roman" w:hAnsi="Times New Roman" w:cs="Times New Roman"/>
          <w:sz w:val="24"/>
          <w:szCs w:val="24"/>
        </w:rPr>
        <w:t>.</w:t>
      </w:r>
    </w:p>
    <w:p w14:paraId="2856A377" w14:textId="77777777" w:rsidR="00254F88" w:rsidRPr="00DF13F2" w:rsidRDefault="00254F88" w:rsidP="00254F88">
      <w:pPr>
        <w:spacing w:after="0" w:line="240" w:lineRule="auto"/>
        <w:rPr>
          <w:rFonts w:ascii="Times New Roman" w:hAnsi="Times New Roman" w:cs="Times New Roman"/>
          <w:spacing w:val="1"/>
          <w:sz w:val="24"/>
          <w:szCs w:val="24"/>
        </w:rPr>
      </w:pPr>
    </w:p>
    <w:p w14:paraId="2856A378" w14:textId="77777777" w:rsidR="00254F88" w:rsidRPr="00DF13F2" w:rsidRDefault="001F58B4" w:rsidP="00254F88">
      <w:pPr>
        <w:spacing w:after="0" w:line="240" w:lineRule="auto"/>
        <w:rPr>
          <w:rFonts w:ascii="Times New Roman" w:hAnsi="Times New Roman" w:cs="Times New Roman"/>
          <w:sz w:val="24"/>
          <w:szCs w:val="24"/>
        </w:rPr>
      </w:pPr>
      <w:r w:rsidRPr="00DF13F2">
        <w:rPr>
          <w:rFonts w:ascii="Times New Roman" w:hAnsi="Times New Roman" w:cs="Times New Roman"/>
          <w:sz w:val="24"/>
          <w:szCs w:val="24"/>
        </w:rPr>
        <w:t>Name of Creditor</w:t>
      </w:r>
      <w:r w:rsidR="00254F88" w:rsidRPr="00DF13F2">
        <w:rPr>
          <w:rFonts w:ascii="Times New Roman" w:hAnsi="Times New Roman" w:cs="Times New Roman"/>
          <w:sz w:val="24"/>
          <w:szCs w:val="24"/>
        </w:rPr>
        <w:t>:_______________________</w:t>
      </w:r>
    </w:p>
    <w:p w14:paraId="2856A379" w14:textId="77777777" w:rsidR="00732195" w:rsidRPr="00DF13F2" w:rsidRDefault="00254F88" w:rsidP="00254F88">
      <w:pPr>
        <w:tabs>
          <w:tab w:val="left" w:pos="1890"/>
        </w:tabs>
        <w:spacing w:after="0" w:line="240" w:lineRule="auto"/>
        <w:rPr>
          <w:rFonts w:ascii="Times New Roman" w:hAnsi="Times New Roman" w:cs="Times New Roman"/>
          <w:sz w:val="24"/>
          <w:szCs w:val="24"/>
        </w:rPr>
      </w:pPr>
      <w:r w:rsidRPr="00DF13F2">
        <w:rPr>
          <w:rFonts w:ascii="Times New Roman" w:hAnsi="Times New Roman" w:cs="Times New Roman"/>
          <w:sz w:val="24"/>
          <w:szCs w:val="24"/>
        </w:rPr>
        <w:tab/>
      </w:r>
      <w:r w:rsidR="001F58B4" w:rsidRPr="00DF13F2">
        <w:rPr>
          <w:rFonts w:ascii="Times New Roman" w:hAnsi="Times New Roman" w:cs="Times New Roman"/>
          <w:sz w:val="24"/>
          <w:szCs w:val="24"/>
        </w:rPr>
        <w:t>(Print or Type)</w:t>
      </w:r>
    </w:p>
    <w:p w14:paraId="2856A37A" w14:textId="77777777" w:rsidR="00732195" w:rsidRPr="00DF13F2" w:rsidRDefault="00732195" w:rsidP="00254F88">
      <w:pPr>
        <w:spacing w:after="0" w:line="240" w:lineRule="auto"/>
        <w:rPr>
          <w:rFonts w:ascii="Times New Roman" w:hAnsi="Times New Roman" w:cs="Times New Roman"/>
          <w:sz w:val="24"/>
          <w:szCs w:val="24"/>
        </w:rPr>
      </w:pPr>
    </w:p>
    <w:p w14:paraId="2856A37B" w14:textId="77777777" w:rsidR="00254F88" w:rsidRPr="00DF13F2" w:rsidRDefault="001F58B4" w:rsidP="00254F88">
      <w:pPr>
        <w:spacing w:after="0" w:line="240" w:lineRule="auto"/>
        <w:rPr>
          <w:rFonts w:ascii="Times New Roman" w:hAnsi="Times New Roman" w:cs="Times New Roman"/>
          <w:sz w:val="24"/>
          <w:szCs w:val="24"/>
        </w:rPr>
      </w:pPr>
      <w:r w:rsidRPr="00DF13F2">
        <w:rPr>
          <w:rFonts w:ascii="Times New Roman" w:hAnsi="Times New Roman" w:cs="Times New Roman"/>
          <w:sz w:val="24"/>
          <w:szCs w:val="24"/>
        </w:rPr>
        <w:t>Social Security or Federal Tax I.D. No.:</w:t>
      </w:r>
      <w:r w:rsidR="00254F88" w:rsidRPr="00DF13F2">
        <w:rPr>
          <w:rFonts w:ascii="Times New Roman" w:hAnsi="Times New Roman" w:cs="Times New Roman"/>
          <w:sz w:val="24"/>
          <w:szCs w:val="24"/>
        </w:rPr>
        <w:t>_______________________</w:t>
      </w:r>
      <w:r w:rsidRPr="00DF13F2">
        <w:rPr>
          <w:rFonts w:ascii="Times New Roman" w:hAnsi="Times New Roman" w:cs="Times New Roman"/>
          <w:sz w:val="24"/>
          <w:szCs w:val="24"/>
        </w:rPr>
        <w:t xml:space="preserve"> </w:t>
      </w:r>
      <w:r w:rsidRPr="00DF13F2">
        <w:rPr>
          <w:rFonts w:ascii="Times New Roman" w:hAnsi="Times New Roman" w:cs="Times New Roman"/>
          <w:sz w:val="24"/>
          <w:szCs w:val="24"/>
        </w:rPr>
        <w:tab/>
      </w:r>
      <w:r w:rsidRPr="00DF13F2">
        <w:rPr>
          <w:rFonts w:ascii="Times New Roman" w:hAnsi="Times New Roman" w:cs="Times New Roman"/>
          <w:sz w:val="24"/>
          <w:szCs w:val="24"/>
        </w:rPr>
        <w:tab/>
        <w:t xml:space="preserve"> </w:t>
      </w:r>
    </w:p>
    <w:p w14:paraId="2856A37C" w14:textId="77777777" w:rsidR="00732195" w:rsidRPr="00DF13F2" w:rsidRDefault="00254F88" w:rsidP="00254F88">
      <w:pPr>
        <w:tabs>
          <w:tab w:val="left" w:pos="3960"/>
        </w:tabs>
        <w:spacing w:after="0" w:line="240" w:lineRule="auto"/>
        <w:rPr>
          <w:rFonts w:ascii="Times New Roman" w:hAnsi="Times New Roman" w:cs="Times New Roman"/>
          <w:sz w:val="24"/>
          <w:szCs w:val="24"/>
        </w:rPr>
      </w:pPr>
      <w:r w:rsidRPr="00DF13F2">
        <w:rPr>
          <w:rFonts w:ascii="Times New Roman" w:hAnsi="Times New Roman" w:cs="Times New Roman"/>
          <w:sz w:val="24"/>
          <w:szCs w:val="24"/>
        </w:rPr>
        <w:tab/>
      </w:r>
      <w:r w:rsidR="001F58B4" w:rsidRPr="00DF13F2">
        <w:rPr>
          <w:rFonts w:ascii="Times New Roman" w:hAnsi="Times New Roman" w:cs="Times New Roman"/>
          <w:sz w:val="24"/>
          <w:szCs w:val="24"/>
        </w:rPr>
        <w:t>(Required)</w:t>
      </w:r>
    </w:p>
    <w:p w14:paraId="2856A37D" w14:textId="77777777" w:rsidR="00732195" w:rsidRPr="00DF13F2" w:rsidRDefault="00732195" w:rsidP="00254F88">
      <w:pPr>
        <w:spacing w:after="0" w:line="240" w:lineRule="auto"/>
        <w:rPr>
          <w:rFonts w:ascii="Times New Roman" w:hAnsi="Times New Roman" w:cs="Times New Roman"/>
          <w:sz w:val="24"/>
          <w:szCs w:val="24"/>
        </w:rPr>
      </w:pPr>
    </w:p>
    <w:p w14:paraId="2856A37E" w14:textId="77777777" w:rsidR="00732195" w:rsidRPr="00DF13F2" w:rsidRDefault="001F58B4" w:rsidP="00254F88">
      <w:pPr>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Name of Person signing below</w:t>
      </w:r>
      <w:r w:rsidR="00254F88" w:rsidRPr="00DF13F2">
        <w:rPr>
          <w:rFonts w:ascii="Times New Roman" w:hAnsi="Times New Roman" w:cs="Times New Roman"/>
          <w:sz w:val="24"/>
          <w:szCs w:val="24"/>
        </w:rPr>
        <w:t>: _____________________________</w:t>
      </w:r>
    </w:p>
    <w:p w14:paraId="2856A37F" w14:textId="77777777" w:rsidR="00254F88" w:rsidRPr="00DF13F2" w:rsidRDefault="00254F88" w:rsidP="00254F88">
      <w:pPr>
        <w:spacing w:after="0" w:line="240" w:lineRule="auto"/>
        <w:jc w:val="both"/>
        <w:rPr>
          <w:rFonts w:ascii="Times New Roman" w:hAnsi="Times New Roman" w:cs="Times New Roman"/>
          <w:sz w:val="24"/>
          <w:szCs w:val="24"/>
        </w:rPr>
      </w:pPr>
    </w:p>
    <w:p w14:paraId="2856A380" w14:textId="77777777" w:rsidR="00732195" w:rsidRPr="00DF13F2" w:rsidRDefault="001F58B4" w:rsidP="00254F88">
      <w:pPr>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Title/Affiliation with Creditor</w:t>
      </w:r>
      <w:r w:rsidR="00254F88" w:rsidRPr="00DF13F2">
        <w:rPr>
          <w:rFonts w:ascii="Times New Roman" w:hAnsi="Times New Roman" w:cs="Times New Roman"/>
          <w:sz w:val="24"/>
          <w:szCs w:val="24"/>
        </w:rPr>
        <w:t>: ______________________________</w:t>
      </w:r>
    </w:p>
    <w:p w14:paraId="2856A381" w14:textId="77777777" w:rsidR="00254F88" w:rsidRPr="00DF13F2" w:rsidRDefault="00254F88" w:rsidP="00254F88">
      <w:pPr>
        <w:spacing w:after="0" w:line="240" w:lineRule="auto"/>
        <w:jc w:val="both"/>
        <w:rPr>
          <w:rFonts w:ascii="Times New Roman" w:hAnsi="Times New Roman" w:cs="Times New Roman"/>
          <w:sz w:val="24"/>
          <w:szCs w:val="24"/>
        </w:rPr>
      </w:pPr>
    </w:p>
    <w:p w14:paraId="2856A382" w14:textId="77777777" w:rsidR="00732195" w:rsidRPr="00DF13F2" w:rsidRDefault="00254F88" w:rsidP="00254F88">
      <w:pPr>
        <w:jc w:val="both"/>
        <w:rPr>
          <w:rFonts w:ascii="Times New Roman" w:hAnsi="Times New Roman" w:cs="Times New Roman"/>
          <w:spacing w:val="1"/>
          <w:sz w:val="24"/>
          <w:szCs w:val="24"/>
        </w:rPr>
      </w:pPr>
      <w:r w:rsidRPr="00DF13F2">
        <w:rPr>
          <w:rFonts w:ascii="Times New Roman" w:hAnsi="Times New Roman" w:cs="Times New Roman"/>
          <w:spacing w:val="1"/>
          <w:sz w:val="24"/>
          <w:szCs w:val="24"/>
        </w:rPr>
        <w:t>Telephone: _____________________________________________</w:t>
      </w:r>
    </w:p>
    <w:p w14:paraId="2856A383" w14:textId="77777777" w:rsidR="00254F88" w:rsidRPr="00DF13F2" w:rsidRDefault="00254F88" w:rsidP="00254F88">
      <w:pPr>
        <w:jc w:val="both"/>
        <w:rPr>
          <w:rFonts w:ascii="Times New Roman" w:hAnsi="Times New Roman" w:cs="Times New Roman"/>
          <w:spacing w:val="1"/>
          <w:sz w:val="24"/>
          <w:szCs w:val="24"/>
        </w:rPr>
      </w:pPr>
      <w:r w:rsidRPr="00DF13F2">
        <w:rPr>
          <w:rFonts w:ascii="Times New Roman" w:hAnsi="Times New Roman" w:cs="Times New Roman"/>
          <w:spacing w:val="1"/>
          <w:sz w:val="24"/>
          <w:szCs w:val="24"/>
        </w:rPr>
        <w:t>Signature: ______________________________________________</w:t>
      </w:r>
    </w:p>
    <w:p w14:paraId="2856A384" w14:textId="77777777" w:rsidR="00254F88" w:rsidRPr="00DF13F2" w:rsidRDefault="00254F88" w:rsidP="00254F88">
      <w:pPr>
        <w:jc w:val="both"/>
        <w:rPr>
          <w:rFonts w:ascii="Times New Roman" w:hAnsi="Times New Roman" w:cs="Times New Roman"/>
          <w:sz w:val="24"/>
          <w:szCs w:val="24"/>
        </w:rPr>
      </w:pPr>
      <w:r w:rsidRPr="00DF13F2">
        <w:rPr>
          <w:rFonts w:ascii="Times New Roman" w:hAnsi="Times New Roman" w:cs="Times New Roman"/>
          <w:spacing w:val="1"/>
          <w:sz w:val="24"/>
          <w:szCs w:val="24"/>
        </w:rPr>
        <w:t>Date Completed: ____/____/____</w:t>
      </w:r>
    </w:p>
    <w:p w14:paraId="2856A385" w14:textId="77777777" w:rsidR="001F58B4" w:rsidRPr="00DF13F2" w:rsidRDefault="001F58B4" w:rsidP="00254F88">
      <w:pPr>
        <w:rPr>
          <w:rFonts w:ascii="Times New Roman" w:hAnsi="Times New Roman" w:cs="Times New Roman"/>
          <w:b/>
          <w:bCs/>
          <w:sz w:val="24"/>
          <w:szCs w:val="24"/>
        </w:rPr>
      </w:pPr>
    </w:p>
    <w:p w14:paraId="2856A386" w14:textId="77777777" w:rsidR="00254F88" w:rsidRPr="00DF13F2" w:rsidRDefault="00254F88" w:rsidP="00254F88">
      <w:pPr>
        <w:rPr>
          <w:rFonts w:ascii="Times New Roman" w:hAnsi="Times New Roman" w:cs="Times New Roman"/>
          <w:b/>
          <w:bCs/>
          <w:sz w:val="24"/>
          <w:szCs w:val="24"/>
        </w:rPr>
      </w:pPr>
    </w:p>
    <w:p w14:paraId="2856A387" w14:textId="77777777" w:rsidR="00732195" w:rsidRPr="00DF13F2" w:rsidRDefault="001F58B4" w:rsidP="00254F88">
      <w:pPr>
        <w:jc w:val="both"/>
        <w:rPr>
          <w:rFonts w:ascii="Times New Roman" w:hAnsi="Times New Roman" w:cs="Times New Roman"/>
          <w:sz w:val="24"/>
          <w:szCs w:val="24"/>
        </w:rPr>
      </w:pPr>
      <w:r w:rsidRPr="00DF13F2">
        <w:rPr>
          <w:rFonts w:ascii="Times New Roman" w:hAnsi="Times New Roman" w:cs="Times New Roman"/>
          <w:b/>
          <w:bCs/>
          <w:sz w:val="24"/>
          <w:szCs w:val="24"/>
        </w:rPr>
        <w:t>V</w:t>
      </w:r>
      <w:r w:rsidRPr="00DF13F2">
        <w:rPr>
          <w:rFonts w:ascii="Times New Roman" w:hAnsi="Times New Roman" w:cs="Times New Roman"/>
          <w:b/>
          <w:bCs/>
          <w:spacing w:val="1"/>
          <w:sz w:val="24"/>
          <w:szCs w:val="24"/>
        </w:rPr>
        <w:t>OTI</w:t>
      </w:r>
      <w:r w:rsidRPr="00DF13F2">
        <w:rPr>
          <w:rFonts w:ascii="Times New Roman" w:hAnsi="Times New Roman" w:cs="Times New Roman"/>
          <w:b/>
          <w:bCs/>
          <w:sz w:val="24"/>
          <w:szCs w:val="24"/>
        </w:rPr>
        <w:t>NG DE</w:t>
      </w:r>
      <w:r w:rsidRPr="00DF13F2">
        <w:rPr>
          <w:rFonts w:ascii="Times New Roman" w:hAnsi="Times New Roman" w:cs="Times New Roman"/>
          <w:b/>
          <w:bCs/>
          <w:spacing w:val="1"/>
          <w:sz w:val="24"/>
          <w:szCs w:val="24"/>
        </w:rPr>
        <w:t>A</w:t>
      </w:r>
      <w:r w:rsidRPr="00DF13F2">
        <w:rPr>
          <w:rFonts w:ascii="Times New Roman" w:hAnsi="Times New Roman" w:cs="Times New Roman"/>
          <w:b/>
          <w:bCs/>
          <w:sz w:val="24"/>
          <w:szCs w:val="24"/>
        </w:rPr>
        <w:t>D</w:t>
      </w:r>
      <w:r w:rsidRPr="00DF13F2">
        <w:rPr>
          <w:rFonts w:ascii="Times New Roman" w:hAnsi="Times New Roman" w:cs="Times New Roman"/>
          <w:b/>
          <w:bCs/>
          <w:spacing w:val="-1"/>
          <w:sz w:val="24"/>
          <w:szCs w:val="24"/>
        </w:rPr>
        <w:t>L</w:t>
      </w:r>
      <w:r w:rsidRPr="00DF13F2">
        <w:rPr>
          <w:rFonts w:ascii="Times New Roman" w:hAnsi="Times New Roman" w:cs="Times New Roman"/>
          <w:b/>
          <w:bCs/>
          <w:spacing w:val="1"/>
          <w:sz w:val="24"/>
          <w:szCs w:val="24"/>
        </w:rPr>
        <w:t>I</w:t>
      </w:r>
      <w:r w:rsidRPr="00DF13F2">
        <w:rPr>
          <w:rFonts w:ascii="Times New Roman" w:hAnsi="Times New Roman" w:cs="Times New Roman"/>
          <w:b/>
          <w:bCs/>
          <w:spacing w:val="-2"/>
          <w:sz w:val="24"/>
          <w:szCs w:val="24"/>
        </w:rPr>
        <w:t>N</w:t>
      </w:r>
      <w:r w:rsidRPr="00DF13F2">
        <w:rPr>
          <w:rFonts w:ascii="Times New Roman" w:hAnsi="Times New Roman" w:cs="Times New Roman"/>
          <w:b/>
          <w:bCs/>
          <w:spacing w:val="1"/>
          <w:sz w:val="24"/>
          <w:szCs w:val="24"/>
        </w:rPr>
        <w:t>E</w:t>
      </w:r>
      <w:r w:rsidRPr="00DF13F2">
        <w:rPr>
          <w:rFonts w:ascii="Times New Roman" w:hAnsi="Times New Roman" w:cs="Times New Roman"/>
          <w:b/>
          <w:bCs/>
          <w:sz w:val="24"/>
          <w:szCs w:val="24"/>
        </w:rPr>
        <w:t xml:space="preserve">: </w:t>
      </w:r>
      <w:r w:rsidRPr="00DF13F2">
        <w:rPr>
          <w:rFonts w:ascii="Times New Roman" w:hAnsi="Times New Roman" w:cs="Times New Roman"/>
          <w:b/>
          <w:bCs/>
          <w:spacing w:val="2"/>
          <w:sz w:val="24"/>
          <w:szCs w:val="24"/>
        </w:rPr>
        <w:t xml:space="preserve"> </w:t>
      </w:r>
      <w:r w:rsidRPr="00DF13F2">
        <w:rPr>
          <w:rFonts w:ascii="Times New Roman" w:hAnsi="Times New Roman" w:cs="Times New Roman"/>
          <w:b/>
          <w:bCs/>
          <w:spacing w:val="-2"/>
          <w:sz w:val="24"/>
          <w:szCs w:val="24"/>
        </w:rPr>
        <w:t>YO</w:t>
      </w:r>
      <w:r w:rsidRPr="00DF13F2">
        <w:rPr>
          <w:rFonts w:ascii="Times New Roman" w:hAnsi="Times New Roman" w:cs="Times New Roman"/>
          <w:b/>
          <w:bCs/>
          <w:spacing w:val="-1"/>
          <w:sz w:val="24"/>
          <w:szCs w:val="24"/>
        </w:rPr>
        <w:t>U</w:t>
      </w:r>
      <w:r w:rsidRPr="00DF13F2">
        <w:rPr>
          <w:rFonts w:ascii="Times New Roman" w:hAnsi="Times New Roman" w:cs="Times New Roman"/>
          <w:b/>
          <w:bCs/>
          <w:sz w:val="24"/>
          <w:szCs w:val="24"/>
        </w:rPr>
        <w:t>R</w:t>
      </w:r>
      <w:r w:rsidRPr="00DF13F2">
        <w:rPr>
          <w:rFonts w:ascii="Times New Roman" w:hAnsi="Times New Roman" w:cs="Times New Roman"/>
          <w:b/>
          <w:bCs/>
          <w:spacing w:val="-1"/>
          <w:sz w:val="24"/>
          <w:szCs w:val="24"/>
        </w:rPr>
        <w:t xml:space="preserve"> </w:t>
      </w:r>
      <w:r w:rsidRPr="00DF13F2">
        <w:rPr>
          <w:rFonts w:ascii="Times New Roman" w:hAnsi="Times New Roman" w:cs="Times New Roman"/>
          <w:b/>
          <w:bCs/>
          <w:sz w:val="24"/>
          <w:szCs w:val="24"/>
        </w:rPr>
        <w:t>V</w:t>
      </w:r>
      <w:r w:rsidRPr="00DF13F2">
        <w:rPr>
          <w:rFonts w:ascii="Times New Roman" w:hAnsi="Times New Roman" w:cs="Times New Roman"/>
          <w:b/>
          <w:bCs/>
          <w:spacing w:val="1"/>
          <w:sz w:val="24"/>
          <w:szCs w:val="24"/>
        </w:rPr>
        <w:t>OT</w:t>
      </w:r>
      <w:r w:rsidRPr="00DF13F2">
        <w:rPr>
          <w:rFonts w:ascii="Times New Roman" w:hAnsi="Times New Roman" w:cs="Times New Roman"/>
          <w:b/>
          <w:bCs/>
          <w:sz w:val="24"/>
          <w:szCs w:val="24"/>
        </w:rPr>
        <w:t>E</w:t>
      </w:r>
      <w:r w:rsidRPr="00DF13F2">
        <w:rPr>
          <w:rFonts w:ascii="Times New Roman" w:hAnsi="Times New Roman" w:cs="Times New Roman"/>
          <w:b/>
          <w:bCs/>
          <w:spacing w:val="3"/>
          <w:sz w:val="24"/>
          <w:szCs w:val="24"/>
        </w:rPr>
        <w:t xml:space="preserve"> </w:t>
      </w:r>
      <w:r w:rsidRPr="00DF13F2">
        <w:rPr>
          <w:rFonts w:ascii="Times New Roman" w:hAnsi="Times New Roman" w:cs="Times New Roman"/>
          <w:b/>
          <w:bCs/>
          <w:spacing w:val="-1"/>
          <w:sz w:val="24"/>
          <w:szCs w:val="24"/>
        </w:rPr>
        <w:t>MUS</w:t>
      </w:r>
      <w:r w:rsidRPr="00DF13F2">
        <w:rPr>
          <w:rFonts w:ascii="Times New Roman" w:hAnsi="Times New Roman" w:cs="Times New Roman"/>
          <w:b/>
          <w:bCs/>
          <w:sz w:val="24"/>
          <w:szCs w:val="24"/>
        </w:rPr>
        <w:t>T</w:t>
      </w:r>
      <w:r w:rsidRPr="00DF13F2">
        <w:rPr>
          <w:rFonts w:ascii="Times New Roman" w:hAnsi="Times New Roman" w:cs="Times New Roman"/>
          <w:b/>
          <w:bCs/>
          <w:spacing w:val="1"/>
          <w:sz w:val="24"/>
          <w:szCs w:val="24"/>
        </w:rPr>
        <w:t xml:space="preserve"> </w:t>
      </w:r>
      <w:r w:rsidRPr="00DF13F2">
        <w:rPr>
          <w:rFonts w:ascii="Times New Roman" w:hAnsi="Times New Roman" w:cs="Times New Roman"/>
          <w:b/>
          <w:bCs/>
          <w:sz w:val="24"/>
          <w:szCs w:val="24"/>
        </w:rPr>
        <w:t>BE</w:t>
      </w:r>
      <w:r w:rsidRPr="00DF13F2">
        <w:rPr>
          <w:rFonts w:ascii="Times New Roman" w:hAnsi="Times New Roman" w:cs="Times New Roman"/>
          <w:b/>
          <w:bCs/>
          <w:spacing w:val="1"/>
          <w:sz w:val="24"/>
          <w:szCs w:val="24"/>
        </w:rPr>
        <w:t xml:space="preserve"> </w:t>
      </w:r>
      <w:r w:rsidRPr="00DF13F2">
        <w:rPr>
          <w:rFonts w:ascii="Times New Roman" w:hAnsi="Times New Roman" w:cs="Times New Roman"/>
          <w:b/>
          <w:bCs/>
          <w:spacing w:val="-1"/>
          <w:sz w:val="24"/>
          <w:szCs w:val="24"/>
        </w:rPr>
        <w:t>R</w:t>
      </w:r>
      <w:r w:rsidRPr="00DF13F2">
        <w:rPr>
          <w:rFonts w:ascii="Times New Roman" w:hAnsi="Times New Roman" w:cs="Times New Roman"/>
          <w:b/>
          <w:bCs/>
          <w:spacing w:val="1"/>
          <w:sz w:val="24"/>
          <w:szCs w:val="24"/>
        </w:rPr>
        <w:t>E</w:t>
      </w:r>
      <w:r w:rsidRPr="00DF13F2">
        <w:rPr>
          <w:rFonts w:ascii="Times New Roman" w:hAnsi="Times New Roman" w:cs="Times New Roman"/>
          <w:b/>
          <w:bCs/>
          <w:sz w:val="24"/>
          <w:szCs w:val="24"/>
        </w:rPr>
        <w:t>C</w:t>
      </w:r>
      <w:r w:rsidRPr="00DF13F2">
        <w:rPr>
          <w:rFonts w:ascii="Times New Roman" w:hAnsi="Times New Roman" w:cs="Times New Roman"/>
          <w:b/>
          <w:bCs/>
          <w:spacing w:val="-2"/>
          <w:sz w:val="24"/>
          <w:szCs w:val="24"/>
        </w:rPr>
        <w:t>E</w:t>
      </w:r>
      <w:r w:rsidRPr="00DF13F2">
        <w:rPr>
          <w:rFonts w:ascii="Times New Roman" w:hAnsi="Times New Roman" w:cs="Times New Roman"/>
          <w:b/>
          <w:bCs/>
          <w:spacing w:val="1"/>
          <w:sz w:val="24"/>
          <w:szCs w:val="24"/>
        </w:rPr>
        <w:t>I</w:t>
      </w:r>
      <w:r w:rsidRPr="00DF13F2">
        <w:rPr>
          <w:rFonts w:ascii="Times New Roman" w:hAnsi="Times New Roman" w:cs="Times New Roman"/>
          <w:b/>
          <w:bCs/>
          <w:sz w:val="24"/>
          <w:szCs w:val="24"/>
        </w:rPr>
        <w:t>V</w:t>
      </w:r>
      <w:r w:rsidRPr="00DF13F2">
        <w:rPr>
          <w:rFonts w:ascii="Times New Roman" w:hAnsi="Times New Roman" w:cs="Times New Roman"/>
          <w:b/>
          <w:bCs/>
          <w:spacing w:val="1"/>
          <w:sz w:val="24"/>
          <w:szCs w:val="24"/>
        </w:rPr>
        <w:t>E</w:t>
      </w:r>
      <w:r w:rsidRPr="00DF13F2">
        <w:rPr>
          <w:rFonts w:ascii="Times New Roman" w:hAnsi="Times New Roman" w:cs="Times New Roman"/>
          <w:b/>
          <w:bCs/>
          <w:sz w:val="24"/>
          <w:szCs w:val="24"/>
        </w:rPr>
        <w:t>D</w:t>
      </w:r>
      <w:r w:rsidRPr="00DF13F2">
        <w:rPr>
          <w:rFonts w:ascii="Times New Roman" w:hAnsi="Times New Roman" w:cs="Times New Roman"/>
          <w:b/>
          <w:bCs/>
          <w:spacing w:val="-3"/>
          <w:sz w:val="24"/>
          <w:szCs w:val="24"/>
        </w:rPr>
        <w:t xml:space="preserve"> </w:t>
      </w:r>
      <w:r w:rsidRPr="00DF13F2">
        <w:rPr>
          <w:rFonts w:ascii="Times New Roman" w:hAnsi="Times New Roman" w:cs="Times New Roman"/>
          <w:b/>
          <w:bCs/>
          <w:spacing w:val="1"/>
          <w:sz w:val="24"/>
          <w:szCs w:val="24"/>
        </w:rPr>
        <w:t>A</w:t>
      </w:r>
      <w:r w:rsidRPr="00DF13F2">
        <w:rPr>
          <w:rFonts w:ascii="Times New Roman" w:hAnsi="Times New Roman" w:cs="Times New Roman"/>
          <w:b/>
          <w:bCs/>
          <w:sz w:val="24"/>
          <w:szCs w:val="24"/>
        </w:rPr>
        <w:t>T</w:t>
      </w:r>
      <w:r w:rsidRPr="00DF13F2">
        <w:rPr>
          <w:rFonts w:ascii="Times New Roman" w:hAnsi="Times New Roman" w:cs="Times New Roman"/>
          <w:b/>
          <w:bCs/>
          <w:spacing w:val="1"/>
          <w:sz w:val="24"/>
          <w:szCs w:val="24"/>
        </w:rPr>
        <w:t xml:space="preserve"> T</w:t>
      </w:r>
      <w:r w:rsidRPr="00DF13F2">
        <w:rPr>
          <w:rFonts w:ascii="Times New Roman" w:hAnsi="Times New Roman" w:cs="Times New Roman"/>
          <w:b/>
          <w:bCs/>
          <w:sz w:val="24"/>
          <w:szCs w:val="24"/>
        </w:rPr>
        <w:t>HE</w:t>
      </w:r>
      <w:r w:rsidRPr="00DF13F2">
        <w:rPr>
          <w:rFonts w:ascii="Times New Roman" w:hAnsi="Times New Roman" w:cs="Times New Roman"/>
          <w:b/>
          <w:bCs/>
          <w:spacing w:val="-2"/>
          <w:sz w:val="24"/>
          <w:szCs w:val="24"/>
        </w:rPr>
        <w:t xml:space="preserve"> </w:t>
      </w:r>
      <w:r w:rsidRPr="00DF13F2">
        <w:rPr>
          <w:rFonts w:ascii="Times New Roman" w:hAnsi="Times New Roman" w:cs="Times New Roman"/>
          <w:b/>
          <w:bCs/>
          <w:spacing w:val="1"/>
          <w:sz w:val="24"/>
          <w:szCs w:val="24"/>
        </w:rPr>
        <w:t>A</w:t>
      </w:r>
      <w:r w:rsidRPr="00DF13F2">
        <w:rPr>
          <w:rFonts w:ascii="Times New Roman" w:hAnsi="Times New Roman" w:cs="Times New Roman"/>
          <w:b/>
          <w:bCs/>
          <w:sz w:val="24"/>
          <w:szCs w:val="24"/>
        </w:rPr>
        <w:t>DD</w:t>
      </w:r>
      <w:r w:rsidRPr="00DF13F2">
        <w:rPr>
          <w:rFonts w:ascii="Times New Roman" w:hAnsi="Times New Roman" w:cs="Times New Roman"/>
          <w:b/>
          <w:bCs/>
          <w:spacing w:val="-1"/>
          <w:sz w:val="24"/>
          <w:szCs w:val="24"/>
        </w:rPr>
        <w:t>R</w:t>
      </w:r>
      <w:r w:rsidRPr="00DF13F2">
        <w:rPr>
          <w:rFonts w:ascii="Times New Roman" w:hAnsi="Times New Roman" w:cs="Times New Roman"/>
          <w:b/>
          <w:bCs/>
          <w:spacing w:val="1"/>
          <w:sz w:val="24"/>
          <w:szCs w:val="24"/>
        </w:rPr>
        <w:t>E</w:t>
      </w:r>
      <w:r w:rsidRPr="00DF13F2">
        <w:rPr>
          <w:rFonts w:ascii="Times New Roman" w:hAnsi="Times New Roman" w:cs="Times New Roman"/>
          <w:b/>
          <w:bCs/>
          <w:spacing w:val="-1"/>
          <w:sz w:val="24"/>
          <w:szCs w:val="24"/>
        </w:rPr>
        <w:t>S</w:t>
      </w:r>
      <w:r w:rsidRPr="00DF13F2">
        <w:rPr>
          <w:rFonts w:ascii="Times New Roman" w:hAnsi="Times New Roman" w:cs="Times New Roman"/>
          <w:b/>
          <w:bCs/>
          <w:sz w:val="24"/>
          <w:szCs w:val="24"/>
        </w:rPr>
        <w:t>S</w:t>
      </w:r>
      <w:r w:rsidRPr="00DF13F2">
        <w:rPr>
          <w:rFonts w:ascii="Times New Roman" w:hAnsi="Times New Roman" w:cs="Times New Roman"/>
          <w:b/>
          <w:bCs/>
          <w:spacing w:val="-3"/>
          <w:sz w:val="24"/>
          <w:szCs w:val="24"/>
        </w:rPr>
        <w:t xml:space="preserve"> </w:t>
      </w:r>
      <w:r w:rsidRPr="00DF13F2">
        <w:rPr>
          <w:rFonts w:ascii="Times New Roman" w:hAnsi="Times New Roman" w:cs="Times New Roman"/>
          <w:b/>
          <w:bCs/>
          <w:spacing w:val="1"/>
          <w:sz w:val="24"/>
          <w:szCs w:val="24"/>
        </w:rPr>
        <w:t>O</w:t>
      </w:r>
      <w:r w:rsidRPr="00DF13F2">
        <w:rPr>
          <w:rFonts w:ascii="Times New Roman" w:hAnsi="Times New Roman" w:cs="Times New Roman"/>
          <w:b/>
          <w:bCs/>
          <w:sz w:val="24"/>
          <w:szCs w:val="24"/>
        </w:rPr>
        <w:t>N</w:t>
      </w:r>
      <w:r w:rsidRPr="00DF13F2">
        <w:rPr>
          <w:rFonts w:ascii="Times New Roman" w:hAnsi="Times New Roman" w:cs="Times New Roman"/>
          <w:b/>
          <w:bCs/>
          <w:spacing w:val="2"/>
          <w:sz w:val="24"/>
          <w:szCs w:val="24"/>
        </w:rPr>
        <w:t xml:space="preserve"> </w:t>
      </w:r>
      <w:r w:rsidRPr="00DF13F2">
        <w:rPr>
          <w:rFonts w:ascii="Times New Roman" w:hAnsi="Times New Roman" w:cs="Times New Roman"/>
          <w:b/>
          <w:bCs/>
          <w:spacing w:val="1"/>
          <w:sz w:val="24"/>
          <w:szCs w:val="24"/>
        </w:rPr>
        <w:t>T</w:t>
      </w:r>
      <w:r w:rsidRPr="00DF13F2">
        <w:rPr>
          <w:rFonts w:ascii="Times New Roman" w:hAnsi="Times New Roman" w:cs="Times New Roman"/>
          <w:b/>
          <w:bCs/>
          <w:sz w:val="24"/>
          <w:szCs w:val="24"/>
        </w:rPr>
        <w:t>HE</w:t>
      </w:r>
      <w:r w:rsidRPr="00DF13F2">
        <w:rPr>
          <w:rFonts w:ascii="Times New Roman" w:hAnsi="Times New Roman" w:cs="Times New Roman"/>
          <w:b/>
          <w:bCs/>
          <w:spacing w:val="1"/>
          <w:sz w:val="24"/>
          <w:szCs w:val="24"/>
        </w:rPr>
        <w:t xml:space="preserve"> </w:t>
      </w:r>
      <w:r w:rsidRPr="00DF13F2">
        <w:rPr>
          <w:rFonts w:ascii="Times New Roman" w:hAnsi="Times New Roman" w:cs="Times New Roman"/>
          <w:b/>
          <w:bCs/>
          <w:sz w:val="24"/>
          <w:szCs w:val="24"/>
        </w:rPr>
        <w:t>F</w:t>
      </w:r>
      <w:r w:rsidRPr="00DF13F2">
        <w:rPr>
          <w:rFonts w:ascii="Times New Roman" w:hAnsi="Times New Roman" w:cs="Times New Roman"/>
          <w:b/>
          <w:bCs/>
          <w:spacing w:val="-1"/>
          <w:sz w:val="24"/>
          <w:szCs w:val="24"/>
        </w:rPr>
        <w:t>R</w:t>
      </w:r>
      <w:r w:rsidRPr="00DF13F2">
        <w:rPr>
          <w:rFonts w:ascii="Times New Roman" w:hAnsi="Times New Roman" w:cs="Times New Roman"/>
          <w:b/>
          <w:bCs/>
          <w:spacing w:val="1"/>
          <w:sz w:val="24"/>
          <w:szCs w:val="24"/>
        </w:rPr>
        <w:t>O</w:t>
      </w:r>
      <w:r w:rsidRPr="00DF13F2">
        <w:rPr>
          <w:rFonts w:ascii="Times New Roman" w:hAnsi="Times New Roman" w:cs="Times New Roman"/>
          <w:b/>
          <w:bCs/>
          <w:spacing w:val="-2"/>
          <w:sz w:val="24"/>
          <w:szCs w:val="24"/>
        </w:rPr>
        <w:t>N</w:t>
      </w:r>
      <w:r w:rsidRPr="00DF13F2">
        <w:rPr>
          <w:rFonts w:ascii="Times New Roman" w:hAnsi="Times New Roman" w:cs="Times New Roman"/>
          <w:b/>
          <w:bCs/>
          <w:sz w:val="24"/>
          <w:szCs w:val="24"/>
        </w:rPr>
        <w:t>T</w:t>
      </w:r>
      <w:r w:rsidRPr="00DF13F2">
        <w:rPr>
          <w:rFonts w:ascii="Times New Roman" w:hAnsi="Times New Roman" w:cs="Times New Roman"/>
          <w:b/>
          <w:bCs/>
          <w:spacing w:val="1"/>
          <w:sz w:val="24"/>
          <w:szCs w:val="24"/>
        </w:rPr>
        <w:t xml:space="preserve"> O</w:t>
      </w:r>
      <w:r w:rsidRPr="00DF13F2">
        <w:rPr>
          <w:rFonts w:ascii="Times New Roman" w:hAnsi="Times New Roman" w:cs="Times New Roman"/>
          <w:b/>
          <w:bCs/>
          <w:sz w:val="24"/>
          <w:szCs w:val="24"/>
        </w:rPr>
        <w:t xml:space="preserve">F </w:t>
      </w:r>
      <w:r w:rsidRPr="00DF13F2">
        <w:rPr>
          <w:rFonts w:ascii="Times New Roman" w:hAnsi="Times New Roman" w:cs="Times New Roman"/>
          <w:b/>
          <w:bCs/>
          <w:spacing w:val="1"/>
          <w:sz w:val="24"/>
          <w:szCs w:val="24"/>
        </w:rPr>
        <w:t>T</w:t>
      </w:r>
      <w:r w:rsidRPr="00DF13F2">
        <w:rPr>
          <w:rFonts w:ascii="Times New Roman" w:hAnsi="Times New Roman" w:cs="Times New Roman"/>
          <w:b/>
          <w:bCs/>
          <w:sz w:val="24"/>
          <w:szCs w:val="24"/>
        </w:rPr>
        <w:t>H</w:t>
      </w:r>
      <w:r w:rsidRPr="00DF13F2">
        <w:rPr>
          <w:rFonts w:ascii="Times New Roman" w:hAnsi="Times New Roman" w:cs="Times New Roman"/>
          <w:b/>
          <w:bCs/>
          <w:spacing w:val="1"/>
          <w:sz w:val="24"/>
          <w:szCs w:val="24"/>
        </w:rPr>
        <w:t>I</w:t>
      </w:r>
      <w:r w:rsidRPr="00DF13F2">
        <w:rPr>
          <w:rFonts w:ascii="Times New Roman" w:hAnsi="Times New Roman" w:cs="Times New Roman"/>
          <w:b/>
          <w:bCs/>
          <w:sz w:val="24"/>
          <w:szCs w:val="24"/>
        </w:rPr>
        <w:t>S B</w:t>
      </w:r>
      <w:r w:rsidRPr="00DF13F2">
        <w:rPr>
          <w:rFonts w:ascii="Times New Roman" w:hAnsi="Times New Roman" w:cs="Times New Roman"/>
          <w:b/>
          <w:bCs/>
          <w:spacing w:val="1"/>
          <w:sz w:val="24"/>
          <w:szCs w:val="24"/>
        </w:rPr>
        <w:t>A</w:t>
      </w:r>
      <w:r w:rsidRPr="00DF13F2">
        <w:rPr>
          <w:rFonts w:ascii="Times New Roman" w:hAnsi="Times New Roman" w:cs="Times New Roman"/>
          <w:b/>
          <w:bCs/>
          <w:spacing w:val="-1"/>
          <w:sz w:val="24"/>
          <w:szCs w:val="24"/>
        </w:rPr>
        <w:t>LL</w:t>
      </w:r>
      <w:r w:rsidRPr="00DF13F2">
        <w:rPr>
          <w:rFonts w:ascii="Times New Roman" w:hAnsi="Times New Roman" w:cs="Times New Roman"/>
          <w:b/>
          <w:bCs/>
          <w:spacing w:val="1"/>
          <w:sz w:val="24"/>
          <w:szCs w:val="24"/>
        </w:rPr>
        <w:t>OT</w:t>
      </w:r>
      <w:r w:rsidRPr="00DF13F2">
        <w:rPr>
          <w:rFonts w:ascii="Times New Roman" w:hAnsi="Times New Roman" w:cs="Times New Roman"/>
          <w:b/>
          <w:bCs/>
          <w:sz w:val="24"/>
          <w:szCs w:val="24"/>
        </w:rPr>
        <w:t>,</w:t>
      </w:r>
      <w:r w:rsidR="007A1E91" w:rsidRPr="00DF13F2">
        <w:rPr>
          <w:rFonts w:ascii="Times New Roman" w:hAnsi="Times New Roman" w:cs="Times New Roman"/>
          <w:b/>
          <w:bCs/>
          <w:sz w:val="24"/>
          <w:szCs w:val="24"/>
        </w:rPr>
        <w:t xml:space="preserve"> </w:t>
      </w:r>
      <w:r w:rsidRPr="00DF13F2">
        <w:rPr>
          <w:rFonts w:ascii="Times New Roman" w:hAnsi="Times New Roman" w:cs="Times New Roman"/>
          <w:b/>
          <w:bCs/>
          <w:spacing w:val="-1"/>
          <w:sz w:val="24"/>
          <w:szCs w:val="24"/>
        </w:rPr>
        <w:t>PR</w:t>
      </w:r>
      <w:r w:rsidRPr="00DF13F2">
        <w:rPr>
          <w:rFonts w:ascii="Times New Roman" w:hAnsi="Times New Roman" w:cs="Times New Roman"/>
          <w:b/>
          <w:bCs/>
          <w:spacing w:val="1"/>
          <w:sz w:val="24"/>
          <w:szCs w:val="24"/>
        </w:rPr>
        <w:t>IO</w:t>
      </w:r>
      <w:r w:rsidRPr="00DF13F2">
        <w:rPr>
          <w:rFonts w:ascii="Times New Roman" w:hAnsi="Times New Roman" w:cs="Times New Roman"/>
          <w:b/>
          <w:bCs/>
          <w:sz w:val="24"/>
          <w:szCs w:val="24"/>
        </w:rPr>
        <w:t>R</w:t>
      </w:r>
      <w:r w:rsidR="007A1E91" w:rsidRPr="00DF13F2">
        <w:rPr>
          <w:rFonts w:ascii="Times New Roman" w:hAnsi="Times New Roman" w:cs="Times New Roman"/>
          <w:b/>
          <w:bCs/>
          <w:sz w:val="24"/>
          <w:szCs w:val="24"/>
        </w:rPr>
        <w:t xml:space="preserve"> </w:t>
      </w:r>
      <w:r w:rsidRPr="00DF13F2">
        <w:rPr>
          <w:rFonts w:ascii="Times New Roman" w:hAnsi="Times New Roman" w:cs="Times New Roman"/>
          <w:b/>
          <w:bCs/>
          <w:spacing w:val="1"/>
          <w:sz w:val="24"/>
          <w:szCs w:val="24"/>
        </w:rPr>
        <w:t>T</w:t>
      </w:r>
      <w:r w:rsidRPr="00DF13F2">
        <w:rPr>
          <w:rFonts w:ascii="Times New Roman" w:hAnsi="Times New Roman" w:cs="Times New Roman"/>
          <w:b/>
          <w:bCs/>
          <w:sz w:val="24"/>
          <w:szCs w:val="24"/>
        </w:rPr>
        <w:t>O</w:t>
      </w:r>
      <w:r w:rsidR="007A1E91" w:rsidRPr="00DF13F2">
        <w:rPr>
          <w:rFonts w:ascii="Times New Roman" w:hAnsi="Times New Roman" w:cs="Times New Roman"/>
          <w:b/>
          <w:bCs/>
          <w:sz w:val="24"/>
          <w:szCs w:val="24"/>
        </w:rPr>
        <w:t xml:space="preserve"> </w:t>
      </w:r>
      <w:r w:rsidRPr="00DF13F2">
        <w:rPr>
          <w:rFonts w:ascii="Times New Roman" w:hAnsi="Times New Roman" w:cs="Times New Roman"/>
          <w:b/>
          <w:bCs/>
          <w:spacing w:val="1"/>
          <w:sz w:val="24"/>
          <w:szCs w:val="24"/>
        </w:rPr>
        <w:t>T</w:t>
      </w:r>
      <w:r w:rsidRPr="00DF13F2">
        <w:rPr>
          <w:rFonts w:ascii="Times New Roman" w:hAnsi="Times New Roman" w:cs="Times New Roman"/>
          <w:b/>
          <w:bCs/>
          <w:sz w:val="24"/>
          <w:szCs w:val="24"/>
        </w:rPr>
        <w:t>HE</w:t>
      </w:r>
      <w:r w:rsidR="007A1E91" w:rsidRPr="00DF13F2">
        <w:rPr>
          <w:rFonts w:ascii="Times New Roman" w:hAnsi="Times New Roman" w:cs="Times New Roman"/>
          <w:b/>
          <w:bCs/>
          <w:sz w:val="24"/>
          <w:szCs w:val="24"/>
        </w:rPr>
        <w:t xml:space="preserve"> </w:t>
      </w:r>
      <w:r w:rsidRPr="00DF13F2">
        <w:rPr>
          <w:rFonts w:ascii="Times New Roman" w:hAnsi="Times New Roman" w:cs="Times New Roman"/>
          <w:b/>
          <w:bCs/>
          <w:sz w:val="24"/>
          <w:szCs w:val="24"/>
        </w:rPr>
        <w:t>V</w:t>
      </w:r>
      <w:r w:rsidRPr="00DF13F2">
        <w:rPr>
          <w:rFonts w:ascii="Times New Roman" w:hAnsi="Times New Roman" w:cs="Times New Roman"/>
          <w:b/>
          <w:bCs/>
          <w:spacing w:val="-2"/>
          <w:sz w:val="24"/>
          <w:szCs w:val="24"/>
        </w:rPr>
        <w:t>O</w:t>
      </w:r>
      <w:r w:rsidRPr="00DF13F2">
        <w:rPr>
          <w:rFonts w:ascii="Times New Roman" w:hAnsi="Times New Roman" w:cs="Times New Roman"/>
          <w:b/>
          <w:bCs/>
          <w:spacing w:val="1"/>
          <w:sz w:val="24"/>
          <w:szCs w:val="24"/>
        </w:rPr>
        <w:t>TI</w:t>
      </w:r>
      <w:r w:rsidRPr="00DF13F2">
        <w:rPr>
          <w:rFonts w:ascii="Times New Roman" w:hAnsi="Times New Roman" w:cs="Times New Roman"/>
          <w:b/>
          <w:bCs/>
          <w:sz w:val="24"/>
          <w:szCs w:val="24"/>
        </w:rPr>
        <w:t>NG</w:t>
      </w:r>
      <w:r w:rsidR="00254F88" w:rsidRPr="00DF13F2">
        <w:rPr>
          <w:rFonts w:ascii="Times New Roman" w:hAnsi="Times New Roman" w:cs="Times New Roman"/>
          <w:b/>
          <w:bCs/>
          <w:sz w:val="24"/>
          <w:szCs w:val="24"/>
        </w:rPr>
        <w:t xml:space="preserve"> </w:t>
      </w:r>
      <w:r w:rsidRPr="00DF13F2">
        <w:rPr>
          <w:rFonts w:ascii="Times New Roman" w:hAnsi="Times New Roman" w:cs="Times New Roman"/>
          <w:b/>
          <w:bCs/>
          <w:sz w:val="24"/>
          <w:szCs w:val="24"/>
        </w:rPr>
        <w:t>D</w:t>
      </w:r>
      <w:r w:rsidRPr="00DF13F2">
        <w:rPr>
          <w:rFonts w:ascii="Times New Roman" w:hAnsi="Times New Roman" w:cs="Times New Roman"/>
          <w:b/>
          <w:bCs/>
          <w:spacing w:val="1"/>
          <w:sz w:val="24"/>
          <w:szCs w:val="24"/>
        </w:rPr>
        <w:t>EA</w:t>
      </w:r>
      <w:r w:rsidRPr="00DF13F2">
        <w:rPr>
          <w:rFonts w:ascii="Times New Roman" w:hAnsi="Times New Roman" w:cs="Times New Roman"/>
          <w:b/>
          <w:bCs/>
          <w:sz w:val="24"/>
          <w:szCs w:val="24"/>
        </w:rPr>
        <w:t>D</w:t>
      </w:r>
      <w:r w:rsidRPr="00DF13F2">
        <w:rPr>
          <w:rFonts w:ascii="Times New Roman" w:hAnsi="Times New Roman" w:cs="Times New Roman"/>
          <w:b/>
          <w:bCs/>
          <w:spacing w:val="-1"/>
          <w:sz w:val="24"/>
          <w:szCs w:val="24"/>
        </w:rPr>
        <w:t>L</w:t>
      </w:r>
      <w:r w:rsidRPr="00DF13F2">
        <w:rPr>
          <w:rFonts w:ascii="Times New Roman" w:hAnsi="Times New Roman" w:cs="Times New Roman"/>
          <w:b/>
          <w:bCs/>
          <w:spacing w:val="-2"/>
          <w:sz w:val="24"/>
          <w:szCs w:val="24"/>
        </w:rPr>
        <w:t>I</w:t>
      </w:r>
      <w:r w:rsidRPr="00DF13F2">
        <w:rPr>
          <w:rFonts w:ascii="Times New Roman" w:hAnsi="Times New Roman" w:cs="Times New Roman"/>
          <w:b/>
          <w:bCs/>
          <w:sz w:val="24"/>
          <w:szCs w:val="24"/>
        </w:rPr>
        <w:t>N</w:t>
      </w:r>
      <w:r w:rsidRPr="00DF13F2">
        <w:rPr>
          <w:rFonts w:ascii="Times New Roman" w:hAnsi="Times New Roman" w:cs="Times New Roman"/>
          <w:b/>
          <w:bCs/>
          <w:spacing w:val="1"/>
          <w:sz w:val="24"/>
          <w:szCs w:val="24"/>
        </w:rPr>
        <w:t>E</w:t>
      </w:r>
      <w:r w:rsidRPr="00DF13F2">
        <w:rPr>
          <w:rFonts w:ascii="Times New Roman" w:hAnsi="Times New Roman" w:cs="Times New Roman"/>
          <w:b/>
          <w:bCs/>
          <w:sz w:val="24"/>
          <w:szCs w:val="24"/>
        </w:rPr>
        <w:t>,</w:t>
      </w:r>
      <w:r w:rsidR="007A1E91" w:rsidRPr="00DF13F2">
        <w:rPr>
          <w:rFonts w:ascii="Times New Roman" w:hAnsi="Times New Roman" w:cs="Times New Roman"/>
          <w:b/>
          <w:bCs/>
          <w:sz w:val="24"/>
          <w:szCs w:val="24"/>
        </w:rPr>
        <w:t xml:space="preserve"> </w:t>
      </w:r>
      <w:r w:rsidRPr="00DF13F2">
        <w:rPr>
          <w:rFonts w:ascii="Times New Roman" w:hAnsi="Times New Roman" w:cs="Times New Roman"/>
          <w:b/>
          <w:bCs/>
          <w:spacing w:val="1"/>
          <w:sz w:val="24"/>
          <w:szCs w:val="24"/>
        </w:rPr>
        <w:t>W</w:t>
      </w:r>
      <w:r w:rsidRPr="00DF13F2">
        <w:rPr>
          <w:rFonts w:ascii="Times New Roman" w:hAnsi="Times New Roman" w:cs="Times New Roman"/>
          <w:b/>
          <w:bCs/>
          <w:sz w:val="24"/>
          <w:szCs w:val="24"/>
        </w:rPr>
        <w:t>H</w:t>
      </w:r>
      <w:r w:rsidRPr="00DF13F2">
        <w:rPr>
          <w:rFonts w:ascii="Times New Roman" w:hAnsi="Times New Roman" w:cs="Times New Roman"/>
          <w:b/>
          <w:bCs/>
          <w:spacing w:val="1"/>
          <w:sz w:val="24"/>
          <w:szCs w:val="24"/>
        </w:rPr>
        <w:t>I</w:t>
      </w:r>
      <w:r w:rsidRPr="00DF13F2">
        <w:rPr>
          <w:rFonts w:ascii="Times New Roman" w:hAnsi="Times New Roman" w:cs="Times New Roman"/>
          <w:b/>
          <w:bCs/>
          <w:sz w:val="24"/>
          <w:szCs w:val="24"/>
        </w:rPr>
        <w:t>CH</w:t>
      </w:r>
      <w:r w:rsidR="00254F88" w:rsidRPr="00DF13F2">
        <w:rPr>
          <w:rFonts w:ascii="Times New Roman" w:hAnsi="Times New Roman" w:cs="Times New Roman"/>
          <w:b/>
          <w:bCs/>
          <w:sz w:val="24"/>
          <w:szCs w:val="24"/>
        </w:rPr>
        <w:t xml:space="preserve"> </w:t>
      </w:r>
      <w:r w:rsidRPr="00DF13F2">
        <w:rPr>
          <w:rFonts w:ascii="Times New Roman" w:hAnsi="Times New Roman" w:cs="Times New Roman"/>
          <w:b/>
          <w:bCs/>
          <w:spacing w:val="1"/>
          <w:sz w:val="24"/>
          <w:szCs w:val="24"/>
        </w:rPr>
        <w:t>I</w:t>
      </w:r>
      <w:r w:rsidR="007A1E91" w:rsidRPr="00DF13F2">
        <w:rPr>
          <w:rFonts w:ascii="Times New Roman" w:hAnsi="Times New Roman" w:cs="Times New Roman"/>
          <w:b/>
          <w:bCs/>
          <w:sz w:val="24"/>
          <w:szCs w:val="24"/>
        </w:rPr>
        <w:t xml:space="preserve">S </w:t>
      </w:r>
      <w:r w:rsidRPr="00DF13F2">
        <w:rPr>
          <w:rFonts w:ascii="Times New Roman" w:hAnsi="Times New Roman" w:cs="Times New Roman"/>
          <w:b/>
          <w:bCs/>
          <w:spacing w:val="-2"/>
          <w:sz w:val="24"/>
          <w:szCs w:val="24"/>
        </w:rPr>
        <w:t>4</w:t>
      </w:r>
      <w:r w:rsidRPr="00DF13F2">
        <w:rPr>
          <w:rFonts w:ascii="Times New Roman" w:hAnsi="Times New Roman" w:cs="Times New Roman"/>
          <w:b/>
          <w:bCs/>
          <w:spacing w:val="1"/>
          <w:sz w:val="24"/>
          <w:szCs w:val="24"/>
        </w:rPr>
        <w:t>:3</w:t>
      </w:r>
      <w:r w:rsidRPr="00DF13F2">
        <w:rPr>
          <w:rFonts w:ascii="Times New Roman" w:hAnsi="Times New Roman" w:cs="Times New Roman"/>
          <w:b/>
          <w:bCs/>
          <w:sz w:val="24"/>
          <w:szCs w:val="24"/>
        </w:rPr>
        <w:t>0</w:t>
      </w:r>
      <w:r w:rsidR="007A1E91" w:rsidRPr="00DF13F2">
        <w:rPr>
          <w:rFonts w:ascii="Times New Roman" w:hAnsi="Times New Roman" w:cs="Times New Roman"/>
          <w:b/>
          <w:bCs/>
          <w:sz w:val="24"/>
          <w:szCs w:val="24"/>
        </w:rPr>
        <w:t xml:space="preserve"> </w:t>
      </w:r>
      <w:r w:rsidRPr="00DF13F2">
        <w:rPr>
          <w:rFonts w:ascii="Times New Roman" w:hAnsi="Times New Roman" w:cs="Times New Roman"/>
          <w:b/>
          <w:bCs/>
          <w:sz w:val="24"/>
          <w:szCs w:val="24"/>
        </w:rPr>
        <w:t>PM</w:t>
      </w:r>
      <w:r w:rsidR="007A1E91" w:rsidRPr="00DF13F2">
        <w:rPr>
          <w:rFonts w:ascii="Times New Roman" w:hAnsi="Times New Roman" w:cs="Times New Roman"/>
          <w:b/>
          <w:bCs/>
          <w:sz w:val="24"/>
          <w:szCs w:val="24"/>
        </w:rPr>
        <w:t xml:space="preserve"> </w:t>
      </w:r>
      <w:r w:rsidRPr="00DF13F2">
        <w:rPr>
          <w:rFonts w:ascii="Times New Roman" w:hAnsi="Times New Roman" w:cs="Times New Roman"/>
          <w:b/>
          <w:bCs/>
          <w:sz w:val="24"/>
          <w:szCs w:val="24"/>
        </w:rPr>
        <w:t>(</w:t>
      </w:r>
      <w:r w:rsidRPr="00DF13F2">
        <w:rPr>
          <w:rFonts w:ascii="Times New Roman" w:hAnsi="Times New Roman" w:cs="Times New Roman"/>
          <w:b/>
          <w:bCs/>
          <w:spacing w:val="1"/>
          <w:sz w:val="24"/>
          <w:szCs w:val="24"/>
        </w:rPr>
        <w:t>EA</w:t>
      </w:r>
      <w:r w:rsidRPr="00DF13F2">
        <w:rPr>
          <w:rFonts w:ascii="Times New Roman" w:hAnsi="Times New Roman" w:cs="Times New Roman"/>
          <w:b/>
          <w:bCs/>
          <w:spacing w:val="-1"/>
          <w:sz w:val="24"/>
          <w:szCs w:val="24"/>
        </w:rPr>
        <w:t>S</w:t>
      </w:r>
      <w:r w:rsidRPr="00DF13F2">
        <w:rPr>
          <w:rFonts w:ascii="Times New Roman" w:hAnsi="Times New Roman" w:cs="Times New Roman"/>
          <w:b/>
          <w:bCs/>
          <w:spacing w:val="1"/>
          <w:sz w:val="24"/>
          <w:szCs w:val="24"/>
        </w:rPr>
        <w:t>TE</w:t>
      </w:r>
      <w:r w:rsidRPr="00DF13F2">
        <w:rPr>
          <w:rFonts w:ascii="Times New Roman" w:hAnsi="Times New Roman" w:cs="Times New Roman"/>
          <w:b/>
          <w:bCs/>
          <w:spacing w:val="-1"/>
          <w:sz w:val="24"/>
          <w:szCs w:val="24"/>
        </w:rPr>
        <w:t>R</w:t>
      </w:r>
      <w:r w:rsidR="00CA2258" w:rsidRPr="00DF13F2">
        <w:rPr>
          <w:rFonts w:ascii="Times New Roman" w:hAnsi="Times New Roman" w:cs="Times New Roman"/>
          <w:b/>
          <w:bCs/>
          <w:sz w:val="24"/>
          <w:szCs w:val="24"/>
        </w:rPr>
        <w:t>N</w:t>
      </w:r>
      <w:r w:rsidR="00106C04">
        <w:rPr>
          <w:rFonts w:ascii="Times New Roman" w:hAnsi="Times New Roman" w:cs="Times New Roman"/>
          <w:b/>
          <w:bCs/>
          <w:sz w:val="24"/>
          <w:szCs w:val="24"/>
        </w:rPr>
        <w:t xml:space="preserve"> TIME</w:t>
      </w:r>
      <w:r w:rsidR="00CA2258" w:rsidRPr="00DF13F2">
        <w:rPr>
          <w:rFonts w:ascii="Times New Roman" w:hAnsi="Times New Roman" w:cs="Times New Roman"/>
          <w:b/>
          <w:bCs/>
          <w:sz w:val="24"/>
          <w:szCs w:val="24"/>
        </w:rPr>
        <w:t xml:space="preserve">) </w:t>
      </w:r>
      <w:r w:rsidRPr="00DF13F2">
        <w:rPr>
          <w:rFonts w:ascii="Times New Roman" w:hAnsi="Times New Roman" w:cs="Times New Roman"/>
          <w:b/>
          <w:bCs/>
          <w:spacing w:val="-2"/>
          <w:sz w:val="24"/>
          <w:szCs w:val="24"/>
        </w:rPr>
        <w:t>O</w:t>
      </w:r>
      <w:r w:rsidRPr="00DF13F2">
        <w:rPr>
          <w:rFonts w:ascii="Times New Roman" w:hAnsi="Times New Roman" w:cs="Times New Roman"/>
          <w:b/>
          <w:bCs/>
          <w:sz w:val="24"/>
          <w:szCs w:val="24"/>
        </w:rPr>
        <w:t>N</w:t>
      </w:r>
      <w:r w:rsidR="00254F88" w:rsidRPr="00DF13F2">
        <w:rPr>
          <w:rFonts w:ascii="Times New Roman" w:hAnsi="Times New Roman" w:cs="Times New Roman"/>
          <w:b/>
          <w:bCs/>
          <w:sz w:val="24"/>
          <w:szCs w:val="24"/>
        </w:rPr>
        <w:t xml:space="preserve"> </w:t>
      </w:r>
      <w:r w:rsidR="00CA2258" w:rsidRPr="00DF13F2">
        <w:rPr>
          <w:rFonts w:ascii="Times New Roman" w:hAnsi="Times New Roman" w:cs="Times New Roman"/>
          <w:b/>
          <w:bCs/>
          <w:sz w:val="24"/>
          <w:szCs w:val="24"/>
          <w:u w:val="single"/>
        </w:rPr>
        <w:t xml:space="preserve">   </w:t>
      </w:r>
      <w:r w:rsidR="00DF13F2">
        <w:rPr>
          <w:rFonts w:ascii="Times New Roman" w:hAnsi="Times New Roman" w:cs="Times New Roman"/>
          <w:b/>
          <w:bCs/>
          <w:sz w:val="24"/>
          <w:szCs w:val="24"/>
          <w:u w:val="single"/>
        </w:rPr>
        <w:t xml:space="preserve">                          </w:t>
      </w:r>
      <w:r w:rsidR="00DF13F2">
        <w:rPr>
          <w:rFonts w:ascii="Times New Roman" w:hAnsi="Times New Roman" w:cs="Times New Roman"/>
          <w:b/>
          <w:bCs/>
          <w:sz w:val="24"/>
          <w:szCs w:val="24"/>
        </w:rPr>
        <w:t xml:space="preserve"> </w:t>
      </w:r>
      <w:r w:rsidRPr="00DF13F2">
        <w:rPr>
          <w:rFonts w:ascii="Times New Roman" w:hAnsi="Times New Roman" w:cs="Times New Roman"/>
          <w:b/>
          <w:bCs/>
          <w:spacing w:val="1"/>
          <w:sz w:val="24"/>
          <w:szCs w:val="24"/>
        </w:rPr>
        <w:t>O</w:t>
      </w:r>
      <w:r w:rsidRPr="00DF13F2">
        <w:rPr>
          <w:rFonts w:ascii="Times New Roman" w:hAnsi="Times New Roman" w:cs="Times New Roman"/>
          <w:b/>
          <w:bCs/>
          <w:sz w:val="24"/>
          <w:szCs w:val="24"/>
        </w:rPr>
        <w:t>R</w:t>
      </w:r>
      <w:r w:rsidRPr="00DF13F2">
        <w:rPr>
          <w:rFonts w:ascii="Times New Roman" w:hAnsi="Times New Roman" w:cs="Times New Roman"/>
          <w:b/>
          <w:bCs/>
          <w:spacing w:val="-1"/>
          <w:sz w:val="24"/>
          <w:szCs w:val="24"/>
        </w:rPr>
        <w:t xml:space="preserve"> </w:t>
      </w:r>
      <w:r w:rsidRPr="00DF13F2">
        <w:rPr>
          <w:rFonts w:ascii="Times New Roman" w:hAnsi="Times New Roman" w:cs="Times New Roman"/>
          <w:b/>
          <w:bCs/>
          <w:spacing w:val="-2"/>
          <w:sz w:val="24"/>
          <w:szCs w:val="24"/>
        </w:rPr>
        <w:t>Y</w:t>
      </w:r>
      <w:r w:rsidRPr="00DF13F2">
        <w:rPr>
          <w:rFonts w:ascii="Times New Roman" w:hAnsi="Times New Roman" w:cs="Times New Roman"/>
          <w:b/>
          <w:bCs/>
          <w:spacing w:val="1"/>
          <w:sz w:val="24"/>
          <w:szCs w:val="24"/>
        </w:rPr>
        <w:t>O</w:t>
      </w:r>
      <w:r w:rsidRPr="00DF13F2">
        <w:rPr>
          <w:rFonts w:ascii="Times New Roman" w:hAnsi="Times New Roman" w:cs="Times New Roman"/>
          <w:b/>
          <w:bCs/>
          <w:spacing w:val="-1"/>
          <w:sz w:val="24"/>
          <w:szCs w:val="24"/>
        </w:rPr>
        <w:t>U</w:t>
      </w:r>
      <w:r w:rsidRPr="00DF13F2">
        <w:rPr>
          <w:rFonts w:ascii="Times New Roman" w:hAnsi="Times New Roman" w:cs="Times New Roman"/>
          <w:b/>
          <w:bCs/>
          <w:sz w:val="24"/>
          <w:szCs w:val="24"/>
        </w:rPr>
        <w:t>R</w:t>
      </w:r>
      <w:r w:rsidRPr="00DF13F2">
        <w:rPr>
          <w:rFonts w:ascii="Times New Roman" w:hAnsi="Times New Roman" w:cs="Times New Roman"/>
          <w:b/>
          <w:bCs/>
          <w:spacing w:val="-4"/>
          <w:sz w:val="24"/>
          <w:szCs w:val="24"/>
        </w:rPr>
        <w:t xml:space="preserve"> </w:t>
      </w:r>
      <w:r w:rsidRPr="00DF13F2">
        <w:rPr>
          <w:rFonts w:ascii="Times New Roman" w:hAnsi="Times New Roman" w:cs="Times New Roman"/>
          <w:b/>
          <w:bCs/>
          <w:sz w:val="24"/>
          <w:szCs w:val="24"/>
        </w:rPr>
        <w:t>V</w:t>
      </w:r>
      <w:r w:rsidRPr="00DF13F2">
        <w:rPr>
          <w:rFonts w:ascii="Times New Roman" w:hAnsi="Times New Roman" w:cs="Times New Roman"/>
          <w:b/>
          <w:bCs/>
          <w:spacing w:val="1"/>
          <w:sz w:val="24"/>
          <w:szCs w:val="24"/>
        </w:rPr>
        <w:t>OT</w:t>
      </w:r>
      <w:r w:rsidRPr="00DF13F2">
        <w:rPr>
          <w:rFonts w:ascii="Times New Roman" w:hAnsi="Times New Roman" w:cs="Times New Roman"/>
          <w:b/>
          <w:bCs/>
          <w:sz w:val="24"/>
          <w:szCs w:val="24"/>
        </w:rPr>
        <w:t>E</w:t>
      </w:r>
      <w:r w:rsidRPr="00DF13F2">
        <w:rPr>
          <w:rFonts w:ascii="Times New Roman" w:hAnsi="Times New Roman" w:cs="Times New Roman"/>
          <w:b/>
          <w:bCs/>
          <w:spacing w:val="-2"/>
          <w:sz w:val="24"/>
          <w:szCs w:val="24"/>
        </w:rPr>
        <w:t xml:space="preserve"> </w:t>
      </w:r>
      <w:r w:rsidRPr="00DF13F2">
        <w:rPr>
          <w:rFonts w:ascii="Times New Roman" w:hAnsi="Times New Roman" w:cs="Times New Roman"/>
          <w:b/>
          <w:bCs/>
          <w:spacing w:val="1"/>
          <w:sz w:val="24"/>
          <w:szCs w:val="24"/>
        </w:rPr>
        <w:t>WI</w:t>
      </w:r>
      <w:r w:rsidRPr="00DF13F2">
        <w:rPr>
          <w:rFonts w:ascii="Times New Roman" w:hAnsi="Times New Roman" w:cs="Times New Roman"/>
          <w:b/>
          <w:bCs/>
          <w:spacing w:val="-1"/>
          <w:sz w:val="24"/>
          <w:szCs w:val="24"/>
        </w:rPr>
        <w:t>L</w:t>
      </w:r>
      <w:r w:rsidRPr="00DF13F2">
        <w:rPr>
          <w:rFonts w:ascii="Times New Roman" w:hAnsi="Times New Roman" w:cs="Times New Roman"/>
          <w:b/>
          <w:bCs/>
          <w:sz w:val="24"/>
          <w:szCs w:val="24"/>
        </w:rPr>
        <w:t>L</w:t>
      </w:r>
      <w:r w:rsidRPr="00DF13F2">
        <w:rPr>
          <w:rFonts w:ascii="Times New Roman" w:hAnsi="Times New Roman" w:cs="Times New Roman"/>
          <w:b/>
          <w:bCs/>
          <w:spacing w:val="-3"/>
          <w:sz w:val="24"/>
          <w:szCs w:val="24"/>
        </w:rPr>
        <w:t xml:space="preserve"> </w:t>
      </w:r>
      <w:r w:rsidRPr="00DF13F2">
        <w:rPr>
          <w:rFonts w:ascii="Times New Roman" w:hAnsi="Times New Roman" w:cs="Times New Roman"/>
          <w:b/>
          <w:bCs/>
          <w:sz w:val="24"/>
          <w:szCs w:val="24"/>
        </w:rPr>
        <w:t>N</w:t>
      </w:r>
      <w:r w:rsidRPr="00DF13F2">
        <w:rPr>
          <w:rFonts w:ascii="Times New Roman" w:hAnsi="Times New Roman" w:cs="Times New Roman"/>
          <w:b/>
          <w:bCs/>
          <w:spacing w:val="-2"/>
          <w:sz w:val="24"/>
          <w:szCs w:val="24"/>
        </w:rPr>
        <w:t>O</w:t>
      </w:r>
      <w:r w:rsidRPr="00DF13F2">
        <w:rPr>
          <w:rFonts w:ascii="Times New Roman" w:hAnsi="Times New Roman" w:cs="Times New Roman"/>
          <w:b/>
          <w:bCs/>
          <w:sz w:val="24"/>
          <w:szCs w:val="24"/>
        </w:rPr>
        <w:t xml:space="preserve">T </w:t>
      </w:r>
      <w:r w:rsidRPr="00DF13F2">
        <w:rPr>
          <w:rFonts w:ascii="Times New Roman" w:hAnsi="Times New Roman" w:cs="Times New Roman"/>
          <w:b/>
          <w:bCs/>
          <w:spacing w:val="-3"/>
          <w:sz w:val="24"/>
          <w:szCs w:val="24"/>
        </w:rPr>
        <w:t>B</w:t>
      </w:r>
      <w:r w:rsidRPr="00DF13F2">
        <w:rPr>
          <w:rFonts w:ascii="Times New Roman" w:hAnsi="Times New Roman" w:cs="Times New Roman"/>
          <w:b/>
          <w:bCs/>
          <w:sz w:val="24"/>
          <w:szCs w:val="24"/>
        </w:rPr>
        <w:t>E</w:t>
      </w:r>
      <w:r w:rsidRPr="00DF13F2">
        <w:rPr>
          <w:rFonts w:ascii="Times New Roman" w:hAnsi="Times New Roman" w:cs="Times New Roman"/>
          <w:b/>
          <w:bCs/>
          <w:spacing w:val="-2"/>
          <w:sz w:val="24"/>
          <w:szCs w:val="24"/>
        </w:rPr>
        <w:t xml:space="preserve"> </w:t>
      </w:r>
      <w:r w:rsidRPr="00DF13F2">
        <w:rPr>
          <w:rFonts w:ascii="Times New Roman" w:hAnsi="Times New Roman" w:cs="Times New Roman"/>
          <w:b/>
          <w:bCs/>
          <w:sz w:val="24"/>
          <w:szCs w:val="24"/>
        </w:rPr>
        <w:t>C</w:t>
      </w:r>
      <w:r w:rsidRPr="00DF13F2">
        <w:rPr>
          <w:rFonts w:ascii="Times New Roman" w:hAnsi="Times New Roman" w:cs="Times New Roman"/>
          <w:b/>
          <w:bCs/>
          <w:spacing w:val="1"/>
          <w:sz w:val="24"/>
          <w:szCs w:val="24"/>
        </w:rPr>
        <w:t>O</w:t>
      </w:r>
      <w:r w:rsidRPr="00DF13F2">
        <w:rPr>
          <w:rFonts w:ascii="Times New Roman" w:hAnsi="Times New Roman" w:cs="Times New Roman"/>
          <w:b/>
          <w:bCs/>
          <w:spacing w:val="-1"/>
          <w:sz w:val="24"/>
          <w:szCs w:val="24"/>
        </w:rPr>
        <w:t>U</w:t>
      </w:r>
      <w:r w:rsidRPr="00DF13F2">
        <w:rPr>
          <w:rFonts w:ascii="Times New Roman" w:hAnsi="Times New Roman" w:cs="Times New Roman"/>
          <w:b/>
          <w:bCs/>
          <w:spacing w:val="-2"/>
          <w:sz w:val="24"/>
          <w:szCs w:val="24"/>
        </w:rPr>
        <w:t>N</w:t>
      </w:r>
      <w:r w:rsidRPr="00DF13F2">
        <w:rPr>
          <w:rFonts w:ascii="Times New Roman" w:hAnsi="Times New Roman" w:cs="Times New Roman"/>
          <w:b/>
          <w:bCs/>
          <w:spacing w:val="1"/>
          <w:sz w:val="24"/>
          <w:szCs w:val="24"/>
        </w:rPr>
        <w:t>TE</w:t>
      </w:r>
      <w:r w:rsidRPr="00DF13F2">
        <w:rPr>
          <w:rFonts w:ascii="Times New Roman" w:hAnsi="Times New Roman" w:cs="Times New Roman"/>
          <w:b/>
          <w:bCs/>
          <w:sz w:val="24"/>
          <w:szCs w:val="24"/>
        </w:rPr>
        <w:t>D.</w:t>
      </w:r>
    </w:p>
    <w:p w14:paraId="2856A388" w14:textId="77777777" w:rsidR="00732195" w:rsidRPr="00DF13F2" w:rsidRDefault="00732195" w:rsidP="00254F88">
      <w:pPr>
        <w:rPr>
          <w:rFonts w:ascii="Times New Roman" w:hAnsi="Times New Roman" w:cs="Times New Roman"/>
          <w:sz w:val="24"/>
          <w:szCs w:val="24"/>
        </w:rPr>
        <w:sectPr w:rsidR="00732195" w:rsidRPr="00DF13F2" w:rsidSect="005D3A62">
          <w:pgSz w:w="12240" w:h="15840"/>
          <w:pgMar w:top="1440" w:right="1440" w:bottom="1440" w:left="1440" w:header="720" w:footer="720" w:gutter="0"/>
          <w:cols w:space="720"/>
        </w:sectPr>
      </w:pPr>
    </w:p>
    <w:p w14:paraId="2856A389" w14:textId="77777777" w:rsidR="000F65DD" w:rsidRPr="00DF13F2" w:rsidRDefault="000F65DD" w:rsidP="00254F88">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p>
    <w:p w14:paraId="2856A38A" w14:textId="77777777" w:rsidR="00254F88" w:rsidRPr="00DF13F2" w:rsidRDefault="00254F88" w:rsidP="00254F88">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UNITED STATES BANKRUPTCY COURT</w:t>
      </w:r>
    </w:p>
    <w:p w14:paraId="2856A38B" w14:textId="77777777" w:rsidR="00254F88" w:rsidRPr="00DF13F2" w:rsidRDefault="00254F88" w:rsidP="00254F88">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FOR THE DISTRICT OF RHODE ISLAND</w:t>
      </w:r>
    </w:p>
    <w:p w14:paraId="2856A38C" w14:textId="77777777" w:rsidR="00254F88" w:rsidRPr="00DF13F2" w:rsidRDefault="00254F88" w:rsidP="00254F88">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 - - - - - - - - - - - - - - - - - - - - - - - - - - - - - - *</w:t>
      </w:r>
    </w:p>
    <w:p w14:paraId="2856A38D" w14:textId="77777777" w:rsidR="00254F88" w:rsidRPr="00DF13F2" w:rsidRDefault="00254F88" w:rsidP="00254F88">
      <w:pPr>
        <w:widowControl/>
        <w:tabs>
          <w:tab w:val="left" w:pos="441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In re:</w:t>
      </w:r>
      <w:r w:rsidRPr="00DF13F2">
        <w:rPr>
          <w:rFonts w:ascii="Times New Roman" w:hAnsi="Times New Roman" w:cs="Times New Roman"/>
          <w:sz w:val="24"/>
          <w:szCs w:val="24"/>
        </w:rPr>
        <w:tab/>
        <w:t>:</w:t>
      </w:r>
    </w:p>
    <w:p w14:paraId="2856A38E" w14:textId="77777777" w:rsidR="00254F88" w:rsidRPr="00DF13F2" w:rsidRDefault="00254F88" w:rsidP="00254F88">
      <w:pPr>
        <w:widowControl/>
        <w:tabs>
          <w:tab w:val="left" w:pos="441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ab/>
        <w:t>:</w:t>
      </w:r>
      <w:r w:rsidRPr="00DF13F2">
        <w:rPr>
          <w:rFonts w:ascii="Times New Roman" w:hAnsi="Times New Roman" w:cs="Times New Roman"/>
          <w:sz w:val="24"/>
          <w:szCs w:val="24"/>
        </w:rPr>
        <w:tab/>
      </w:r>
      <w:r w:rsidRPr="00DF13F2">
        <w:rPr>
          <w:rFonts w:ascii="Times New Roman" w:hAnsi="Times New Roman" w:cs="Times New Roman"/>
          <w:sz w:val="24"/>
          <w:szCs w:val="24"/>
        </w:rPr>
        <w:tab/>
        <w:t>BK No.</w:t>
      </w:r>
    </w:p>
    <w:p w14:paraId="2856A38F" w14:textId="77777777" w:rsidR="00254F88" w:rsidRPr="00DF13F2" w:rsidRDefault="00254F88" w:rsidP="00254F88">
      <w:pPr>
        <w:widowControl/>
        <w:tabs>
          <w:tab w:val="left" w:pos="4410"/>
        </w:tabs>
        <w:autoSpaceDE w:val="0"/>
        <w:autoSpaceDN w:val="0"/>
        <w:adjustRightInd w:val="0"/>
        <w:spacing w:after="0" w:line="240" w:lineRule="auto"/>
        <w:ind w:firstLine="720"/>
        <w:jc w:val="both"/>
        <w:rPr>
          <w:rFonts w:ascii="Times New Roman" w:hAnsi="Times New Roman" w:cs="Times New Roman"/>
          <w:sz w:val="24"/>
          <w:szCs w:val="24"/>
        </w:rPr>
      </w:pPr>
      <w:r w:rsidRPr="00DF13F2">
        <w:rPr>
          <w:rFonts w:ascii="Times New Roman" w:hAnsi="Times New Roman" w:cs="Times New Roman"/>
          <w:sz w:val="24"/>
          <w:szCs w:val="24"/>
        </w:rPr>
        <w:t xml:space="preserve">Debtor(s) </w:t>
      </w:r>
      <w:r w:rsidRPr="00DF13F2">
        <w:rPr>
          <w:rFonts w:ascii="Times New Roman" w:hAnsi="Times New Roman" w:cs="Times New Roman"/>
          <w:sz w:val="24"/>
          <w:szCs w:val="24"/>
        </w:rPr>
        <w:tab/>
        <w:t>:</w:t>
      </w:r>
      <w:r w:rsidRPr="00DF13F2">
        <w:rPr>
          <w:rFonts w:ascii="Times New Roman" w:hAnsi="Times New Roman" w:cs="Times New Roman"/>
          <w:sz w:val="24"/>
          <w:szCs w:val="24"/>
        </w:rPr>
        <w:tab/>
      </w:r>
      <w:r w:rsidRPr="00DF13F2">
        <w:rPr>
          <w:rFonts w:ascii="Times New Roman" w:hAnsi="Times New Roman" w:cs="Times New Roman"/>
          <w:sz w:val="24"/>
          <w:szCs w:val="24"/>
        </w:rPr>
        <w:tab/>
        <w:t>Chapter</w:t>
      </w:r>
    </w:p>
    <w:p w14:paraId="2856A390" w14:textId="77777777" w:rsidR="00254F88" w:rsidRPr="00DF13F2" w:rsidRDefault="00254F88" w:rsidP="00254F88">
      <w:pPr>
        <w:widowControl/>
        <w:tabs>
          <w:tab w:val="left" w:pos="4410"/>
        </w:tabs>
        <w:autoSpaceDE w:val="0"/>
        <w:autoSpaceDN w:val="0"/>
        <w:adjustRightInd w:val="0"/>
        <w:spacing w:after="0" w:line="240" w:lineRule="auto"/>
        <w:ind w:firstLine="720"/>
        <w:jc w:val="both"/>
        <w:rPr>
          <w:rFonts w:ascii="Times New Roman" w:hAnsi="Times New Roman" w:cs="Times New Roman"/>
          <w:sz w:val="24"/>
          <w:szCs w:val="24"/>
        </w:rPr>
      </w:pPr>
      <w:r w:rsidRPr="00DF13F2">
        <w:rPr>
          <w:rFonts w:ascii="Times New Roman" w:hAnsi="Times New Roman" w:cs="Times New Roman"/>
          <w:sz w:val="24"/>
          <w:szCs w:val="24"/>
        </w:rPr>
        <w:tab/>
        <w:t>:</w:t>
      </w:r>
    </w:p>
    <w:p w14:paraId="2856A391" w14:textId="77777777" w:rsidR="00254F88" w:rsidRPr="00DF13F2" w:rsidRDefault="00254F88" w:rsidP="00254F88">
      <w:pPr>
        <w:tabs>
          <w:tab w:val="left" w:pos="4410"/>
        </w:tabs>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 - - - - - - - - - - - - - - - - - - - - - - - - - - - - - - *</w:t>
      </w:r>
    </w:p>
    <w:p w14:paraId="2856A392" w14:textId="77777777" w:rsidR="00732195" w:rsidRPr="00DF13F2" w:rsidRDefault="00732195" w:rsidP="007B7D59">
      <w:pPr>
        <w:spacing w:after="0" w:line="240" w:lineRule="auto"/>
        <w:rPr>
          <w:rFonts w:ascii="Times New Roman" w:hAnsi="Times New Roman" w:cs="Times New Roman"/>
          <w:sz w:val="24"/>
          <w:szCs w:val="24"/>
        </w:rPr>
      </w:pPr>
    </w:p>
    <w:p w14:paraId="2856A393" w14:textId="77777777" w:rsidR="00732195" w:rsidRPr="00DF13F2" w:rsidRDefault="00732195" w:rsidP="007B7D59">
      <w:pPr>
        <w:spacing w:after="0" w:line="240" w:lineRule="auto"/>
        <w:rPr>
          <w:rFonts w:ascii="Times New Roman" w:hAnsi="Times New Roman" w:cs="Times New Roman"/>
          <w:sz w:val="24"/>
          <w:szCs w:val="24"/>
        </w:rPr>
      </w:pPr>
    </w:p>
    <w:p w14:paraId="2856A394" w14:textId="77777777" w:rsidR="007B7D59" w:rsidRPr="00DF13F2" w:rsidRDefault="001F58B4" w:rsidP="007B7D59">
      <w:pPr>
        <w:spacing w:after="0" w:line="240" w:lineRule="auto"/>
        <w:jc w:val="center"/>
        <w:rPr>
          <w:rFonts w:ascii="Times New Roman" w:hAnsi="Times New Roman" w:cs="Times New Roman"/>
          <w:b/>
          <w:sz w:val="24"/>
          <w:szCs w:val="24"/>
        </w:rPr>
      </w:pPr>
      <w:r w:rsidRPr="00DF13F2">
        <w:rPr>
          <w:rFonts w:ascii="Times New Roman" w:hAnsi="Times New Roman" w:cs="Times New Roman"/>
          <w:b/>
          <w:sz w:val="24"/>
          <w:szCs w:val="24"/>
        </w:rPr>
        <w:t>ORDER AND NOTICE CONDITIONALLY DETERMINING THAT</w:t>
      </w:r>
      <w:r w:rsidR="007B7D59" w:rsidRPr="00DF13F2">
        <w:rPr>
          <w:rFonts w:ascii="Times New Roman" w:hAnsi="Times New Roman" w:cs="Times New Roman"/>
          <w:b/>
          <w:sz w:val="24"/>
          <w:szCs w:val="24"/>
        </w:rPr>
        <w:t xml:space="preserve"> </w:t>
      </w:r>
      <w:r w:rsidRPr="00DF13F2">
        <w:rPr>
          <w:rFonts w:ascii="Times New Roman" w:hAnsi="Times New Roman" w:cs="Times New Roman"/>
          <w:b/>
          <w:sz w:val="24"/>
          <w:szCs w:val="24"/>
        </w:rPr>
        <w:t>"SMALL</w:t>
      </w:r>
    </w:p>
    <w:p w14:paraId="2856A395" w14:textId="77777777" w:rsidR="007B7D59" w:rsidRPr="00DF13F2" w:rsidRDefault="001F58B4" w:rsidP="007B7D59">
      <w:pPr>
        <w:spacing w:after="0" w:line="240" w:lineRule="auto"/>
        <w:jc w:val="center"/>
        <w:rPr>
          <w:rFonts w:ascii="Times New Roman" w:hAnsi="Times New Roman" w:cs="Times New Roman"/>
          <w:b/>
          <w:sz w:val="24"/>
          <w:szCs w:val="24"/>
        </w:rPr>
      </w:pPr>
      <w:r w:rsidRPr="00DF13F2">
        <w:rPr>
          <w:rFonts w:ascii="Times New Roman" w:hAnsi="Times New Roman" w:cs="Times New Roman"/>
          <w:b/>
          <w:sz w:val="24"/>
          <w:szCs w:val="24"/>
        </w:rPr>
        <w:t>BUSINESS PLAN OF REORGANIZATION AND DISCLOSURE STATEMENT"</w:t>
      </w:r>
    </w:p>
    <w:p w14:paraId="2856A396" w14:textId="77777777" w:rsidR="007B7D59" w:rsidRPr="00DF13F2" w:rsidRDefault="001F58B4" w:rsidP="007B7D59">
      <w:pPr>
        <w:spacing w:after="0" w:line="240" w:lineRule="auto"/>
        <w:jc w:val="center"/>
        <w:rPr>
          <w:rFonts w:ascii="Times New Roman" w:hAnsi="Times New Roman" w:cs="Times New Roman"/>
          <w:b/>
          <w:sz w:val="24"/>
          <w:szCs w:val="24"/>
        </w:rPr>
      </w:pPr>
      <w:r w:rsidRPr="00DF13F2">
        <w:rPr>
          <w:rFonts w:ascii="Times New Roman" w:hAnsi="Times New Roman" w:cs="Times New Roman"/>
          <w:b/>
          <w:sz w:val="24"/>
          <w:szCs w:val="24"/>
        </w:rPr>
        <w:t>PROVIDES</w:t>
      </w:r>
      <w:r w:rsidR="007B7D59" w:rsidRPr="00DF13F2">
        <w:rPr>
          <w:rFonts w:ascii="Times New Roman" w:hAnsi="Times New Roman" w:cs="Times New Roman"/>
          <w:b/>
          <w:sz w:val="24"/>
          <w:szCs w:val="24"/>
        </w:rPr>
        <w:t xml:space="preserve"> </w:t>
      </w:r>
      <w:r w:rsidRPr="00DF13F2">
        <w:rPr>
          <w:rFonts w:ascii="Times New Roman" w:hAnsi="Times New Roman" w:cs="Times New Roman"/>
          <w:b/>
          <w:sz w:val="24"/>
          <w:szCs w:val="24"/>
        </w:rPr>
        <w:t>ADEQUATE</w:t>
      </w:r>
      <w:r w:rsidR="008E3667" w:rsidRPr="00DF13F2">
        <w:rPr>
          <w:rFonts w:ascii="Times New Roman" w:hAnsi="Times New Roman" w:cs="Times New Roman"/>
          <w:b/>
          <w:sz w:val="24"/>
          <w:szCs w:val="24"/>
        </w:rPr>
        <w:t xml:space="preserve"> </w:t>
      </w:r>
      <w:r w:rsidRPr="00DF13F2">
        <w:rPr>
          <w:rFonts w:ascii="Times New Roman" w:hAnsi="Times New Roman" w:cs="Times New Roman"/>
          <w:b/>
          <w:sz w:val="24"/>
          <w:szCs w:val="24"/>
        </w:rPr>
        <w:t>INFORMATION AND THAT A SEPARATE</w:t>
      </w:r>
    </w:p>
    <w:p w14:paraId="2856A397" w14:textId="77777777" w:rsidR="007B7D59" w:rsidRPr="00DF13F2" w:rsidRDefault="001F58B4" w:rsidP="007B7D59">
      <w:pPr>
        <w:spacing w:after="0" w:line="240" w:lineRule="auto"/>
        <w:jc w:val="center"/>
        <w:rPr>
          <w:rFonts w:ascii="Times New Roman" w:hAnsi="Times New Roman" w:cs="Times New Roman"/>
          <w:b/>
          <w:sz w:val="24"/>
          <w:szCs w:val="24"/>
        </w:rPr>
      </w:pPr>
      <w:r w:rsidRPr="00DF13F2">
        <w:rPr>
          <w:rFonts w:ascii="Times New Roman" w:hAnsi="Times New Roman" w:cs="Times New Roman"/>
          <w:b/>
          <w:sz w:val="24"/>
          <w:szCs w:val="24"/>
        </w:rPr>
        <w:t>DISCLOSURE STATEMENT IS NOT NECESSARY, AND SETTING</w:t>
      </w:r>
    </w:p>
    <w:p w14:paraId="2856A398" w14:textId="77777777" w:rsidR="00732195" w:rsidRPr="00DF13F2" w:rsidRDefault="001F58B4" w:rsidP="007B7D59">
      <w:pPr>
        <w:spacing w:after="0" w:line="240" w:lineRule="auto"/>
        <w:jc w:val="center"/>
        <w:rPr>
          <w:rFonts w:ascii="Times New Roman" w:hAnsi="Times New Roman" w:cs="Times New Roman"/>
          <w:b/>
          <w:sz w:val="24"/>
          <w:szCs w:val="24"/>
        </w:rPr>
      </w:pPr>
      <w:r w:rsidRPr="00DF13F2">
        <w:rPr>
          <w:rFonts w:ascii="Times New Roman" w:hAnsi="Times New Roman" w:cs="Times New Roman"/>
          <w:b/>
          <w:sz w:val="24"/>
          <w:szCs w:val="24"/>
        </w:rPr>
        <w:t>HEARING ON CONFIRMATION AND RELATED MATTERS</w:t>
      </w:r>
    </w:p>
    <w:p w14:paraId="2856A399" w14:textId="77777777" w:rsidR="00732195" w:rsidRPr="00DF13F2" w:rsidRDefault="00732195" w:rsidP="007B7D59">
      <w:pPr>
        <w:spacing w:after="0" w:line="240" w:lineRule="auto"/>
        <w:rPr>
          <w:rFonts w:ascii="Times New Roman" w:hAnsi="Times New Roman" w:cs="Times New Roman"/>
          <w:sz w:val="24"/>
          <w:szCs w:val="24"/>
        </w:rPr>
      </w:pPr>
    </w:p>
    <w:p w14:paraId="2856A39A" w14:textId="77777777" w:rsidR="00732195" w:rsidRPr="00DF13F2" w:rsidRDefault="007B7D59" w:rsidP="000F65DD">
      <w:pPr>
        <w:tabs>
          <w:tab w:val="left" w:pos="720"/>
          <w:tab w:val="left" w:pos="1080"/>
        </w:tabs>
        <w:spacing w:before="100" w:beforeAutospacing="1" w:after="240" w:line="240" w:lineRule="auto"/>
        <w:jc w:val="both"/>
        <w:rPr>
          <w:rFonts w:ascii="Times New Roman" w:hAnsi="Times New Roman" w:cs="Times New Roman"/>
          <w:sz w:val="24"/>
          <w:szCs w:val="24"/>
        </w:rPr>
      </w:pPr>
      <w:r w:rsidRPr="00DF13F2">
        <w:rPr>
          <w:rFonts w:ascii="Times New Roman" w:hAnsi="Times New Roman" w:cs="Times New Roman"/>
          <w:sz w:val="24"/>
          <w:szCs w:val="24"/>
        </w:rPr>
        <w:tab/>
      </w:r>
      <w:r w:rsidR="001F58B4" w:rsidRPr="00DF13F2">
        <w:rPr>
          <w:rFonts w:ascii="Times New Roman" w:hAnsi="Times New Roman" w:cs="Times New Roman"/>
          <w:sz w:val="24"/>
          <w:szCs w:val="24"/>
        </w:rPr>
        <w:t>1</w:t>
      </w:r>
      <w:r w:rsidRPr="00DF13F2">
        <w:rPr>
          <w:rFonts w:ascii="Times New Roman" w:hAnsi="Times New Roman" w:cs="Times New Roman"/>
          <w:sz w:val="24"/>
          <w:szCs w:val="24"/>
        </w:rPr>
        <w:t>.</w:t>
      </w:r>
      <w:r w:rsidRPr="00DF13F2">
        <w:rPr>
          <w:rFonts w:ascii="Times New Roman" w:hAnsi="Times New Roman" w:cs="Times New Roman"/>
          <w:sz w:val="24"/>
          <w:szCs w:val="24"/>
        </w:rPr>
        <w:tab/>
        <w:t>O</w:t>
      </w:r>
      <w:r w:rsidR="001F58B4" w:rsidRPr="00DF13F2">
        <w:rPr>
          <w:rFonts w:ascii="Times New Roman" w:hAnsi="Times New Roman" w:cs="Times New Roman"/>
          <w:sz w:val="24"/>
          <w:szCs w:val="24"/>
        </w:rPr>
        <w:t>n</w:t>
      </w:r>
      <w:r w:rsidRPr="00DF13F2">
        <w:rPr>
          <w:rFonts w:ascii="Times New Roman" w:hAnsi="Times New Roman" w:cs="Times New Roman"/>
          <w:sz w:val="24"/>
          <w:szCs w:val="24"/>
        </w:rPr>
        <w:t xml:space="preserve"> ___________________</w:t>
      </w:r>
      <w:r w:rsidR="000576EB" w:rsidRPr="00DF13F2">
        <w:rPr>
          <w:rFonts w:ascii="Times New Roman" w:hAnsi="Times New Roman" w:cs="Times New Roman"/>
          <w:sz w:val="24"/>
          <w:szCs w:val="24"/>
        </w:rPr>
        <w:t xml:space="preserve">, </w:t>
      </w:r>
      <w:r w:rsidR="001F58B4" w:rsidRPr="00DF13F2">
        <w:rPr>
          <w:rFonts w:ascii="Times New Roman" w:hAnsi="Times New Roman" w:cs="Times New Roman"/>
          <w:sz w:val="24"/>
          <w:szCs w:val="24"/>
        </w:rPr>
        <w:t>20</w:t>
      </w:r>
      <w:r w:rsidRPr="00DF13F2">
        <w:rPr>
          <w:rFonts w:ascii="Times New Roman" w:hAnsi="Times New Roman" w:cs="Times New Roman"/>
          <w:sz w:val="24"/>
          <w:szCs w:val="24"/>
        </w:rPr>
        <w:t xml:space="preserve">___, </w:t>
      </w:r>
      <w:r w:rsidR="001F58B4" w:rsidRPr="00DF13F2">
        <w:rPr>
          <w:rFonts w:ascii="Times New Roman" w:hAnsi="Times New Roman" w:cs="Times New Roman"/>
          <w:sz w:val="24"/>
          <w:szCs w:val="24"/>
        </w:rPr>
        <w:t>the Debtor filed "Small Business Plan of Reorganization and Disclosure Statement" (docket #</w:t>
      </w:r>
      <w:r w:rsidRPr="00DF13F2">
        <w:rPr>
          <w:rFonts w:ascii="Times New Roman" w:hAnsi="Times New Roman" w:cs="Times New Roman"/>
          <w:sz w:val="24"/>
          <w:szCs w:val="24"/>
        </w:rPr>
        <w:t>_____</w:t>
      </w:r>
      <w:r w:rsidR="001F58B4" w:rsidRPr="00DF13F2">
        <w:rPr>
          <w:rFonts w:ascii="Times New Roman" w:hAnsi="Times New Roman" w:cs="Times New Roman"/>
          <w:sz w:val="24"/>
          <w:szCs w:val="24"/>
        </w:rPr>
        <w:t>) which appears to contain adequate information.</w:t>
      </w:r>
    </w:p>
    <w:p w14:paraId="2856A39B" w14:textId="77777777" w:rsidR="007B7D59" w:rsidRPr="00DF13F2" w:rsidRDefault="007B7D59" w:rsidP="000F65DD">
      <w:pPr>
        <w:tabs>
          <w:tab w:val="left" w:pos="720"/>
          <w:tab w:val="left" w:pos="1080"/>
        </w:tabs>
        <w:spacing w:before="100" w:beforeAutospacing="1" w:after="240" w:line="240" w:lineRule="auto"/>
        <w:jc w:val="both"/>
        <w:rPr>
          <w:rFonts w:ascii="Times New Roman" w:hAnsi="Times New Roman" w:cs="Times New Roman"/>
          <w:sz w:val="24"/>
          <w:szCs w:val="24"/>
        </w:rPr>
      </w:pPr>
      <w:r w:rsidRPr="00DF13F2">
        <w:rPr>
          <w:rFonts w:ascii="Times New Roman" w:hAnsi="Times New Roman" w:cs="Times New Roman"/>
          <w:sz w:val="24"/>
          <w:szCs w:val="24"/>
        </w:rPr>
        <w:tab/>
      </w:r>
      <w:r w:rsidR="001F58B4" w:rsidRPr="00DF13F2">
        <w:rPr>
          <w:rFonts w:ascii="Times New Roman" w:hAnsi="Times New Roman" w:cs="Times New Roman"/>
          <w:sz w:val="24"/>
          <w:szCs w:val="24"/>
        </w:rPr>
        <w:t xml:space="preserve">2. </w:t>
      </w:r>
      <w:r w:rsidRPr="00DF13F2">
        <w:rPr>
          <w:rFonts w:ascii="Times New Roman" w:hAnsi="Times New Roman" w:cs="Times New Roman"/>
          <w:sz w:val="24"/>
          <w:szCs w:val="24"/>
        </w:rPr>
        <w:tab/>
      </w:r>
      <w:r w:rsidR="001F58B4" w:rsidRPr="00DF13F2">
        <w:rPr>
          <w:rFonts w:ascii="Times New Roman" w:hAnsi="Times New Roman" w:cs="Times New Roman"/>
          <w:sz w:val="24"/>
          <w:szCs w:val="24"/>
        </w:rPr>
        <w:t>Section 1125(f) of the Bankruptcy Code allows this Court to "determine that the plan itself provides adequate information and that a separate disclosure statement is not necessary." The Court has conditionally made such a determination in this case.</w:t>
      </w:r>
    </w:p>
    <w:p w14:paraId="2856A39C" w14:textId="77777777" w:rsidR="007B7D59" w:rsidRPr="00DF13F2" w:rsidRDefault="007B7D59" w:rsidP="000F65DD">
      <w:pPr>
        <w:tabs>
          <w:tab w:val="left" w:pos="720"/>
          <w:tab w:val="left" w:pos="1080"/>
        </w:tabs>
        <w:spacing w:before="100" w:beforeAutospacing="1" w:after="240" w:line="240" w:lineRule="auto"/>
        <w:jc w:val="both"/>
        <w:rPr>
          <w:rFonts w:ascii="Times New Roman" w:hAnsi="Times New Roman" w:cs="Times New Roman"/>
          <w:sz w:val="24"/>
          <w:szCs w:val="24"/>
        </w:rPr>
      </w:pPr>
      <w:r w:rsidRPr="00DF13F2">
        <w:rPr>
          <w:rFonts w:ascii="Times New Roman" w:hAnsi="Times New Roman" w:cs="Times New Roman"/>
          <w:sz w:val="24"/>
          <w:szCs w:val="24"/>
        </w:rPr>
        <w:tab/>
      </w:r>
      <w:r w:rsidR="001F58B4" w:rsidRPr="00DF13F2">
        <w:rPr>
          <w:rFonts w:ascii="Times New Roman" w:hAnsi="Times New Roman" w:cs="Times New Roman"/>
          <w:sz w:val="24"/>
          <w:szCs w:val="24"/>
        </w:rPr>
        <w:t>3</w:t>
      </w:r>
      <w:r w:rsidRPr="00DF13F2">
        <w:rPr>
          <w:rFonts w:ascii="Times New Roman" w:hAnsi="Times New Roman" w:cs="Times New Roman"/>
          <w:sz w:val="24"/>
          <w:szCs w:val="24"/>
        </w:rPr>
        <w:t>.</w:t>
      </w:r>
      <w:r w:rsidRPr="00DF13F2">
        <w:rPr>
          <w:rFonts w:ascii="Times New Roman" w:hAnsi="Times New Roman" w:cs="Times New Roman"/>
          <w:sz w:val="24"/>
          <w:szCs w:val="24"/>
        </w:rPr>
        <w:tab/>
      </w:r>
      <w:r w:rsidR="001F58B4" w:rsidRPr="00DF13F2">
        <w:rPr>
          <w:rFonts w:ascii="Times New Roman" w:hAnsi="Times New Roman" w:cs="Times New Roman"/>
          <w:sz w:val="24"/>
          <w:szCs w:val="24"/>
        </w:rPr>
        <w:t xml:space="preserve">Within 5 days of the entry of this Order the Debtor shall mail the "Small Business Plan of Reorganization and Disclosure Statement," the ballot, and this Order to the United States trustee, creditors, equity holders, and other parties in interest pursuant to Fed. R. </w:t>
      </w:r>
      <w:proofErr w:type="spellStart"/>
      <w:r w:rsidR="001F58B4" w:rsidRPr="00DF13F2">
        <w:rPr>
          <w:rFonts w:ascii="Times New Roman" w:hAnsi="Times New Roman" w:cs="Times New Roman"/>
          <w:sz w:val="24"/>
          <w:szCs w:val="24"/>
        </w:rPr>
        <w:t>Bankr</w:t>
      </w:r>
      <w:proofErr w:type="spellEnd"/>
      <w:r w:rsidR="001F58B4" w:rsidRPr="00DF13F2">
        <w:rPr>
          <w:rFonts w:ascii="Times New Roman" w:hAnsi="Times New Roman" w:cs="Times New Roman"/>
          <w:sz w:val="24"/>
          <w:szCs w:val="24"/>
        </w:rPr>
        <w:t>. P. 3017(d) and file a certificate of service.   At the earliest time possible, the Debtor shall provide, a</w:t>
      </w:r>
      <w:r w:rsidR="002A1C14" w:rsidRPr="00DF13F2">
        <w:rPr>
          <w:rFonts w:ascii="Times New Roman" w:hAnsi="Times New Roman" w:cs="Times New Roman"/>
          <w:sz w:val="24"/>
          <w:szCs w:val="24"/>
        </w:rPr>
        <w:t>s</w:t>
      </w:r>
      <w:r w:rsidR="001F58B4" w:rsidRPr="00DF13F2">
        <w:rPr>
          <w:rFonts w:ascii="Times New Roman" w:hAnsi="Times New Roman" w:cs="Times New Roman"/>
          <w:sz w:val="24"/>
          <w:szCs w:val="24"/>
        </w:rPr>
        <w:t xml:space="preserve"> appropriate, to a single creditor or all creditors additional</w:t>
      </w:r>
      <w:r w:rsidRPr="00DF13F2">
        <w:rPr>
          <w:rFonts w:ascii="Times New Roman" w:hAnsi="Times New Roman" w:cs="Times New Roman"/>
          <w:sz w:val="24"/>
          <w:szCs w:val="24"/>
        </w:rPr>
        <w:t xml:space="preserve"> </w:t>
      </w:r>
      <w:r w:rsidR="001F58B4" w:rsidRPr="00DF13F2">
        <w:rPr>
          <w:rFonts w:ascii="Times New Roman" w:hAnsi="Times New Roman" w:cs="Times New Roman"/>
          <w:sz w:val="24"/>
          <w:szCs w:val="24"/>
        </w:rPr>
        <w:t>information which is reasonably requested.</w:t>
      </w:r>
    </w:p>
    <w:p w14:paraId="2856A39D" w14:textId="77777777" w:rsidR="00732195" w:rsidRPr="00DF13F2" w:rsidRDefault="007B7D59" w:rsidP="000F65DD">
      <w:pPr>
        <w:tabs>
          <w:tab w:val="left" w:pos="720"/>
          <w:tab w:val="left" w:pos="1080"/>
        </w:tabs>
        <w:spacing w:before="100" w:beforeAutospacing="1" w:after="240" w:line="240" w:lineRule="auto"/>
        <w:jc w:val="both"/>
        <w:rPr>
          <w:rFonts w:ascii="Times New Roman" w:hAnsi="Times New Roman" w:cs="Times New Roman"/>
          <w:sz w:val="24"/>
          <w:szCs w:val="24"/>
        </w:rPr>
      </w:pPr>
      <w:r w:rsidRPr="00DF13F2">
        <w:rPr>
          <w:rFonts w:ascii="Times New Roman" w:hAnsi="Times New Roman" w:cs="Times New Roman"/>
          <w:sz w:val="24"/>
          <w:szCs w:val="24"/>
        </w:rPr>
        <w:tab/>
      </w:r>
      <w:r w:rsidR="001F58B4" w:rsidRPr="00DF13F2">
        <w:rPr>
          <w:rFonts w:ascii="Times New Roman" w:hAnsi="Times New Roman" w:cs="Times New Roman"/>
          <w:sz w:val="24"/>
          <w:szCs w:val="24"/>
        </w:rPr>
        <w:t>4</w:t>
      </w:r>
      <w:r w:rsidRPr="00DF13F2">
        <w:rPr>
          <w:rFonts w:ascii="Times New Roman" w:hAnsi="Times New Roman" w:cs="Times New Roman"/>
          <w:sz w:val="24"/>
          <w:szCs w:val="24"/>
        </w:rPr>
        <w:t>.</w:t>
      </w:r>
      <w:r w:rsidRPr="00DF13F2">
        <w:rPr>
          <w:rFonts w:ascii="Times New Roman" w:hAnsi="Times New Roman" w:cs="Times New Roman"/>
          <w:sz w:val="24"/>
          <w:szCs w:val="24"/>
        </w:rPr>
        <w:tab/>
      </w:r>
      <w:r w:rsidR="001F58B4" w:rsidRPr="00DF13F2">
        <w:rPr>
          <w:rFonts w:ascii="Times New Roman" w:hAnsi="Times New Roman" w:cs="Times New Roman"/>
          <w:sz w:val="24"/>
          <w:szCs w:val="24"/>
        </w:rPr>
        <w:t>Please take note that the Court will hold a hearing o</w:t>
      </w:r>
      <w:r w:rsidRPr="00DF13F2">
        <w:rPr>
          <w:rFonts w:ascii="Times New Roman" w:hAnsi="Times New Roman" w:cs="Times New Roman"/>
          <w:sz w:val="24"/>
          <w:szCs w:val="24"/>
        </w:rPr>
        <w:t>n ____________________</w:t>
      </w:r>
      <w:r w:rsidR="001F58B4" w:rsidRPr="00DF13F2">
        <w:rPr>
          <w:rFonts w:ascii="Times New Roman" w:hAnsi="Times New Roman" w:cs="Times New Roman"/>
          <w:sz w:val="24"/>
          <w:szCs w:val="24"/>
        </w:rPr>
        <w:t>, 20</w:t>
      </w:r>
      <w:r w:rsidRPr="00DF13F2">
        <w:rPr>
          <w:rFonts w:ascii="Times New Roman" w:hAnsi="Times New Roman" w:cs="Times New Roman"/>
          <w:sz w:val="24"/>
          <w:szCs w:val="24"/>
        </w:rPr>
        <w:t xml:space="preserve">___ </w:t>
      </w:r>
      <w:r w:rsidR="001F58B4" w:rsidRPr="00DF13F2">
        <w:rPr>
          <w:rFonts w:ascii="Times New Roman" w:hAnsi="Times New Roman" w:cs="Times New Roman"/>
          <w:sz w:val="24"/>
          <w:szCs w:val="24"/>
        </w:rPr>
        <w:t>at</w:t>
      </w:r>
      <w:r w:rsidRPr="00DF13F2">
        <w:rPr>
          <w:rFonts w:ascii="Times New Roman" w:hAnsi="Times New Roman" w:cs="Times New Roman"/>
          <w:sz w:val="24"/>
          <w:szCs w:val="24"/>
        </w:rPr>
        <w:t xml:space="preserve"> _______ </w:t>
      </w:r>
      <w:r w:rsidR="001F58B4" w:rsidRPr="00DF13F2">
        <w:rPr>
          <w:rFonts w:ascii="Times New Roman" w:hAnsi="Times New Roman" w:cs="Times New Roman"/>
          <w:sz w:val="24"/>
          <w:szCs w:val="24"/>
        </w:rPr>
        <w:t>am/pm, on the final approval of the Court's determination that a separate disclosure statement is not necessary and on confirmation of the Plan.</w:t>
      </w:r>
    </w:p>
    <w:p w14:paraId="2856A39E" w14:textId="77777777" w:rsidR="00732195" w:rsidRPr="00DF13F2" w:rsidRDefault="007B7D59" w:rsidP="000F65DD">
      <w:pPr>
        <w:tabs>
          <w:tab w:val="left" w:pos="720"/>
          <w:tab w:val="left" w:pos="1080"/>
        </w:tabs>
        <w:spacing w:before="100" w:beforeAutospacing="1" w:after="240" w:line="240" w:lineRule="auto"/>
        <w:jc w:val="both"/>
        <w:rPr>
          <w:rFonts w:ascii="Times New Roman" w:hAnsi="Times New Roman" w:cs="Times New Roman"/>
          <w:sz w:val="24"/>
          <w:szCs w:val="24"/>
        </w:rPr>
      </w:pPr>
      <w:r w:rsidRPr="00DF13F2">
        <w:rPr>
          <w:rFonts w:ascii="Times New Roman" w:hAnsi="Times New Roman" w:cs="Times New Roman"/>
          <w:sz w:val="24"/>
          <w:szCs w:val="24"/>
        </w:rPr>
        <w:tab/>
      </w:r>
      <w:r w:rsidR="001F58B4" w:rsidRPr="00DF13F2">
        <w:rPr>
          <w:rFonts w:ascii="Times New Roman" w:hAnsi="Times New Roman" w:cs="Times New Roman"/>
          <w:sz w:val="24"/>
          <w:szCs w:val="24"/>
        </w:rPr>
        <w:t>5</w:t>
      </w:r>
      <w:r w:rsidRPr="00DF13F2">
        <w:rPr>
          <w:rFonts w:ascii="Times New Roman" w:hAnsi="Times New Roman" w:cs="Times New Roman"/>
          <w:sz w:val="24"/>
          <w:szCs w:val="24"/>
        </w:rPr>
        <w:t>.</w:t>
      </w:r>
      <w:r w:rsidRPr="00DF13F2">
        <w:rPr>
          <w:rFonts w:ascii="Times New Roman" w:hAnsi="Times New Roman" w:cs="Times New Roman"/>
          <w:sz w:val="24"/>
          <w:szCs w:val="24"/>
        </w:rPr>
        <w:tab/>
      </w:r>
      <w:r w:rsidR="001F58B4" w:rsidRPr="00DF13F2">
        <w:rPr>
          <w:rFonts w:ascii="Times New Roman" w:hAnsi="Times New Roman" w:cs="Times New Roman"/>
          <w:sz w:val="24"/>
          <w:szCs w:val="24"/>
        </w:rPr>
        <w:t>Objections to (1) the Court's determination that a separate disclosure statement is not required, and (2) confirmation of the Plan and other related matters are due not later tha</w:t>
      </w:r>
      <w:r w:rsidRPr="00DF13F2">
        <w:rPr>
          <w:rFonts w:ascii="Times New Roman" w:hAnsi="Times New Roman" w:cs="Times New Roman"/>
          <w:sz w:val="24"/>
          <w:szCs w:val="24"/>
        </w:rPr>
        <w:t>n _______ ___________________</w:t>
      </w:r>
      <w:r w:rsidR="001F58B4" w:rsidRPr="00DF13F2">
        <w:rPr>
          <w:rFonts w:ascii="Times New Roman" w:hAnsi="Times New Roman" w:cs="Times New Roman"/>
          <w:sz w:val="24"/>
          <w:szCs w:val="24"/>
        </w:rPr>
        <w:t>, 20</w:t>
      </w:r>
      <w:r w:rsidRPr="00DF13F2">
        <w:rPr>
          <w:rFonts w:ascii="Times New Roman" w:hAnsi="Times New Roman" w:cs="Times New Roman"/>
          <w:sz w:val="24"/>
          <w:szCs w:val="24"/>
        </w:rPr>
        <w:t xml:space="preserve">___ </w:t>
      </w:r>
      <w:r w:rsidR="001F58B4" w:rsidRPr="00DF13F2">
        <w:rPr>
          <w:rFonts w:ascii="Times New Roman" w:hAnsi="Times New Roman" w:cs="Times New Roman"/>
          <w:sz w:val="24"/>
          <w:szCs w:val="24"/>
        </w:rPr>
        <w:t>at 4:30 PM.</w:t>
      </w:r>
    </w:p>
    <w:p w14:paraId="2856A39F" w14:textId="77777777" w:rsidR="000F65DD" w:rsidRPr="00DF13F2" w:rsidRDefault="007B7D59" w:rsidP="000F65DD">
      <w:pPr>
        <w:tabs>
          <w:tab w:val="left" w:pos="720"/>
          <w:tab w:val="left" w:pos="1080"/>
        </w:tabs>
        <w:spacing w:before="100" w:beforeAutospacing="1" w:after="240" w:line="240" w:lineRule="auto"/>
        <w:jc w:val="both"/>
        <w:rPr>
          <w:rFonts w:ascii="Times New Roman" w:hAnsi="Times New Roman" w:cs="Times New Roman"/>
          <w:sz w:val="24"/>
          <w:szCs w:val="24"/>
        </w:rPr>
      </w:pPr>
      <w:r w:rsidRPr="00DF13F2">
        <w:rPr>
          <w:rFonts w:ascii="Times New Roman" w:hAnsi="Times New Roman" w:cs="Times New Roman"/>
          <w:sz w:val="24"/>
          <w:szCs w:val="24"/>
        </w:rPr>
        <w:tab/>
      </w:r>
      <w:r w:rsidR="001F58B4" w:rsidRPr="00DF13F2">
        <w:rPr>
          <w:rFonts w:ascii="Times New Roman" w:hAnsi="Times New Roman" w:cs="Times New Roman"/>
          <w:sz w:val="24"/>
          <w:szCs w:val="24"/>
        </w:rPr>
        <w:t>6</w:t>
      </w:r>
      <w:r w:rsidRPr="00DF13F2">
        <w:rPr>
          <w:rFonts w:ascii="Times New Roman" w:hAnsi="Times New Roman" w:cs="Times New Roman"/>
          <w:sz w:val="24"/>
          <w:szCs w:val="24"/>
        </w:rPr>
        <w:t>.</w:t>
      </w:r>
      <w:r w:rsidRPr="00DF13F2">
        <w:rPr>
          <w:rFonts w:ascii="Times New Roman" w:hAnsi="Times New Roman" w:cs="Times New Roman"/>
          <w:sz w:val="24"/>
          <w:szCs w:val="24"/>
        </w:rPr>
        <w:tab/>
      </w:r>
      <w:r w:rsidR="001F58B4" w:rsidRPr="00DF13F2">
        <w:rPr>
          <w:rFonts w:ascii="Times New Roman" w:hAnsi="Times New Roman" w:cs="Times New Roman"/>
          <w:sz w:val="24"/>
          <w:szCs w:val="24"/>
        </w:rPr>
        <w:t>Ballots must be submitted to counsel for the debtor as set forth in the Plan so as to be received by</w:t>
      </w:r>
      <w:r w:rsidRPr="00DF13F2">
        <w:rPr>
          <w:rFonts w:ascii="Times New Roman" w:hAnsi="Times New Roman" w:cs="Times New Roman"/>
          <w:sz w:val="24"/>
          <w:szCs w:val="24"/>
        </w:rPr>
        <w:t xml:space="preserve"> ________________</w:t>
      </w:r>
      <w:r w:rsidR="001F58B4" w:rsidRPr="00DF13F2">
        <w:rPr>
          <w:rFonts w:ascii="Times New Roman" w:hAnsi="Times New Roman" w:cs="Times New Roman"/>
          <w:sz w:val="24"/>
          <w:szCs w:val="24"/>
        </w:rPr>
        <w:t>, 20</w:t>
      </w:r>
      <w:r w:rsidRPr="00DF13F2">
        <w:rPr>
          <w:rFonts w:ascii="Times New Roman" w:hAnsi="Times New Roman" w:cs="Times New Roman"/>
          <w:sz w:val="24"/>
          <w:szCs w:val="24"/>
        </w:rPr>
        <w:t xml:space="preserve">___ </w:t>
      </w:r>
      <w:r w:rsidR="001F58B4" w:rsidRPr="00DF13F2">
        <w:rPr>
          <w:rFonts w:ascii="Times New Roman" w:hAnsi="Times New Roman" w:cs="Times New Roman"/>
          <w:sz w:val="24"/>
          <w:szCs w:val="24"/>
        </w:rPr>
        <w:t>at 4:30 PM.</w:t>
      </w:r>
    </w:p>
    <w:p w14:paraId="2856A3A0" w14:textId="77777777" w:rsidR="000F65DD" w:rsidRPr="00DF13F2" w:rsidRDefault="000F65DD">
      <w:pPr>
        <w:rPr>
          <w:rFonts w:ascii="Times New Roman" w:hAnsi="Times New Roman" w:cs="Times New Roman"/>
          <w:sz w:val="24"/>
          <w:szCs w:val="24"/>
        </w:rPr>
      </w:pPr>
      <w:r w:rsidRPr="00DF13F2">
        <w:rPr>
          <w:rFonts w:ascii="Times New Roman" w:hAnsi="Times New Roman" w:cs="Times New Roman"/>
          <w:sz w:val="24"/>
          <w:szCs w:val="24"/>
        </w:rPr>
        <w:br w:type="page"/>
      </w:r>
    </w:p>
    <w:p w14:paraId="2856A3A1" w14:textId="77777777" w:rsidR="00732195" w:rsidRPr="00DF13F2" w:rsidRDefault="000F65DD" w:rsidP="000F65DD">
      <w:pPr>
        <w:tabs>
          <w:tab w:val="left" w:pos="720"/>
          <w:tab w:val="left" w:pos="1080"/>
        </w:tabs>
        <w:spacing w:before="100" w:beforeAutospacing="1" w:after="240" w:line="240" w:lineRule="auto"/>
        <w:jc w:val="both"/>
        <w:rPr>
          <w:rFonts w:ascii="Times New Roman" w:hAnsi="Times New Roman" w:cs="Times New Roman"/>
          <w:sz w:val="24"/>
          <w:szCs w:val="24"/>
        </w:rPr>
      </w:pPr>
      <w:r w:rsidRPr="00DF13F2">
        <w:rPr>
          <w:rFonts w:ascii="Times New Roman" w:hAnsi="Times New Roman" w:cs="Times New Roman"/>
          <w:sz w:val="24"/>
          <w:szCs w:val="24"/>
        </w:rPr>
        <w:lastRenderedPageBreak/>
        <w:tab/>
      </w:r>
      <w:r w:rsidR="001F58B4" w:rsidRPr="00DF13F2">
        <w:rPr>
          <w:rFonts w:ascii="Times New Roman" w:hAnsi="Times New Roman" w:cs="Times New Roman"/>
          <w:sz w:val="24"/>
          <w:szCs w:val="24"/>
        </w:rPr>
        <w:t>7</w:t>
      </w:r>
      <w:r w:rsidRPr="00DF13F2">
        <w:rPr>
          <w:rFonts w:ascii="Times New Roman" w:hAnsi="Times New Roman" w:cs="Times New Roman"/>
          <w:sz w:val="24"/>
          <w:szCs w:val="24"/>
        </w:rPr>
        <w:t>.</w:t>
      </w:r>
      <w:r w:rsidRPr="00DF13F2">
        <w:rPr>
          <w:rFonts w:ascii="Times New Roman" w:hAnsi="Times New Roman" w:cs="Times New Roman"/>
          <w:sz w:val="24"/>
          <w:szCs w:val="24"/>
        </w:rPr>
        <w:tab/>
      </w:r>
      <w:r w:rsidR="001F58B4" w:rsidRPr="00DF13F2">
        <w:rPr>
          <w:rFonts w:ascii="Times New Roman" w:hAnsi="Times New Roman" w:cs="Times New Roman"/>
          <w:sz w:val="24"/>
          <w:szCs w:val="24"/>
        </w:rPr>
        <w:t>Motions for valuation, termination of the automatic stay, dismissal or conversion to another chapter which are now pending or subsequently filed will be heard at the same time as the combined disclosure and confirmation hearing unless otherwise expressly scheduled by the Court.</w:t>
      </w:r>
    </w:p>
    <w:p w14:paraId="2856A3A2" w14:textId="77777777" w:rsidR="00732195" w:rsidRPr="00DF13F2" w:rsidRDefault="00732195" w:rsidP="007B7D59">
      <w:pPr>
        <w:rPr>
          <w:rFonts w:ascii="Times New Roman" w:hAnsi="Times New Roman" w:cs="Times New Roman"/>
          <w:sz w:val="24"/>
          <w:szCs w:val="24"/>
        </w:rPr>
      </w:pPr>
    </w:p>
    <w:p w14:paraId="2856A3A3" w14:textId="77777777" w:rsidR="000F65DD" w:rsidRPr="00DF13F2" w:rsidRDefault="000F65DD" w:rsidP="007B7D59">
      <w:pPr>
        <w:rPr>
          <w:rFonts w:ascii="Times New Roman" w:hAnsi="Times New Roman" w:cs="Times New Roman"/>
          <w:sz w:val="24"/>
          <w:szCs w:val="24"/>
        </w:rPr>
      </w:pPr>
    </w:p>
    <w:p w14:paraId="2856A3A4" w14:textId="77777777" w:rsidR="000F65DD" w:rsidRPr="00DF13F2" w:rsidRDefault="001F58B4" w:rsidP="000F65DD">
      <w:pPr>
        <w:spacing w:after="0" w:line="240" w:lineRule="auto"/>
        <w:rPr>
          <w:rFonts w:ascii="Times New Roman" w:hAnsi="Times New Roman" w:cs="Times New Roman"/>
          <w:sz w:val="24"/>
          <w:szCs w:val="24"/>
        </w:rPr>
      </w:pPr>
      <w:r w:rsidRPr="00DF13F2">
        <w:rPr>
          <w:rFonts w:ascii="Times New Roman" w:hAnsi="Times New Roman" w:cs="Times New Roman"/>
          <w:sz w:val="24"/>
          <w:szCs w:val="24"/>
        </w:rPr>
        <w:t>Dated</w:t>
      </w:r>
      <w:r w:rsidR="000F65DD" w:rsidRPr="00DF13F2">
        <w:rPr>
          <w:rFonts w:ascii="Times New Roman" w:hAnsi="Times New Roman" w:cs="Times New Roman"/>
          <w:sz w:val="24"/>
          <w:szCs w:val="24"/>
        </w:rPr>
        <w:t>: _______________,</w:t>
      </w:r>
      <w:r w:rsidRPr="00DF13F2">
        <w:rPr>
          <w:rFonts w:ascii="Times New Roman" w:hAnsi="Times New Roman" w:cs="Times New Roman"/>
          <w:sz w:val="24"/>
          <w:szCs w:val="24"/>
        </w:rPr>
        <w:t xml:space="preserve"> 20</w:t>
      </w:r>
      <w:r w:rsidR="000F65DD" w:rsidRPr="00DF13F2">
        <w:rPr>
          <w:rFonts w:ascii="Times New Roman" w:hAnsi="Times New Roman" w:cs="Times New Roman"/>
          <w:sz w:val="24"/>
          <w:szCs w:val="24"/>
        </w:rPr>
        <w:t>___</w:t>
      </w:r>
      <w:r w:rsidRPr="00DF13F2">
        <w:rPr>
          <w:rFonts w:ascii="Times New Roman" w:hAnsi="Times New Roman" w:cs="Times New Roman"/>
          <w:sz w:val="24"/>
          <w:szCs w:val="24"/>
        </w:rPr>
        <w:t xml:space="preserve"> </w:t>
      </w:r>
      <w:r w:rsidR="000F65DD" w:rsidRPr="00DF13F2">
        <w:rPr>
          <w:rFonts w:ascii="Times New Roman" w:hAnsi="Times New Roman" w:cs="Times New Roman"/>
          <w:sz w:val="24"/>
          <w:szCs w:val="24"/>
        </w:rPr>
        <w:tab/>
      </w:r>
      <w:r w:rsidR="000F65DD" w:rsidRPr="00DF13F2">
        <w:rPr>
          <w:rFonts w:ascii="Times New Roman" w:hAnsi="Times New Roman" w:cs="Times New Roman"/>
          <w:sz w:val="24"/>
          <w:szCs w:val="24"/>
        </w:rPr>
        <w:tab/>
      </w:r>
      <w:r w:rsidR="000F65DD" w:rsidRPr="00DF13F2">
        <w:rPr>
          <w:rFonts w:ascii="Times New Roman" w:hAnsi="Times New Roman" w:cs="Times New Roman"/>
          <w:sz w:val="24"/>
          <w:szCs w:val="24"/>
        </w:rPr>
        <w:tab/>
      </w:r>
      <w:r w:rsidR="000F65DD" w:rsidRPr="00DF13F2">
        <w:rPr>
          <w:rFonts w:ascii="Times New Roman" w:hAnsi="Times New Roman" w:cs="Times New Roman"/>
          <w:sz w:val="24"/>
          <w:szCs w:val="24"/>
        </w:rPr>
        <w:tab/>
        <w:t>______________________________</w:t>
      </w:r>
    </w:p>
    <w:p w14:paraId="2856A3A5" w14:textId="77777777" w:rsidR="00732195" w:rsidRPr="00DF13F2" w:rsidRDefault="000F65DD" w:rsidP="000F65DD">
      <w:pPr>
        <w:spacing w:after="0" w:line="240" w:lineRule="auto"/>
        <w:rPr>
          <w:rFonts w:ascii="Times New Roman" w:hAnsi="Times New Roman" w:cs="Times New Roman"/>
          <w:sz w:val="24"/>
          <w:szCs w:val="24"/>
        </w:rPr>
      </w:pPr>
      <w:r w:rsidRPr="00DF13F2">
        <w:rPr>
          <w:rFonts w:ascii="Times New Roman" w:hAnsi="Times New Roman" w:cs="Times New Roman"/>
          <w:sz w:val="24"/>
          <w:szCs w:val="24"/>
        </w:rPr>
        <w:tab/>
      </w:r>
      <w:r w:rsidRPr="00DF13F2">
        <w:rPr>
          <w:rFonts w:ascii="Times New Roman" w:hAnsi="Times New Roman" w:cs="Times New Roman"/>
          <w:sz w:val="24"/>
          <w:szCs w:val="24"/>
        </w:rPr>
        <w:tab/>
      </w:r>
      <w:r w:rsidRPr="00DF13F2">
        <w:rPr>
          <w:rFonts w:ascii="Times New Roman" w:hAnsi="Times New Roman" w:cs="Times New Roman"/>
          <w:sz w:val="24"/>
          <w:szCs w:val="24"/>
        </w:rPr>
        <w:tab/>
      </w:r>
      <w:r w:rsidRPr="00DF13F2">
        <w:rPr>
          <w:rFonts w:ascii="Times New Roman" w:hAnsi="Times New Roman" w:cs="Times New Roman"/>
          <w:sz w:val="24"/>
          <w:szCs w:val="24"/>
        </w:rPr>
        <w:tab/>
      </w:r>
      <w:r w:rsidRPr="00DF13F2">
        <w:rPr>
          <w:rFonts w:ascii="Times New Roman" w:hAnsi="Times New Roman" w:cs="Times New Roman"/>
          <w:sz w:val="24"/>
          <w:szCs w:val="24"/>
        </w:rPr>
        <w:tab/>
      </w:r>
      <w:r w:rsidRPr="00DF13F2">
        <w:rPr>
          <w:rFonts w:ascii="Times New Roman" w:hAnsi="Times New Roman" w:cs="Times New Roman"/>
          <w:sz w:val="24"/>
          <w:szCs w:val="24"/>
        </w:rPr>
        <w:tab/>
      </w:r>
      <w:r w:rsidRPr="00DF13F2">
        <w:rPr>
          <w:rFonts w:ascii="Times New Roman" w:hAnsi="Times New Roman" w:cs="Times New Roman"/>
          <w:sz w:val="24"/>
          <w:szCs w:val="24"/>
        </w:rPr>
        <w:tab/>
      </w:r>
      <w:r w:rsidRPr="00DF13F2">
        <w:rPr>
          <w:rFonts w:ascii="Times New Roman" w:hAnsi="Times New Roman" w:cs="Times New Roman"/>
          <w:sz w:val="24"/>
          <w:szCs w:val="24"/>
        </w:rPr>
        <w:tab/>
        <w:t>United States Bankruptcy Judge</w:t>
      </w:r>
      <w:r w:rsidR="001F58B4" w:rsidRPr="00DF13F2">
        <w:rPr>
          <w:rFonts w:ascii="Times New Roman" w:hAnsi="Times New Roman" w:cs="Times New Roman"/>
          <w:sz w:val="24"/>
          <w:szCs w:val="24"/>
        </w:rPr>
        <w:tab/>
      </w:r>
    </w:p>
    <w:p w14:paraId="2856A3A6" w14:textId="77777777" w:rsidR="00732195" w:rsidRPr="00DF13F2" w:rsidRDefault="00732195" w:rsidP="000F65DD">
      <w:pPr>
        <w:spacing w:after="0" w:line="240" w:lineRule="auto"/>
        <w:rPr>
          <w:rFonts w:ascii="Times New Roman" w:hAnsi="Times New Roman" w:cs="Times New Roman"/>
          <w:sz w:val="24"/>
          <w:szCs w:val="24"/>
        </w:rPr>
      </w:pPr>
    </w:p>
    <w:p w14:paraId="2856A3A7" w14:textId="77777777" w:rsidR="00732195" w:rsidRPr="00DF13F2" w:rsidRDefault="00732195" w:rsidP="007B7D59">
      <w:pPr>
        <w:rPr>
          <w:rFonts w:ascii="Times New Roman" w:hAnsi="Times New Roman" w:cs="Times New Roman"/>
          <w:sz w:val="24"/>
          <w:szCs w:val="24"/>
        </w:rPr>
      </w:pPr>
    </w:p>
    <w:p w14:paraId="2856A3A8" w14:textId="77777777" w:rsidR="00732195" w:rsidRPr="00DF13F2" w:rsidRDefault="00732195" w:rsidP="007B7D59">
      <w:pPr>
        <w:rPr>
          <w:rFonts w:ascii="Times New Roman" w:hAnsi="Times New Roman" w:cs="Times New Roman"/>
          <w:sz w:val="24"/>
          <w:szCs w:val="24"/>
        </w:rPr>
      </w:pPr>
    </w:p>
    <w:p w14:paraId="2856A3A9" w14:textId="77777777" w:rsidR="00732195" w:rsidRPr="00DF13F2" w:rsidRDefault="00732195" w:rsidP="007B7D59">
      <w:pPr>
        <w:rPr>
          <w:rFonts w:ascii="Times New Roman" w:hAnsi="Times New Roman" w:cs="Times New Roman"/>
          <w:sz w:val="24"/>
          <w:szCs w:val="24"/>
        </w:rPr>
      </w:pPr>
    </w:p>
    <w:p w14:paraId="2856A3AA" w14:textId="77777777" w:rsidR="000F65DD" w:rsidRPr="00DF13F2" w:rsidRDefault="001F58B4" w:rsidP="000F65DD">
      <w:pPr>
        <w:spacing w:after="0" w:line="240" w:lineRule="auto"/>
        <w:jc w:val="center"/>
        <w:rPr>
          <w:rFonts w:ascii="Times New Roman" w:hAnsi="Times New Roman" w:cs="Times New Roman"/>
          <w:b/>
          <w:sz w:val="24"/>
          <w:szCs w:val="24"/>
        </w:rPr>
      </w:pPr>
      <w:r w:rsidRPr="00DF13F2">
        <w:rPr>
          <w:rFonts w:ascii="Times New Roman" w:hAnsi="Times New Roman" w:cs="Times New Roman"/>
          <w:b/>
          <w:sz w:val="24"/>
          <w:szCs w:val="24"/>
        </w:rPr>
        <w:t>FOR SERVICE ON THE UNITED STATES TRUSTEE, ALL CREDITORS,</w:t>
      </w:r>
    </w:p>
    <w:p w14:paraId="2856A3AB" w14:textId="77777777" w:rsidR="00732195" w:rsidRPr="00DF13F2" w:rsidRDefault="001F58B4" w:rsidP="000F65DD">
      <w:pPr>
        <w:spacing w:after="0" w:line="240" w:lineRule="auto"/>
        <w:jc w:val="center"/>
        <w:rPr>
          <w:rFonts w:ascii="Times New Roman" w:hAnsi="Times New Roman" w:cs="Times New Roman"/>
          <w:b/>
          <w:sz w:val="24"/>
          <w:szCs w:val="24"/>
        </w:rPr>
      </w:pPr>
      <w:r w:rsidRPr="00DF13F2">
        <w:rPr>
          <w:rFonts w:ascii="Times New Roman" w:hAnsi="Times New Roman" w:cs="Times New Roman"/>
          <w:b/>
          <w:sz w:val="24"/>
          <w:szCs w:val="24"/>
        </w:rPr>
        <w:t>EQUITY HOLDERS, AND PARTIES IN INTEREST.</w:t>
      </w:r>
    </w:p>
    <w:sectPr w:rsidR="00732195" w:rsidRPr="00DF13F2">
      <w:pgSz w:w="12240" w:h="15840"/>
      <w:pgMar w:top="138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6A3AE" w14:textId="77777777" w:rsidR="006865D0" w:rsidRDefault="006865D0" w:rsidP="00F97BB7">
      <w:pPr>
        <w:spacing w:after="0" w:line="240" w:lineRule="auto"/>
      </w:pPr>
      <w:r>
        <w:separator/>
      </w:r>
    </w:p>
  </w:endnote>
  <w:endnote w:type="continuationSeparator" w:id="0">
    <w:p w14:paraId="2856A3AF" w14:textId="77777777" w:rsidR="006865D0" w:rsidRDefault="006865D0" w:rsidP="00F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6A3AC" w14:textId="77777777" w:rsidR="006865D0" w:rsidRDefault="006865D0" w:rsidP="00F97BB7">
      <w:pPr>
        <w:spacing w:after="0" w:line="240" w:lineRule="auto"/>
      </w:pPr>
      <w:r>
        <w:separator/>
      </w:r>
    </w:p>
  </w:footnote>
  <w:footnote w:type="continuationSeparator" w:id="0">
    <w:p w14:paraId="2856A3AD" w14:textId="77777777" w:rsidR="006865D0" w:rsidRDefault="006865D0" w:rsidP="00F97B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95"/>
    <w:rsid w:val="000576EB"/>
    <w:rsid w:val="00082559"/>
    <w:rsid w:val="00096671"/>
    <w:rsid w:val="000E37FC"/>
    <w:rsid w:val="000F65DD"/>
    <w:rsid w:val="00106C04"/>
    <w:rsid w:val="00114AEF"/>
    <w:rsid w:val="00140A61"/>
    <w:rsid w:val="00142887"/>
    <w:rsid w:val="00151798"/>
    <w:rsid w:val="001F30A7"/>
    <w:rsid w:val="001F58B4"/>
    <w:rsid w:val="00201B88"/>
    <w:rsid w:val="002266E0"/>
    <w:rsid w:val="00254F88"/>
    <w:rsid w:val="00256075"/>
    <w:rsid w:val="00263139"/>
    <w:rsid w:val="00266453"/>
    <w:rsid w:val="002A03FF"/>
    <w:rsid w:val="002A1C14"/>
    <w:rsid w:val="002D65A0"/>
    <w:rsid w:val="002F05B8"/>
    <w:rsid w:val="00301D2D"/>
    <w:rsid w:val="00353584"/>
    <w:rsid w:val="003970B4"/>
    <w:rsid w:val="00436CF7"/>
    <w:rsid w:val="00460428"/>
    <w:rsid w:val="0049381D"/>
    <w:rsid w:val="004B26AF"/>
    <w:rsid w:val="004B472D"/>
    <w:rsid w:val="004E1187"/>
    <w:rsid w:val="0050762A"/>
    <w:rsid w:val="00511868"/>
    <w:rsid w:val="005547C3"/>
    <w:rsid w:val="005D1C78"/>
    <w:rsid w:val="005D3A62"/>
    <w:rsid w:val="005E453F"/>
    <w:rsid w:val="006228F8"/>
    <w:rsid w:val="00635817"/>
    <w:rsid w:val="006865D0"/>
    <w:rsid w:val="006B0E71"/>
    <w:rsid w:val="006D0872"/>
    <w:rsid w:val="00732195"/>
    <w:rsid w:val="007A1E91"/>
    <w:rsid w:val="007B1753"/>
    <w:rsid w:val="007B7D59"/>
    <w:rsid w:val="007C6C00"/>
    <w:rsid w:val="007D2E78"/>
    <w:rsid w:val="00827DDA"/>
    <w:rsid w:val="008334BA"/>
    <w:rsid w:val="008529D2"/>
    <w:rsid w:val="00852E82"/>
    <w:rsid w:val="008E3667"/>
    <w:rsid w:val="00930F94"/>
    <w:rsid w:val="0095788D"/>
    <w:rsid w:val="00983A11"/>
    <w:rsid w:val="009E673C"/>
    <w:rsid w:val="00A064CE"/>
    <w:rsid w:val="00B16771"/>
    <w:rsid w:val="00B630BB"/>
    <w:rsid w:val="00B84BAE"/>
    <w:rsid w:val="00BC349B"/>
    <w:rsid w:val="00C92417"/>
    <w:rsid w:val="00CA148A"/>
    <w:rsid w:val="00CA2258"/>
    <w:rsid w:val="00CA665B"/>
    <w:rsid w:val="00CC3C7C"/>
    <w:rsid w:val="00CE4B36"/>
    <w:rsid w:val="00CF1449"/>
    <w:rsid w:val="00D36BAE"/>
    <w:rsid w:val="00D37ADE"/>
    <w:rsid w:val="00DF13F2"/>
    <w:rsid w:val="00E00343"/>
    <w:rsid w:val="00EA5704"/>
    <w:rsid w:val="00EB0798"/>
    <w:rsid w:val="00EB1F3E"/>
    <w:rsid w:val="00EF321F"/>
    <w:rsid w:val="00F97BB7"/>
    <w:rsid w:val="00FD4C3A"/>
    <w:rsid w:val="00FE2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C14"/>
    <w:pPr>
      <w:ind w:left="720"/>
      <w:contextualSpacing/>
    </w:pPr>
  </w:style>
  <w:style w:type="paragraph" w:styleId="Header">
    <w:name w:val="header"/>
    <w:basedOn w:val="Normal"/>
    <w:link w:val="HeaderChar"/>
    <w:uiPriority w:val="99"/>
    <w:unhideWhenUsed/>
    <w:rsid w:val="00F9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BB7"/>
  </w:style>
  <w:style w:type="paragraph" w:styleId="Footer">
    <w:name w:val="footer"/>
    <w:basedOn w:val="Normal"/>
    <w:link w:val="FooterChar"/>
    <w:uiPriority w:val="99"/>
    <w:unhideWhenUsed/>
    <w:rsid w:val="00F9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BB7"/>
  </w:style>
  <w:style w:type="paragraph" w:styleId="NoSpacing">
    <w:name w:val="No Spacing"/>
    <w:uiPriority w:val="1"/>
    <w:qFormat/>
    <w:rsid w:val="00983A11"/>
    <w:pPr>
      <w:spacing w:after="0" w:line="240" w:lineRule="auto"/>
    </w:pPr>
  </w:style>
  <w:style w:type="paragraph" w:styleId="BalloonText">
    <w:name w:val="Balloon Text"/>
    <w:basedOn w:val="Normal"/>
    <w:link w:val="BalloonTextChar"/>
    <w:uiPriority w:val="99"/>
    <w:semiHidden/>
    <w:unhideWhenUsed/>
    <w:rsid w:val="00FD4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C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C14"/>
    <w:pPr>
      <w:ind w:left="720"/>
      <w:contextualSpacing/>
    </w:pPr>
  </w:style>
  <w:style w:type="paragraph" w:styleId="Header">
    <w:name w:val="header"/>
    <w:basedOn w:val="Normal"/>
    <w:link w:val="HeaderChar"/>
    <w:uiPriority w:val="99"/>
    <w:unhideWhenUsed/>
    <w:rsid w:val="00F9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BB7"/>
  </w:style>
  <w:style w:type="paragraph" w:styleId="Footer">
    <w:name w:val="footer"/>
    <w:basedOn w:val="Normal"/>
    <w:link w:val="FooterChar"/>
    <w:uiPriority w:val="99"/>
    <w:unhideWhenUsed/>
    <w:rsid w:val="00F9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BB7"/>
  </w:style>
  <w:style w:type="paragraph" w:styleId="NoSpacing">
    <w:name w:val="No Spacing"/>
    <w:uiPriority w:val="1"/>
    <w:qFormat/>
    <w:rsid w:val="00983A11"/>
    <w:pPr>
      <w:spacing w:after="0" w:line="240" w:lineRule="auto"/>
    </w:pPr>
  </w:style>
  <w:style w:type="paragraph" w:styleId="BalloonText">
    <w:name w:val="Balloon Text"/>
    <w:basedOn w:val="Normal"/>
    <w:link w:val="BalloonTextChar"/>
    <w:uiPriority w:val="99"/>
    <w:semiHidden/>
    <w:unhideWhenUsed/>
    <w:rsid w:val="00FD4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C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E6050-834D-4880-B610-ED0FC1D36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5310</Words>
  <Characters>30268</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USBCRI</Company>
  <LinksUpToDate>false</LinksUpToDate>
  <CharactersWithSpaces>35507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USBC</dc:creator>
  <cp:lastModifiedBy>jodyvi</cp:lastModifiedBy>
  <cp:revision>2</cp:revision>
  <cp:lastPrinted>2013-09-24T20:50:00Z</cp:lastPrinted>
  <dcterms:created xsi:type="dcterms:W3CDTF">2013-09-25T14:20:00Z</dcterms:created>
  <dcterms:modified xsi:type="dcterms:W3CDTF">2013-09-25T14:20:00Z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2012-09-10T00:00:00Z</vt:filetime>
  </property>
  <property fmtid="{D5CDD505-2E9C-101B-9397-08002B2CF9AE}" pid="3" name="LastSaved">
    <vt:filetime>2013-05-28T00:00:00Z</vt:filetime>
  </property>
</Properties>
</file>