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7AFCC" w14:textId="7CED3133" w:rsidR="00AC7892" w:rsidRPr="009D0FE4" w:rsidRDefault="00AC7892" w:rsidP="00AC7892">
      <w:pPr>
        <w:spacing w:before="7"/>
        <w:ind w:left="6480" w:firstLine="720"/>
        <w:rPr>
          <w:rFonts w:ascii="Courier New" w:eastAsia="Courier New" w:hAnsi="Courier New" w:cs="Courier New"/>
          <w:b/>
          <w:bCs/>
          <w:sz w:val="32"/>
          <w:szCs w:val="32"/>
        </w:rPr>
      </w:pPr>
      <w:r w:rsidRPr="009D0FE4">
        <w:rPr>
          <w:b/>
          <w:sz w:val="32"/>
          <w:szCs w:val="32"/>
          <w:vertAlign w:val="subscript"/>
        </w:rPr>
        <w:t>R.I. Local. Form</w:t>
      </w:r>
      <w:r w:rsidRPr="009D0FE4">
        <w:rPr>
          <w:b/>
          <w:spacing w:val="-2"/>
          <w:sz w:val="32"/>
          <w:szCs w:val="32"/>
          <w:vertAlign w:val="subscript"/>
        </w:rPr>
        <w:t xml:space="preserve"> </w:t>
      </w:r>
      <w:r>
        <w:rPr>
          <w:b/>
          <w:sz w:val="32"/>
          <w:szCs w:val="32"/>
          <w:vertAlign w:val="subscript"/>
        </w:rPr>
        <w:t>3017-1.1</w:t>
      </w:r>
    </w:p>
    <w:p w14:paraId="2856A210" w14:textId="77777777" w:rsidR="001F58B4" w:rsidRPr="00DF13F2" w:rsidRDefault="001F58B4" w:rsidP="0015179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UNITED STATES BANKRUPTCY COURT</w:t>
      </w:r>
    </w:p>
    <w:p w14:paraId="2856A211" w14:textId="77777777" w:rsidR="001F58B4" w:rsidRPr="00DF13F2" w:rsidRDefault="001F58B4" w:rsidP="0015179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212" w14:textId="77777777" w:rsidR="001F58B4" w:rsidRPr="00DF13F2" w:rsidRDefault="001F58B4" w:rsidP="0015179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213" w14:textId="77777777" w:rsidR="00EF321F" w:rsidRPr="00DF13F2" w:rsidRDefault="001F58B4" w:rsidP="0015179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r w:rsidR="00EA5704" w:rsidRPr="00DF13F2">
        <w:rPr>
          <w:rFonts w:ascii="Times New Roman" w:hAnsi="Times New Roman" w:cs="Times New Roman"/>
          <w:sz w:val="24"/>
          <w:szCs w:val="24"/>
        </w:rPr>
        <w:tab/>
      </w:r>
      <w:r w:rsidR="00F97BB7" w:rsidRPr="00DF13F2">
        <w:rPr>
          <w:rFonts w:ascii="Times New Roman" w:hAnsi="Times New Roman" w:cs="Times New Roman"/>
          <w:sz w:val="24"/>
          <w:szCs w:val="24"/>
        </w:rPr>
        <w:t>:</w:t>
      </w:r>
    </w:p>
    <w:p w14:paraId="2856A214" w14:textId="77777777" w:rsidR="001F58B4" w:rsidRPr="00DF13F2" w:rsidRDefault="00EA5704" w:rsidP="0015179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r>
      <w:r w:rsidR="001F58B4" w:rsidRPr="00DF13F2">
        <w:rPr>
          <w:rFonts w:ascii="Times New Roman" w:hAnsi="Times New Roman" w:cs="Times New Roman"/>
          <w:sz w:val="24"/>
          <w:szCs w:val="24"/>
        </w:rPr>
        <w:t>BK No.</w:t>
      </w:r>
      <w:bookmarkStart w:id="0" w:name="_GoBack"/>
      <w:bookmarkEnd w:id="0"/>
    </w:p>
    <w:p w14:paraId="2856A215" w14:textId="77777777" w:rsidR="001F58B4" w:rsidRPr="00DF13F2" w:rsidRDefault="00EA5704" w:rsidP="0015179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r>
      <w:r w:rsidR="00F97BB7" w:rsidRPr="00DF13F2">
        <w:rPr>
          <w:rFonts w:ascii="Times New Roman" w:hAnsi="Times New Roman" w:cs="Times New Roman"/>
          <w:sz w:val="24"/>
          <w:szCs w:val="24"/>
        </w:rPr>
        <w:t>:</w:t>
      </w:r>
      <w:r w:rsidR="001F58B4" w:rsidRPr="00DF13F2">
        <w:rPr>
          <w:rFonts w:ascii="Times New Roman" w:hAnsi="Times New Roman" w:cs="Times New Roman"/>
          <w:sz w:val="24"/>
          <w:szCs w:val="24"/>
        </w:rPr>
        <w:tab/>
      </w:r>
      <w:r w:rsidR="001F58B4" w:rsidRPr="00DF13F2">
        <w:rPr>
          <w:rFonts w:ascii="Times New Roman" w:hAnsi="Times New Roman" w:cs="Times New Roman"/>
          <w:sz w:val="24"/>
          <w:szCs w:val="24"/>
        </w:rPr>
        <w:tab/>
        <w:t>Chapter</w:t>
      </w:r>
    </w:p>
    <w:p w14:paraId="2856A216" w14:textId="77777777" w:rsidR="001F58B4" w:rsidRPr="00DF13F2" w:rsidRDefault="00EA5704" w:rsidP="0015179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w:t>
      </w:r>
    </w:p>
    <w:p w14:paraId="2856A217" w14:textId="77777777" w:rsidR="00732195" w:rsidRPr="00DF13F2" w:rsidRDefault="001F58B4" w:rsidP="00151798">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218"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9"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A" w14:textId="77777777" w:rsidR="00EA5704" w:rsidRPr="00DF13F2" w:rsidRDefault="001F58B4" w:rsidP="00096671">
      <w:pPr>
        <w:tabs>
          <w:tab w:val="left" w:pos="450"/>
          <w:tab w:val="left" w:pos="900"/>
          <w:tab w:val="left" w:pos="7780"/>
        </w:tabs>
        <w:spacing w:after="0" w:line="240" w:lineRule="auto"/>
        <w:jc w:val="center"/>
        <w:rPr>
          <w:rFonts w:ascii="Times New Roman" w:eastAsia="Calibri" w:hAnsi="Times New Roman" w:cs="Times New Roman"/>
          <w:b/>
          <w:bCs/>
          <w:spacing w:val="-9"/>
          <w:sz w:val="24"/>
          <w:szCs w:val="24"/>
        </w:rPr>
      </w:pP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
          <w:sz w:val="24"/>
          <w:szCs w:val="24"/>
        </w:rPr>
        <w:t xml:space="preserve"> DI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p>
    <w:p w14:paraId="2856A21B" w14:textId="77777777" w:rsidR="00732195" w:rsidRPr="00DF13F2" w:rsidRDefault="001F58B4" w:rsidP="00096671">
      <w:pPr>
        <w:tabs>
          <w:tab w:val="left" w:pos="450"/>
          <w:tab w:val="left" w:pos="900"/>
          <w:tab w:val="left" w:pos="7780"/>
        </w:tabs>
        <w:spacing w:after="0" w:line="240" w:lineRule="auto"/>
        <w:jc w:val="center"/>
        <w:rPr>
          <w:rFonts w:ascii="Times New Roman" w:eastAsia="Calibri" w:hAnsi="Times New Roman" w:cs="Times New Roman"/>
          <w:b/>
          <w:bCs/>
          <w:spacing w:val="-2"/>
          <w:sz w:val="24"/>
          <w:szCs w:val="24"/>
        </w:rPr>
      </w:pP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w w:val="99"/>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w w:val="99"/>
          <w:sz w:val="24"/>
          <w:szCs w:val="24"/>
        </w:rPr>
        <w:t>R</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w w:val="99"/>
          <w:sz w:val="24"/>
          <w:szCs w:val="24"/>
        </w:rPr>
        <w:t>SM</w:t>
      </w:r>
      <w:r w:rsidRPr="00DF13F2">
        <w:rPr>
          <w:rFonts w:ascii="Times New Roman" w:eastAsia="Calibri" w:hAnsi="Times New Roman" w:cs="Times New Roman"/>
          <w:b/>
          <w:bCs/>
          <w:spacing w:val="1"/>
          <w:w w:val="99"/>
          <w:sz w:val="24"/>
          <w:szCs w:val="24"/>
        </w:rPr>
        <w:t>A</w:t>
      </w:r>
      <w:r w:rsidRPr="00DF13F2">
        <w:rPr>
          <w:rFonts w:ascii="Times New Roman" w:eastAsia="Calibri" w:hAnsi="Times New Roman" w:cs="Times New Roman"/>
          <w:b/>
          <w:bCs/>
          <w:spacing w:val="-1"/>
          <w:w w:val="99"/>
          <w:sz w:val="24"/>
          <w:szCs w:val="24"/>
        </w:rPr>
        <w:t>L</w:t>
      </w:r>
      <w:r w:rsidRPr="00DF13F2">
        <w:rPr>
          <w:rFonts w:ascii="Times New Roman" w:eastAsia="Calibri" w:hAnsi="Times New Roman" w:cs="Times New Roman"/>
          <w:b/>
          <w:bCs/>
          <w:w w:val="99"/>
          <w:sz w:val="24"/>
          <w:szCs w:val="24"/>
        </w:rPr>
        <w:t>L</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w w:val="99"/>
          <w:sz w:val="24"/>
          <w:szCs w:val="24"/>
        </w:rPr>
        <w:t>B</w:t>
      </w:r>
      <w:r w:rsidRPr="00DF13F2">
        <w:rPr>
          <w:rFonts w:ascii="Times New Roman" w:eastAsia="Calibri" w:hAnsi="Times New Roman" w:cs="Times New Roman"/>
          <w:b/>
          <w:bCs/>
          <w:spacing w:val="-1"/>
          <w:w w:val="99"/>
          <w:sz w:val="24"/>
          <w:szCs w:val="24"/>
        </w:rPr>
        <w:t>US</w:t>
      </w:r>
      <w:r w:rsidRPr="00DF13F2">
        <w:rPr>
          <w:rFonts w:ascii="Times New Roman" w:eastAsia="Calibri" w:hAnsi="Times New Roman" w:cs="Times New Roman"/>
          <w:b/>
          <w:bCs/>
          <w:spacing w:val="1"/>
          <w:w w:val="99"/>
          <w:sz w:val="24"/>
          <w:szCs w:val="24"/>
        </w:rPr>
        <w:t>I</w:t>
      </w:r>
      <w:r w:rsidRPr="00DF13F2">
        <w:rPr>
          <w:rFonts w:ascii="Times New Roman" w:eastAsia="Calibri" w:hAnsi="Times New Roman" w:cs="Times New Roman"/>
          <w:b/>
          <w:bCs/>
          <w:w w:val="99"/>
          <w:sz w:val="24"/>
          <w:szCs w:val="24"/>
        </w:rPr>
        <w:t>N</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pacing w:val="-1"/>
          <w:w w:val="99"/>
          <w:sz w:val="24"/>
          <w:szCs w:val="24"/>
        </w:rPr>
        <w:t>S</w:t>
      </w:r>
      <w:r w:rsidRPr="00DF13F2">
        <w:rPr>
          <w:rFonts w:ascii="Times New Roman" w:eastAsia="Calibri" w:hAnsi="Times New Roman" w:cs="Times New Roman"/>
          <w:b/>
          <w:bCs/>
          <w:w w:val="99"/>
          <w:sz w:val="24"/>
          <w:szCs w:val="24"/>
        </w:rPr>
        <w:t>S</w:t>
      </w:r>
      <w:r w:rsidRPr="00DF13F2">
        <w:rPr>
          <w:rFonts w:ascii="Times New Roman" w:eastAsia="Calibri" w:hAnsi="Times New Roman" w:cs="Times New Roman"/>
          <w:b/>
          <w:bCs/>
          <w:sz w:val="24"/>
          <w:szCs w:val="24"/>
        </w:rPr>
        <w:t xml:space="preserve"> D</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w w:val="99"/>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w w:val="99"/>
          <w:sz w:val="24"/>
          <w:szCs w:val="24"/>
        </w:rPr>
        <w:t>R</w:t>
      </w:r>
      <w:r w:rsidRPr="00DF13F2">
        <w:rPr>
          <w:rFonts w:ascii="Times New Roman" w:eastAsia="Calibri" w:hAnsi="Times New Roman" w:cs="Times New Roman"/>
          <w:b/>
          <w:bCs/>
          <w:sz w:val="24"/>
          <w:szCs w:val="24"/>
        </w:rPr>
        <w:t xml:space="preserve"> D</w:t>
      </w:r>
      <w:r w:rsidRPr="00DF13F2">
        <w:rPr>
          <w:rFonts w:ascii="Times New Roman" w:eastAsia="Calibri" w:hAnsi="Times New Roman" w:cs="Times New Roman"/>
          <w:b/>
          <w:bCs/>
          <w:spacing w:val="-1"/>
          <w:w w:val="99"/>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z w:val="24"/>
          <w:szCs w:val="24"/>
        </w:rPr>
        <w:t>D</w:t>
      </w:r>
      <w:r w:rsidR="007B1753">
        <w:rPr>
          <w:rFonts w:ascii="Times New Roman" w:eastAsia="Calibri" w:hAnsi="Times New Roman" w:cs="Times New Roman"/>
          <w:b/>
          <w:bCs/>
          <w:sz w:val="24"/>
          <w:szCs w:val="24"/>
        </w:rPr>
        <w:t>:</w:t>
      </w:r>
    </w:p>
    <w:p w14:paraId="2856A21C" w14:textId="77777777" w:rsidR="00F97BB7" w:rsidRPr="00DF13F2" w:rsidRDefault="007B1753" w:rsidP="00096671">
      <w:pPr>
        <w:tabs>
          <w:tab w:val="left" w:pos="450"/>
          <w:tab w:val="left" w:pos="900"/>
          <w:tab w:val="left" w:pos="77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pacing w:val="-2"/>
          <w:sz w:val="24"/>
          <w:szCs w:val="24"/>
        </w:rPr>
        <w:t>_________________________</w:t>
      </w:r>
    </w:p>
    <w:p w14:paraId="2856A21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E"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F"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p>
    <w:p w14:paraId="2856A22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21" w14:textId="77777777" w:rsidR="00732195" w:rsidRPr="00DF13F2" w:rsidRDefault="00EA570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z w:val="24"/>
          <w:szCs w:val="24"/>
        </w:rPr>
        <w:tab/>
        <w:t>G</w:t>
      </w:r>
      <w:r w:rsidR="001F58B4" w:rsidRPr="00DF13F2">
        <w:rPr>
          <w:rFonts w:ascii="Times New Roman" w:eastAsia="Calibri" w:hAnsi="Times New Roman" w:cs="Times New Roman"/>
          <w:b/>
          <w:spacing w:val="1"/>
          <w:sz w:val="24"/>
          <w:szCs w:val="24"/>
        </w:rPr>
        <w:t>ene</w:t>
      </w:r>
      <w:r w:rsidR="001F58B4" w:rsidRPr="00DF13F2">
        <w:rPr>
          <w:rFonts w:ascii="Times New Roman" w:eastAsia="Calibri" w:hAnsi="Times New Roman" w:cs="Times New Roman"/>
          <w:b/>
          <w:sz w:val="24"/>
          <w:szCs w:val="24"/>
        </w:rPr>
        <w:t>ral</w:t>
      </w:r>
    </w:p>
    <w:p w14:paraId="2856A22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23" w14:textId="77777777" w:rsidR="00732195" w:rsidRPr="00983A11" w:rsidRDefault="00511868" w:rsidP="00983A11">
      <w:pPr>
        <w:jc w:val="both"/>
        <w:rPr>
          <w:rFonts w:ascii="Times New Roman" w:hAnsi="Times New Roman" w:cs="Times New Roman"/>
          <w:sz w:val="24"/>
        </w:rPr>
      </w:pPr>
      <w:r w:rsidRPr="00983A11">
        <w:rPr>
          <w:rFonts w:ascii="Times New Roman" w:hAnsi="Times New Roman" w:cs="Times New Roman"/>
          <w:sz w:val="24"/>
        </w:rPr>
        <w:tab/>
      </w:r>
      <w:r w:rsidR="001F58B4" w:rsidRPr="00983A11">
        <w:rPr>
          <w:rFonts w:ascii="Times New Roman" w:hAnsi="Times New Roman" w:cs="Times New Roman"/>
          <w:sz w:val="24"/>
        </w:rPr>
        <w:t>This is the Combined Plan of Reorganization and Disclosure Statement for a Small Business</w:t>
      </w:r>
      <w:r w:rsidR="00B16771" w:rsidRPr="00983A11">
        <w:rPr>
          <w:rFonts w:ascii="Times New Roman" w:hAnsi="Times New Roman" w:cs="Times New Roman"/>
          <w:sz w:val="24"/>
        </w:rPr>
        <w:t xml:space="preserve"> </w:t>
      </w:r>
      <w:r w:rsidR="001F58B4" w:rsidRPr="00983A11">
        <w:rPr>
          <w:rFonts w:ascii="Times New Roman" w:hAnsi="Times New Roman" w:cs="Times New Roman"/>
          <w:sz w:val="24"/>
        </w:rPr>
        <w:t>Debtor (the “Plan and Disclosure Statement”) for</w:t>
      </w:r>
      <w:r w:rsidR="00F97BB7" w:rsidRPr="00983A11">
        <w:rPr>
          <w:rFonts w:ascii="Times New Roman" w:hAnsi="Times New Roman" w:cs="Times New Roman"/>
          <w:sz w:val="24"/>
        </w:rPr>
        <w:t xml:space="preserve"> </w:t>
      </w:r>
      <w:r w:rsidRPr="00983A11">
        <w:rPr>
          <w:rFonts w:ascii="Times New Roman" w:hAnsi="Times New Roman" w:cs="Times New Roman"/>
          <w:sz w:val="24"/>
        </w:rPr>
        <w:t>___________________________</w:t>
      </w:r>
      <w:r w:rsidR="00983A11" w:rsidRPr="00983A11">
        <w:rPr>
          <w:rFonts w:ascii="Times New Roman" w:hAnsi="Times New Roman" w:cs="Times New Roman"/>
          <w:sz w:val="24"/>
        </w:rPr>
        <w:t>__</w:t>
      </w:r>
    </w:p>
    <w:p w14:paraId="2856A224" w14:textId="77777777" w:rsidR="00732195" w:rsidRPr="00DF13F2" w:rsidRDefault="00F97BB7" w:rsidP="00983A11">
      <w:pPr>
        <w:pStyle w:val="NoSpacing"/>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___________________________________________________________________________</w:t>
      </w:r>
      <w:r w:rsidR="00151798" w:rsidRPr="00DF13F2">
        <w:rPr>
          <w:rFonts w:ascii="Times New Roman" w:eastAsia="Calibri" w:hAnsi="Times New Roman" w:cs="Times New Roman"/>
          <w:spacing w:val="-1"/>
          <w:sz w:val="24"/>
          <w:szCs w:val="24"/>
        </w:rPr>
        <w:t>__</w:t>
      </w:r>
      <w:r w:rsidR="00511868" w:rsidRPr="00DF13F2">
        <w:rPr>
          <w:rFonts w:ascii="Times New Roman" w:eastAsia="Calibri" w:hAnsi="Times New Roman" w:cs="Times New Roman"/>
          <w:spacing w:val="-1"/>
          <w:sz w:val="24"/>
          <w:szCs w:val="24"/>
        </w:rPr>
        <w:t>_</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w w:val="99"/>
          <w:sz w:val="24"/>
          <w:szCs w:val="24"/>
        </w:rPr>
        <w:t>e</w:t>
      </w:r>
      <w:r w:rsidR="001F58B4" w:rsidRPr="00983A11">
        <w:t>b</w:t>
      </w:r>
      <w:r w:rsidR="001F58B4" w:rsidRPr="00DF13F2">
        <w:rPr>
          <w:rFonts w:ascii="Times New Roman" w:eastAsia="Calibri" w:hAnsi="Times New Roman" w:cs="Times New Roman"/>
          <w:spacing w:val="1"/>
          <w:w w:val="99"/>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w w:val="99"/>
          <w:sz w:val="24"/>
          <w:szCs w:val="24"/>
        </w:rPr>
        <w:t>r</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2"/>
          <w:sz w:val="24"/>
          <w:szCs w:val="24"/>
        </w:rPr>
        <w:t xml:space="preserve"> </w:t>
      </w:r>
      <w:r w:rsidR="001F58B4" w:rsidRPr="00DF13F2">
        <w:rPr>
          <w:rFonts w:ascii="Times New Roman" w:eastAsia="Calibri" w:hAnsi="Times New Roman" w:cs="Times New Roman"/>
          <w:sz w:val="24"/>
          <w:szCs w:val="24"/>
        </w:rPr>
        <w:t>Also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225" w14:textId="77777777" w:rsidR="00732195" w:rsidRPr="00DF13F2" w:rsidRDefault="00732195" w:rsidP="00151798">
      <w:pPr>
        <w:tabs>
          <w:tab w:val="left" w:pos="450"/>
          <w:tab w:val="left" w:pos="900"/>
        </w:tabs>
        <w:suppressAutoHyphens/>
        <w:spacing w:after="0" w:line="240" w:lineRule="auto"/>
        <w:contextualSpacing/>
        <w:jc w:val="both"/>
        <w:rPr>
          <w:rFonts w:ascii="Times New Roman" w:hAnsi="Times New Roman" w:cs="Times New Roman"/>
          <w:sz w:val="24"/>
          <w:szCs w:val="24"/>
        </w:rPr>
      </w:pPr>
    </w:p>
    <w:p w14:paraId="2856A226" w14:textId="77777777" w:rsidR="00732195" w:rsidRPr="00DF13F2" w:rsidRDefault="00511868" w:rsidP="00151798">
      <w:pPr>
        <w:tabs>
          <w:tab w:val="left" w:pos="450"/>
          <w:tab w:val="left" w:pos="900"/>
        </w:tabs>
        <w:suppressAutoHyphens/>
        <w:spacing w:after="0" w:line="240" w:lineRule="auto"/>
        <w:contextualSpacing/>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F97BB7" w:rsidRPr="00DF13F2">
        <w:rPr>
          <w:rFonts w:ascii="Times New Roman" w:eastAsia="Calibri" w:hAnsi="Times New Roman" w:cs="Times New Roman"/>
          <w:sz w:val="24"/>
          <w:szCs w:val="24"/>
        </w:rPr>
        <w:t>___________________________</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ary</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 xml:space="preserve"> 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3"/>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Rhode Island</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 xml:space="preserve">he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w w:val="99"/>
          <w:sz w:val="24"/>
          <w:szCs w:val="24"/>
        </w:rPr>
        <w:t>e</w:t>
      </w:r>
      <w:r w:rsidR="001F58B4" w:rsidRPr="00DF13F2">
        <w:rPr>
          <w:rFonts w:ascii="Times New Roman" w:eastAsia="Calibri" w:hAnsi="Times New Roman" w:cs="Times New Roman"/>
          <w:w w:val="99"/>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7"/>
          <w:sz w:val="24"/>
          <w:szCs w:val="24"/>
        </w:rPr>
        <w:t>the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Debtor</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7"/>
          <w:sz w:val="24"/>
          <w:szCs w:val="24"/>
        </w:rPr>
        <w:t>has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maintained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8"/>
          <w:sz w:val="24"/>
          <w:szCs w:val="24"/>
        </w:rPr>
        <w:t>its</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__________________________</w:t>
      </w:r>
      <w:r w:rsidR="00F97BB7" w:rsidRPr="00DF13F2">
        <w:rPr>
          <w:rFonts w:ascii="Times New Roman" w:eastAsia="Calibri" w:hAnsi="Times New Roman" w:cs="Times New Roman"/>
          <w:sz w:val="24"/>
          <w:szCs w:val="24"/>
        </w:rPr>
        <w:t>___________________________________________</w:t>
      </w:r>
      <w:r w:rsidRPr="00DF13F2">
        <w:rPr>
          <w:rFonts w:ascii="Times New Roman" w:eastAsia="Calibri" w:hAnsi="Times New Roman" w:cs="Times New Roman"/>
          <w:sz w:val="24"/>
          <w:szCs w:val="24"/>
        </w:rPr>
        <w:t xml:space="preserve">_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14AEF">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14AEF">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0</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0</w:t>
      </w:r>
      <w:r w:rsidR="001F58B4" w:rsidRPr="00DF13F2">
        <w:rPr>
          <w:rFonts w:ascii="Times New Roman" w:eastAsia="Calibri" w:hAnsi="Times New Roman" w:cs="Times New Roman"/>
          <w:sz w:val="24"/>
          <w:szCs w:val="24"/>
        </w:rPr>
        <w:t>8</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ode</w:t>
      </w:r>
      <w:r w:rsidR="001F58B4" w:rsidRPr="00DF13F2">
        <w:rPr>
          <w:rFonts w:ascii="Times New Roman" w:eastAsia="Calibri" w:hAnsi="Times New Roman" w:cs="Times New Roman"/>
          <w:sz w:val="24"/>
          <w:szCs w:val="24"/>
        </w:rPr>
        <w:t>.</w:t>
      </w:r>
    </w:p>
    <w:p w14:paraId="2856A227" w14:textId="77777777" w:rsidR="00732195" w:rsidRPr="00DF13F2" w:rsidRDefault="00732195" w:rsidP="00151798">
      <w:pPr>
        <w:tabs>
          <w:tab w:val="left" w:pos="450"/>
          <w:tab w:val="left" w:pos="900"/>
        </w:tabs>
        <w:suppressAutoHyphens/>
        <w:spacing w:after="0" w:line="240" w:lineRule="auto"/>
        <w:contextualSpacing/>
        <w:jc w:val="both"/>
        <w:rPr>
          <w:rFonts w:ascii="Times New Roman" w:hAnsi="Times New Roman" w:cs="Times New Roman"/>
          <w:sz w:val="24"/>
          <w:szCs w:val="24"/>
        </w:rPr>
      </w:pPr>
    </w:p>
    <w:p w14:paraId="2856A228" w14:textId="77777777" w:rsidR="00732195" w:rsidRPr="00DF13F2" w:rsidRDefault="00511868" w:rsidP="00151798">
      <w:pPr>
        <w:tabs>
          <w:tab w:val="left" w:pos="450"/>
          <w:tab w:val="left" w:pos="900"/>
        </w:tabs>
        <w:suppressAutoHyphens/>
        <w:spacing w:after="0" w:line="240" w:lineRule="auto"/>
        <w:contextualSpacing/>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5</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 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 xml:space="preserve">all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agai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 may 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ere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it may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29" w14:textId="77777777" w:rsidR="00635817" w:rsidRPr="00DF13F2" w:rsidRDefault="00635817" w:rsidP="00151798">
      <w:pPr>
        <w:tabs>
          <w:tab w:val="left" w:pos="450"/>
          <w:tab w:val="left" w:pos="900"/>
        </w:tabs>
        <w:suppressAutoHyphens/>
        <w:spacing w:after="0" w:line="240" w:lineRule="auto"/>
        <w:contextualSpacing/>
        <w:jc w:val="both"/>
        <w:rPr>
          <w:rFonts w:ascii="Times New Roman" w:hAnsi="Times New Roman" w:cs="Times New Roman"/>
          <w:sz w:val="24"/>
          <w:szCs w:val="24"/>
        </w:rPr>
      </w:pPr>
    </w:p>
    <w:p w14:paraId="2856A22A" w14:textId="77777777" w:rsidR="001F58B4"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2B"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z w:val="24"/>
          <w:szCs w:val="24"/>
        </w:rPr>
        <w:t>ary</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pt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ou</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2C"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2D" w14:textId="77777777" w:rsidR="00732195" w:rsidRPr="00DF13F2" w:rsidRDefault="00A064CE"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 xml:space="preserve">IF CONFIRMED,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33"/>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31"/>
          <w:sz w:val="24"/>
          <w:szCs w:val="24"/>
        </w:rPr>
        <w:t xml:space="preserve"> </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32"/>
          <w:sz w:val="24"/>
          <w:szCs w:val="24"/>
        </w:rPr>
        <w:t xml:space="preserve"> </w:t>
      </w:r>
      <w:r w:rsidR="001F58B4" w:rsidRPr="00DF13F2">
        <w:rPr>
          <w:rFonts w:ascii="Times New Roman" w:eastAsia="Calibri" w:hAnsi="Times New Roman" w:cs="Times New Roman"/>
          <w:b/>
          <w:bCs/>
          <w:sz w:val="24"/>
          <w:szCs w:val="24"/>
        </w:rPr>
        <w:t>A</w:t>
      </w:r>
      <w:r w:rsidR="001F58B4" w:rsidRPr="00DF13F2">
        <w:rPr>
          <w:rFonts w:ascii="Times New Roman" w:eastAsia="Calibri" w:hAnsi="Times New Roman" w:cs="Times New Roman"/>
          <w:b/>
          <w:bCs/>
          <w:spacing w:val="34"/>
          <w:sz w:val="24"/>
          <w:szCs w:val="24"/>
        </w:rPr>
        <w:t xml:space="preserve"> </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EGA</w:t>
      </w:r>
      <w:r w:rsidR="001F58B4" w:rsidRPr="00DF13F2">
        <w:rPr>
          <w:rFonts w:ascii="Times New Roman" w:eastAsia="Calibri" w:hAnsi="Times New Roman" w:cs="Times New Roman"/>
          <w:b/>
          <w:bCs/>
          <w:spacing w:val="-1"/>
          <w:sz w:val="24"/>
          <w:szCs w:val="24"/>
        </w:rPr>
        <w:t>LL</w:t>
      </w:r>
      <w:r w:rsidR="001F58B4" w:rsidRPr="00DF13F2">
        <w:rPr>
          <w:rFonts w:ascii="Times New Roman" w:eastAsia="Calibri" w:hAnsi="Times New Roman" w:cs="Times New Roman"/>
          <w:b/>
          <w:bCs/>
          <w:sz w:val="24"/>
          <w:szCs w:val="24"/>
        </w:rPr>
        <w:t>Y</w:t>
      </w:r>
      <w:r w:rsidR="001F58B4" w:rsidRPr="00DF13F2">
        <w:rPr>
          <w:rFonts w:ascii="Times New Roman" w:eastAsia="Calibri" w:hAnsi="Times New Roman" w:cs="Times New Roman"/>
          <w:b/>
          <w:bCs/>
          <w:spacing w:val="30"/>
          <w:sz w:val="24"/>
          <w:szCs w:val="24"/>
        </w:rPr>
        <w:t xml:space="preserve"> </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NG</w:t>
      </w:r>
      <w:r w:rsidR="001F58B4" w:rsidRPr="00DF13F2">
        <w:rPr>
          <w:rFonts w:ascii="Times New Roman" w:eastAsia="Calibri" w:hAnsi="Times New Roman" w:cs="Times New Roman"/>
          <w:b/>
          <w:bCs/>
          <w:spacing w:val="29"/>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RR</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GE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z w:val="24"/>
          <w:szCs w:val="24"/>
        </w:rPr>
        <w:t>NT</w:t>
      </w:r>
      <w:r w:rsidR="001F58B4" w:rsidRPr="00DF13F2">
        <w:rPr>
          <w:rFonts w:ascii="Times New Roman" w:eastAsia="Calibri" w:hAnsi="Times New Roman" w:cs="Times New Roman"/>
          <w:b/>
          <w:bCs/>
          <w:spacing w:val="24"/>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31"/>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UL</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32"/>
          <w:sz w:val="24"/>
          <w:szCs w:val="24"/>
        </w:rPr>
        <w:t xml:space="preserve"> </w:t>
      </w:r>
      <w:r w:rsidR="001F58B4" w:rsidRPr="00DF13F2">
        <w:rPr>
          <w:rFonts w:ascii="Times New Roman" w:eastAsia="Calibri" w:hAnsi="Times New Roman" w:cs="Times New Roman"/>
          <w:b/>
          <w:bCs/>
          <w:sz w:val="24"/>
          <w:szCs w:val="24"/>
        </w:rPr>
        <w:t>BE</w:t>
      </w:r>
      <w:r w:rsidR="001F58B4" w:rsidRPr="00DF13F2">
        <w:rPr>
          <w:rFonts w:ascii="Times New Roman" w:eastAsia="Calibri" w:hAnsi="Times New Roman" w:cs="Times New Roman"/>
          <w:b/>
          <w:bCs/>
          <w:spacing w:val="35"/>
          <w:sz w:val="24"/>
          <w:szCs w:val="24"/>
        </w:rPr>
        <w:t xml:space="preserve">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EA</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30"/>
          <w:sz w:val="24"/>
          <w:szCs w:val="24"/>
        </w:rPr>
        <w:t xml:space="preserve"> </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33"/>
          <w:sz w:val="24"/>
          <w:szCs w:val="24"/>
        </w:rPr>
        <w:t xml:space="preserve"> </w:t>
      </w:r>
      <w:r w:rsidR="001F58B4" w:rsidRPr="00DF13F2">
        <w:rPr>
          <w:rFonts w:ascii="Times New Roman" w:eastAsia="Calibri" w:hAnsi="Times New Roman" w:cs="Times New Roman"/>
          <w:b/>
          <w:bCs/>
          <w:spacing w:val="1"/>
          <w:sz w:val="24"/>
          <w:szCs w:val="24"/>
        </w:rPr>
        <w:t>IT</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32"/>
          <w:sz w:val="24"/>
          <w:szCs w:val="24"/>
        </w:rPr>
        <w:t xml:space="preserve"> </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TI</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 xml:space="preserve">Y.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CC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G</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z w:val="24"/>
          <w:szCs w:val="24"/>
        </w:rPr>
        <w:t xml:space="preserve">Y,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2"/>
          <w:sz w:val="24"/>
          <w:szCs w:val="24"/>
        </w:rPr>
        <w:t>C</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 xml:space="preserve">D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TIE</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Y</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WI</w:t>
      </w:r>
      <w:r w:rsidR="001F58B4" w:rsidRPr="00DF13F2">
        <w:rPr>
          <w:rFonts w:ascii="Times New Roman" w:eastAsia="Calibri" w:hAnsi="Times New Roman" w:cs="Times New Roman"/>
          <w:b/>
          <w:bCs/>
          <w:spacing w:val="-3"/>
          <w:sz w:val="24"/>
          <w:szCs w:val="24"/>
        </w:rPr>
        <w:t>S</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O</w:t>
      </w:r>
      <w:r w:rsidR="001F58B4"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SUL</w:t>
      </w:r>
      <w:r w:rsidR="001F58B4" w:rsidRPr="00DF13F2">
        <w:rPr>
          <w:rFonts w:ascii="Times New Roman" w:eastAsia="Calibri" w:hAnsi="Times New Roman" w:cs="Times New Roman"/>
          <w:b/>
          <w:bCs/>
          <w:sz w:val="24"/>
          <w:szCs w:val="24"/>
        </w:rPr>
        <w:t>T</w:t>
      </w:r>
      <w:r w:rsidR="001F58B4" w:rsidRPr="00DF13F2">
        <w:rPr>
          <w:rFonts w:ascii="Times New Roman" w:eastAsia="Calibri" w:hAnsi="Times New Roman" w:cs="Times New Roman"/>
          <w:b/>
          <w:bCs/>
          <w:spacing w:val="1"/>
          <w:sz w:val="24"/>
          <w:szCs w:val="24"/>
        </w:rPr>
        <w:t xml:space="preserve"> WIT</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1"/>
          <w:sz w:val="24"/>
          <w:szCs w:val="24"/>
        </w:rPr>
        <w:t xml:space="preserve"> T</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1"/>
          <w:sz w:val="24"/>
          <w:szCs w:val="24"/>
        </w:rPr>
        <w:t>EI</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1"/>
          <w:sz w:val="24"/>
          <w:szCs w:val="24"/>
        </w:rPr>
        <w:t xml:space="preserve"> 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 xml:space="preserve">YS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EGA</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NG</w:t>
      </w:r>
      <w:r w:rsidR="001F58B4" w:rsidRPr="00DF13F2">
        <w:rPr>
          <w:rFonts w:ascii="Times New Roman" w:eastAsia="Calibri" w:hAnsi="Times New Roman" w:cs="Times New Roman"/>
          <w:b/>
          <w:bCs/>
          <w:spacing w:val="-7"/>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2"/>
          <w:sz w:val="24"/>
          <w:szCs w:val="24"/>
        </w:rPr>
        <w:t xml:space="preserve"> 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5"/>
          <w:sz w:val="24"/>
          <w:szCs w:val="24"/>
        </w:rPr>
        <w:t xml:space="preserve"> </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3"/>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5"/>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SUR</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6"/>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TATE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2"/>
          <w:sz w:val="24"/>
          <w:szCs w:val="24"/>
        </w:rPr>
        <w:t>N</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w:t>
      </w:r>
    </w:p>
    <w:p w14:paraId="2856A22E" w14:textId="77777777" w:rsidR="00F97BB7" w:rsidRPr="00DF13F2" w:rsidRDefault="00F97BB7" w:rsidP="00151798">
      <w:pPr>
        <w:tabs>
          <w:tab w:val="left" w:pos="450"/>
          <w:tab w:val="left" w:pos="840"/>
          <w:tab w:val="left" w:pos="900"/>
        </w:tabs>
        <w:suppressAutoHyphens/>
        <w:spacing w:after="0" w:line="240" w:lineRule="auto"/>
        <w:jc w:val="both"/>
        <w:rPr>
          <w:rFonts w:ascii="Times New Roman" w:eastAsia="Calibri" w:hAnsi="Times New Roman" w:cs="Times New Roman"/>
          <w:spacing w:val="-1"/>
          <w:sz w:val="24"/>
          <w:szCs w:val="24"/>
        </w:rPr>
      </w:pPr>
    </w:p>
    <w:p w14:paraId="2856A22F" w14:textId="77777777" w:rsidR="00732195" w:rsidRPr="00DF13F2" w:rsidRDefault="00635817" w:rsidP="00635817">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tt</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ch</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p>
    <w:p w14:paraId="2856A23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1"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op</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ial</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ast</w:t>
      </w:r>
      <w:r w:rsidRPr="00DF13F2">
        <w:rPr>
          <w:rFonts w:ascii="Times New Roman" w:eastAsia="Calibri" w:hAnsi="Times New Roman" w:cs="Times New Roman"/>
          <w:spacing w:val="1"/>
          <w:sz w:val="24"/>
          <w:szCs w:val="24"/>
        </w:rPr>
        <w:t xml:space="preserve"> f</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nn</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x</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2"/>
          <w:sz w:val="24"/>
          <w:szCs w:val="24"/>
        </w:rPr>
        <w:t xml:space="preserve"> E</w:t>
      </w:r>
      <w:r w:rsidRPr="00DF13F2">
        <w:rPr>
          <w:rFonts w:ascii="Times New Roman" w:eastAsia="Calibri" w:hAnsi="Times New Roman" w:cs="Times New Roman"/>
          <w:spacing w:val="-1"/>
          <w:sz w:val="24"/>
          <w:szCs w:val="24"/>
        </w:rPr>
        <w:t>x</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p>
    <w:p w14:paraId="2856A23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3" w14:textId="77777777" w:rsidR="00635817" w:rsidRPr="00DF13F2" w:rsidRDefault="001F58B4" w:rsidP="00B16771">
      <w:pPr>
        <w:tabs>
          <w:tab w:val="left" w:pos="450"/>
          <w:tab w:val="left" w:pos="900"/>
        </w:tabs>
        <w:suppressAutoHyphens/>
        <w:spacing w:after="0" w:line="240" w:lineRule="auto"/>
        <w:ind w:left="1440"/>
        <w:rPr>
          <w:rFonts w:ascii="Times New Roman" w:eastAsia="Calibri" w:hAnsi="Times New Roman" w:cs="Times New Roman"/>
          <w:b/>
          <w:bCs/>
          <w:spacing w:val="1"/>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dd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 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ou</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r w:rsidR="00635817" w:rsidRPr="00DF13F2">
        <w:rPr>
          <w:rFonts w:ascii="Times New Roman" w:eastAsia="Calibri" w:hAnsi="Times New Roman" w:cs="Times New Roman"/>
          <w:b/>
          <w:bCs/>
          <w:spacing w:val="1"/>
          <w:sz w:val="24"/>
          <w:szCs w:val="24"/>
        </w:rPr>
        <w:br w:type="page"/>
      </w:r>
    </w:p>
    <w:p w14:paraId="2856A234" w14:textId="77777777" w:rsidR="00DF13F2" w:rsidRDefault="00DF13F2" w:rsidP="00151798">
      <w:pPr>
        <w:tabs>
          <w:tab w:val="left" w:pos="450"/>
          <w:tab w:val="left" w:pos="900"/>
        </w:tabs>
        <w:suppressAutoHyphens/>
        <w:spacing w:after="0" w:line="240" w:lineRule="auto"/>
        <w:jc w:val="both"/>
        <w:rPr>
          <w:rFonts w:ascii="Times New Roman" w:eastAsia="Calibri" w:hAnsi="Times New Roman" w:cs="Times New Roman"/>
          <w:b/>
          <w:bCs/>
          <w:spacing w:val="1"/>
          <w:sz w:val="24"/>
          <w:szCs w:val="24"/>
        </w:rPr>
      </w:pPr>
    </w:p>
    <w:p w14:paraId="2856A235"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II</w:t>
      </w:r>
      <w:r w:rsidR="00635817" w:rsidRPr="00DF13F2">
        <w:rPr>
          <w:rFonts w:ascii="Times New Roman" w:eastAsia="Calibri" w:hAnsi="Times New Roman" w:cs="Times New Roman"/>
          <w:b/>
          <w:bCs/>
          <w:sz w:val="24"/>
          <w:szCs w:val="24"/>
        </w:rPr>
        <w:t>.</w:t>
      </w:r>
      <w:r w:rsidR="00635817"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00266453" w:rsidRPr="00DF13F2">
        <w:rPr>
          <w:rFonts w:ascii="Times New Roman" w:eastAsia="Calibri" w:hAnsi="Times New Roman" w:cs="Times New Roman"/>
          <w:b/>
          <w:bCs/>
          <w:spacing w:val="-2"/>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p>
    <w:p w14:paraId="2856A236"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7"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A.</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y</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f A</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is</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z w:val="24"/>
          <w:szCs w:val="24"/>
        </w:rPr>
        <w:t>ve</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laims</w:t>
      </w:r>
    </w:p>
    <w:p w14:paraId="2856A238"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9"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ary</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the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rse</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ary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rms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dee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p>
    <w:p w14:paraId="2856A23A"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B"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fee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es 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als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 xml:space="preserve">he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 xml:space="preserve">1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3C" w14:textId="77777777" w:rsidR="00266453" w:rsidRPr="00DF13F2" w:rsidRDefault="00266453"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3D"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E"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y</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 xml:space="preserve">ax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laims</w:t>
      </w:r>
    </w:p>
    <w:p w14:paraId="2856A23F"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b/>
          <w:sz w:val="24"/>
          <w:szCs w:val="24"/>
        </w:rPr>
      </w:pPr>
    </w:p>
    <w:p w14:paraId="2856A240"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led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wh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aid</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allm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ver</w:t>
      </w:r>
      <w:r w:rsidR="001F58B4" w:rsidRPr="00DF13F2">
        <w:rPr>
          <w:rFonts w:ascii="Times New Roman" w:eastAsia="Calibri" w:hAnsi="Times New Roman" w:cs="Times New Roman"/>
          <w:spacing w:val="32"/>
          <w:sz w:val="24"/>
          <w:szCs w:val="24"/>
        </w:rPr>
        <w:t xml:space="preserve"> </w:t>
      </w:r>
      <w:r w:rsidRPr="00DF13F2">
        <w:rPr>
          <w:rFonts w:ascii="Times New Roman" w:eastAsia="Calibri" w:hAnsi="Times New Roman" w:cs="Times New Roman"/>
          <w:sz w:val="24"/>
          <w:szCs w:val="24"/>
        </w:rPr>
        <w:t xml:space="preserve">a _______________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Pet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Pet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Rhode Island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 xml:space="preserve">Division of Taxation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ely</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 xml:space="preserve">_____________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ev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Servi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ima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y</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position w:val="1"/>
          <w:sz w:val="24"/>
          <w:szCs w:val="24"/>
        </w:rPr>
        <w:t>$</w:t>
      </w:r>
      <w:r w:rsidRPr="00DF13F2">
        <w:rPr>
          <w:rFonts w:ascii="Times New Roman" w:eastAsia="Calibri" w:hAnsi="Times New Roman" w:cs="Times New Roman"/>
          <w:spacing w:val="1"/>
          <w:position w:val="1"/>
          <w:sz w:val="24"/>
          <w:szCs w:val="24"/>
        </w:rPr>
        <w:t>_________________</w:t>
      </w:r>
      <w:r w:rsidR="001F58B4" w:rsidRPr="00DF13F2">
        <w:rPr>
          <w:rFonts w:ascii="Times New Roman" w:eastAsia="Calibri" w:hAnsi="Times New Roman" w:cs="Times New Roman"/>
          <w:position w:val="1"/>
          <w:sz w:val="24"/>
          <w:szCs w:val="24"/>
        </w:rPr>
        <w:t>.</w:t>
      </w:r>
    </w:p>
    <w:p w14:paraId="2856A241"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2" w14:textId="77777777" w:rsidR="00635817" w:rsidRPr="00DF13F2" w:rsidRDefault="001F58B4" w:rsidP="00B16771">
      <w:pPr>
        <w:tabs>
          <w:tab w:val="left" w:pos="450"/>
          <w:tab w:val="left" w:pos="900"/>
        </w:tabs>
        <w:suppressAutoHyphens/>
        <w:spacing w:after="0" w:line="240" w:lineRule="auto"/>
        <w:ind w:left="1440"/>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t>[Add</w:t>
      </w:r>
      <w:r w:rsidRPr="00DF13F2">
        <w:rPr>
          <w:rFonts w:ascii="Times New Roman" w:eastAsia="Calibri" w:hAnsi="Times New Roman" w:cs="Times New Roman"/>
          <w:sz w:val="24"/>
          <w:szCs w:val="24"/>
        </w:rPr>
        <w:t>iti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al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cla</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ir t</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me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scri</w:t>
      </w:r>
      <w:r w:rsidRPr="00DF13F2">
        <w:rPr>
          <w:rFonts w:ascii="Times New Roman" w:eastAsia="Calibri" w:hAnsi="Times New Roman" w:cs="Times New Roman"/>
          <w:spacing w:val="-3"/>
          <w:sz w:val="24"/>
          <w:szCs w:val="24"/>
        </w:rPr>
        <w:t>b</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x</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le,</w:t>
      </w:r>
      <w:r w:rsidR="003970B4"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z w:val="24"/>
          <w:szCs w:val="24"/>
        </w:rPr>
        <w:t>claim</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00266453"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ar</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oy</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A</w:t>
      </w:r>
      <w:r w:rsidRPr="00DF13F2">
        <w:rPr>
          <w:rFonts w:ascii="Times New Roman" w:eastAsia="Calibri" w:hAnsi="Times New Roman" w:cs="Times New Roman"/>
          <w:sz w:val="24"/>
          <w:szCs w:val="24"/>
        </w:rPr>
        <w:t>ssista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z w:val="24"/>
          <w:szCs w:val="24"/>
        </w:rPr>
        <w:t>e.]</w:t>
      </w:r>
      <w:r w:rsidR="00635817" w:rsidRPr="00DF13F2">
        <w:rPr>
          <w:rFonts w:ascii="Times New Roman" w:eastAsia="Calibri" w:hAnsi="Times New Roman" w:cs="Times New Roman"/>
          <w:spacing w:val="-1"/>
          <w:sz w:val="24"/>
          <w:szCs w:val="24"/>
        </w:rPr>
        <w:br w:type="page"/>
      </w:r>
    </w:p>
    <w:p w14:paraId="2856A243" w14:textId="77777777" w:rsidR="00732195" w:rsidRPr="00DF13F2" w:rsidRDefault="00635817"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lastRenderedPageBreak/>
        <w:tab/>
      </w:r>
      <w:r w:rsidR="001F58B4" w:rsidRPr="00DF13F2">
        <w:rPr>
          <w:rFonts w:ascii="Times New Roman" w:eastAsia="Calibri" w:hAnsi="Times New Roman" w:cs="Times New Roman"/>
          <w:b/>
          <w:spacing w:val="-1"/>
          <w:sz w:val="24"/>
          <w:szCs w:val="24"/>
        </w:rPr>
        <w:t>C</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z w:val="24"/>
          <w:szCs w:val="24"/>
        </w:rPr>
        <w:t>sig</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 xml:space="preserve">d </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y</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lass</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 xml:space="preserve">s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laims</w:t>
      </w:r>
    </w:p>
    <w:p w14:paraId="2856A244"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5" w14:textId="77777777" w:rsidR="00DF13F2" w:rsidRDefault="001F58B4" w:rsidP="00B16771">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s</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 xml:space="preserve">ld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46" w14:textId="77777777" w:rsidR="00635817" w:rsidRPr="00DF13F2" w:rsidRDefault="00635817" w:rsidP="00B16771">
      <w:pPr>
        <w:tabs>
          <w:tab w:val="left" w:pos="450"/>
          <w:tab w:val="left" w:pos="900"/>
        </w:tabs>
        <w:suppressAutoHyphens/>
        <w:spacing w:after="0" w:line="240" w:lineRule="auto"/>
        <w:ind w:left="1440"/>
        <w:rPr>
          <w:rFonts w:ascii="Times New Roman" w:eastAsia="Calibri" w:hAnsi="Times New Roman" w:cs="Times New Roman"/>
          <w:spacing w:val="1"/>
          <w:sz w:val="24"/>
          <w:szCs w:val="24"/>
        </w:rPr>
      </w:pPr>
    </w:p>
    <w:p w14:paraId="2856A247"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D</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6"/>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1"/>
          <w:sz w:val="24"/>
          <w:szCs w:val="24"/>
        </w:rPr>
        <w:t>x</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cu</w:t>
      </w:r>
      <w:r w:rsidR="001F58B4" w:rsidRPr="00DF13F2">
        <w:rPr>
          <w:rFonts w:ascii="Times New Roman" w:eastAsia="Calibri" w:hAnsi="Times New Roman" w:cs="Times New Roman"/>
          <w:b/>
          <w:spacing w:val="1"/>
          <w:sz w:val="24"/>
          <w:szCs w:val="24"/>
        </w:rPr>
        <w:t>to</w:t>
      </w:r>
      <w:r w:rsidR="001F58B4" w:rsidRPr="00DF13F2">
        <w:rPr>
          <w:rFonts w:ascii="Times New Roman" w:eastAsia="Calibri" w:hAnsi="Times New Roman" w:cs="Times New Roman"/>
          <w:b/>
          <w:sz w:val="24"/>
          <w:szCs w:val="24"/>
        </w:rPr>
        <w:t>ry</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ont</w:t>
      </w:r>
      <w:r w:rsidR="001F58B4" w:rsidRPr="00DF13F2">
        <w:rPr>
          <w:rFonts w:ascii="Times New Roman" w:eastAsia="Calibri" w:hAnsi="Times New Roman" w:cs="Times New Roman"/>
          <w:b/>
          <w:sz w:val="24"/>
          <w:szCs w:val="24"/>
        </w:rPr>
        <w:t>ra</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U</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x</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ir</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as</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p>
    <w:p w14:paraId="2856A248"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9"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lease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k</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e:</w:t>
      </w:r>
    </w:p>
    <w:p w14:paraId="2856A24A"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B"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   ]</w:t>
      </w: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agr</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p>
    <w:p w14:paraId="2856A24C"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D"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   ]</w:t>
      </w: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B</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eje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p>
    <w:p w14:paraId="2856A24E"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F"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1"/>
          <w:sz w:val="24"/>
          <w:szCs w:val="24"/>
        </w:rPr>
        <w:t xml:space="preserve"> 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pacing w:val="1"/>
          <w:sz w:val="24"/>
          <w:szCs w:val="24"/>
        </w:rPr>
        <w:t>ont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leas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36</w:t>
      </w:r>
      <w:r w:rsidR="001F58B4" w:rsidRPr="00DF13F2">
        <w:rPr>
          <w:rFonts w:ascii="Times New Roman" w:eastAsia="Calibri" w:hAnsi="Times New Roman" w:cs="Times New Roman"/>
          <w:sz w:val="24"/>
          <w:szCs w:val="24"/>
        </w:rPr>
        <w:t>5</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 xml:space="preserve">all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ub</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9</w:t>
      </w:r>
      <w:r w:rsidR="001F58B4" w:rsidRPr="00DF13F2">
        <w:rPr>
          <w:rFonts w:ascii="Times New Roman" w:eastAsia="Calibri" w:hAnsi="Times New Roman" w:cs="Times New Roman"/>
          <w:sz w:val="24"/>
          <w:szCs w:val="24"/>
        </w:rPr>
        <w:t xml:space="preserve">0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ft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uto</w:t>
      </w:r>
      <w:r w:rsidR="001F58B4" w:rsidRPr="00DF13F2">
        <w:rPr>
          <w:rFonts w:ascii="Times New Roman" w:eastAsia="Calibri" w:hAnsi="Times New Roman" w:cs="Times New Roman"/>
          <w:sz w:val="24"/>
          <w:szCs w:val="24"/>
        </w:rPr>
        <w:t xml:space="preserve">ry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ase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 xml:space="preserve">may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 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agr</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le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ies</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5D3A62"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3</w:t>
      </w:r>
      <w:r w:rsidR="001F58B4" w:rsidRPr="00DF13F2">
        <w:rPr>
          <w:rFonts w:ascii="Times New Roman" w:eastAsia="Calibri" w:hAnsi="Times New Roman" w:cs="Times New Roman"/>
          <w:spacing w:val="-2"/>
          <w:sz w:val="24"/>
          <w:szCs w:val="24"/>
        </w:rPr>
        <w:t>6</w:t>
      </w:r>
      <w:r w:rsidR="001F58B4" w:rsidRPr="00DF13F2">
        <w:rPr>
          <w:rFonts w:ascii="Times New Roman" w:eastAsia="Calibri" w:hAnsi="Times New Roman" w:cs="Times New Roman"/>
          <w:spacing w:val="1"/>
          <w:sz w:val="24"/>
          <w:szCs w:val="24"/>
        </w:rPr>
        <w:t>5</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eve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pute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gar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 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 xml:space="preserve">te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pacing w:val="-2"/>
          <w:sz w:val="24"/>
          <w:szCs w:val="24"/>
        </w:rPr>
        <w:t>6</w:t>
      </w:r>
      <w:r w:rsidR="001F58B4" w:rsidRPr="00DF13F2">
        <w:rPr>
          <w:rFonts w:ascii="Times New Roman" w:eastAsia="Calibri" w:hAnsi="Times New Roman" w:cs="Times New Roman"/>
          <w:spacing w:val="1"/>
          <w:sz w:val="24"/>
          <w:szCs w:val="24"/>
        </w:rPr>
        <w:t>5</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lvi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5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1"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oof</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arisi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uto</w:t>
      </w:r>
      <w:r w:rsidR="001F58B4" w:rsidRPr="00DF13F2">
        <w:rPr>
          <w:rFonts w:ascii="Times New Roman" w:eastAsia="Calibri" w:hAnsi="Times New Roman" w:cs="Times New Roman"/>
          <w:sz w:val="24"/>
          <w:szCs w:val="24"/>
        </w:rPr>
        <w:t xml:space="preserve">ry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ed leases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30</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 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arr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1"/>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arise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 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an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w:t>
      </w:r>
    </w:p>
    <w:p w14:paraId="2856A25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3"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E.</w:t>
      </w:r>
      <w:r w:rsidRPr="00DF13F2">
        <w:rPr>
          <w:rFonts w:ascii="Times New Roman" w:eastAsia="Calibri" w:hAnsi="Times New Roman" w:cs="Times New Roman"/>
          <w:b/>
          <w:sz w:val="24"/>
          <w:szCs w:val="24"/>
        </w:rPr>
        <w:tab/>
      </w:r>
      <w:r w:rsidRPr="00DF13F2">
        <w:rPr>
          <w:rFonts w:ascii="Times New Roman" w:eastAsia="Calibri" w:hAnsi="Times New Roman" w:cs="Times New Roman"/>
          <w:b/>
          <w:spacing w:val="1"/>
          <w:sz w:val="24"/>
          <w:szCs w:val="24"/>
        </w:rPr>
        <w:t xml:space="preserve"> </w:t>
      </w:r>
      <w:r w:rsidR="001F58B4" w:rsidRPr="00DF13F2">
        <w:rPr>
          <w:rFonts w:ascii="Times New Roman" w:eastAsia="Calibri" w:hAnsi="Times New Roman" w:cs="Times New Roman"/>
          <w:b/>
          <w:spacing w:val="1"/>
          <w:sz w:val="24"/>
          <w:szCs w:val="24"/>
        </w:rPr>
        <w:t>Me</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fo</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Im</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z w:val="24"/>
          <w:szCs w:val="24"/>
        </w:rPr>
        <w:t>n</w:t>
      </w:r>
    </w:p>
    <w:p w14:paraId="2856A254"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5"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On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all</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 limi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lear</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7"/>
          <w:sz w:val="24"/>
          <w:szCs w:val="24"/>
        </w:rPr>
        <w:t>interests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except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as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provided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herein</w:t>
      </w:r>
      <w:r w:rsidR="001F58B4" w:rsidRPr="00DF13F2">
        <w:rPr>
          <w:rFonts w:ascii="Times New Roman" w:eastAsia="Calibri" w:hAnsi="Times New Roman" w:cs="Times New Roman"/>
          <w:sz w:val="24"/>
          <w:szCs w:val="24"/>
        </w:rPr>
        <w:t xml:space="preserve">, to </w:t>
      </w:r>
      <w:r w:rsidR="001F58B4" w:rsidRPr="00DF13F2">
        <w:rPr>
          <w:rFonts w:ascii="Times New Roman" w:eastAsia="Calibri" w:hAnsi="Times New Roman" w:cs="Times New Roman"/>
          <w:spacing w:val="7"/>
          <w:sz w:val="24"/>
          <w:szCs w:val="24"/>
        </w:rPr>
        <w:t>the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6"/>
          <w:sz w:val="24"/>
          <w:szCs w:val="24"/>
        </w:rPr>
        <w:t>Debtor</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3"/>
          <w:sz w:val="24"/>
          <w:szCs w:val="24"/>
        </w:rPr>
        <w:t>Debtor</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will</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pay</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the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claims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3"/>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ima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effe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ive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w:t>
      </w:r>
      <w:r w:rsidR="00F97BB7" w:rsidRPr="00DF13F2">
        <w:rPr>
          <w:rFonts w:ascii="Times New Roman" w:eastAsia="Calibri" w:hAnsi="Times New Roman" w:cs="Times New Roman"/>
          <w:sz w:val="24"/>
          <w:szCs w:val="24"/>
        </w:rPr>
        <w:t>_____________</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 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ive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w:t>
      </w:r>
    </w:p>
    <w:p w14:paraId="2856A256"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7"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qu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rly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arisi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3</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193</w:t>
      </w:r>
      <w:r w:rsidR="001F58B4" w:rsidRPr="00DF13F2">
        <w:rPr>
          <w:rFonts w:ascii="Times New Roman" w:eastAsia="Calibri" w:hAnsi="Times New Roman" w:cs="Times New Roman"/>
          <w:sz w:val="24"/>
          <w:szCs w:val="24"/>
        </w:rPr>
        <w:t>0</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rly</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Fe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 b</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 xml:space="preserve">All </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rly Fe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 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 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ly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asis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ase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ismiss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p>
    <w:p w14:paraId="2856A258" w14:textId="77777777" w:rsidR="003970B4"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59" w14:textId="77777777" w:rsidR="003970B4"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5A"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dd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visi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if</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 i</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nt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5B"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5C"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F.</w:t>
      </w:r>
      <w:r w:rsidR="0063581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visi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f</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 xml:space="preserve">r </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3"/>
          <w:sz w:val="24"/>
          <w:szCs w:val="24"/>
        </w:rPr>
        <w:t>s</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pacing w:val="-1"/>
          <w:sz w:val="24"/>
          <w:szCs w:val="24"/>
        </w:rPr>
        <w:t>u</w:t>
      </w:r>
      <w:r w:rsidR="001F58B4" w:rsidRPr="00DF13F2">
        <w:rPr>
          <w:rFonts w:ascii="Times New Roman" w:eastAsia="Calibri" w:hAnsi="Times New Roman" w:cs="Times New Roman"/>
          <w:b/>
          <w:spacing w:val="1"/>
          <w:sz w:val="24"/>
          <w:szCs w:val="24"/>
        </w:rPr>
        <w:t>te</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F97BB7" w:rsidRPr="00DF13F2">
        <w:rPr>
          <w:rFonts w:ascii="Times New Roman" w:eastAsia="Calibri" w:hAnsi="Times New Roman" w:cs="Times New Roman"/>
          <w:b/>
          <w:spacing w:val="-2"/>
          <w:sz w:val="24"/>
          <w:szCs w:val="24"/>
        </w:rPr>
        <w:t>C</w:t>
      </w:r>
      <w:r w:rsidR="001F58B4" w:rsidRPr="00DF13F2">
        <w:rPr>
          <w:rFonts w:ascii="Times New Roman" w:eastAsia="Calibri" w:hAnsi="Times New Roman" w:cs="Times New Roman"/>
          <w:b/>
          <w:spacing w:val="-2"/>
          <w:sz w:val="24"/>
          <w:szCs w:val="24"/>
        </w:rPr>
        <w:t>l</w:t>
      </w:r>
      <w:r w:rsidR="001F58B4" w:rsidRPr="00DF13F2">
        <w:rPr>
          <w:rFonts w:ascii="Times New Roman" w:eastAsia="Calibri" w:hAnsi="Times New Roman" w:cs="Times New Roman"/>
          <w:b/>
          <w:sz w:val="24"/>
          <w:szCs w:val="24"/>
        </w:rPr>
        <w:t>aims:</w:t>
      </w:r>
    </w:p>
    <w:p w14:paraId="2856A25D"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E"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9</w:t>
      </w:r>
      <w:r w:rsidR="001F58B4" w:rsidRPr="00DF13F2">
        <w:rPr>
          <w:rFonts w:ascii="Times New Roman" w:eastAsia="Calibri" w:hAnsi="Times New Roman" w:cs="Times New Roman"/>
          <w:sz w:val="24"/>
          <w:szCs w:val="24"/>
        </w:rPr>
        <w:t>0</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by f</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rvi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3"/>
          <w:sz w:val="24"/>
          <w:szCs w:val="24"/>
        </w:rPr>
        <w:t xml:space="preserve">If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25F"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bCs/>
          <w:spacing w:val="1"/>
          <w:sz w:val="24"/>
          <w:szCs w:val="24"/>
        </w:rPr>
      </w:pPr>
    </w:p>
    <w:p w14:paraId="2856A260"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bCs/>
          <w:spacing w:val="1"/>
          <w:sz w:val="24"/>
          <w:szCs w:val="24"/>
        </w:rPr>
      </w:pPr>
    </w:p>
    <w:p w14:paraId="2856A261" w14:textId="77777777" w:rsidR="00732195" w:rsidRPr="00DF13F2" w:rsidRDefault="001F58B4"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III</w:t>
      </w:r>
      <w:r w:rsidR="003970B4" w:rsidRPr="00DF13F2">
        <w:rPr>
          <w:rFonts w:ascii="Times New Roman" w:eastAsia="Calibri" w:hAnsi="Times New Roman" w:cs="Times New Roman"/>
          <w:b/>
          <w:bCs/>
          <w:sz w:val="24"/>
          <w:szCs w:val="24"/>
        </w:rPr>
        <w:t>.</w:t>
      </w:r>
      <w:r w:rsidR="003970B4"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RT</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TOR</w:t>
      </w:r>
    </w:p>
    <w:p w14:paraId="2856A26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3" w14:textId="77777777" w:rsidR="00732195"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t>A.</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ri</w:t>
      </w:r>
      <w:r w:rsidR="001F58B4" w:rsidRPr="00DF13F2">
        <w:rPr>
          <w:rFonts w:ascii="Times New Roman" w:eastAsia="Calibri" w:hAnsi="Times New Roman" w:cs="Times New Roman"/>
          <w:b/>
          <w:spacing w:val="1"/>
          <w:sz w:val="24"/>
          <w:szCs w:val="24"/>
        </w:rPr>
        <w:t>pt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u</w:t>
      </w:r>
      <w:r w:rsidR="001F58B4" w:rsidRPr="00DF13F2">
        <w:rPr>
          <w:rFonts w:ascii="Times New Roman" w:eastAsia="Calibri" w:hAnsi="Times New Roman" w:cs="Times New Roman"/>
          <w:b/>
          <w:sz w:val="24"/>
          <w:szCs w:val="24"/>
        </w:rPr>
        <w:t>si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ess</w:t>
      </w:r>
    </w:p>
    <w:p w14:paraId="2856A264"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5"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w w:val="99"/>
          <w:sz w:val="24"/>
          <w:szCs w:val="24"/>
        </w:rPr>
      </w:pP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ess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w w:val="99"/>
          <w:sz w:val="24"/>
          <w:szCs w:val="24"/>
        </w:rPr>
        <w:t>h</w:t>
      </w:r>
      <w:r w:rsidRPr="00DF13F2">
        <w:rPr>
          <w:rFonts w:ascii="Times New Roman" w:eastAsia="Calibri" w:hAnsi="Times New Roman" w:cs="Times New Roman"/>
          <w:w w:val="99"/>
          <w:sz w:val="24"/>
          <w:szCs w:val="24"/>
        </w:rPr>
        <w:t>er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66"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67" w14:textId="77777777" w:rsidR="00DF13F2" w:rsidRDefault="00DF13F2" w:rsidP="003970B4">
      <w:pPr>
        <w:tabs>
          <w:tab w:val="left" w:pos="450"/>
          <w:tab w:val="left" w:pos="900"/>
        </w:tabs>
        <w:suppressAutoHyphens/>
        <w:spacing w:after="0" w:line="240" w:lineRule="auto"/>
        <w:jc w:val="both"/>
        <w:rPr>
          <w:rFonts w:ascii="Times New Roman" w:eastAsia="Calibri" w:hAnsi="Times New Roman" w:cs="Times New Roman"/>
          <w:b/>
          <w:spacing w:val="-1"/>
          <w:sz w:val="24"/>
          <w:szCs w:val="24"/>
        </w:rPr>
      </w:pPr>
    </w:p>
    <w:p w14:paraId="2856A268"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ck</w:t>
      </w:r>
      <w:r w:rsidR="001F58B4" w:rsidRPr="00DF13F2">
        <w:rPr>
          <w:rFonts w:ascii="Times New Roman" w:eastAsia="Calibri" w:hAnsi="Times New Roman" w:cs="Times New Roman"/>
          <w:b/>
          <w:sz w:val="24"/>
          <w:szCs w:val="24"/>
        </w:rPr>
        <w:t>gr</w:t>
      </w:r>
      <w:r w:rsidR="001F58B4" w:rsidRPr="00DF13F2">
        <w:rPr>
          <w:rFonts w:ascii="Times New Roman" w:eastAsia="Calibri" w:hAnsi="Times New Roman" w:cs="Times New Roman"/>
          <w:b/>
          <w:spacing w:val="1"/>
          <w:sz w:val="24"/>
          <w:szCs w:val="24"/>
        </w:rPr>
        <w:t>oun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ga</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6"/>
          <w:sz w:val="24"/>
          <w:szCs w:val="24"/>
        </w:rPr>
        <w:t xml:space="preserve">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1"/>
          <w:sz w:val="24"/>
          <w:szCs w:val="24"/>
        </w:rPr>
        <w:t xml:space="preserve"> D</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w:t>
      </w:r>
    </w:p>
    <w:p w14:paraId="2856A26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A"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w w:val="99"/>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ck</w:t>
      </w:r>
      <w:r w:rsidRPr="00DF13F2">
        <w:rPr>
          <w:rFonts w:ascii="Times New Roman" w:eastAsia="Calibri" w:hAnsi="Times New Roman" w:cs="Times New Roman"/>
          <w:sz w:val="24"/>
          <w:szCs w:val="24"/>
        </w:rPr>
        <w:t>gr</w:t>
      </w:r>
      <w:r w:rsidRPr="00DF13F2">
        <w:rPr>
          <w:rFonts w:ascii="Times New Roman" w:eastAsia="Calibri" w:hAnsi="Times New Roman" w:cs="Times New Roman"/>
          <w:spacing w:val="1"/>
          <w:sz w:val="24"/>
          <w:szCs w:val="24"/>
        </w:rPr>
        <w:t>ou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w w:val="99"/>
          <w:sz w:val="24"/>
          <w:szCs w:val="24"/>
        </w:rPr>
        <w:t>h</w:t>
      </w:r>
      <w:r w:rsidRPr="00DF13F2">
        <w:rPr>
          <w:rFonts w:ascii="Times New Roman" w:eastAsia="Calibri" w:hAnsi="Times New Roman" w:cs="Times New Roman"/>
          <w:w w:val="99"/>
          <w:sz w:val="24"/>
          <w:szCs w:val="24"/>
        </w:rPr>
        <w:t>e</w:t>
      </w:r>
      <w:r w:rsidRPr="00DF13F2">
        <w:rPr>
          <w:rFonts w:ascii="Times New Roman" w:eastAsia="Calibri" w:hAnsi="Times New Roman" w:cs="Times New Roman"/>
          <w:spacing w:val="-2"/>
          <w:w w:val="99"/>
          <w:sz w:val="24"/>
          <w:szCs w:val="24"/>
        </w:rPr>
        <w:t>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6B"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6C" w14:textId="77777777" w:rsidR="00DF13F2" w:rsidRDefault="00DF13F2" w:rsidP="003970B4">
      <w:pPr>
        <w:tabs>
          <w:tab w:val="left" w:pos="450"/>
          <w:tab w:val="left" w:pos="900"/>
        </w:tabs>
        <w:suppressAutoHyphens/>
        <w:spacing w:after="0" w:line="240" w:lineRule="auto"/>
        <w:jc w:val="both"/>
        <w:rPr>
          <w:rFonts w:ascii="Times New Roman" w:eastAsia="Calibri" w:hAnsi="Times New Roman" w:cs="Times New Roman"/>
          <w:b/>
          <w:spacing w:val="-1"/>
          <w:sz w:val="24"/>
          <w:szCs w:val="24"/>
        </w:rPr>
      </w:pPr>
    </w:p>
    <w:p w14:paraId="2856A26D"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C</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1"/>
          <w:sz w:val="24"/>
          <w:szCs w:val="24"/>
        </w:rPr>
        <w:t>ene</w:t>
      </w:r>
      <w:r w:rsidR="001F58B4" w:rsidRPr="00DF13F2">
        <w:rPr>
          <w:rFonts w:ascii="Times New Roman" w:eastAsia="Calibri" w:hAnsi="Times New Roman" w:cs="Times New Roman"/>
          <w:b/>
          <w:sz w:val="24"/>
          <w:szCs w:val="24"/>
        </w:rPr>
        <w:t>ral</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f</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rma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gar</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to</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M</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k</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Sa</w:t>
      </w:r>
      <w:r w:rsidR="001F58B4" w:rsidRPr="00DF13F2">
        <w:rPr>
          <w:rFonts w:ascii="Times New Roman" w:eastAsia="Calibri" w:hAnsi="Times New Roman" w:cs="Times New Roman"/>
          <w:b/>
          <w:spacing w:val="-2"/>
          <w:sz w:val="24"/>
          <w:szCs w:val="24"/>
        </w:rPr>
        <w:t>l</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p>
    <w:p w14:paraId="2856A26E"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F"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mar</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sal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ho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 xml:space="preserve">ld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w w:val="99"/>
          <w:sz w:val="24"/>
          <w:szCs w:val="24"/>
        </w:rPr>
        <w:t>h</w:t>
      </w:r>
      <w:r w:rsidRPr="00DF13F2">
        <w:rPr>
          <w:rFonts w:ascii="Times New Roman" w:eastAsia="Calibri" w:hAnsi="Times New Roman" w:cs="Times New Roman"/>
          <w:w w:val="99"/>
          <w:sz w:val="24"/>
          <w:szCs w:val="24"/>
        </w:rPr>
        <w:t>er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7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1" w14:textId="77777777" w:rsidR="003970B4" w:rsidRPr="00DF13F2" w:rsidRDefault="003970B4"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2"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w:t>
      </w:r>
      <w:r w:rsidR="001F58B4"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pacing w:val="1"/>
          <w:sz w:val="24"/>
          <w:szCs w:val="24"/>
        </w:rPr>
        <w:t>ff</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ct</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2"/>
          <w:sz w:val="24"/>
          <w:szCs w:val="24"/>
        </w:rPr>
        <w:t>S</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ar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rs</w:t>
      </w:r>
    </w:p>
    <w:p w14:paraId="2856A273"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4" w14:textId="77777777" w:rsidR="003970B4"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pacing w:val="-7"/>
          <w:sz w:val="24"/>
          <w:szCs w:val="24"/>
        </w:rPr>
      </w:pPr>
      <w:r w:rsidRPr="00DF13F2">
        <w:rPr>
          <w:rFonts w:ascii="Times New Roman" w:eastAsia="Calibri" w:hAnsi="Times New Roman" w:cs="Times New Roman"/>
          <w:spacing w:val="1"/>
          <w:sz w:val="24"/>
          <w:szCs w:val="24"/>
        </w:rPr>
        <w:t>[Yo</w:t>
      </w:r>
      <w:r w:rsidRPr="00DF13F2">
        <w:rPr>
          <w:rFonts w:ascii="Times New Roman" w:eastAsia="Calibri" w:hAnsi="Times New Roman" w:cs="Times New Roman"/>
          <w:sz w:val="24"/>
          <w:szCs w:val="24"/>
        </w:rPr>
        <w:t>u</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o</w:t>
      </w:r>
      <w:r w:rsidRPr="00DF13F2">
        <w:rPr>
          <w:rFonts w:ascii="Times New Roman" w:eastAsia="Calibri" w:hAnsi="Times New Roman" w:cs="Times New Roman"/>
          <w:spacing w:val="1"/>
          <w:sz w:val="24"/>
          <w:szCs w:val="24"/>
        </w:rPr>
        <w:t>ff</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eho</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re</w:t>
      </w:r>
      <w:r w:rsidR="003970B4"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pacing w:val="-3"/>
          <w:sz w:val="24"/>
          <w:szCs w:val="24"/>
        </w:rPr>
        <w:t>g</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r</w:t>
      </w:r>
    </w:p>
    <w:p w14:paraId="2856A275"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pacing w:val="-4"/>
          <w:sz w:val="24"/>
          <w:szCs w:val="24"/>
        </w:rPr>
      </w:pP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h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salaries g</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1"/>
          <w:sz w:val="24"/>
          <w:szCs w:val="24"/>
        </w:rPr>
        <w:t xml:space="preserve"> 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ar</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76"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77" w14:textId="77777777" w:rsidR="003970B4"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p>
    <w:p w14:paraId="2856A278"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ob</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ms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s</w:t>
      </w:r>
    </w:p>
    <w:p w14:paraId="2856A27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A" w14:textId="77777777" w:rsidR="00732195" w:rsidRPr="00DF13F2" w:rsidRDefault="001F58B4" w:rsidP="003970B4">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[Yo</w:t>
      </w:r>
      <w:r w:rsidRPr="00DF13F2">
        <w:rPr>
          <w:rFonts w:ascii="Times New Roman" w:eastAsia="Calibri" w:hAnsi="Times New Roman" w:cs="Times New Roman"/>
          <w:sz w:val="24"/>
          <w:szCs w:val="24"/>
        </w:rPr>
        <w:t>u</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 xml:space="preserve">ld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wh</w:t>
      </w:r>
      <w:r w:rsidRPr="00DF13F2">
        <w:rPr>
          <w:rFonts w:ascii="Times New Roman" w:eastAsia="Calibri" w:hAnsi="Times New Roman" w:cs="Times New Roman"/>
          <w:sz w:val="24"/>
          <w:szCs w:val="24"/>
        </w:rPr>
        <w:t>at</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ms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ell</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ili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2"/>
          <w:sz w:val="24"/>
          <w:szCs w:val="24"/>
        </w:rPr>
        <w:t>1</w:t>
      </w:r>
      <w:r w:rsidRPr="00DF13F2">
        <w:rPr>
          <w:rFonts w:ascii="Times New Roman" w:eastAsia="Calibri" w:hAnsi="Times New Roman" w:cs="Times New Roman"/>
          <w:sz w:val="24"/>
          <w:szCs w:val="24"/>
        </w:rPr>
        <w:t>1 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ho</w:t>
      </w:r>
      <w:r w:rsidRPr="00DF13F2">
        <w:rPr>
          <w:rFonts w:ascii="Times New Roman" w:eastAsia="Calibri" w:hAnsi="Times New Roman" w:cs="Times New Roman"/>
          <w:sz w:val="24"/>
          <w:szCs w:val="24"/>
        </w:rPr>
        <w:t>w</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003970B4"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ho</w:t>
      </w:r>
      <w:r w:rsidRPr="00DF13F2">
        <w:rPr>
          <w:rFonts w:ascii="Times New Roman" w:eastAsia="Calibri" w:hAnsi="Times New Roman" w:cs="Times New Roman"/>
          <w:sz w:val="24"/>
          <w:szCs w:val="24"/>
        </w:rPr>
        <w:t>se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ms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ss</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w w:val="99"/>
          <w:sz w:val="24"/>
          <w:szCs w:val="24"/>
        </w:rPr>
        <w:t>r</w:t>
      </w:r>
      <w:r w:rsidRPr="00DF13F2">
        <w:rPr>
          <w:rFonts w:ascii="Times New Roman" w:eastAsia="Calibri" w:hAnsi="Times New Roman" w:cs="Times New Roman"/>
          <w:spacing w:val="-2"/>
          <w:w w:val="99"/>
          <w:sz w:val="24"/>
          <w:szCs w:val="24"/>
        </w:rPr>
        <w:t>e</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il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w w:val="99"/>
          <w:sz w:val="24"/>
          <w:szCs w:val="24"/>
        </w:rPr>
        <w:t>t</w:t>
      </w:r>
      <w:r w:rsidRPr="00DF13F2">
        <w:rPr>
          <w:rFonts w:ascii="Times New Roman" w:eastAsia="Calibri" w:hAnsi="Times New Roman" w:cs="Times New Roman"/>
          <w:spacing w:val="-2"/>
          <w:w w:val="99"/>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7B" w14:textId="77777777" w:rsidR="00F97BB7" w:rsidRPr="00DF13F2" w:rsidRDefault="00F97BB7"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7C"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7D" w14:textId="77777777" w:rsidR="00732195"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t>F.</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pacing w:val="1"/>
          <w:sz w:val="24"/>
          <w:szCs w:val="24"/>
        </w:rPr>
        <w:t>the</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Iss</w:t>
      </w:r>
      <w:r w:rsidR="001F58B4" w:rsidRPr="00DF13F2">
        <w:rPr>
          <w:rFonts w:ascii="Times New Roman" w:eastAsia="Calibri" w:hAnsi="Times New Roman" w:cs="Times New Roman"/>
          <w:b/>
          <w:spacing w:val="1"/>
          <w:sz w:val="24"/>
          <w:szCs w:val="24"/>
        </w:rPr>
        <w:t>u</w:t>
      </w:r>
      <w:r w:rsidR="001F58B4" w:rsidRPr="00DF13F2">
        <w:rPr>
          <w:rFonts w:ascii="Times New Roman" w:eastAsia="Calibri" w:hAnsi="Times New Roman" w:cs="Times New Roman"/>
          <w:b/>
          <w:sz w:val="24"/>
          <w:szCs w:val="24"/>
        </w:rPr>
        <w:t>es</w:t>
      </w:r>
      <w:r w:rsidR="001F58B4" w:rsidRPr="00DF13F2">
        <w:rPr>
          <w:rFonts w:ascii="Times New Roman" w:eastAsia="Calibri" w:hAnsi="Times New Roman" w:cs="Times New Roman"/>
          <w:b/>
          <w:spacing w:val="-2"/>
          <w:sz w:val="24"/>
          <w:szCs w:val="24"/>
        </w:rPr>
        <w:t xml:space="preserve"> 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 xml:space="preserve">d </w:t>
      </w:r>
      <w:r w:rsidR="001F58B4" w:rsidRPr="00DF13F2">
        <w:rPr>
          <w:rFonts w:ascii="Times New Roman" w:eastAsia="Calibri" w:hAnsi="Times New Roman" w:cs="Times New Roman"/>
          <w:b/>
          <w:spacing w:val="1"/>
          <w:sz w:val="24"/>
          <w:szCs w:val="24"/>
        </w:rPr>
        <w:t>M</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tte</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z w:val="24"/>
          <w:szCs w:val="24"/>
        </w:rPr>
        <w:t>s</w:t>
      </w:r>
    </w:p>
    <w:p w14:paraId="2856A27E"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F" w14:textId="77777777" w:rsidR="00732195" w:rsidRPr="00DF13F2" w:rsidRDefault="001F58B4" w:rsidP="003970B4">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the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iss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tt</w:t>
      </w:r>
      <w:r w:rsidRPr="00DF13F2">
        <w:rPr>
          <w:rFonts w:ascii="Times New Roman" w:eastAsia="Calibri" w:hAnsi="Times New Roman" w:cs="Times New Roman"/>
          <w:spacing w:val="-2"/>
          <w:sz w:val="24"/>
          <w:szCs w:val="24"/>
        </w:rPr>
        <w:t>er</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w w:val="99"/>
          <w:sz w:val="24"/>
          <w:szCs w:val="24"/>
        </w:rPr>
        <w:t>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80" w14:textId="77777777" w:rsidR="00F97BB7" w:rsidRPr="00DF13F2" w:rsidRDefault="00F97BB7"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81" w14:textId="77777777" w:rsidR="00732195"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lastRenderedPageBreak/>
        <w:tab/>
        <w:t>G.</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z w:val="24"/>
          <w:szCs w:val="24"/>
        </w:rPr>
        <w:t>is</w:t>
      </w:r>
      <w:r w:rsidR="001F58B4" w:rsidRPr="00DF13F2">
        <w:rPr>
          <w:rFonts w:ascii="Times New Roman" w:eastAsia="Calibri" w:hAnsi="Times New Roman" w:cs="Times New Roman"/>
          <w:b/>
          <w:spacing w:val="-1"/>
          <w:sz w:val="24"/>
          <w:szCs w:val="24"/>
        </w:rPr>
        <w:t>ks</w:t>
      </w:r>
    </w:p>
    <w:p w14:paraId="2856A282"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83" w14:textId="77777777" w:rsidR="00732195" w:rsidRPr="00DF13F2" w:rsidRDefault="001F58B4" w:rsidP="003970B4">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are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 ris</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2"/>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em</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ere.]</w:t>
      </w:r>
    </w:p>
    <w:p w14:paraId="2856A284" w14:textId="77777777" w:rsidR="00256075" w:rsidRDefault="0025607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5" w14:textId="77777777" w:rsidR="00DF13F2" w:rsidRPr="00DF13F2" w:rsidRDefault="00DF13F2"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6"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w:t>
      </w:r>
      <w:r w:rsidR="003970B4" w:rsidRPr="00DF13F2">
        <w:rPr>
          <w:rFonts w:ascii="Times New Roman" w:eastAsia="Calibri" w:hAnsi="Times New Roman" w:cs="Times New Roman"/>
          <w:b/>
          <w:bCs/>
          <w:sz w:val="24"/>
          <w:szCs w:val="24"/>
        </w:rPr>
        <w:t>V.</w:t>
      </w:r>
      <w:r w:rsidR="003970B4"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OTI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ON</w:t>
      </w:r>
    </w:p>
    <w:p w14:paraId="2856A287"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8"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t>A.</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1"/>
          <w:sz w:val="24"/>
          <w:szCs w:val="24"/>
        </w:rPr>
        <w:t>en</w:t>
      </w:r>
      <w:r w:rsidR="001F58B4" w:rsidRPr="00DF13F2">
        <w:rPr>
          <w:rFonts w:ascii="Times New Roman" w:eastAsia="Calibri" w:hAnsi="Times New Roman" w:cs="Times New Roman"/>
          <w:b/>
          <w:sz w:val="24"/>
          <w:szCs w:val="24"/>
        </w:rPr>
        <w:t>eral</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pacing w:val="1"/>
          <w:sz w:val="24"/>
          <w:szCs w:val="24"/>
        </w:rPr>
        <w:t>equ</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pacing w:val="1"/>
          <w:sz w:val="24"/>
          <w:szCs w:val="24"/>
        </w:rPr>
        <w:t>nts</w:t>
      </w:r>
    </w:p>
    <w:p w14:paraId="2856A28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A"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rmissi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nn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lies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 r</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 xml:space="preserve">he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4</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v</w:t>
      </w:r>
      <w:r w:rsidR="001F58B4" w:rsidRPr="00DF13F2">
        <w:rPr>
          <w:rFonts w:ascii="Times New Roman" w:eastAsia="Calibri" w:hAnsi="Times New Roman" w:cs="Times New Roman"/>
          <w:sz w:val="24"/>
          <w:szCs w:val="24"/>
        </w:rPr>
        <w:t>e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mis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5</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availa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2</w:t>
      </w:r>
      <w:r w:rsidR="001F58B4" w:rsidRPr="00DF13F2">
        <w:rPr>
          <w:rFonts w:ascii="Times New Roman" w:eastAsia="Calibri" w:hAnsi="Times New Roman" w:cs="Times New Roman"/>
          <w:spacing w:val="1"/>
          <w:sz w:val="24"/>
          <w:szCs w:val="24"/>
        </w:rPr>
        <w:t>9</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6)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 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lig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tho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w:t>
      </w:r>
      <w:r w:rsidR="001F58B4" w:rsidRPr="00DF13F2">
        <w:rPr>
          <w:rFonts w:ascii="Times New Roman" w:eastAsia="Calibri" w:hAnsi="Times New Roman" w:cs="Times New Roman"/>
          <w:sz w:val="24"/>
          <w:szCs w:val="24"/>
        </w:rPr>
        <w:t>;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7</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 least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ve in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isi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 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it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 i</w:t>
      </w:r>
      <w:r w:rsidR="001F58B4" w:rsidRPr="00DF13F2">
        <w:rPr>
          <w:rFonts w:ascii="Times New Roman" w:eastAsia="Calibri" w:hAnsi="Times New Roman" w:cs="Times New Roman"/>
          <w:spacing w:val="1"/>
          <w:sz w:val="24"/>
          <w:szCs w:val="24"/>
        </w:rPr>
        <w:t>nte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pacing w:val="1"/>
          <w:sz w:val="24"/>
          <w:szCs w:val="24"/>
        </w:rPr>
        <w:t>efo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 xml:space="preserve">may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256075"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ills</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12</w:t>
      </w:r>
      <w:r w:rsidR="001F58B4" w:rsidRPr="00DF13F2">
        <w:rPr>
          <w:rFonts w:ascii="Times New Roman" w:eastAsia="Calibri" w:hAnsi="Times New Roman" w:cs="Times New Roman"/>
          <w:sz w:val="24"/>
          <w:szCs w:val="24"/>
        </w:rPr>
        <w:t>9</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 xml:space="preserve">to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lly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 im</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p>
    <w:p w14:paraId="2856A28B"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C"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z w:val="24"/>
          <w:szCs w:val="24"/>
        </w:rPr>
        <w:t>.</w:t>
      </w:r>
      <w:r w:rsidR="00F97BB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lassi</w:t>
      </w:r>
      <w:r w:rsidR="001F58B4" w:rsidRPr="00DF13F2">
        <w:rPr>
          <w:rFonts w:ascii="Times New Roman" w:eastAsia="Calibri" w:hAnsi="Times New Roman" w:cs="Times New Roman"/>
          <w:b/>
          <w:spacing w:val="1"/>
          <w:sz w:val="24"/>
          <w:szCs w:val="24"/>
        </w:rPr>
        <w:t>f</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 xml:space="preserve">laims </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3"/>
          <w:sz w:val="24"/>
          <w:szCs w:val="24"/>
        </w:rPr>
        <w:t>I</w:t>
      </w:r>
      <w:r w:rsidR="001F58B4" w:rsidRPr="00DF13F2">
        <w:rPr>
          <w:rFonts w:ascii="Times New Roman" w:eastAsia="Calibri" w:hAnsi="Times New Roman" w:cs="Times New Roman"/>
          <w:b/>
          <w:spacing w:val="1"/>
          <w:sz w:val="24"/>
          <w:szCs w:val="24"/>
        </w:rPr>
        <w:t>nte</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p>
    <w:p w14:paraId="2856A28D"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E"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similar</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liev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w:t>
      </w:r>
    </w:p>
    <w:p w14:paraId="2856A28F" w14:textId="77777777" w:rsidR="005D3A62" w:rsidRPr="00DF13F2" w:rsidRDefault="005D3A62" w:rsidP="00151798">
      <w:pPr>
        <w:tabs>
          <w:tab w:val="left" w:pos="450"/>
          <w:tab w:val="left" w:pos="900"/>
        </w:tabs>
        <w:suppressAutoHyphens/>
        <w:spacing w:after="0" w:line="240" w:lineRule="auto"/>
        <w:jc w:val="both"/>
        <w:rPr>
          <w:rFonts w:ascii="Times New Roman" w:eastAsia="Calibri" w:hAnsi="Times New Roman" w:cs="Times New Roman"/>
          <w:b/>
          <w:spacing w:val="-1"/>
          <w:sz w:val="24"/>
          <w:szCs w:val="24"/>
        </w:rPr>
      </w:pPr>
    </w:p>
    <w:p w14:paraId="2856A290" w14:textId="77777777" w:rsidR="00732195" w:rsidRPr="00DF13F2" w:rsidRDefault="005D3A62"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w:t>
      </w:r>
      <w:r w:rsidR="00F97BB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44"/>
          <w:sz w:val="24"/>
          <w:szCs w:val="24"/>
        </w:rPr>
        <w:t xml:space="preserve"> </w:t>
      </w:r>
      <w:r w:rsidR="001F58B4" w:rsidRPr="00DF13F2">
        <w:rPr>
          <w:rFonts w:ascii="Times New Roman" w:eastAsia="Calibri" w:hAnsi="Times New Roman" w:cs="Times New Roman"/>
          <w:b/>
          <w:spacing w:val="1"/>
          <w:sz w:val="24"/>
          <w:szCs w:val="24"/>
        </w:rPr>
        <w:t>Vot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g</w:t>
      </w:r>
    </w:p>
    <w:p w14:paraId="2856A291"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2"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ir</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pacing w:val="-2"/>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2266E0">
        <w:rPr>
          <w:rFonts w:ascii="Times New Roman" w:eastAsia="Calibri" w:hAnsi="Times New Roman" w:cs="Times New Roman"/>
          <w:sz w:val="24"/>
          <w:szCs w:val="24"/>
        </w:rPr>
        <w:t>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ers</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z w:val="24"/>
          <w:szCs w:val="24"/>
        </w:rPr>
        <w:t>maj</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nu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at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 xml:space="preserve">are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 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3"/>
          <w:sz w:val="24"/>
          <w:szCs w:val="24"/>
        </w:rPr>
        <w:t xml:space="preserve">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rm 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10</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 may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 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 xml:space="preserve">ng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ers</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 xml:space="preserve">ns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ld 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re 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z w:val="24"/>
          <w:szCs w:val="24"/>
        </w:rPr>
        <w:t>An 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lastRenderedPageBreak/>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legal,</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rig</w:t>
      </w:r>
      <w:r w:rsidR="001F58B4" w:rsidRPr="00DF13F2">
        <w:rPr>
          <w:rFonts w:ascii="Times New Roman" w:eastAsia="Calibri" w:hAnsi="Times New Roman" w:cs="Times New Roman"/>
          <w:spacing w:val="1"/>
          <w:sz w:val="24"/>
          <w:szCs w:val="24"/>
        </w:rPr>
        <w:t>ht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 xml:space="preserve">nt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iled</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 </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z w:val="24"/>
          <w:szCs w:val="24"/>
        </w:rPr>
        <w:t>allow</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eived</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 </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ld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lt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n 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p>
    <w:p w14:paraId="2856A293"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4"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w:t>
      </w:r>
      <w:r w:rsidR="00F97BB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22"/>
          <w:sz w:val="24"/>
          <w:szCs w:val="24"/>
        </w:rPr>
        <w:t xml:space="preserve"> </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st</w:t>
      </w:r>
      <w:r w:rsidR="001F58B4" w:rsidRPr="00DF13F2">
        <w:rPr>
          <w:rFonts w:ascii="Times New Roman" w:eastAsia="Calibri" w:hAnsi="Times New Roman" w:cs="Times New Roman"/>
          <w:b/>
          <w:spacing w:val="-1"/>
          <w:sz w:val="24"/>
          <w:szCs w:val="24"/>
        </w:rPr>
        <w:t xml:space="preserve"> </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6"/>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ed</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to</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z w:val="24"/>
          <w:szCs w:val="24"/>
        </w:rPr>
        <w:t>s</w:t>
      </w:r>
    </w:p>
    <w:p w14:paraId="2856A295"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6"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Not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 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est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 xml:space="preserve">all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ry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 re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eive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lease see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p>
    <w:p w14:paraId="2856A297"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8"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1</w:t>
      </w:r>
      <w:r w:rsidR="001F58B4"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onf</w:t>
      </w:r>
      <w:r w:rsidR="001F58B4" w:rsidRPr="00DF13F2">
        <w:rPr>
          <w:rFonts w:ascii="Times New Roman" w:eastAsia="Calibri" w:hAnsi="Times New Roman" w:cs="Times New Roman"/>
          <w:b/>
          <w:sz w:val="24"/>
          <w:szCs w:val="24"/>
        </w:rPr>
        <w:t>irm</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3"/>
          <w:sz w:val="24"/>
          <w:szCs w:val="24"/>
        </w:rPr>
        <w:t xml:space="preserve"> </w:t>
      </w:r>
      <w:r w:rsidRPr="00DF13F2">
        <w:rPr>
          <w:rFonts w:ascii="Times New Roman" w:eastAsia="Calibri" w:hAnsi="Times New Roman" w:cs="Times New Roman"/>
          <w:b/>
          <w:sz w:val="24"/>
          <w:szCs w:val="24"/>
        </w:rPr>
        <w:t>without</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cc</w:t>
      </w:r>
      <w:r w:rsidR="001F58B4" w:rsidRPr="00DF13F2">
        <w:rPr>
          <w:rFonts w:ascii="Times New Roman" w:eastAsia="Calibri" w:hAnsi="Times New Roman" w:cs="Times New Roman"/>
          <w:b/>
          <w:spacing w:val="1"/>
          <w:sz w:val="24"/>
          <w:szCs w:val="24"/>
        </w:rPr>
        <w:t>ept</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9"/>
          <w:sz w:val="24"/>
          <w:szCs w:val="24"/>
        </w:rPr>
        <w:t xml:space="preserve"> </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z w:val="24"/>
          <w:szCs w:val="24"/>
        </w:rPr>
        <w:t>y</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z w:val="24"/>
          <w:szCs w:val="24"/>
        </w:rPr>
        <w:t>All</w:t>
      </w:r>
      <w:r w:rsidR="001F58B4" w:rsidRPr="00DF13F2">
        <w:rPr>
          <w:rFonts w:ascii="Times New Roman" w:eastAsia="Calibri" w:hAnsi="Times New Roman" w:cs="Times New Roman"/>
          <w:b/>
          <w:spacing w:val="1"/>
          <w:sz w:val="24"/>
          <w:szCs w:val="24"/>
        </w:rPr>
        <w:t xml:space="preserve"> </w:t>
      </w:r>
      <w:r w:rsidR="001F58B4" w:rsidRPr="00DF13F2">
        <w:rPr>
          <w:rFonts w:ascii="Times New Roman" w:eastAsia="Calibri" w:hAnsi="Times New Roman" w:cs="Times New Roman"/>
          <w:b/>
          <w:sz w:val="24"/>
          <w:szCs w:val="24"/>
        </w:rPr>
        <w:t>Im</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z w:val="24"/>
          <w:szCs w:val="24"/>
        </w:rPr>
        <w:t>ir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lass</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p>
    <w:p w14:paraId="2856A29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A"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Ev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n if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 xml:space="preserve"> no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pt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all</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im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may</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ill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onf</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1"/>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visi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5"/>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onf</w:t>
      </w:r>
      <w:r w:rsidRPr="00DF13F2">
        <w:rPr>
          <w:rFonts w:ascii="Times New Roman" w:eastAsia="Calibri" w:hAnsi="Times New Roman" w:cs="Times New Roman"/>
          <w:sz w:val="24"/>
          <w:szCs w:val="24"/>
        </w:rPr>
        <w:t>irm</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44"/>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0"/>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re</w:t>
      </w:r>
      <w:r w:rsidRPr="00DF13F2">
        <w:rPr>
          <w:rFonts w:ascii="Times New Roman" w:eastAsia="Calibri" w:hAnsi="Times New Roman" w:cs="Times New Roman"/>
          <w:spacing w:val="44"/>
          <w:sz w:val="24"/>
          <w:szCs w:val="24"/>
        </w:rPr>
        <w:t xml:space="preserve"> </w:t>
      </w:r>
      <w:r w:rsidRPr="00DF13F2">
        <w:rPr>
          <w:rFonts w:ascii="Times New Roman" w:eastAsia="Calibri" w:hAnsi="Times New Roman" w:cs="Times New Roman"/>
          <w:sz w:val="24"/>
          <w:szCs w:val="24"/>
        </w:rPr>
        <w:t>at</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least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00151798"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laims</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1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37"/>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ese</w:t>
      </w:r>
      <w:r w:rsidRPr="00DF13F2">
        <w:rPr>
          <w:rFonts w:ascii="Times New Roman" w:eastAsia="Calibri" w:hAnsi="Times New Roman" w:cs="Times New Roman"/>
          <w:spacing w:val="17"/>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do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3"/>
          <w:sz w:val="24"/>
          <w:szCs w:val="24"/>
        </w:rPr>
        <w:t>v</w:t>
      </w:r>
      <w:r w:rsidRPr="00DF13F2">
        <w:rPr>
          <w:rFonts w:ascii="Times New Roman" w:eastAsia="Calibri" w:hAnsi="Times New Roman" w:cs="Times New Roman"/>
          <w:sz w:val="24"/>
          <w:szCs w:val="24"/>
        </w:rPr>
        <w:t>isi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z w:val="24"/>
          <w:szCs w:val="24"/>
        </w:rPr>
        <w:t>are</w:t>
      </w:r>
      <w:r w:rsidRPr="00DF13F2">
        <w:rPr>
          <w:rFonts w:ascii="Times New Roman" w:eastAsia="Calibri" w:hAnsi="Times New Roman" w:cs="Times New Roman"/>
          <w:spacing w:val="16"/>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7"/>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18"/>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21"/>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6"/>
          <w:sz w:val="24"/>
          <w:szCs w:val="24"/>
        </w:rPr>
        <w:t xml:space="preserve"> </w:t>
      </w:r>
      <w:r w:rsidRPr="00DF13F2">
        <w:rPr>
          <w:rFonts w:ascii="Times New Roman" w:eastAsia="Calibri" w:hAnsi="Times New Roman" w:cs="Times New Roman"/>
          <w:spacing w:val="1"/>
          <w:sz w:val="24"/>
          <w:szCs w:val="24"/>
        </w:rPr>
        <w:t>1129</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00151798"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ode</w:t>
      </w:r>
      <w:r w:rsidRPr="00DF13F2">
        <w:rPr>
          <w:rFonts w:ascii="Times New Roman" w:eastAsia="Calibri" w:hAnsi="Times New Roman" w:cs="Times New Roman"/>
          <w:sz w:val="24"/>
          <w:szCs w:val="24"/>
        </w:rPr>
        <w:t>.</w:t>
      </w:r>
    </w:p>
    <w:p w14:paraId="2856A29B" w14:textId="77777777" w:rsidR="00732195" w:rsidRPr="00DF13F2" w:rsidRDefault="00732195" w:rsidP="003970B4">
      <w:pPr>
        <w:tabs>
          <w:tab w:val="left" w:pos="450"/>
          <w:tab w:val="left" w:pos="900"/>
        </w:tabs>
        <w:suppressAutoHyphens/>
        <w:spacing w:after="0" w:line="240" w:lineRule="auto"/>
        <w:ind w:left="900" w:right="720"/>
        <w:jc w:val="both"/>
        <w:rPr>
          <w:rFonts w:ascii="Times New Roman" w:hAnsi="Times New Roman" w:cs="Times New Roman"/>
          <w:sz w:val="24"/>
          <w:szCs w:val="24"/>
        </w:rPr>
      </w:pPr>
    </w:p>
    <w:p w14:paraId="2856A29C"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w:t>
      </w:r>
      <w:r w:rsidR="0095788D"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eo</w:t>
      </w:r>
      <w:r w:rsidRPr="00DF13F2">
        <w:rPr>
          <w:rFonts w:ascii="Times New Roman" w:eastAsia="Calibri" w:hAnsi="Times New Roman" w:cs="Times New Roman"/>
          <w:sz w:val="24"/>
          <w:szCs w:val="24"/>
        </w:rPr>
        <w:t>rg</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z</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may</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onf</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rm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nde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ram</w:t>
      </w:r>
      <w:r w:rsidRPr="00DF13F2">
        <w:rPr>
          <w:rFonts w:ascii="Times New Roman" w:eastAsia="Calibri" w:hAnsi="Times New Roman" w:cs="Times New Roman"/>
          <w:spacing w:val="1"/>
          <w:sz w:val="24"/>
          <w:szCs w:val="24"/>
        </w:rPr>
        <w:t>do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visi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n a</w:t>
      </w:r>
      <w:r w:rsidRPr="00DF13F2">
        <w:rPr>
          <w:rFonts w:ascii="Times New Roman" w:eastAsia="Calibri" w:hAnsi="Times New Roman" w:cs="Times New Roman"/>
          <w:spacing w:val="1"/>
          <w:sz w:val="24"/>
          <w:szCs w:val="24"/>
        </w:rPr>
        <w:t>dd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sa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112</w:t>
      </w:r>
      <w:r w:rsidRPr="00DF13F2">
        <w:rPr>
          <w:rFonts w:ascii="Times New Roman" w:eastAsia="Calibri" w:hAnsi="Times New Roman" w:cs="Times New Roman"/>
          <w:sz w:val="24"/>
          <w:szCs w:val="24"/>
        </w:rPr>
        <w:t>9</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doe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not 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ii)</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pe</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 xml:space="preserve">laims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3"/>
          <w:sz w:val="24"/>
          <w:szCs w:val="24"/>
        </w:rPr>
        <w:t xml:space="preserve">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ted</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39"/>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43"/>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45"/>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 xml:space="preserve">the </w:t>
      </w:r>
      <w:r w:rsidRPr="00DF13F2">
        <w:rPr>
          <w:rFonts w:ascii="Times New Roman" w:eastAsia="Calibri" w:hAnsi="Times New Roman" w:cs="Times New Roman"/>
          <w:spacing w:val="1"/>
          <w:sz w:val="24"/>
          <w:szCs w:val="24"/>
        </w:rPr>
        <w:t>ph</w:t>
      </w:r>
      <w:r w:rsidRPr="00DF13F2">
        <w:rPr>
          <w:rFonts w:ascii="Times New Roman" w:eastAsia="Calibri" w:hAnsi="Times New Roman" w:cs="Times New Roman"/>
          <w:sz w:val="24"/>
          <w:szCs w:val="24"/>
        </w:rPr>
        <w:t>ras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nf</w:t>
      </w:r>
      <w:r w:rsidRPr="00DF13F2">
        <w:rPr>
          <w:rFonts w:ascii="Times New Roman" w:eastAsia="Calibri" w:hAnsi="Times New Roman" w:cs="Times New Roman"/>
          <w:sz w:val="24"/>
          <w:szCs w:val="24"/>
        </w:rPr>
        <w:t>airl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equ</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 xml:space="preserve"> h</w:t>
      </w:r>
      <w:r w:rsidRPr="00DF13F2">
        <w:rPr>
          <w:rFonts w:ascii="Times New Roman" w:eastAsia="Calibri" w:hAnsi="Times New Roman" w:cs="Times New Roman"/>
          <w:sz w:val="24"/>
          <w:szCs w:val="24"/>
        </w:rPr>
        <w:t>ave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ar</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w</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ic 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nk</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upt</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la</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w:t>
      </w:r>
    </w:p>
    <w:p w14:paraId="2856A29D" w14:textId="77777777" w:rsidR="00732195" w:rsidRPr="00DF13F2" w:rsidRDefault="00732195" w:rsidP="003970B4">
      <w:pPr>
        <w:tabs>
          <w:tab w:val="left" w:pos="450"/>
          <w:tab w:val="left" w:pos="900"/>
        </w:tabs>
        <w:suppressAutoHyphens/>
        <w:spacing w:after="0" w:line="240" w:lineRule="auto"/>
        <w:ind w:left="900" w:right="720"/>
        <w:jc w:val="both"/>
        <w:rPr>
          <w:rFonts w:ascii="Times New Roman" w:hAnsi="Times New Roman" w:cs="Times New Roman"/>
          <w:sz w:val="24"/>
          <w:szCs w:val="24"/>
        </w:rPr>
      </w:pPr>
    </w:p>
    <w:p w14:paraId="2856A29E"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eo</w:t>
      </w:r>
      <w:r w:rsidRPr="00DF13F2">
        <w:rPr>
          <w:rFonts w:ascii="Times New Roman" w:eastAsia="Calibri" w:hAnsi="Times New Roman" w:cs="Times New Roman"/>
          <w:sz w:val="24"/>
          <w:szCs w:val="24"/>
        </w:rPr>
        <w:t>rga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z</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nf</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 xml:space="preserve">a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iss</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ally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 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be</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 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1"/>
          <w:sz w:val="24"/>
          <w:szCs w:val="24"/>
        </w:rPr>
        <w:t xml:space="preserve"> doe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 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pe</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1"/>
          <w:sz w:val="24"/>
          <w:szCs w:val="24"/>
        </w:rPr>
        <w:t xml:space="preserve"> c</w:t>
      </w:r>
      <w:r w:rsidRPr="00DF13F2">
        <w:rPr>
          <w:rFonts w:ascii="Times New Roman" w:eastAsia="Calibri" w:hAnsi="Times New Roman" w:cs="Times New Roman"/>
          <w:sz w:val="24"/>
          <w:szCs w:val="24"/>
        </w:rPr>
        <w:t xml:space="preserve">lass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laims.</w:t>
      </w:r>
    </w:p>
    <w:p w14:paraId="2856A29F" w14:textId="77777777" w:rsidR="00732195" w:rsidRPr="00DF13F2" w:rsidRDefault="00732195" w:rsidP="003970B4">
      <w:pPr>
        <w:tabs>
          <w:tab w:val="left" w:pos="450"/>
          <w:tab w:val="left" w:pos="900"/>
        </w:tabs>
        <w:suppressAutoHyphens/>
        <w:spacing w:after="0" w:line="240" w:lineRule="auto"/>
        <w:ind w:left="900" w:right="720"/>
        <w:jc w:val="both"/>
        <w:rPr>
          <w:rFonts w:ascii="Times New Roman" w:hAnsi="Times New Roman" w:cs="Times New Roman"/>
          <w:sz w:val="24"/>
          <w:szCs w:val="24"/>
        </w:rPr>
      </w:pPr>
    </w:p>
    <w:p w14:paraId="2856A2A0"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8"/>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29"/>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1"/>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23"/>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nd</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rd</w:t>
      </w:r>
      <w:r w:rsidRPr="00DF13F2">
        <w:rPr>
          <w:rFonts w:ascii="Times New Roman" w:eastAsia="Calibri" w:hAnsi="Times New Roman" w:cs="Times New Roman"/>
          <w:spacing w:val="28"/>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27"/>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6"/>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30"/>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6"/>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3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Pr="00DF13F2">
        <w:rPr>
          <w:rFonts w:ascii="Times New Roman" w:eastAsia="Calibri" w:hAnsi="Times New Roman" w:cs="Times New Roman"/>
          <w:spacing w:val="27"/>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30"/>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29"/>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30"/>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s a</w:t>
      </w:r>
      <w:r w:rsidRPr="00DF13F2">
        <w:rPr>
          <w:rFonts w:ascii="Times New Roman" w:eastAsia="Calibri" w:hAnsi="Times New Roman" w:cs="Times New Roman"/>
          <w:spacing w:val="1"/>
          <w:sz w:val="24"/>
          <w:szCs w:val="24"/>
        </w:rPr>
        <w:t>pp</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ase</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 xml:space="preserve">rs,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ard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if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 r</w:t>
      </w:r>
      <w:r w:rsidRPr="00DF13F2">
        <w:rPr>
          <w:rFonts w:ascii="Times New Roman" w:eastAsia="Calibri" w:hAnsi="Times New Roman" w:cs="Times New Roman"/>
          <w:spacing w:val="1"/>
          <w:sz w:val="24"/>
          <w:szCs w:val="24"/>
        </w:rPr>
        <w:t>et</w:t>
      </w:r>
      <w:r w:rsidRPr="00DF13F2">
        <w:rPr>
          <w:rFonts w:ascii="Times New Roman" w:eastAsia="Calibri" w:hAnsi="Times New Roman" w:cs="Times New Roman"/>
          <w:sz w:val="24"/>
          <w:szCs w:val="24"/>
        </w:rPr>
        <w:t>ai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val</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op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y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 xml:space="preserve">r’s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Wi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 xml:space="preserve">rs,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nd</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iv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ll</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am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 less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fu</w:t>
      </w:r>
      <w:r w:rsidRPr="00DF13F2">
        <w:rPr>
          <w:rFonts w:ascii="Times New Roman" w:eastAsia="Calibri" w:hAnsi="Times New Roman" w:cs="Times New Roman"/>
          <w:sz w:val="24"/>
          <w:szCs w:val="24"/>
        </w:rPr>
        <w:t>ll</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00930F94"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00930F94"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2"/>
          <w:sz w:val="24"/>
          <w:szCs w:val="24"/>
        </w:rPr>
        <w:t>j</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 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y i</w:t>
      </w:r>
      <w:r w:rsidRPr="00DF13F2">
        <w:rPr>
          <w:rFonts w:ascii="Times New Roman" w:eastAsia="Calibri" w:hAnsi="Times New Roman" w:cs="Times New Roman"/>
          <w:spacing w:val="1"/>
          <w:sz w:val="24"/>
          <w:szCs w:val="24"/>
        </w:rPr>
        <w:t>nte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00930F94" w:rsidRPr="00DF13F2">
        <w:rPr>
          <w:rFonts w:ascii="Times New Roman" w:eastAsia="Calibri" w:hAnsi="Times New Roman" w:cs="Times New Roman"/>
          <w:sz w:val="24"/>
          <w:szCs w:val="24"/>
        </w:rPr>
        <w:t>st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 xml:space="preserve">in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op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00930F94" w:rsidRPr="00DF13F2">
        <w:rPr>
          <w:rFonts w:ascii="Times New Roman" w:eastAsia="Calibri" w:hAnsi="Times New Roman" w:cs="Times New Roman"/>
          <w:sz w:val="24"/>
          <w:szCs w:val="24"/>
        </w:rPr>
        <w:t xml:space="preserve">y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 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nd</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rd as a</w:t>
      </w:r>
      <w:r w:rsidRPr="00DF13F2">
        <w:rPr>
          <w:rFonts w:ascii="Times New Roman" w:eastAsia="Calibri" w:hAnsi="Times New Roman" w:cs="Times New Roman"/>
          <w:spacing w:val="1"/>
          <w:sz w:val="24"/>
          <w:szCs w:val="24"/>
        </w:rPr>
        <w:t>pp</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 xml:space="preserve">le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o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also</w:t>
      </w:r>
      <w:r w:rsidRPr="00DF13F2">
        <w:rPr>
          <w:rFonts w:ascii="Times New Roman" w:eastAsia="Calibri" w:hAnsi="Times New Roman" w:cs="Times New Roman"/>
          <w:spacing w:val="-1"/>
          <w:sz w:val="24"/>
          <w:szCs w:val="24"/>
        </w:rPr>
        <w:t xml:space="preserve"> k</w:t>
      </w:r>
      <w:r w:rsidRPr="00DF13F2">
        <w:rPr>
          <w:rFonts w:ascii="Times New Roman" w:eastAsia="Calibri" w:hAnsi="Times New Roman" w:cs="Times New Roman"/>
          <w:spacing w:val="1"/>
          <w:sz w:val="24"/>
          <w:szCs w:val="24"/>
        </w:rPr>
        <w:t>no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2"/>
          <w:sz w:val="24"/>
          <w:szCs w:val="24"/>
        </w:rPr>
        <w:t xml:space="preserve"> 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A1"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2"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IQ</w:t>
      </w:r>
      <w:r w:rsidR="001F58B4" w:rsidRPr="00DF13F2">
        <w:rPr>
          <w:rFonts w:ascii="Times New Roman" w:eastAsia="Calibri" w:hAnsi="Times New Roman" w:cs="Times New Roman"/>
          <w:b/>
          <w:bCs/>
          <w:spacing w:val="-1"/>
          <w:sz w:val="24"/>
          <w:szCs w:val="24"/>
        </w:rPr>
        <w:t>U</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IO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0"/>
          <w:sz w:val="24"/>
          <w:szCs w:val="24"/>
        </w:rPr>
        <w:t xml:space="preserve"> </w:t>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LU</w:t>
      </w:r>
      <w:r w:rsidR="001F58B4" w:rsidRPr="00DF13F2">
        <w:rPr>
          <w:rFonts w:ascii="Times New Roman" w:eastAsia="Calibri" w:hAnsi="Times New Roman" w:cs="Times New Roman"/>
          <w:b/>
          <w:bCs/>
          <w:spacing w:val="1"/>
          <w:sz w:val="24"/>
          <w:szCs w:val="24"/>
        </w:rPr>
        <w:t>AT</w:t>
      </w:r>
      <w:r w:rsidR="001F58B4" w:rsidRPr="00DF13F2">
        <w:rPr>
          <w:rFonts w:ascii="Times New Roman" w:eastAsia="Calibri" w:hAnsi="Times New Roman" w:cs="Times New Roman"/>
          <w:b/>
          <w:bCs/>
          <w:spacing w:val="-2"/>
          <w:sz w:val="24"/>
          <w:szCs w:val="24"/>
        </w:rPr>
        <w:t>IO</w:t>
      </w:r>
      <w:r w:rsidR="001F58B4" w:rsidRPr="00DF13F2">
        <w:rPr>
          <w:rFonts w:ascii="Times New Roman" w:eastAsia="Calibri" w:hAnsi="Times New Roman" w:cs="Times New Roman"/>
          <w:b/>
          <w:bCs/>
          <w:sz w:val="24"/>
          <w:szCs w:val="24"/>
        </w:rPr>
        <w:t>N</w:t>
      </w:r>
    </w:p>
    <w:p w14:paraId="2856A2A3"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4"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353584">
        <w:rPr>
          <w:rFonts w:ascii="Times New Roman" w:eastAsia="Calibri" w:hAnsi="Times New Roman" w:cs="Times New Roman"/>
          <w:spacing w:val="-1"/>
          <w:sz w:val="24"/>
          <w:szCs w:val="24"/>
        </w:rPr>
        <w:t>were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aggr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DF13F2">
        <w:rPr>
          <w:rFonts w:ascii="Times New Roman" w:eastAsia="Calibri" w:hAnsi="Times New Roman" w:cs="Times New Roman"/>
          <w:spacing w:val="-1"/>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7</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nd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 a</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V</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gm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eld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p>
    <w:p w14:paraId="2856A2A5"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6"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vaila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lla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ll </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7</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tee</w:t>
      </w:r>
      <w:r w:rsidR="001F58B4" w:rsidRPr="00DF13F2">
        <w:rPr>
          <w:rFonts w:ascii="Times New Roman" w:eastAsia="Calibri" w:hAnsi="Times New Roman" w:cs="Times New Roman"/>
          <w:sz w:val="24"/>
          <w:szCs w:val="24"/>
        </w:rPr>
        <w:t xml:space="preserve">s, as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xp</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unp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sa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iga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arisi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 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age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256075"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re as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avail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ff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 xml:space="preserve">to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 xml:space="preserve">if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p>
    <w:p w14:paraId="2856A2A7"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8"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ofte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iss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o m</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ely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m</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z w:val="24"/>
          <w:szCs w:val="24"/>
        </w:rPr>
        <w:t>Us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ey</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pub</w:t>
      </w:r>
      <w:r w:rsidR="001F58B4" w:rsidRPr="00DF13F2">
        <w:rPr>
          <w:rFonts w:ascii="Times New Roman" w:eastAsia="Calibri" w:hAnsi="Times New Roman" w:cs="Times New Roman"/>
          <w:sz w:val="24"/>
          <w:szCs w:val="24"/>
        </w:rPr>
        <w:t>lic</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 xml:space="preserve">sale. </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ely</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th 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ck</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railers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 ass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fee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 xml:space="preserve">are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asi</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ub</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nt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ts b</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rn</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 xml:space="preserve">th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ount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A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A" w14:textId="77777777" w:rsidR="00732195" w:rsidRPr="00DF13F2" w:rsidRDefault="001F58B4" w:rsidP="0050762A">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the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z w:val="24"/>
          <w:szCs w:val="24"/>
        </w:rPr>
        <w:t>rm</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
          <w:sz w:val="24"/>
          <w:szCs w:val="24"/>
        </w:rPr>
        <w:t>ar</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AB" w14:textId="77777777" w:rsidR="0050762A" w:rsidRPr="00DF13F2" w:rsidRDefault="0050762A">
      <w:pPr>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br w:type="page"/>
      </w:r>
    </w:p>
    <w:p w14:paraId="2856A2AC"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lastRenderedPageBreak/>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z w:val="24"/>
          <w:szCs w:val="24"/>
        </w:rPr>
        <w:t>llo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ima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gg</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ly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 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z w:val="24"/>
          <w:szCs w:val="24"/>
        </w:rPr>
        <w:t>ario</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p>
    <w:p w14:paraId="2856A2A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799"/>
        <w:gridCol w:w="1620"/>
        <w:gridCol w:w="4157"/>
      </w:tblGrid>
      <w:tr w:rsidR="00DF13F2" w:rsidRPr="00DF13F2" w14:paraId="2856A2B4"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AE" w14:textId="77777777" w:rsidR="00732195" w:rsidRPr="00DF13F2" w:rsidRDefault="00732195" w:rsidP="0050762A">
            <w:pPr>
              <w:tabs>
                <w:tab w:val="left" w:pos="450"/>
                <w:tab w:val="left" w:pos="900"/>
              </w:tabs>
              <w:spacing w:after="0" w:line="240" w:lineRule="auto"/>
              <w:ind w:left="174"/>
              <w:jc w:val="center"/>
              <w:rPr>
                <w:rFonts w:ascii="Times New Roman" w:hAnsi="Times New Roman" w:cs="Times New Roman"/>
                <w:sz w:val="24"/>
                <w:szCs w:val="24"/>
              </w:rPr>
            </w:pPr>
          </w:p>
          <w:p w14:paraId="2856A2AF" w14:textId="77777777" w:rsidR="00732195" w:rsidRPr="00DF13F2" w:rsidRDefault="001F58B4" w:rsidP="0050762A">
            <w:pPr>
              <w:tabs>
                <w:tab w:val="left" w:pos="450"/>
                <w:tab w:val="left" w:pos="900"/>
              </w:tabs>
              <w:spacing w:after="0" w:line="240" w:lineRule="auto"/>
              <w:ind w:left="174"/>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Sou</w:t>
            </w:r>
            <w:r w:rsidRPr="00DF13F2">
              <w:rPr>
                <w:rFonts w:ascii="Times New Roman" w:eastAsia="Calibri" w:hAnsi="Times New Roman" w:cs="Times New Roman"/>
                <w:b/>
                <w:bCs/>
                <w:spacing w:val="1"/>
                <w:sz w:val="24"/>
                <w:szCs w:val="24"/>
              </w:rPr>
              <w:t>rc</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an</w:t>
            </w:r>
            <w:r w:rsidRPr="00DF13F2">
              <w:rPr>
                <w:rFonts w:ascii="Times New Roman" w:eastAsia="Calibri" w:hAnsi="Times New Roman" w:cs="Times New Roman"/>
                <w:b/>
                <w:bCs/>
                <w:sz w:val="24"/>
                <w:szCs w:val="24"/>
              </w:rPr>
              <w:t xml:space="preserve">d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pp</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c</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Funds</w:t>
            </w:r>
          </w:p>
        </w:tc>
        <w:tc>
          <w:tcPr>
            <w:tcW w:w="1620" w:type="dxa"/>
            <w:tcBorders>
              <w:top w:val="single" w:sz="4" w:space="0" w:color="000000"/>
              <w:left w:val="single" w:sz="4" w:space="0" w:color="000000"/>
              <w:bottom w:val="single" w:sz="4" w:space="0" w:color="000000"/>
              <w:right w:val="single" w:sz="4" w:space="0" w:color="000000"/>
            </w:tcBorders>
          </w:tcPr>
          <w:p w14:paraId="2856A2B0" w14:textId="77777777" w:rsidR="00732195" w:rsidRPr="00DF13F2" w:rsidRDefault="00732195" w:rsidP="0050762A">
            <w:pPr>
              <w:tabs>
                <w:tab w:val="left" w:pos="450"/>
                <w:tab w:val="left" w:pos="900"/>
              </w:tabs>
              <w:spacing w:after="0" w:line="240" w:lineRule="auto"/>
              <w:jc w:val="center"/>
              <w:rPr>
                <w:rFonts w:ascii="Times New Roman" w:hAnsi="Times New Roman" w:cs="Times New Roman"/>
                <w:sz w:val="24"/>
                <w:szCs w:val="24"/>
              </w:rPr>
            </w:pPr>
          </w:p>
          <w:p w14:paraId="2856A2B1" w14:textId="77777777" w:rsidR="00732195" w:rsidRPr="00DF13F2" w:rsidRDefault="001F58B4" w:rsidP="0050762A">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m</w:t>
            </w:r>
            <w:r w:rsidRPr="00DF13F2">
              <w:rPr>
                <w:rFonts w:ascii="Times New Roman" w:eastAsia="Calibri" w:hAnsi="Times New Roman" w:cs="Times New Roman"/>
                <w:b/>
                <w:bCs/>
                <w:spacing w:val="-1"/>
                <w:sz w:val="24"/>
                <w:szCs w:val="24"/>
              </w:rPr>
              <w:t>ount</w:t>
            </w:r>
          </w:p>
        </w:tc>
        <w:tc>
          <w:tcPr>
            <w:tcW w:w="4157" w:type="dxa"/>
            <w:tcBorders>
              <w:top w:val="single" w:sz="4" w:space="0" w:color="000000"/>
              <w:left w:val="single" w:sz="4" w:space="0" w:color="000000"/>
              <w:bottom w:val="single" w:sz="4" w:space="0" w:color="000000"/>
              <w:right w:val="single" w:sz="4" w:space="0" w:color="000000"/>
            </w:tcBorders>
          </w:tcPr>
          <w:p w14:paraId="2856A2B2" w14:textId="77777777" w:rsidR="00732195" w:rsidRPr="00DF13F2" w:rsidRDefault="00732195" w:rsidP="0050762A">
            <w:pPr>
              <w:tabs>
                <w:tab w:val="left" w:pos="450"/>
                <w:tab w:val="left" w:pos="900"/>
              </w:tabs>
              <w:spacing w:after="0" w:line="240" w:lineRule="auto"/>
              <w:ind w:left="155"/>
              <w:jc w:val="center"/>
              <w:rPr>
                <w:rFonts w:ascii="Times New Roman" w:hAnsi="Times New Roman" w:cs="Times New Roman"/>
                <w:sz w:val="24"/>
                <w:szCs w:val="24"/>
              </w:rPr>
            </w:pPr>
          </w:p>
          <w:p w14:paraId="2856A2B3" w14:textId="77777777" w:rsidR="00732195" w:rsidRPr="00DF13F2" w:rsidRDefault="001F58B4" w:rsidP="0050762A">
            <w:pPr>
              <w:tabs>
                <w:tab w:val="left" w:pos="450"/>
                <w:tab w:val="left" w:pos="900"/>
              </w:tabs>
              <w:spacing w:after="0" w:line="240" w:lineRule="auto"/>
              <w:ind w:left="155"/>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Ass</w:t>
            </w:r>
            <w:r w:rsidRPr="00DF13F2">
              <w:rPr>
                <w:rFonts w:ascii="Times New Roman" w:eastAsia="Calibri" w:hAnsi="Times New Roman" w:cs="Times New Roman"/>
                <w:b/>
                <w:bCs/>
                <w:spacing w:val="-3"/>
                <w:sz w:val="24"/>
                <w:szCs w:val="24"/>
              </w:rPr>
              <w:t>u</w:t>
            </w:r>
            <w:r w:rsidRPr="00DF13F2">
              <w:rPr>
                <w:rFonts w:ascii="Times New Roman" w:eastAsia="Calibri" w:hAnsi="Times New Roman" w:cs="Times New Roman"/>
                <w:b/>
                <w:bCs/>
                <w:sz w:val="24"/>
                <w:szCs w:val="24"/>
              </w:rPr>
              <w:t>m</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on</w:t>
            </w:r>
            <w:r w:rsidRPr="00DF13F2">
              <w:rPr>
                <w:rFonts w:ascii="Times New Roman" w:eastAsia="Calibri" w:hAnsi="Times New Roman" w:cs="Times New Roman"/>
                <w:b/>
                <w:bCs/>
                <w:sz w:val="24"/>
                <w:szCs w:val="24"/>
              </w:rPr>
              <w:t>s</w:t>
            </w:r>
          </w:p>
        </w:tc>
      </w:tr>
      <w:tr w:rsidR="00DF13F2" w:rsidRPr="00DF13F2" w14:paraId="2856A2B9" w14:textId="77777777">
        <w:trPr>
          <w:trHeight w:hRule="exact" w:val="869"/>
        </w:trPr>
        <w:tc>
          <w:tcPr>
            <w:tcW w:w="3799" w:type="dxa"/>
            <w:tcBorders>
              <w:top w:val="single" w:sz="4" w:space="0" w:color="000000"/>
              <w:left w:val="single" w:sz="4" w:space="0" w:color="000000"/>
              <w:bottom w:val="single" w:sz="4" w:space="0" w:color="000000"/>
              <w:right w:val="single" w:sz="4" w:space="0" w:color="000000"/>
            </w:tcBorders>
          </w:tcPr>
          <w:p w14:paraId="2856A2B5"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B6"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ee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8"/>
                <w:sz w:val="24"/>
                <w:szCs w:val="24"/>
              </w:rPr>
              <w:t xml:space="preserve"> </w:t>
            </w:r>
            <w:r w:rsidRPr="00DF13F2">
              <w:rPr>
                <w:rFonts w:ascii="Times New Roman" w:eastAsia="Calibri" w:hAnsi="Times New Roman" w:cs="Times New Roman"/>
                <w:sz w:val="24"/>
                <w:szCs w:val="24"/>
              </w:rPr>
              <w:t>fr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m </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3"/>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ct</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7"/>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pacing w:val="-3"/>
                <w:sz w:val="24"/>
                <w:szCs w:val="24"/>
              </w:rPr>
              <w:t>a</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ts 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z w:val="24"/>
                <w:szCs w:val="24"/>
              </w:rPr>
              <w:t xml:space="preserve">ash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p>
        </w:tc>
        <w:tc>
          <w:tcPr>
            <w:tcW w:w="1620" w:type="dxa"/>
            <w:tcBorders>
              <w:top w:val="single" w:sz="4" w:space="0" w:color="000000"/>
              <w:left w:val="single" w:sz="4" w:space="0" w:color="000000"/>
              <w:bottom w:val="single" w:sz="4" w:space="0" w:color="000000"/>
              <w:right w:val="single" w:sz="4" w:space="0" w:color="000000"/>
            </w:tcBorders>
          </w:tcPr>
          <w:p w14:paraId="2856A2B7"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B8"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BE" w14:textId="77777777">
        <w:trPr>
          <w:trHeight w:hRule="exact" w:val="1176"/>
        </w:trPr>
        <w:tc>
          <w:tcPr>
            <w:tcW w:w="3799" w:type="dxa"/>
            <w:tcBorders>
              <w:top w:val="single" w:sz="4" w:space="0" w:color="000000"/>
              <w:left w:val="single" w:sz="4" w:space="0" w:color="000000"/>
              <w:bottom w:val="single" w:sz="4" w:space="0" w:color="000000"/>
              <w:right w:val="single" w:sz="4" w:space="0" w:color="000000"/>
            </w:tcBorders>
          </w:tcPr>
          <w:p w14:paraId="2856A2BA"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BB"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ee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ve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z w:val="24"/>
                <w:szCs w:val="24"/>
              </w:rPr>
              <w:t>y 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fixt</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me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 c</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ssat</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bu</w:t>
            </w:r>
            <w:r w:rsidRPr="00DF13F2">
              <w:rPr>
                <w:rFonts w:ascii="Times New Roman" w:eastAsia="Calibri" w:hAnsi="Times New Roman" w:cs="Times New Roman"/>
                <w:sz w:val="24"/>
                <w:szCs w:val="24"/>
              </w:rPr>
              <w:t>si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ss</w:t>
            </w:r>
          </w:p>
        </w:tc>
        <w:tc>
          <w:tcPr>
            <w:tcW w:w="1620" w:type="dxa"/>
            <w:tcBorders>
              <w:top w:val="single" w:sz="4" w:space="0" w:color="000000"/>
              <w:left w:val="single" w:sz="4" w:space="0" w:color="000000"/>
              <w:bottom w:val="single" w:sz="4" w:space="0" w:color="000000"/>
              <w:right w:val="single" w:sz="4" w:space="0" w:color="000000"/>
            </w:tcBorders>
          </w:tcPr>
          <w:p w14:paraId="2856A2BC"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BD"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C3"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BF"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0"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cee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fr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h</w:t>
            </w:r>
            <w:r w:rsidRPr="00DF13F2">
              <w:rPr>
                <w:rFonts w:ascii="Times New Roman" w:eastAsia="Calibri" w:hAnsi="Times New Roman" w:cs="Times New Roman"/>
                <w:sz w:val="24"/>
                <w:szCs w:val="24"/>
              </w:rPr>
              <w:t>er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2"/>
                <w:sz w:val="24"/>
                <w:szCs w:val="24"/>
              </w:rPr>
              <w:t>s</w:t>
            </w:r>
            <w:r w:rsidRPr="00DF13F2">
              <w:rPr>
                <w:rFonts w:ascii="Times New Roman" w:eastAsia="Calibri" w:hAnsi="Times New Roman" w:cs="Times New Roman"/>
                <w:sz w:val="24"/>
                <w:szCs w:val="24"/>
              </w:rPr>
              <w:t>ets</w:t>
            </w:r>
          </w:p>
        </w:tc>
        <w:tc>
          <w:tcPr>
            <w:tcW w:w="1620" w:type="dxa"/>
            <w:tcBorders>
              <w:top w:val="single" w:sz="4" w:space="0" w:color="000000"/>
              <w:left w:val="single" w:sz="4" w:space="0" w:color="000000"/>
              <w:bottom w:val="single" w:sz="4" w:space="0" w:color="000000"/>
              <w:right w:val="single" w:sz="4" w:space="0" w:color="000000"/>
            </w:tcBorders>
          </w:tcPr>
          <w:p w14:paraId="2856A2C1"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C2"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C8"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C4"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5"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tal</w:t>
            </w:r>
          </w:p>
        </w:tc>
        <w:tc>
          <w:tcPr>
            <w:tcW w:w="1620" w:type="dxa"/>
            <w:tcBorders>
              <w:top w:val="single" w:sz="4" w:space="0" w:color="000000"/>
              <w:left w:val="single" w:sz="4" w:space="0" w:color="000000"/>
              <w:bottom w:val="single" w:sz="4" w:space="0" w:color="000000"/>
              <w:right w:val="single" w:sz="4" w:space="0" w:color="000000"/>
            </w:tcBorders>
          </w:tcPr>
          <w:p w14:paraId="2856A2C6"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C7"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CD"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C9"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A"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pacing w:val="1"/>
                <w:sz w:val="24"/>
                <w:szCs w:val="24"/>
              </w:rPr>
              <w:t>me</w:t>
            </w:r>
            <w:r w:rsidRPr="00DF13F2">
              <w:rPr>
                <w:rFonts w:ascii="Times New Roman" w:eastAsia="Calibri" w:hAnsi="Times New Roman" w:cs="Times New Roman"/>
                <w:spacing w:val="-3"/>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 Cr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p>
        </w:tc>
        <w:tc>
          <w:tcPr>
            <w:tcW w:w="1620" w:type="dxa"/>
            <w:tcBorders>
              <w:top w:val="single" w:sz="4" w:space="0" w:color="000000"/>
              <w:left w:val="single" w:sz="4" w:space="0" w:color="000000"/>
              <w:bottom w:val="single" w:sz="4" w:space="0" w:color="000000"/>
              <w:right w:val="single" w:sz="4" w:space="0" w:color="000000"/>
            </w:tcBorders>
          </w:tcPr>
          <w:p w14:paraId="2856A2CB"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CC"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D3" w14:textId="77777777">
        <w:trPr>
          <w:trHeight w:hRule="exact" w:val="866"/>
        </w:trPr>
        <w:tc>
          <w:tcPr>
            <w:tcW w:w="3799" w:type="dxa"/>
            <w:tcBorders>
              <w:top w:val="single" w:sz="4" w:space="0" w:color="000000"/>
              <w:left w:val="single" w:sz="4" w:space="0" w:color="000000"/>
              <w:bottom w:val="single" w:sz="4" w:space="0" w:color="000000"/>
              <w:right w:val="single" w:sz="4" w:space="0" w:color="000000"/>
            </w:tcBorders>
          </w:tcPr>
          <w:p w14:paraId="2856A2CE"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F"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ter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7</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Tr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z w:val="24"/>
                <w:szCs w:val="24"/>
              </w:rPr>
              <w:t>ee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z w:val="24"/>
                <w:szCs w:val="24"/>
              </w:rPr>
              <w:t>ees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ex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s</w:t>
            </w:r>
            <w:r w:rsidRPr="00DF13F2">
              <w:rPr>
                <w:rFonts w:ascii="Times New Roman" w:eastAsia="Calibri" w:hAnsi="Times New Roman" w:cs="Times New Roman"/>
                <w:sz w:val="24"/>
                <w:szCs w:val="24"/>
              </w:rPr>
              <w:t>es</w:t>
            </w:r>
          </w:p>
        </w:tc>
        <w:tc>
          <w:tcPr>
            <w:tcW w:w="1620" w:type="dxa"/>
            <w:tcBorders>
              <w:top w:val="single" w:sz="4" w:space="0" w:color="000000"/>
              <w:left w:val="single" w:sz="4" w:space="0" w:color="000000"/>
              <w:bottom w:val="single" w:sz="4" w:space="0" w:color="000000"/>
              <w:right w:val="single" w:sz="4" w:space="0" w:color="000000"/>
            </w:tcBorders>
          </w:tcPr>
          <w:p w14:paraId="2856A2D0"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D1"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p w14:paraId="2856A2D2" w14:textId="77777777" w:rsidR="00732195" w:rsidRPr="00DF13F2" w:rsidRDefault="001F58B4" w:rsidP="0050762A">
            <w:pPr>
              <w:tabs>
                <w:tab w:val="left" w:pos="450"/>
                <w:tab w:val="left" w:pos="900"/>
              </w:tabs>
              <w:spacing w:after="0" w:line="240" w:lineRule="auto"/>
              <w:ind w:left="155"/>
              <w:rPr>
                <w:rFonts w:ascii="Times New Roman" w:eastAsia="Calibri" w:hAnsi="Times New Roman" w:cs="Times New Roman"/>
                <w:sz w:val="24"/>
                <w:szCs w:val="24"/>
              </w:rPr>
            </w:pPr>
            <w:r w:rsidRPr="00DF13F2">
              <w:rPr>
                <w:rFonts w:ascii="Times New Roman" w:eastAsia="Calibri" w:hAnsi="Times New Roman" w:cs="Times New Roman"/>
                <w:sz w:val="24"/>
                <w:szCs w:val="24"/>
              </w:rPr>
              <w:t>Esti</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3"/>
                <w:sz w:val="24"/>
                <w:szCs w:val="24"/>
              </w:rPr>
              <w:t>a</w:t>
            </w:r>
            <w:r w:rsidRPr="00DF13F2">
              <w:rPr>
                <w:rFonts w:ascii="Times New Roman" w:eastAsia="Calibri" w:hAnsi="Times New Roman" w:cs="Times New Roman"/>
                <w:sz w:val="24"/>
                <w:szCs w:val="24"/>
              </w:rPr>
              <w:t>ted</w:t>
            </w:r>
            <w:r w:rsidRPr="00DF13F2">
              <w:rPr>
                <w:rFonts w:ascii="Times New Roman" w:eastAsia="Calibri" w:hAnsi="Times New Roman" w:cs="Times New Roman"/>
                <w:spacing w:val="22"/>
                <w:sz w:val="24"/>
                <w:szCs w:val="24"/>
              </w:rPr>
              <w:t xml:space="preserve"> </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sts</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2"/>
                <w:sz w:val="24"/>
                <w:szCs w:val="24"/>
              </w:rPr>
              <w:t xml:space="preserve"> </w:t>
            </w:r>
            <w:r w:rsidRPr="00DF13F2">
              <w:rPr>
                <w:rFonts w:ascii="Times New Roman" w:eastAsia="Calibri" w:hAnsi="Times New Roman" w:cs="Times New Roman"/>
                <w:sz w:val="24"/>
                <w:szCs w:val="24"/>
              </w:rPr>
              <w:t>tr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s</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mm</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z w:val="24"/>
                <w:szCs w:val="24"/>
              </w:rPr>
              <w:t>ssi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 xml:space="preserve">sel </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z w:val="24"/>
                <w:szCs w:val="24"/>
              </w:rPr>
              <w:t>ees.</w:t>
            </w:r>
          </w:p>
        </w:tc>
      </w:tr>
      <w:tr w:rsidR="00DF13F2" w:rsidRPr="00DF13F2" w14:paraId="2856A2D9" w14:textId="77777777">
        <w:trPr>
          <w:trHeight w:hRule="exact" w:val="1176"/>
        </w:trPr>
        <w:tc>
          <w:tcPr>
            <w:tcW w:w="3799" w:type="dxa"/>
            <w:tcBorders>
              <w:top w:val="single" w:sz="4" w:space="0" w:color="000000"/>
              <w:left w:val="single" w:sz="4" w:space="0" w:color="000000"/>
              <w:bottom w:val="single" w:sz="4" w:space="0" w:color="000000"/>
              <w:right w:val="single" w:sz="4" w:space="0" w:color="000000"/>
            </w:tcBorders>
          </w:tcPr>
          <w:p w14:paraId="2856A2D4"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D5"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ter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1</w:t>
            </w:r>
            <w:r w:rsidRPr="00DF13F2">
              <w:rPr>
                <w:rFonts w:ascii="Times New Roman" w:eastAsia="Calibri" w:hAnsi="Times New Roman" w:cs="Times New Roman"/>
                <w:sz w:val="24"/>
                <w:szCs w:val="24"/>
              </w:rPr>
              <w:t>1</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ex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s</w:t>
            </w:r>
          </w:p>
        </w:tc>
        <w:tc>
          <w:tcPr>
            <w:tcW w:w="1620" w:type="dxa"/>
            <w:tcBorders>
              <w:top w:val="single" w:sz="4" w:space="0" w:color="000000"/>
              <w:left w:val="single" w:sz="4" w:space="0" w:color="000000"/>
              <w:bottom w:val="single" w:sz="4" w:space="0" w:color="000000"/>
              <w:right w:val="single" w:sz="4" w:space="0" w:color="000000"/>
            </w:tcBorders>
          </w:tcPr>
          <w:p w14:paraId="2856A2D6"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D7"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p w14:paraId="2856A2D8" w14:textId="77777777" w:rsidR="00732195" w:rsidRPr="00DF13F2" w:rsidRDefault="001F58B4" w:rsidP="0050762A">
            <w:pPr>
              <w:tabs>
                <w:tab w:val="left" w:pos="450"/>
                <w:tab w:val="left" w:pos="900"/>
              </w:tabs>
              <w:spacing w:after="0" w:line="240" w:lineRule="auto"/>
              <w:ind w:left="155"/>
              <w:rPr>
                <w:rFonts w:ascii="Times New Roman" w:eastAsia="Calibri" w:hAnsi="Times New Roman" w:cs="Times New Roman"/>
                <w:sz w:val="24"/>
                <w:szCs w:val="24"/>
              </w:rPr>
            </w:pP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cl</w:t>
            </w:r>
            <w:r w:rsidRPr="00DF13F2">
              <w:rPr>
                <w:rFonts w:ascii="Times New Roman" w:eastAsia="Calibri" w:hAnsi="Times New Roman" w:cs="Times New Roman"/>
                <w:spacing w:val="-1"/>
                <w:sz w:val="24"/>
                <w:szCs w:val="24"/>
              </w:rPr>
              <w:t>ud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unp</w:t>
            </w:r>
            <w:r w:rsidRPr="00DF13F2">
              <w:rPr>
                <w:rFonts w:ascii="Times New Roman" w:eastAsia="Calibri" w:hAnsi="Times New Roman" w:cs="Times New Roman"/>
                <w:sz w:val="24"/>
                <w:szCs w:val="24"/>
              </w:rPr>
              <w:t xml:space="preserve">aid </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ly</w:t>
            </w:r>
            <w:r w:rsidRPr="00DF13F2">
              <w:rPr>
                <w:rFonts w:ascii="Times New Roman" w:eastAsia="Calibri" w:hAnsi="Times New Roman" w:cs="Times New Roman"/>
                <w:spacing w:val="-1"/>
                <w:sz w:val="24"/>
                <w:szCs w:val="24"/>
              </w:rPr>
              <w:t xml:space="preserve"> op</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rati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g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ss</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1"/>
                <w:sz w:val="24"/>
                <w:szCs w:val="24"/>
              </w:rPr>
              <w:t>ee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ex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ses.</w:t>
            </w:r>
          </w:p>
        </w:tc>
      </w:tr>
      <w:tr w:rsidR="00DF13F2" w:rsidRPr="00DF13F2" w14:paraId="2856A2DE"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DA"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DB"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z w:val="24"/>
                <w:szCs w:val="24"/>
              </w:rPr>
              <w:t>ty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3"/>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t</w:t>
            </w:r>
          </w:p>
        </w:tc>
        <w:tc>
          <w:tcPr>
            <w:tcW w:w="1620" w:type="dxa"/>
            <w:tcBorders>
              <w:top w:val="single" w:sz="4" w:space="0" w:color="000000"/>
              <w:left w:val="single" w:sz="4" w:space="0" w:color="000000"/>
              <w:bottom w:val="single" w:sz="4" w:space="0" w:color="000000"/>
              <w:right w:val="single" w:sz="4" w:space="0" w:color="000000"/>
            </w:tcBorders>
          </w:tcPr>
          <w:p w14:paraId="2856A2DC"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DD"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E3"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DF"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E0"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z w:val="24"/>
                <w:szCs w:val="24"/>
              </w:rPr>
              <w:t>aila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 cr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p>
        </w:tc>
        <w:tc>
          <w:tcPr>
            <w:tcW w:w="1620" w:type="dxa"/>
            <w:tcBorders>
              <w:top w:val="single" w:sz="4" w:space="0" w:color="000000"/>
              <w:left w:val="single" w:sz="4" w:space="0" w:color="000000"/>
              <w:bottom w:val="single" w:sz="4" w:space="0" w:color="000000"/>
              <w:right w:val="single" w:sz="4" w:space="0" w:color="000000"/>
            </w:tcBorders>
          </w:tcPr>
          <w:p w14:paraId="2856A2E1"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E2"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bl>
    <w:p w14:paraId="2856A2E4"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6" w14:textId="77777777" w:rsidR="00732195" w:rsidRPr="00DF13F2" w:rsidRDefault="0050762A" w:rsidP="00151798">
      <w:pPr>
        <w:tabs>
          <w:tab w:val="left" w:pos="450"/>
          <w:tab w:val="left" w:pos="900"/>
          <w:tab w:val="left" w:pos="90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hAnsi="Times New Roman" w:cs="Times New Roman"/>
          <w:sz w:val="24"/>
          <w:szCs w:val="24"/>
        </w:rPr>
        <w:t>The</w:t>
      </w:r>
      <w:r w:rsidR="0095788D"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Debtor</w:t>
      </w:r>
      <w:r w:rsidR="0095788D"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estimates that its unsecured creditors would receive</w:t>
      </w:r>
      <w:r w:rsidR="001F58B4" w:rsidRPr="00DF13F2">
        <w:rPr>
          <w:rFonts w:ascii="Times New Roman" w:eastAsia="Calibri" w:hAnsi="Times New Roman" w:cs="Times New Roman"/>
          <w:sz w:val="24"/>
          <w:szCs w:val="24"/>
        </w:rPr>
        <w:t xml:space="preserve"> </w:t>
      </w:r>
      <w:r w:rsidR="0095788D"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w w:val="99"/>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w w:val="99"/>
          <w:sz w:val="24"/>
          <w:szCs w:val="24"/>
        </w:rPr>
        <w:t>e</w:t>
      </w:r>
      <w:r w:rsidR="001F58B4" w:rsidRPr="00DF13F2">
        <w:rPr>
          <w:rFonts w:ascii="Times New Roman" w:eastAsia="Calibri" w:hAnsi="Times New Roman" w:cs="Times New Roman"/>
          <w:spacing w:val="1"/>
          <w:w w:val="99"/>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95788D" w:rsidRPr="00DF13F2">
        <w:rPr>
          <w:rFonts w:ascii="Times New Roman" w:eastAsia="Calibri" w:hAnsi="Times New Roman" w:cs="Times New Roman"/>
          <w:sz w:val="24"/>
          <w:szCs w:val="24"/>
        </w:rPr>
        <w:t>__________</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95788D"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ast</w:t>
      </w:r>
      <w:r w:rsidR="0095788D" w:rsidRPr="00DF13F2">
        <w:rPr>
          <w:rFonts w:ascii="Times New Roman" w:eastAsia="Calibri" w:hAnsi="Times New Roman" w:cs="Times New Roman"/>
          <w:sz w:val="24"/>
          <w:szCs w:val="24"/>
        </w:rPr>
        <w:t xml:space="preserve"> __________</w:t>
      </w:r>
      <w:r w:rsidR="001F58B4" w:rsidRPr="00DF13F2">
        <w:rPr>
          <w:rFonts w:ascii="Times New Roman" w:eastAsia="Calibri" w:hAnsi="Times New Roman" w:cs="Times New Roman"/>
          <w:spacing w:val="-51"/>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 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st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ts not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bo</w:t>
      </w:r>
      <w:r w:rsidR="001F58B4" w:rsidRPr="00DF13F2">
        <w:rPr>
          <w:rFonts w:ascii="Times New Roman" w:eastAsia="Calibri" w:hAnsi="Times New Roman" w:cs="Times New Roman"/>
          <w:sz w:val="24"/>
          <w:szCs w:val="24"/>
        </w:rPr>
        <w:t>ve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less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p>
    <w:p w14:paraId="2856A2E7" w14:textId="77777777" w:rsidR="0095788D" w:rsidRPr="00DF13F2" w:rsidRDefault="0095788D" w:rsidP="00151798">
      <w:pPr>
        <w:tabs>
          <w:tab w:val="left" w:pos="450"/>
          <w:tab w:val="left" w:pos="900"/>
          <w:tab w:val="left" w:pos="9000"/>
        </w:tabs>
        <w:spacing w:after="0" w:line="240" w:lineRule="auto"/>
        <w:jc w:val="both"/>
        <w:rPr>
          <w:rFonts w:ascii="Times New Roman" w:eastAsia="Calibri" w:hAnsi="Times New Roman" w:cs="Times New Roman"/>
          <w:sz w:val="24"/>
          <w:szCs w:val="24"/>
        </w:rPr>
      </w:pPr>
    </w:p>
    <w:p w14:paraId="2856A2E8"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w:t>
      </w:r>
      <w:r w:rsidR="0050762A"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FEDE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X</w:t>
      </w:r>
      <w:r w:rsidRPr="00DF13F2">
        <w:rPr>
          <w:rFonts w:ascii="Times New Roman" w:eastAsia="Calibri" w:hAnsi="Times New Roman" w:cs="Times New Roman"/>
          <w:b/>
          <w:bCs/>
          <w:spacing w:val="-2"/>
          <w:sz w:val="24"/>
          <w:szCs w:val="24"/>
        </w:rPr>
        <w:t xml:space="preserve">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
          <w:sz w:val="24"/>
          <w:szCs w:val="24"/>
        </w:rPr>
        <w:t>Q</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ENCES</w:t>
      </w:r>
    </w:p>
    <w:p w14:paraId="2856A2E9"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A" w14:textId="77777777" w:rsidR="00732195" w:rsidRPr="00DF13F2" w:rsidRDefault="0050762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lem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2"/>
          <w:sz w:val="24"/>
          <w:szCs w:val="24"/>
        </w:rPr>
        <w:t xml:space="preserve"> </w:t>
      </w:r>
      <w:r w:rsidR="001F58B4" w:rsidRPr="00DF13F2">
        <w:rPr>
          <w:rFonts w:ascii="Times New Roman" w:eastAsia="Calibri" w:hAnsi="Times New Roman" w:cs="Times New Roman"/>
          <w:spacing w:val="1"/>
          <w:sz w:val="24"/>
          <w:szCs w:val="24"/>
        </w:rPr>
        <w:t>o</w:t>
      </w:r>
      <w:r w:rsidR="0095788D"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95788D"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95788D"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5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95788D"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i</w:t>
      </w:r>
      <w:r w:rsidR="0095788D"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95788D"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95788D"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95788D"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ers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lar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gar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re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y.</w:t>
      </w:r>
    </w:p>
    <w:p w14:paraId="2856A2E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C"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lastRenderedPageBreak/>
        <w:tab/>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ope</w:t>
      </w:r>
      <w:r w:rsidR="001F58B4" w:rsidRPr="00DF13F2">
        <w:rPr>
          <w:rFonts w:ascii="Times New Roman" w:eastAsia="Calibri" w:hAnsi="Times New Roman" w:cs="Times New Roman"/>
          <w:spacing w:val="-2"/>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 xml:space="preserve">e a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1"/>
          <w:sz w:val="24"/>
          <w:szCs w:val="24"/>
        </w:rPr>
        <w:t>edn</w:t>
      </w:r>
      <w:r w:rsidR="001F58B4" w:rsidRPr="00DF13F2">
        <w:rPr>
          <w:rFonts w:ascii="Times New Roman" w:eastAsia="Calibri" w:hAnsi="Times New Roman" w:cs="Times New Roman"/>
          <w:sz w:val="24"/>
          <w:szCs w:val="24"/>
        </w:rPr>
        <w:t xml:space="preserve">ess. </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mar</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 –</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p>
    <w:p w14:paraId="2856A2E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E"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eve</w:t>
      </w:r>
      <w:r w:rsidR="001F58B4" w:rsidRPr="00DF13F2">
        <w:rPr>
          <w:rFonts w:ascii="Times New Roman" w:eastAsia="Calibri" w:hAnsi="Times New Roman" w:cs="Times New Roman"/>
          <w:spacing w:val="1"/>
          <w:sz w:val="24"/>
          <w:szCs w:val="24"/>
        </w:rPr>
        <w:t>nu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(IRC</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ali</w:t>
      </w:r>
      <w:r w:rsidR="001F58B4" w:rsidRPr="00DF13F2">
        <w:rPr>
          <w:rFonts w:ascii="Times New Roman" w:eastAsia="Calibri" w:hAnsi="Times New Roman" w:cs="Times New Roman"/>
          <w:spacing w:val="1"/>
          <w:sz w:val="24"/>
          <w:szCs w:val="24"/>
        </w:rPr>
        <w:t>ze</w:t>
      </w:r>
      <w:r w:rsidR="001F58B4" w:rsidRPr="00DF13F2">
        <w:rPr>
          <w:rFonts w:ascii="Times New Roman" w:eastAsia="Calibri" w:hAnsi="Times New Roman" w:cs="Times New Roman"/>
          <w:sz w:val="24"/>
          <w:szCs w:val="24"/>
        </w:rPr>
        <w:t>s 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gr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ar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e Am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 may arise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 xml:space="preserve">may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led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 xml:space="preserve">41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ali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the 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 giv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p>
    <w:p w14:paraId="2856A2EF"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0"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gr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 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gl</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liev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p>
    <w:p w14:paraId="2856A2F1"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2"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108</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RC</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ain</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 Am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the fo</w:t>
      </w:r>
      <w:r w:rsidR="001F58B4" w:rsidRPr="00DF13F2">
        <w:rPr>
          <w:rFonts w:ascii="Times New Roman" w:eastAsia="Calibri" w:hAnsi="Times New Roman" w:cs="Times New Roman"/>
          <w:sz w:val="24"/>
          <w:szCs w:val="24"/>
        </w:rPr>
        <w:t>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arry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vers; ge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m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ax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al 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ss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arry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95788D"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asis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 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assi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arry</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vers;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ign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x 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rally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ign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95788D"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33</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3</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gr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An</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the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rst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agai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st </w:t>
      </w:r>
      <w:r w:rsidR="001F58B4" w:rsidRPr="00DF13F2">
        <w:rPr>
          <w:rFonts w:ascii="Times New Roman" w:eastAsia="Calibri" w:hAnsi="Times New Roman" w:cs="Times New Roman"/>
          <w:spacing w:val="1"/>
          <w:sz w:val="24"/>
          <w:szCs w:val="24"/>
        </w:rPr>
        <w:t>dep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aggr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asis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7C6C00"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ly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2F3"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4"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hy</w:t>
      </w:r>
      <w:r w:rsidR="001F58B4" w:rsidRPr="00DF13F2">
        <w:rPr>
          <w:rFonts w:ascii="Times New Roman" w:eastAsia="Calibri" w:hAnsi="Times New Roman" w:cs="Times New Roman"/>
          <w:spacing w:val="1"/>
          <w:sz w:val="24"/>
          <w:szCs w:val="24"/>
        </w:rPr>
        <w:t>pot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large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egr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by 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95788D"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def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ral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 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rig</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ale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 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yp</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 r</w:t>
      </w:r>
      <w:r w:rsidR="001F58B4" w:rsidRPr="00DF13F2">
        <w:rPr>
          <w:rFonts w:ascii="Times New Roman" w:eastAsia="Calibri" w:hAnsi="Times New Roman" w:cs="Times New Roman"/>
          <w:spacing w:val="1"/>
          <w:sz w:val="24"/>
          <w:szCs w:val="24"/>
        </w:rPr>
        <w:t>ef</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95788D" w:rsidRPr="00DF13F2">
        <w:rPr>
          <w:rFonts w:ascii="Times New Roman" w:eastAsia="Calibri" w:hAnsi="Times New Roman" w:cs="Times New Roman"/>
          <w:sz w:val="24"/>
          <w:szCs w:val="24"/>
        </w:rPr>
        <w:t>id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95788D"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95788D"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th</w:t>
      </w:r>
      <w:r w:rsidR="0095788D"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 xml:space="preserve">lan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95788D"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at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sly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ebt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 xml:space="preserve">ld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k</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n</w:t>
      </w:r>
      <w:r w:rsidR="001F58B4" w:rsidRPr="00DF13F2">
        <w:rPr>
          <w:rFonts w:ascii="Times New Roman" w:eastAsia="Calibri" w:hAnsi="Times New Roman" w:cs="Times New Roman"/>
          <w:sz w:val="24"/>
          <w:szCs w:val="24"/>
        </w:rPr>
        <w:t>et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ss,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me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lastRenderedPageBreak/>
        <w:t>s</w:t>
      </w:r>
      <w:r w:rsidR="001F58B4" w:rsidRPr="00DF13F2">
        <w:rPr>
          <w:rFonts w:ascii="Times New Roman" w:eastAsia="Calibri" w:hAnsi="Times New Roman" w:cs="Times New Roman"/>
          <w:spacing w:val="1"/>
          <w:sz w:val="24"/>
          <w:szCs w:val="24"/>
        </w:rPr>
        <w:t>hou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again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fed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 xml:space="preserve">the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asis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me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at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ount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eral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ime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p>
    <w:p w14:paraId="2856A2F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6"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b/>
          <w:bCs/>
          <w:spacing w:val="-1"/>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2"/>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AKE</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NO</w:t>
      </w:r>
      <w:r w:rsidRPr="00DF13F2">
        <w:rPr>
          <w:rFonts w:ascii="Times New Roman" w:eastAsia="Calibri" w:hAnsi="Times New Roman" w:cs="Times New Roman"/>
          <w:b/>
          <w:bCs/>
          <w:spacing w:val="13"/>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TAT</w:t>
      </w:r>
      <w:r w:rsidRPr="00DF13F2">
        <w:rPr>
          <w:rFonts w:ascii="Times New Roman" w:eastAsia="Calibri" w:hAnsi="Times New Roman" w:cs="Times New Roman"/>
          <w:b/>
          <w:bCs/>
          <w:spacing w:val="-2"/>
          <w:sz w:val="24"/>
          <w:szCs w:val="24"/>
        </w:rPr>
        <w:t>IO</w:t>
      </w:r>
      <w:r w:rsidRPr="00DF13F2">
        <w:rPr>
          <w:rFonts w:ascii="Times New Roman" w:eastAsia="Calibri" w:hAnsi="Times New Roman" w:cs="Times New Roman"/>
          <w:b/>
          <w:bCs/>
          <w:sz w:val="24"/>
          <w:szCs w:val="24"/>
        </w:rPr>
        <w:t xml:space="preserve">NS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EGA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z w:val="24"/>
          <w:szCs w:val="24"/>
        </w:rPr>
        <w:t>X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EQ</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SUMM</w:t>
      </w:r>
      <w:r w:rsidRPr="00DF13F2">
        <w:rPr>
          <w:rFonts w:ascii="Times New Roman" w:eastAsia="Calibri" w:hAnsi="Times New Roman" w:cs="Times New Roman"/>
          <w:b/>
          <w:bCs/>
          <w:spacing w:val="1"/>
          <w:sz w:val="24"/>
          <w:szCs w:val="24"/>
        </w:rPr>
        <w:t>ATIO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 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50"/>
          <w:sz w:val="24"/>
          <w:szCs w:val="24"/>
        </w:rPr>
        <w:t xml:space="preserve"> </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z w:val="24"/>
          <w:szCs w:val="24"/>
        </w:rPr>
        <w:t>CH</w:t>
      </w:r>
      <w:r w:rsidRPr="00DF13F2">
        <w:rPr>
          <w:rFonts w:ascii="Times New Roman" w:eastAsia="Calibri" w:hAnsi="Times New Roman" w:cs="Times New Roman"/>
          <w:b/>
          <w:bCs/>
          <w:spacing w:val="-3"/>
          <w:sz w:val="24"/>
          <w:szCs w:val="24"/>
        </w:rPr>
        <w:t xml:space="preserve"> 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SUL</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X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EGA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X</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EQ</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W</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z w:val="24"/>
          <w:szCs w:val="24"/>
        </w:rPr>
        <w:t>A 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w:t>
      </w:r>
    </w:p>
    <w:p w14:paraId="2856A2F7" w14:textId="77777777" w:rsidR="007C6C00" w:rsidRPr="00DF13F2" w:rsidRDefault="007C6C00" w:rsidP="00151798">
      <w:pPr>
        <w:tabs>
          <w:tab w:val="left" w:pos="450"/>
          <w:tab w:val="left" w:pos="900"/>
        </w:tabs>
        <w:spacing w:after="0" w:line="240" w:lineRule="auto"/>
        <w:jc w:val="both"/>
        <w:rPr>
          <w:rFonts w:ascii="Times New Roman" w:eastAsia="Calibri" w:hAnsi="Times New Roman" w:cs="Times New Roman"/>
          <w:sz w:val="24"/>
          <w:szCs w:val="24"/>
        </w:rPr>
      </w:pPr>
    </w:p>
    <w:p w14:paraId="2856A2F8"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9"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II</w:t>
      </w:r>
      <w:r w:rsidRPr="00DF13F2">
        <w:rPr>
          <w:rFonts w:ascii="Times New Roman" w:eastAsia="Calibri" w:hAnsi="Times New Roman" w:cs="Times New Roman"/>
          <w:b/>
          <w:bCs/>
          <w:sz w:val="24"/>
          <w:szCs w:val="24"/>
        </w:rPr>
        <w:t>.</w:t>
      </w:r>
      <w:r w:rsidR="0095788D"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p>
    <w:p w14:paraId="2856A2FA"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B"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 xml:space="preserve">nd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r 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 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w</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je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Tho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 xml:space="preserve">w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 xml:space="preserve">nd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ff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lig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the nee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p>
    <w:p w14:paraId="2856A2FC" w14:textId="77777777" w:rsidR="00D37ADE" w:rsidRPr="00DF13F2" w:rsidRDefault="00D37ADE" w:rsidP="00151798">
      <w:pPr>
        <w:tabs>
          <w:tab w:val="left" w:pos="450"/>
          <w:tab w:val="left" w:pos="900"/>
        </w:tabs>
        <w:spacing w:after="0" w:line="240" w:lineRule="auto"/>
        <w:jc w:val="both"/>
        <w:rPr>
          <w:rFonts w:ascii="Times New Roman" w:eastAsia="Calibri" w:hAnsi="Times New Roman" w:cs="Times New Roman"/>
          <w:sz w:val="24"/>
          <w:szCs w:val="24"/>
        </w:rPr>
      </w:pPr>
    </w:p>
    <w:p w14:paraId="2856A2F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E" w14:textId="77777777" w:rsidR="00732195" w:rsidRPr="00DF13F2" w:rsidRDefault="001F58B4" w:rsidP="00CA148A">
      <w:pPr>
        <w:tabs>
          <w:tab w:val="left" w:pos="63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III</w:t>
      </w:r>
      <w:r w:rsidRPr="00DF13F2">
        <w:rPr>
          <w:rFonts w:ascii="Times New Roman" w:eastAsia="Calibri" w:hAnsi="Times New Roman" w:cs="Times New Roman"/>
          <w:b/>
          <w:bCs/>
          <w:sz w:val="24"/>
          <w:szCs w:val="24"/>
        </w:rPr>
        <w:t>.</w:t>
      </w:r>
      <w:r w:rsidR="00CA148A"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RS</w:t>
      </w:r>
    </w:p>
    <w:p w14:paraId="2856A2FF"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0" w14:textId="77777777" w:rsidR="001F30A7" w:rsidRPr="00DF13F2" w:rsidRDefault="001F58B4" w:rsidP="00151798">
      <w:pPr>
        <w:tabs>
          <w:tab w:val="left" w:pos="450"/>
          <w:tab w:val="left" w:pos="900"/>
        </w:tabs>
        <w:spacing w:after="0" w:line="240" w:lineRule="auto"/>
        <w:jc w:val="both"/>
        <w:rPr>
          <w:rFonts w:ascii="Times New Roman" w:eastAsia="Calibri" w:hAnsi="Times New Roman" w:cs="Times New Roman"/>
          <w:b/>
          <w:bCs/>
          <w:spacing w:val="51"/>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pacing w:val="-1"/>
          <w:sz w:val="24"/>
          <w:szCs w:val="24"/>
        </w:rPr>
        <w:t>PPR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3"/>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K</w:t>
      </w:r>
      <w:r w:rsidRPr="00DF13F2">
        <w:rPr>
          <w:rFonts w:ascii="Times New Roman" w:eastAsia="Calibri" w:hAnsi="Times New Roman" w:cs="Times New Roman"/>
          <w:b/>
          <w:bCs/>
          <w:spacing w:val="-1"/>
          <w:sz w:val="24"/>
          <w:szCs w:val="24"/>
        </w:rPr>
        <w:t>RU</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CY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EQ</w:t>
      </w:r>
      <w:r w:rsidRPr="00DF13F2">
        <w:rPr>
          <w:rFonts w:ascii="Times New Roman" w:eastAsia="Calibri" w:hAnsi="Times New Roman" w:cs="Times New Roman"/>
          <w:b/>
          <w:bCs/>
          <w:spacing w:val="-1"/>
          <w:sz w:val="24"/>
          <w:szCs w:val="24"/>
        </w:rPr>
        <w:t>UA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VE </w:t>
      </w:r>
      <w:r w:rsidRPr="00DF13F2">
        <w:rPr>
          <w:rFonts w:ascii="Times New Roman" w:eastAsia="Calibri" w:hAnsi="Times New Roman" w:cs="Times New Roman"/>
          <w:b/>
          <w:bCs/>
          <w:spacing w:val="-1"/>
          <w:sz w:val="24"/>
          <w:szCs w:val="24"/>
        </w:rPr>
        <w:t>SU</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NO</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NS</w:t>
      </w:r>
      <w:r w:rsidRPr="00DF13F2">
        <w:rPr>
          <w:rFonts w:ascii="Times New Roman" w:eastAsia="Calibri" w:hAnsi="Times New Roman" w:cs="Times New Roman"/>
          <w:b/>
          <w:bCs/>
          <w:spacing w:val="-1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HE</w:t>
      </w:r>
      <w:r w:rsidR="00D37ADE" w:rsidRPr="00DF13F2">
        <w:rPr>
          <w:rFonts w:ascii="Times New Roman" w:eastAsia="Calibri" w:hAnsi="Times New Roman" w:cs="Times New Roman"/>
          <w:sz w:val="24"/>
          <w:szCs w:val="24"/>
        </w:rPr>
        <w:t xml:space="preserve"> </w:t>
      </w:r>
      <w:r w:rsidR="00D37ADE" w:rsidRPr="00DF13F2">
        <w:rPr>
          <w:rFonts w:ascii="Times New Roman" w:eastAsia="Calibri" w:hAnsi="Times New Roman" w:cs="Times New Roman"/>
          <w:b/>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LU</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 xml:space="preserve">G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G</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R</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3"/>
          <w:sz w:val="24"/>
          <w:szCs w:val="24"/>
        </w:rPr>
        <w:t>V</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 xml:space="preserve">LUE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SS</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RS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ST</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spacing w:val="-2"/>
          <w:sz w:val="24"/>
          <w:szCs w:val="24"/>
        </w:rPr>
        <w:t>W</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G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 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VE</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EE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z w:val="24"/>
          <w:szCs w:val="24"/>
        </w:rPr>
        <w:t>Z</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ES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WA</w:t>
      </w:r>
      <w:r w:rsidRPr="00DF13F2">
        <w:rPr>
          <w:rFonts w:ascii="Times New Roman" w:eastAsia="Calibri" w:hAnsi="Times New Roman" w:cs="Times New Roman"/>
          <w:b/>
          <w:bCs/>
          <w:spacing w:val="-1"/>
          <w:sz w:val="24"/>
          <w:szCs w:val="24"/>
        </w:rPr>
        <w:t>RR</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 xml:space="preserve">OR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1"/>
          <w:sz w:val="24"/>
          <w:szCs w:val="24"/>
        </w:rPr>
        <w:t xml:space="preserve"> 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EI</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MPL</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WIT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SS</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51"/>
          <w:sz w:val="24"/>
          <w:szCs w:val="24"/>
        </w:rPr>
        <w:t xml:space="preserve"> </w:t>
      </w:r>
    </w:p>
    <w:p w14:paraId="2856A301" w14:textId="77777777" w:rsidR="0095788D" w:rsidRPr="00DF13F2" w:rsidRDefault="0095788D" w:rsidP="00151798">
      <w:pPr>
        <w:tabs>
          <w:tab w:val="left" w:pos="450"/>
          <w:tab w:val="left" w:pos="900"/>
        </w:tabs>
        <w:spacing w:after="0" w:line="240" w:lineRule="auto"/>
        <w:jc w:val="both"/>
        <w:rPr>
          <w:rFonts w:ascii="Times New Roman" w:eastAsia="Calibri" w:hAnsi="Times New Roman" w:cs="Times New Roman"/>
          <w:b/>
          <w:bCs/>
          <w:spacing w:val="51"/>
          <w:sz w:val="24"/>
          <w:szCs w:val="24"/>
        </w:rPr>
      </w:pPr>
    </w:p>
    <w:p w14:paraId="2856A302"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K</w:t>
      </w:r>
      <w:r w:rsidRPr="00DF13F2">
        <w:rPr>
          <w:rFonts w:ascii="Times New Roman" w:eastAsia="Calibri" w:hAnsi="Times New Roman" w:cs="Times New Roman"/>
          <w:b/>
          <w:bCs/>
          <w:spacing w:val="-1"/>
          <w:sz w:val="24"/>
          <w:szCs w:val="24"/>
        </w:rPr>
        <w:t>RUP</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CY</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PP</w:t>
      </w:r>
      <w:r w:rsidRPr="00DF13F2">
        <w:rPr>
          <w:rFonts w:ascii="Times New Roman" w:eastAsia="Calibri" w:hAnsi="Times New Roman" w:cs="Times New Roman"/>
          <w:b/>
          <w:bCs/>
          <w:spacing w:val="2"/>
          <w:sz w:val="24"/>
          <w:szCs w:val="24"/>
        </w:rPr>
        <w:t>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 xml:space="preserve"> 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 xml:space="preserve"> R</w:t>
      </w:r>
      <w:r w:rsidRPr="00DF13F2">
        <w:rPr>
          <w:rFonts w:ascii="Times New Roman" w:eastAsia="Calibri" w:hAnsi="Times New Roman" w:cs="Times New Roman"/>
          <w:b/>
          <w:bCs/>
          <w:spacing w:val="1"/>
          <w:sz w:val="24"/>
          <w:szCs w:val="24"/>
        </w:rPr>
        <w:t>EO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D 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7"/>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8"/>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OE</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9"/>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4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TIT</w:t>
      </w:r>
      <w:r w:rsidRPr="00DF13F2">
        <w:rPr>
          <w:rFonts w:ascii="Times New Roman" w:eastAsia="Calibri" w:hAnsi="Times New Roman" w:cs="Times New Roman"/>
          <w:b/>
          <w:bCs/>
          <w:spacing w:val="-3"/>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8"/>
          <w:sz w:val="24"/>
          <w:szCs w:val="24"/>
        </w:rPr>
        <w:t xml:space="preserve"> </w:t>
      </w:r>
      <w:r w:rsidRPr="00DF13F2">
        <w:rPr>
          <w:rFonts w:ascii="Times New Roman" w:eastAsia="Calibri" w:hAnsi="Times New Roman" w:cs="Times New Roman"/>
          <w:b/>
          <w:bCs/>
          <w:sz w:val="24"/>
          <w:szCs w:val="24"/>
        </w:rPr>
        <w:t>A</w:t>
      </w:r>
      <w:r w:rsidRPr="00DF13F2">
        <w:rPr>
          <w:rFonts w:ascii="Times New Roman" w:eastAsia="Calibri" w:hAnsi="Times New Roman" w:cs="Times New Roman"/>
          <w:b/>
          <w:bCs/>
          <w:spacing w:val="41"/>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1"/>
          <w:sz w:val="24"/>
          <w:szCs w:val="24"/>
        </w:rPr>
        <w:t>A</w:t>
      </w:r>
      <w:r w:rsidR="00CA148A" w:rsidRPr="00DF13F2">
        <w:rPr>
          <w:rFonts w:ascii="Times New Roman" w:eastAsia="Calibri" w:hAnsi="Times New Roman" w:cs="Times New Roman"/>
          <w:b/>
          <w:bCs/>
          <w:spacing w:val="-1"/>
          <w:sz w:val="24"/>
          <w:szCs w:val="24"/>
        </w:rPr>
        <w:t>-</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5"/>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1"/>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G</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p>
    <w:p w14:paraId="2856A303"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4"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1"/>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22"/>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4"/>
          <w:sz w:val="24"/>
          <w:szCs w:val="24"/>
        </w:rPr>
        <w:t xml:space="preserve"> </w:t>
      </w:r>
      <w:r w:rsidRPr="00DF13F2">
        <w:rPr>
          <w:rFonts w:ascii="Times New Roman" w:eastAsia="Calibri" w:hAnsi="Times New Roman" w:cs="Times New Roman"/>
          <w:b/>
          <w:bCs/>
          <w:sz w:val="24"/>
          <w:szCs w:val="24"/>
        </w:rPr>
        <w:t>BE</w:t>
      </w:r>
      <w:r w:rsidRPr="00DF13F2">
        <w:rPr>
          <w:rFonts w:ascii="Times New Roman" w:eastAsia="Calibri" w:hAnsi="Times New Roman" w:cs="Times New Roman"/>
          <w:b/>
          <w:bCs/>
          <w:spacing w:val="22"/>
          <w:sz w:val="24"/>
          <w:szCs w:val="24"/>
        </w:rPr>
        <w:t xml:space="preserve"> </w:t>
      </w:r>
      <w:r w:rsidRPr="00DF13F2">
        <w:rPr>
          <w:rFonts w:ascii="Times New Roman" w:eastAsia="Calibri" w:hAnsi="Times New Roman" w:cs="Times New Roman"/>
          <w:b/>
          <w:bCs/>
          <w:spacing w:val="-3"/>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0"/>
          <w:sz w:val="24"/>
          <w:szCs w:val="24"/>
        </w:rPr>
        <w:t xml:space="preserve">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3"/>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2"/>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21"/>
          <w:sz w:val="24"/>
          <w:szCs w:val="24"/>
        </w:rPr>
        <w:t xml:space="preserve"> </w:t>
      </w:r>
      <w:r w:rsidRPr="00DF13F2">
        <w:rPr>
          <w:rFonts w:ascii="Times New Roman" w:eastAsia="Calibri" w:hAnsi="Times New Roman" w:cs="Times New Roman"/>
          <w:b/>
          <w:bCs/>
          <w:spacing w:val="-1"/>
          <w:sz w:val="24"/>
          <w:szCs w:val="24"/>
        </w:rPr>
        <w:t>PUR</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4"/>
          <w:sz w:val="24"/>
          <w:szCs w:val="24"/>
        </w:rPr>
        <w:t xml:space="preserve"> </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0"/>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ETE</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W</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PLA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 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TAI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D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WI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IA</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 xml:space="preserve">BY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1"/>
          <w:sz w:val="24"/>
          <w:szCs w:val="24"/>
        </w:rPr>
        <w:t xml:space="preserve"> 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Y</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BE</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CEE</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NG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V</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DE</w:t>
      </w:r>
      <w:r w:rsidRPr="00DF13F2">
        <w:rPr>
          <w:rFonts w:ascii="Times New Roman" w:eastAsia="Calibri" w:hAnsi="Times New Roman" w:cs="Times New Roman"/>
          <w:b/>
          <w:bCs/>
          <w:spacing w:val="-2"/>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HER</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3"/>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 xml:space="preserve">ED </w:t>
      </w:r>
      <w:r w:rsidRPr="00DF13F2">
        <w:rPr>
          <w:rFonts w:ascii="Times New Roman" w:eastAsia="Calibri" w:hAnsi="Times New Roman" w:cs="Times New Roman"/>
          <w:b/>
          <w:bCs/>
          <w:sz w:val="24"/>
          <w:szCs w:val="24"/>
        </w:rPr>
        <w:lastRenderedPageBreak/>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VE</w:t>
      </w:r>
      <w:r w:rsidRPr="00DF13F2">
        <w:rPr>
          <w:rFonts w:ascii="Times New Roman" w:eastAsia="Calibri" w:hAnsi="Times New Roman" w:cs="Times New Roman"/>
          <w:b/>
          <w:bCs/>
          <w:spacing w:val="2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CE</w:t>
      </w:r>
      <w:r w:rsidRPr="00DF13F2">
        <w:rPr>
          <w:rFonts w:ascii="Times New Roman" w:eastAsia="Calibri" w:hAnsi="Times New Roman" w:cs="Times New Roman"/>
          <w:b/>
          <w:bCs/>
          <w:spacing w:val="27"/>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z w:val="24"/>
          <w:szCs w:val="24"/>
        </w:rPr>
        <w:t>X</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5"/>
          <w:sz w:val="24"/>
          <w:szCs w:val="24"/>
        </w:rPr>
        <w:t xml:space="preserve"> </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EGA</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25"/>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0"/>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 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 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MS.</w:t>
      </w:r>
    </w:p>
    <w:p w14:paraId="2856A30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6"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 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
          <w:sz w:val="24"/>
          <w:szCs w:val="24"/>
        </w:rPr>
        <w:t xml:space="preserve"> 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IE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 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SURE 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 xml:space="preserve">R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XCH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G</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IG</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3"/>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2"/>
          <w:sz w:val="24"/>
          <w:szCs w:val="24"/>
        </w:rPr>
        <w:t>W</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WI</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UMS</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MPL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 B</w:t>
      </w:r>
      <w:r w:rsidRPr="00DF13F2">
        <w:rPr>
          <w:rFonts w:ascii="Times New Roman" w:eastAsia="Calibri" w:hAnsi="Times New Roman" w:cs="Times New Roman"/>
          <w:b/>
          <w:bCs/>
          <w:spacing w:val="1"/>
          <w:sz w:val="24"/>
          <w:szCs w:val="24"/>
        </w:rPr>
        <w:t>EE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NO</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CH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G</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NCE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HE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IA</w:t>
      </w:r>
      <w:r w:rsidRPr="00DF13F2">
        <w:rPr>
          <w:rFonts w:ascii="Times New Roman" w:eastAsia="Calibri" w:hAnsi="Times New Roman" w:cs="Times New Roman"/>
          <w:b/>
          <w:bCs/>
          <w:spacing w:val="-1"/>
          <w:sz w:val="24"/>
          <w:szCs w:val="24"/>
        </w:rPr>
        <w:t>L</w:t>
      </w:r>
      <w:r w:rsidR="0095788D"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IE</w:t>
      </w:r>
      <w:r w:rsidR="0095788D" w:rsidRPr="00DF13F2">
        <w:rPr>
          <w:rFonts w:ascii="Times New Roman" w:eastAsia="Calibri" w:hAnsi="Times New Roman" w:cs="Times New Roman"/>
          <w:b/>
          <w:bCs/>
          <w:sz w:val="24"/>
          <w:szCs w:val="24"/>
        </w:rPr>
        <w:t xml:space="preserve">D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I</w:t>
      </w:r>
      <w:r w:rsidR="0095788D"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ATI</w:t>
      </w:r>
      <w:r w:rsidRPr="00DF13F2">
        <w:rPr>
          <w:rFonts w:ascii="Times New Roman" w:eastAsia="Calibri" w:hAnsi="Times New Roman" w:cs="Times New Roman"/>
          <w:b/>
          <w:bCs/>
          <w:spacing w:val="-2"/>
          <w:sz w:val="24"/>
          <w:szCs w:val="24"/>
        </w:rPr>
        <w:t>O</w:t>
      </w:r>
      <w:r w:rsidR="0095788D"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z w:val="24"/>
          <w:szCs w:val="24"/>
        </w:rPr>
        <w:t xml:space="preserve">F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0095788D"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0095788D"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0095788D"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spacing w:val="-2"/>
          <w:sz w:val="24"/>
          <w:szCs w:val="24"/>
        </w:rPr>
        <w:t>W</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MP</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p>
    <w:p w14:paraId="2856A307"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8" w14:textId="77777777" w:rsidR="00CA148A" w:rsidRPr="00DF13F2" w:rsidRDefault="00CA148A" w:rsidP="00151798">
      <w:pPr>
        <w:tabs>
          <w:tab w:val="left" w:pos="450"/>
          <w:tab w:val="left" w:pos="900"/>
        </w:tabs>
        <w:spacing w:after="0" w:line="240" w:lineRule="auto"/>
        <w:jc w:val="both"/>
        <w:rPr>
          <w:rFonts w:ascii="Times New Roman" w:hAnsi="Times New Roman" w:cs="Times New Roman"/>
          <w:sz w:val="24"/>
          <w:szCs w:val="24"/>
        </w:rPr>
      </w:pPr>
    </w:p>
    <w:p w14:paraId="2856A309"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X.</w:t>
      </w:r>
      <w:r w:rsidR="0095788D"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23"/>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p>
    <w:p w14:paraId="2856A30A"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B"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ffe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ir</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14</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95788D"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95788D"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mmary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p>
    <w:p w14:paraId="2856A30C"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D"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 is</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 xml:space="preserve">er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cqu</w:t>
      </w:r>
      <w:r w:rsidR="001F58B4" w:rsidRPr="00DF13F2">
        <w:rPr>
          <w:rFonts w:ascii="Times New Roman" w:eastAsia="Calibri" w:hAnsi="Times New Roman" w:cs="Times New Roman"/>
          <w:sz w:val="24"/>
          <w:szCs w:val="24"/>
        </w:rPr>
        <w:t>iri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 xml:space="preserve">ty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 xml:space="preserve">r, </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p>
    <w:p w14:paraId="2856A30E"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0F"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ise </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er </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4B26AF">
        <w:rPr>
          <w:rFonts w:ascii="Times New Roman" w:eastAsia="Calibri" w:hAnsi="Times New Roman" w:cs="Times New Roman"/>
          <w:sz w:val="24"/>
          <w:szCs w:val="24"/>
        </w:rPr>
        <w:t>in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p>
    <w:p w14:paraId="2856A310"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11"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ise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alt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lear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i</w:t>
      </w:r>
      <w:r w:rsidR="001F58B4" w:rsidRPr="00DF13F2">
        <w:rPr>
          <w:rFonts w:ascii="Times New Roman" w:eastAsia="Calibri" w:hAnsi="Times New Roman" w:cs="Times New Roman"/>
          <w:spacing w:val="1"/>
          <w:sz w:val="24"/>
          <w:szCs w:val="24"/>
        </w:rPr>
        <w:t>nte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eral</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4B26AF">
        <w:rPr>
          <w:rFonts w:ascii="Times New Roman" w:eastAsia="Calibri" w:hAnsi="Times New Roman" w:cs="Times New Roman"/>
          <w:sz w:val="24"/>
          <w:szCs w:val="24"/>
        </w:rPr>
        <w:t>in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p>
    <w:p w14:paraId="2856A312"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13"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D</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ise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set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 in §</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4</w:t>
      </w:r>
      <w:r w:rsidR="001F58B4" w:rsidRPr="00DF13F2">
        <w:rPr>
          <w:rFonts w:ascii="Times New Roman" w:eastAsia="Calibri" w:hAnsi="Times New Roman" w:cs="Times New Roman"/>
          <w:spacing w:val="1"/>
          <w:sz w:val="24"/>
          <w:szCs w:val="24"/>
        </w:rPr>
        <w:t>1.</w:t>
      </w:r>
    </w:p>
    <w:p w14:paraId="2856A314"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p>
    <w:p w14:paraId="2856A315"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doe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 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ially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doe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en</w:t>
      </w:r>
      <w:r w:rsidR="001F58B4" w:rsidRPr="00DF13F2">
        <w:rPr>
          <w:rFonts w:ascii="Times New Roman" w:eastAsia="Calibri" w:hAnsi="Times New Roman" w:cs="Times New Roman"/>
          <w:sz w:val="24"/>
          <w:szCs w:val="24"/>
        </w:rPr>
        <w:t>gage</w:t>
      </w:r>
      <w:r w:rsidR="001F58B4" w:rsidRPr="00DF13F2">
        <w:rPr>
          <w:rFonts w:ascii="Times New Roman" w:eastAsia="Calibri" w:hAnsi="Times New Roman" w:cs="Times New Roman"/>
          <w:spacing w:val="-2"/>
          <w:sz w:val="24"/>
          <w:szCs w:val="24"/>
        </w:rPr>
        <w:t xml:space="preserve"> i</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ied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g</w:t>
      </w:r>
      <w:r w:rsidR="001F58B4" w:rsidRPr="00DF13F2">
        <w:rPr>
          <w:rFonts w:ascii="Times New Roman" w:eastAsia="Calibri" w:hAnsi="Times New Roman" w:cs="Times New Roman"/>
          <w:sz w:val="24"/>
          <w:szCs w:val="24"/>
        </w:rPr>
        <w:t>e if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ase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7</w:t>
      </w:r>
      <w:r w:rsidR="001F58B4" w:rsidRPr="00DF13F2">
        <w:rPr>
          <w:rFonts w:ascii="Times New Roman" w:eastAsia="Calibri" w:hAnsi="Times New Roman" w:cs="Times New Roman"/>
          <w:sz w:val="24"/>
          <w:szCs w:val="24"/>
        </w:rPr>
        <w:t>.</w:t>
      </w:r>
    </w:p>
    <w:p w14:paraId="2856A316"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b/>
          <w:bCs/>
          <w:sz w:val="24"/>
          <w:szCs w:val="24"/>
        </w:rPr>
      </w:pPr>
    </w:p>
    <w:p w14:paraId="2856A317"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b/>
          <w:bCs/>
          <w:sz w:val="24"/>
          <w:szCs w:val="24"/>
        </w:rPr>
      </w:pPr>
    </w:p>
    <w:p w14:paraId="2856A318"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X.</w:t>
      </w:r>
      <w:r w:rsidR="0095788D"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LUS</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p>
    <w:p w14:paraId="2856A319"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1A"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 xml:space="preserve">ns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ff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ir rig</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lastRenderedPageBreak/>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hood</w:t>
      </w:r>
      <w:r w:rsidR="001F58B4" w:rsidRPr="00DF13F2">
        <w:rPr>
          <w:rFonts w:ascii="Times New Roman" w:eastAsia="Calibri" w:hAnsi="Times New Roman" w:cs="Times New Roman"/>
          <w:sz w:val="24"/>
          <w:szCs w:val="24"/>
        </w:rPr>
        <w:t>, r</w:t>
      </w:r>
      <w:r w:rsidR="001F58B4" w:rsidRPr="00DF13F2">
        <w:rPr>
          <w:rFonts w:ascii="Times New Roman" w:eastAsia="Calibri" w:hAnsi="Times New Roman" w:cs="Times New Roman"/>
          <w:spacing w:val="1"/>
          <w:sz w:val="24"/>
          <w:szCs w:val="24"/>
        </w:rPr>
        <w:t>edu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sig</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laims.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learly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p>
    <w:p w14:paraId="2856A31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1C"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A</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WIT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4"/>
          <w:sz w:val="24"/>
          <w:szCs w:val="24"/>
        </w:rPr>
        <w:t xml:space="preserve"> </w:t>
      </w:r>
      <w:r w:rsidRPr="00DF13F2">
        <w:rPr>
          <w:rFonts w:ascii="Times New Roman" w:eastAsia="Calibri" w:hAnsi="Times New Roman" w:cs="Times New Roman"/>
          <w:b/>
          <w:bCs/>
          <w:spacing w:val="-2"/>
          <w:sz w:val="24"/>
          <w:szCs w:val="24"/>
        </w:rPr>
        <w:t>Y</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U</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CC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3"/>
          <w:sz w:val="24"/>
          <w:szCs w:val="24"/>
        </w:rPr>
        <w:t>P</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J</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CT</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6"/>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pacing w:val="-3"/>
          <w:sz w:val="24"/>
          <w:szCs w:val="24"/>
        </w:rPr>
        <w:t>R</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4"/>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33"/>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z w:val="24"/>
          <w:szCs w:val="24"/>
        </w:rPr>
        <w:t xml:space="preserve">BE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w:t>
      </w:r>
    </w:p>
    <w:p w14:paraId="2856A31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1E" w14:textId="77777777" w:rsidR="00732195" w:rsidRPr="00DF13F2" w:rsidRDefault="001F58B4" w:rsidP="00CA148A">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 xml:space="preserve">Fill in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rma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1"/>
          <w:sz w:val="24"/>
          <w:szCs w:val="24"/>
        </w:rPr>
        <w:t xml:space="preserve"> 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o g</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31F" w14:textId="77777777" w:rsidR="00CA148A" w:rsidRPr="00DF13F2" w:rsidRDefault="00CA148A" w:rsidP="00CA148A">
      <w:pPr>
        <w:tabs>
          <w:tab w:val="left" w:pos="4680"/>
        </w:tabs>
        <w:spacing w:after="0" w:line="240" w:lineRule="auto"/>
        <w:jc w:val="both"/>
        <w:rPr>
          <w:rFonts w:ascii="Times New Roman" w:hAnsi="Times New Roman" w:cs="Times New Roman"/>
          <w:sz w:val="24"/>
          <w:szCs w:val="24"/>
        </w:rPr>
      </w:pPr>
    </w:p>
    <w:p w14:paraId="2856A320" w14:textId="77777777" w:rsidR="00CA148A" w:rsidRPr="00DF13F2" w:rsidRDefault="00CA148A" w:rsidP="00CA148A">
      <w:pPr>
        <w:tabs>
          <w:tab w:val="left" w:pos="4680"/>
        </w:tabs>
        <w:spacing w:after="0" w:line="240" w:lineRule="auto"/>
        <w:jc w:val="both"/>
        <w:rPr>
          <w:rFonts w:ascii="Times New Roman" w:hAnsi="Times New Roman" w:cs="Times New Roman"/>
          <w:sz w:val="24"/>
          <w:szCs w:val="24"/>
        </w:rPr>
      </w:pPr>
    </w:p>
    <w:p w14:paraId="2856A321" w14:textId="77777777" w:rsidR="00732195" w:rsidRPr="00DF13F2" w:rsidRDefault="00CA148A" w:rsidP="00CA148A">
      <w:pPr>
        <w:tabs>
          <w:tab w:val="left" w:pos="4680"/>
        </w:tabs>
        <w:spacing w:after="0" w:line="240" w:lineRule="auto"/>
        <w:jc w:val="both"/>
        <w:rPr>
          <w:rFonts w:ascii="Times New Roman" w:eastAsia="Calibri"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eastAsia="Calibri" w:hAnsi="Times New Roman" w:cs="Times New Roman"/>
          <w:sz w:val="24"/>
          <w:szCs w:val="24"/>
        </w:rPr>
        <w:t>By</w:t>
      </w:r>
    </w:p>
    <w:p w14:paraId="2856A322"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23" w14:textId="77777777" w:rsidR="00732195" w:rsidRPr="00DF13F2" w:rsidRDefault="00732195" w:rsidP="00CA148A">
      <w:pPr>
        <w:tabs>
          <w:tab w:val="left" w:pos="4680"/>
        </w:tabs>
        <w:spacing w:after="0" w:line="240" w:lineRule="auto"/>
        <w:jc w:val="both"/>
        <w:rPr>
          <w:rFonts w:ascii="Times New Roman" w:eastAsia="Calibri" w:hAnsi="Times New Roman" w:cs="Times New Roman"/>
          <w:sz w:val="24"/>
          <w:szCs w:val="24"/>
        </w:rPr>
      </w:pPr>
    </w:p>
    <w:p w14:paraId="2856A324" w14:textId="77777777" w:rsidR="00732195" w:rsidRPr="00DF13F2" w:rsidRDefault="00732195" w:rsidP="00CA148A">
      <w:pPr>
        <w:tabs>
          <w:tab w:val="left" w:pos="4680"/>
        </w:tabs>
        <w:spacing w:after="0" w:line="240" w:lineRule="auto"/>
        <w:jc w:val="both"/>
        <w:rPr>
          <w:rFonts w:ascii="Times New Roman" w:eastAsia="Calibri" w:hAnsi="Times New Roman" w:cs="Times New Roman"/>
          <w:sz w:val="24"/>
          <w:szCs w:val="24"/>
        </w:rPr>
      </w:pPr>
    </w:p>
    <w:p w14:paraId="2856A325" w14:textId="77777777" w:rsidR="00CA148A" w:rsidRPr="00DF13F2" w:rsidRDefault="00CA148A" w:rsidP="00CA148A">
      <w:pPr>
        <w:tabs>
          <w:tab w:val="left" w:pos="46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/s/</w:t>
      </w:r>
      <w:r w:rsidRPr="00DF13F2">
        <w:rPr>
          <w:rFonts w:ascii="Times New Roman" w:eastAsia="Calibri" w:hAnsi="Times New Roman" w:cs="Times New Roman"/>
          <w:sz w:val="24"/>
          <w:szCs w:val="24"/>
        </w:rPr>
        <w:t>__________________________</w:t>
      </w:r>
    </w:p>
    <w:p w14:paraId="2856A326" w14:textId="77777777" w:rsidR="00732195"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Attorney</w:t>
      </w:r>
    </w:p>
    <w:p w14:paraId="2856A327" w14:textId="77777777" w:rsidR="00CA148A"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Addre</w:t>
      </w:r>
      <w:r w:rsidRPr="00DF13F2">
        <w:rPr>
          <w:rFonts w:ascii="Times New Roman" w:eastAsia="Calibri" w:hAnsi="Times New Roman" w:cs="Times New Roman"/>
          <w:sz w:val="24"/>
          <w:szCs w:val="24"/>
        </w:rPr>
        <w:t>ss</w:t>
      </w:r>
    </w:p>
    <w:p w14:paraId="2856A328" w14:textId="77777777" w:rsidR="00CA148A"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5547C3">
        <w:rPr>
          <w:rFonts w:ascii="Times New Roman" w:eastAsia="Calibri" w:hAnsi="Times New Roman" w:cs="Times New Roman"/>
          <w:sz w:val="24"/>
          <w:szCs w:val="24"/>
        </w:rPr>
        <w:t>Bar Code Number</w:t>
      </w:r>
    </w:p>
    <w:p w14:paraId="2856A329" w14:textId="77777777" w:rsidR="00CA148A"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Telepho</w:t>
      </w:r>
      <w:r w:rsidRPr="00DF13F2">
        <w:rPr>
          <w:rFonts w:ascii="Times New Roman" w:eastAsia="Calibri" w:hAnsi="Times New Roman" w:cs="Times New Roman"/>
          <w:sz w:val="24"/>
          <w:szCs w:val="24"/>
        </w:rPr>
        <w:t>ne</w:t>
      </w:r>
    </w:p>
    <w:p w14:paraId="2856A32A" w14:textId="77777777" w:rsidR="00732195"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Email</w:t>
      </w:r>
    </w:p>
    <w:p w14:paraId="2856A32B" w14:textId="77777777" w:rsidR="0095788D" w:rsidRPr="00DF13F2" w:rsidRDefault="0095788D" w:rsidP="00CA148A">
      <w:pPr>
        <w:tabs>
          <w:tab w:val="left" w:pos="46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br w:type="page"/>
      </w:r>
    </w:p>
    <w:p w14:paraId="2856A32C" w14:textId="77777777" w:rsidR="00EB1F3E" w:rsidRPr="00DF13F2" w:rsidRDefault="00EB1F3E" w:rsidP="00EB1F3E">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lastRenderedPageBreak/>
        <w:t>UNITED STATES BANKRUPTCY COURT</w:t>
      </w:r>
    </w:p>
    <w:p w14:paraId="2856A32D" w14:textId="77777777" w:rsidR="00EB1F3E" w:rsidRPr="00DF13F2" w:rsidRDefault="00EB1F3E" w:rsidP="00EB1F3E">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32E" w14:textId="77777777" w:rsidR="00EB1F3E" w:rsidRPr="00DF13F2" w:rsidRDefault="00EB1F3E" w:rsidP="00EB1F3E">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2F" w14:textId="77777777" w:rsidR="00EB1F3E" w:rsidRPr="00DF13F2" w:rsidRDefault="00EB1F3E" w:rsidP="00EB1F3E">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r w:rsidRPr="00DF13F2">
        <w:rPr>
          <w:rFonts w:ascii="Times New Roman" w:hAnsi="Times New Roman" w:cs="Times New Roman"/>
          <w:sz w:val="24"/>
          <w:szCs w:val="24"/>
        </w:rPr>
        <w:tab/>
        <w:t>:</w:t>
      </w:r>
    </w:p>
    <w:p w14:paraId="2856A330" w14:textId="77777777" w:rsidR="00EB1F3E" w:rsidRPr="00DF13F2" w:rsidRDefault="00EB1F3E" w:rsidP="00EB1F3E">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BK No.</w:t>
      </w:r>
    </w:p>
    <w:p w14:paraId="2856A331" w14:textId="77777777" w:rsidR="00EB1F3E" w:rsidRPr="00DF13F2" w:rsidRDefault="00EB1F3E" w:rsidP="00EB1F3E">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Chapter</w:t>
      </w:r>
    </w:p>
    <w:p w14:paraId="2856A332" w14:textId="77777777" w:rsidR="00EB1F3E" w:rsidRPr="00DF13F2" w:rsidRDefault="00EB1F3E" w:rsidP="00EB1F3E">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t>:</w:t>
      </w:r>
    </w:p>
    <w:p w14:paraId="2856A333" w14:textId="77777777" w:rsidR="00EB1F3E" w:rsidRPr="00DF13F2" w:rsidRDefault="00EB1F3E" w:rsidP="00EB1F3E">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34" w14:textId="77777777" w:rsidR="00EB1F3E" w:rsidRPr="00DF13F2" w:rsidRDefault="00EB1F3E" w:rsidP="00EB1F3E">
      <w:pPr>
        <w:tabs>
          <w:tab w:val="left" w:pos="450"/>
          <w:tab w:val="left" w:pos="900"/>
        </w:tabs>
        <w:spacing w:after="0" w:line="240" w:lineRule="auto"/>
        <w:jc w:val="both"/>
        <w:rPr>
          <w:rFonts w:ascii="Times New Roman" w:hAnsi="Times New Roman" w:cs="Times New Roman"/>
          <w:sz w:val="24"/>
          <w:szCs w:val="24"/>
        </w:rPr>
      </w:pPr>
    </w:p>
    <w:p w14:paraId="2856A33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6" w14:textId="77777777" w:rsidR="0095788D" w:rsidRPr="00DF13F2" w:rsidRDefault="001F58B4" w:rsidP="00EB1F3E">
      <w:pPr>
        <w:tabs>
          <w:tab w:val="left" w:pos="450"/>
          <w:tab w:val="left" w:pos="900"/>
        </w:tabs>
        <w:spacing w:after="0" w:line="240" w:lineRule="auto"/>
        <w:jc w:val="center"/>
        <w:rPr>
          <w:rFonts w:ascii="Times New Roman" w:eastAsia="Calibri" w:hAnsi="Times New Roman" w:cs="Times New Roman"/>
          <w:b/>
          <w:bCs/>
          <w:spacing w:val="-6"/>
          <w:sz w:val="24"/>
          <w:szCs w:val="24"/>
        </w:rPr>
      </w:pP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OTIO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0095788D"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0095788D"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w:t>
      </w:r>
      <w:r w:rsidRPr="00DF13F2">
        <w:rPr>
          <w:rFonts w:ascii="Times New Roman" w:eastAsia="Calibri" w:hAnsi="Times New Roman" w:cs="Times New Roman"/>
          <w:b/>
          <w:bCs/>
          <w:sz w:val="24"/>
          <w:szCs w:val="24"/>
        </w:rPr>
        <w:t>S</w:t>
      </w:r>
    </w:p>
    <w:p w14:paraId="2856A337" w14:textId="77777777" w:rsidR="0095788D" w:rsidRPr="00DF13F2" w:rsidRDefault="001F58B4" w:rsidP="00EB1F3E">
      <w:pPr>
        <w:tabs>
          <w:tab w:val="left" w:pos="450"/>
          <w:tab w:val="left" w:pos="900"/>
        </w:tabs>
        <w:spacing w:after="0" w:line="240" w:lineRule="auto"/>
        <w:jc w:val="center"/>
        <w:rPr>
          <w:rFonts w:ascii="Times New Roman" w:eastAsia="Calibri" w:hAnsi="Times New Roman" w:cs="Times New Roman"/>
          <w:b/>
          <w:bCs/>
          <w:spacing w:val="-1"/>
          <w:sz w:val="24"/>
          <w:szCs w:val="24"/>
        </w:rPr>
      </w:pPr>
      <w:r w:rsidRPr="00DF13F2">
        <w:rPr>
          <w:rFonts w:ascii="Times New Roman" w:eastAsia="Calibri" w:hAnsi="Times New Roman" w:cs="Times New Roman"/>
          <w:b/>
          <w:bCs/>
          <w:spacing w:val="-1"/>
          <w:sz w:val="24"/>
          <w:szCs w:val="24"/>
        </w:rPr>
        <w:t>SM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z w:val="24"/>
          <w:szCs w:val="24"/>
        </w:rPr>
        <w:t xml:space="preserve">F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
          <w:sz w:val="24"/>
          <w:szCs w:val="24"/>
        </w:rPr>
        <w:t xml:space="preserve"> DI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pacing w:val="-1"/>
          <w:sz w:val="24"/>
          <w:szCs w:val="24"/>
        </w:rPr>
        <w:t>SURE</w:t>
      </w:r>
    </w:p>
    <w:p w14:paraId="2856A338" w14:textId="77777777" w:rsidR="0095788D" w:rsidRPr="00DF13F2" w:rsidRDefault="001F58B4" w:rsidP="00EB1F3E">
      <w:pPr>
        <w:tabs>
          <w:tab w:val="left" w:pos="450"/>
          <w:tab w:val="left" w:pos="900"/>
        </w:tabs>
        <w:spacing w:after="0" w:line="240" w:lineRule="auto"/>
        <w:jc w:val="center"/>
        <w:rPr>
          <w:rFonts w:ascii="Times New Roman" w:eastAsia="Calibri" w:hAnsi="Times New Roman" w:cs="Times New Roman"/>
          <w:b/>
          <w:bCs/>
          <w:spacing w:val="-6"/>
          <w:sz w:val="24"/>
          <w:szCs w:val="24"/>
        </w:rPr>
      </w:pP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p>
    <w:p w14:paraId="2856A339" w14:textId="77777777" w:rsidR="00732195" w:rsidRPr="00DF13F2" w:rsidRDefault="001F58B4" w:rsidP="00EB1F3E">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W</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ATION</w:t>
      </w:r>
    </w:p>
    <w:p w14:paraId="2856A33A" w14:textId="77777777" w:rsidR="00732195" w:rsidRPr="00DF13F2" w:rsidRDefault="00732195" w:rsidP="00EB1F3E">
      <w:pPr>
        <w:tabs>
          <w:tab w:val="left" w:pos="450"/>
          <w:tab w:val="left" w:pos="900"/>
        </w:tabs>
        <w:spacing w:after="0" w:line="240" w:lineRule="auto"/>
        <w:jc w:val="center"/>
        <w:rPr>
          <w:rFonts w:ascii="Times New Roman" w:hAnsi="Times New Roman" w:cs="Times New Roman"/>
          <w:sz w:val="24"/>
          <w:szCs w:val="24"/>
        </w:rPr>
      </w:pPr>
    </w:p>
    <w:p w14:paraId="2856A33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C"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D" w14:textId="77777777" w:rsidR="00732195" w:rsidRPr="00DF13F2" w:rsidRDefault="001F58B4" w:rsidP="00151798">
      <w:pPr>
        <w:tabs>
          <w:tab w:val="left" w:pos="450"/>
          <w:tab w:val="left" w:pos="900"/>
          <w:tab w:val="left" w:pos="402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ono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00C92417" w:rsidRPr="00DF13F2">
        <w:rPr>
          <w:rFonts w:ascii="Times New Roman" w:eastAsia="Calibri" w:hAnsi="Times New Roman" w:cs="Times New Roman"/>
          <w:spacing w:val="-1"/>
          <w:sz w:val="24"/>
          <w:szCs w:val="24"/>
        </w:rPr>
        <w:t xml:space="preserve"> ______________________</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pt</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J</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ge:</w:t>
      </w:r>
    </w:p>
    <w:p w14:paraId="2856A33E"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F" w14:textId="77777777" w:rsidR="00732195" w:rsidRPr="00DF13F2" w:rsidRDefault="00C92417"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z w:val="24"/>
          <w:szCs w:val="24"/>
        </w:rPr>
        <w:t>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sse</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bo</w:t>
      </w:r>
      <w:r w:rsidR="001F58B4" w:rsidRPr="00DF13F2">
        <w:rPr>
          <w:rFonts w:ascii="Times New Roman" w:eastAsia="Calibri" w:hAnsi="Times New Roman" w:cs="Times New Roman"/>
          <w:spacing w:val="1"/>
          <w:sz w:val="24"/>
          <w:szCs w:val="24"/>
        </w:rPr>
        <w:t>ve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case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 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rt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 xml:space="preserve">lan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iscl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z w:val="24"/>
          <w:szCs w:val="24"/>
        </w:rPr>
        <w:t>tat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in s</w:t>
      </w:r>
      <w:r w:rsidR="001F58B4" w:rsidRPr="00DF13F2">
        <w:rPr>
          <w:rFonts w:ascii="Times New Roman" w:eastAsia="Calibri" w:hAnsi="Times New Roman" w:cs="Times New Roman"/>
          <w:spacing w:val="-1"/>
          <w:sz w:val="24"/>
          <w:szCs w:val="24"/>
        </w:rPr>
        <w:t>upp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ctf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n</w:t>
      </w:r>
      <w:r w:rsidR="001F58B4" w:rsidRPr="00DF13F2">
        <w:rPr>
          <w:rFonts w:ascii="Times New Roman" w:eastAsia="Calibri" w:hAnsi="Times New Roman" w:cs="Times New Roman"/>
          <w:sz w:val="24"/>
          <w:szCs w:val="24"/>
        </w:rPr>
        <w:t>ts:</w:t>
      </w:r>
    </w:p>
    <w:p w14:paraId="2856A340"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1" w14:textId="77777777" w:rsidR="00732195" w:rsidRPr="00DF13F2" w:rsidRDefault="00C92417" w:rsidP="00151798">
      <w:pPr>
        <w:tabs>
          <w:tab w:val="left" w:pos="450"/>
          <w:tab w:val="left" w:pos="900"/>
          <w:tab w:val="left" w:pos="1560"/>
          <w:tab w:val="left" w:pos="394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1</w:t>
      </w:r>
      <w:r w:rsidRPr="00DF13F2">
        <w:rPr>
          <w:rFonts w:ascii="Times New Roman" w:eastAsia="Calibri" w:hAnsi="Times New Roman" w:cs="Times New Roman"/>
          <w:sz w:val="24"/>
          <w:szCs w:val="24"/>
        </w:rPr>
        <w:t>.</w:t>
      </w:r>
      <w:r w:rsidRPr="00DF13F2">
        <w:rPr>
          <w:rFonts w:ascii="Times New Roman" w:eastAsia="Calibri" w:hAnsi="Times New Roman" w:cs="Times New Roman"/>
          <w:sz w:val="24"/>
          <w:szCs w:val="24"/>
        </w:rPr>
        <w:tab/>
        <w:t xml:space="preserve">On __________________,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filed its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titi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342"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3" w14:textId="77777777" w:rsidR="00732195" w:rsidRPr="00DF13F2" w:rsidRDefault="00C92417" w:rsidP="00C92417">
      <w:pPr>
        <w:tabs>
          <w:tab w:val="left" w:pos="450"/>
          <w:tab w:val="left" w:pos="900"/>
          <w:tab w:val="left" w:pos="1560"/>
          <w:tab w:val="left" w:pos="42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w:t>
      </w:r>
      <w:r w:rsidRPr="00DF13F2">
        <w:rPr>
          <w:rFonts w:ascii="Times New Roman" w:eastAsia="Calibri" w:hAnsi="Times New Roman" w:cs="Times New Roman"/>
          <w:sz w:val="24"/>
          <w:szCs w:val="24"/>
        </w:rPr>
        <w:tab/>
        <w:t>On __________________</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filed </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z w:val="24"/>
          <w:szCs w:val="24"/>
        </w:rPr>
        <w:t>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z w:val="24"/>
          <w:szCs w:val="24"/>
        </w:rPr>
        <w:t xml:space="preserve">an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isc</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all 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p>
    <w:p w14:paraId="2856A344"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5" w14:textId="77777777" w:rsidR="00732195" w:rsidRPr="00DF13F2" w:rsidRDefault="00C92417" w:rsidP="00C92417">
      <w:pPr>
        <w:tabs>
          <w:tab w:val="left" w:pos="450"/>
          <w:tab w:val="left" w:pos="900"/>
          <w:tab w:val="left" w:pos="156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z w:val="24"/>
          <w:szCs w:val="24"/>
        </w:rPr>
        <w:t>.</w:t>
      </w: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attac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z w:val="24"/>
          <w:szCs w:val="24"/>
        </w:rPr>
        <w:t>ere</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Ex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sed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tice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Ex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it</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B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3"/>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Ba</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C</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Cla</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s.</w:t>
      </w:r>
    </w:p>
    <w:p w14:paraId="2856A346"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7" w14:textId="77777777" w:rsidR="00732195" w:rsidRPr="00DF13F2" w:rsidRDefault="00C92417"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W</w:t>
      </w:r>
      <w:r w:rsidR="001F58B4" w:rsidRPr="00DF13F2">
        <w:rPr>
          <w:rFonts w:ascii="Times New Roman" w:eastAsia="Calibri" w:hAnsi="Times New Roman" w:cs="Times New Roman"/>
          <w:b/>
          <w:bCs/>
          <w:sz w:val="24"/>
          <w:szCs w:val="24"/>
        </w:rPr>
        <w:t>HERE</w:t>
      </w:r>
      <w:r w:rsidR="001F58B4" w:rsidRPr="00DF13F2">
        <w:rPr>
          <w:rFonts w:ascii="Times New Roman" w:eastAsia="Calibri" w:hAnsi="Times New Roman" w:cs="Times New Roman"/>
          <w:b/>
          <w:bCs/>
          <w:spacing w:val="-1"/>
          <w:sz w:val="24"/>
          <w:szCs w:val="24"/>
        </w:rPr>
        <w:t>F</w:t>
      </w:r>
      <w:r w:rsidR="001F58B4" w:rsidRPr="00DF13F2">
        <w:rPr>
          <w:rFonts w:ascii="Times New Roman" w:eastAsia="Calibri" w:hAnsi="Times New Roman" w:cs="Times New Roman"/>
          <w:b/>
          <w:bCs/>
          <w:sz w:val="24"/>
          <w:szCs w:val="24"/>
        </w:rPr>
        <w:t>O</w:t>
      </w:r>
      <w:r w:rsidR="001F58B4" w:rsidRPr="00DF13F2">
        <w:rPr>
          <w:rFonts w:ascii="Times New Roman" w:eastAsia="Calibri" w:hAnsi="Times New Roman" w:cs="Times New Roman"/>
          <w:b/>
          <w:bCs/>
          <w:spacing w:val="-2"/>
          <w:sz w:val="24"/>
          <w:szCs w:val="24"/>
        </w:rPr>
        <w:t>R</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p</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sc</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isc</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 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z w:val="24"/>
          <w:szCs w:val="24"/>
        </w:rPr>
        <w:t>ii)</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tice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(iii)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ise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scri</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 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ch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f 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em</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p>
    <w:p w14:paraId="2856A348" w14:textId="77777777" w:rsidR="00C92417" w:rsidRPr="00DF13F2" w:rsidRDefault="00C92417" w:rsidP="00C92417">
      <w:pPr>
        <w:tabs>
          <w:tab w:val="left" w:pos="4680"/>
        </w:tabs>
        <w:spacing w:after="0" w:line="240" w:lineRule="auto"/>
        <w:jc w:val="both"/>
        <w:rPr>
          <w:rFonts w:ascii="Times New Roman" w:hAnsi="Times New Roman" w:cs="Times New Roman"/>
          <w:sz w:val="24"/>
          <w:szCs w:val="24"/>
        </w:rPr>
      </w:pPr>
    </w:p>
    <w:p w14:paraId="2856A349" w14:textId="77777777" w:rsidR="00C92417" w:rsidRPr="00DF13F2" w:rsidRDefault="00C92417" w:rsidP="00C92417">
      <w:pPr>
        <w:tabs>
          <w:tab w:val="left" w:pos="4680"/>
        </w:tabs>
        <w:spacing w:after="0" w:line="240" w:lineRule="auto"/>
        <w:jc w:val="both"/>
        <w:rPr>
          <w:rFonts w:ascii="Times New Roman" w:eastAsia="Calibri" w:hAnsi="Times New Roman" w:cs="Times New Roman"/>
          <w:sz w:val="24"/>
          <w:szCs w:val="24"/>
        </w:rPr>
      </w:pPr>
      <w:r w:rsidRPr="00DF13F2">
        <w:rPr>
          <w:rFonts w:ascii="Times New Roman" w:hAnsi="Times New Roman" w:cs="Times New Roman"/>
          <w:sz w:val="24"/>
          <w:szCs w:val="24"/>
        </w:rPr>
        <w:tab/>
      </w:r>
      <w:r w:rsidRPr="00DF13F2">
        <w:rPr>
          <w:rFonts w:ascii="Times New Roman" w:eastAsia="Calibri" w:hAnsi="Times New Roman" w:cs="Times New Roman"/>
          <w:sz w:val="24"/>
          <w:szCs w:val="24"/>
        </w:rPr>
        <w:t>By</w:t>
      </w:r>
    </w:p>
    <w:p w14:paraId="2856A34A" w14:textId="77777777" w:rsidR="00C92417" w:rsidRPr="00DF13F2" w:rsidRDefault="00C92417" w:rsidP="00C92417">
      <w:pPr>
        <w:tabs>
          <w:tab w:val="left" w:pos="450"/>
          <w:tab w:val="left" w:pos="900"/>
        </w:tabs>
        <w:spacing w:after="0" w:line="240" w:lineRule="auto"/>
        <w:jc w:val="both"/>
        <w:rPr>
          <w:rFonts w:ascii="Times New Roman" w:hAnsi="Times New Roman" w:cs="Times New Roman"/>
          <w:sz w:val="24"/>
          <w:szCs w:val="24"/>
        </w:rPr>
      </w:pPr>
    </w:p>
    <w:p w14:paraId="2856A34B" w14:textId="77777777" w:rsidR="00C92417" w:rsidRPr="00DF13F2" w:rsidRDefault="00C92417" w:rsidP="00C92417">
      <w:pPr>
        <w:tabs>
          <w:tab w:val="left" w:pos="4680"/>
        </w:tabs>
        <w:spacing w:after="0" w:line="240" w:lineRule="auto"/>
        <w:jc w:val="both"/>
        <w:rPr>
          <w:rFonts w:ascii="Times New Roman" w:eastAsia="Calibri" w:hAnsi="Times New Roman" w:cs="Times New Roman"/>
          <w:sz w:val="24"/>
          <w:szCs w:val="24"/>
        </w:rPr>
      </w:pPr>
    </w:p>
    <w:p w14:paraId="2856A34C" w14:textId="77777777" w:rsidR="00C92417" w:rsidRPr="00DF13F2" w:rsidRDefault="00C92417" w:rsidP="00C92417">
      <w:pPr>
        <w:tabs>
          <w:tab w:val="left" w:pos="46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/s/__________________________</w:t>
      </w:r>
    </w:p>
    <w:p w14:paraId="2856A34D"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Attorney</w:t>
      </w:r>
    </w:p>
    <w:p w14:paraId="2856A34E"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Address</w:t>
      </w:r>
    </w:p>
    <w:p w14:paraId="2856A34F"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5547C3">
        <w:rPr>
          <w:rFonts w:ascii="Times New Roman" w:eastAsia="Calibri" w:hAnsi="Times New Roman" w:cs="Times New Roman"/>
          <w:sz w:val="24"/>
          <w:szCs w:val="24"/>
        </w:rPr>
        <w:t>Bar Code Number</w:t>
      </w:r>
    </w:p>
    <w:p w14:paraId="2856A350"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Telephone</w:t>
      </w:r>
    </w:p>
    <w:p w14:paraId="2856A351"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Email</w:t>
      </w:r>
    </w:p>
    <w:p w14:paraId="2856A352" w14:textId="77777777" w:rsidR="00BC349B" w:rsidRPr="00DF13F2" w:rsidRDefault="00BC349B" w:rsidP="00BC349B">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lastRenderedPageBreak/>
        <w:t>UNITED STATES BANKRUPTCY COURT</w:t>
      </w:r>
    </w:p>
    <w:p w14:paraId="2856A353" w14:textId="77777777" w:rsidR="00BC349B" w:rsidRPr="00DF13F2" w:rsidRDefault="00BC349B" w:rsidP="00BC349B">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354" w14:textId="77777777" w:rsidR="00BC349B" w:rsidRPr="00DF13F2" w:rsidRDefault="00BC349B" w:rsidP="00BC349B">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55" w14:textId="77777777" w:rsidR="00BC349B" w:rsidRPr="00DF13F2" w:rsidRDefault="00BC349B" w:rsidP="00BC349B">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r w:rsidRPr="00DF13F2">
        <w:rPr>
          <w:rFonts w:ascii="Times New Roman" w:hAnsi="Times New Roman" w:cs="Times New Roman"/>
          <w:sz w:val="24"/>
          <w:szCs w:val="24"/>
        </w:rPr>
        <w:tab/>
        <w:t>:</w:t>
      </w:r>
    </w:p>
    <w:p w14:paraId="2856A356" w14:textId="77777777" w:rsidR="00BC349B" w:rsidRPr="00DF13F2" w:rsidRDefault="00BC349B" w:rsidP="00BC349B">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BK No.</w:t>
      </w:r>
    </w:p>
    <w:p w14:paraId="2856A357" w14:textId="77777777" w:rsidR="00BC349B" w:rsidRPr="00DF13F2" w:rsidRDefault="00BC349B" w:rsidP="00BC349B">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Chapter</w:t>
      </w:r>
    </w:p>
    <w:p w14:paraId="2856A358" w14:textId="77777777" w:rsidR="00BC349B" w:rsidRPr="00DF13F2" w:rsidRDefault="00BC349B" w:rsidP="00BC349B">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t>:</w:t>
      </w:r>
    </w:p>
    <w:p w14:paraId="2856A359" w14:textId="77777777" w:rsidR="00BC349B" w:rsidRPr="00DF13F2" w:rsidRDefault="00BC349B" w:rsidP="00BC349B">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5A" w14:textId="77777777" w:rsidR="00BC349B" w:rsidRPr="00DF13F2" w:rsidRDefault="00BC349B" w:rsidP="00BC349B">
      <w:pPr>
        <w:tabs>
          <w:tab w:val="left" w:pos="450"/>
          <w:tab w:val="left" w:pos="900"/>
        </w:tabs>
        <w:spacing w:after="0" w:line="240" w:lineRule="auto"/>
        <w:jc w:val="both"/>
        <w:rPr>
          <w:rFonts w:ascii="Times New Roman" w:hAnsi="Times New Roman" w:cs="Times New Roman"/>
          <w:sz w:val="24"/>
          <w:szCs w:val="24"/>
        </w:rPr>
      </w:pPr>
    </w:p>
    <w:p w14:paraId="2856A35B" w14:textId="77777777" w:rsidR="00BC349B" w:rsidRPr="00DF13F2" w:rsidRDefault="00BC349B" w:rsidP="00BC349B">
      <w:pPr>
        <w:tabs>
          <w:tab w:val="left" w:pos="450"/>
          <w:tab w:val="left" w:pos="900"/>
        </w:tabs>
        <w:spacing w:after="0" w:line="240" w:lineRule="auto"/>
        <w:jc w:val="both"/>
        <w:rPr>
          <w:rFonts w:ascii="Times New Roman" w:hAnsi="Times New Roman" w:cs="Times New Roman"/>
          <w:sz w:val="24"/>
          <w:szCs w:val="24"/>
        </w:rPr>
      </w:pPr>
    </w:p>
    <w:p w14:paraId="2856A35C" w14:textId="77777777" w:rsidR="00BC349B" w:rsidRPr="00DF13F2" w:rsidRDefault="001F58B4" w:rsidP="00BC349B">
      <w:pPr>
        <w:tabs>
          <w:tab w:val="left" w:pos="450"/>
          <w:tab w:val="left" w:pos="900"/>
        </w:tabs>
        <w:spacing w:after="0" w:line="240" w:lineRule="auto"/>
        <w:jc w:val="center"/>
        <w:rPr>
          <w:rFonts w:ascii="Times New Roman" w:eastAsia="Calibri" w:hAnsi="Times New Roman" w:cs="Times New Roman"/>
          <w:b/>
          <w:bCs/>
          <w:spacing w:val="-4"/>
          <w:sz w:val="24"/>
          <w:szCs w:val="24"/>
        </w:rPr>
      </w:pP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CCE</w:t>
      </w:r>
      <w:r w:rsidRPr="00DF13F2">
        <w:rPr>
          <w:rFonts w:ascii="Times New Roman" w:eastAsia="Calibri" w:hAnsi="Times New Roman" w:cs="Times New Roman"/>
          <w:b/>
          <w:bCs/>
          <w:spacing w:val="-3"/>
          <w:sz w:val="24"/>
          <w:szCs w:val="24"/>
        </w:rPr>
        <w:t>P</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00B84BAE" w:rsidRPr="00DF13F2">
        <w:rPr>
          <w:rFonts w:ascii="Times New Roman" w:eastAsia="Calibri" w:hAnsi="Times New Roman" w:cs="Times New Roman"/>
          <w:b/>
          <w:bCs/>
          <w:spacing w:val="-1"/>
          <w:sz w:val="24"/>
          <w:szCs w:val="24"/>
        </w:rPr>
        <w:t xml:space="preserve"> R</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z w:val="24"/>
          <w:szCs w:val="24"/>
        </w:rPr>
        <w:t>J</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w w:val="99"/>
          <w:sz w:val="24"/>
          <w:szCs w:val="24"/>
        </w:rPr>
        <w:t>I</w:t>
      </w:r>
      <w:r w:rsidRPr="00DF13F2">
        <w:rPr>
          <w:rFonts w:ascii="Times New Roman" w:eastAsia="Calibri" w:hAnsi="Times New Roman" w:cs="Times New Roman"/>
          <w:b/>
          <w:bCs/>
          <w:w w:val="99"/>
          <w:sz w:val="24"/>
          <w:szCs w:val="24"/>
        </w:rPr>
        <w:t>NG</w:t>
      </w:r>
      <w:r w:rsidR="00B84BAE" w:rsidRPr="00DF13F2">
        <w:rPr>
          <w:rFonts w:ascii="Times New Roman" w:eastAsia="Calibri" w:hAnsi="Times New Roman" w:cs="Times New Roman"/>
          <w:b/>
          <w:bCs/>
          <w:w w:val="9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p>
    <w:p w14:paraId="2856A35D" w14:textId="77777777" w:rsidR="00BC349B" w:rsidRPr="00DF13F2" w:rsidRDefault="001F58B4" w:rsidP="00BC349B">
      <w:pPr>
        <w:tabs>
          <w:tab w:val="left" w:pos="450"/>
          <w:tab w:val="left" w:pos="900"/>
        </w:tabs>
        <w:spacing w:after="0" w:line="240" w:lineRule="auto"/>
        <w:jc w:val="center"/>
        <w:rPr>
          <w:rFonts w:ascii="Times New Roman" w:eastAsia="Calibri" w:hAnsi="Times New Roman" w:cs="Times New Roman"/>
          <w:b/>
          <w:bCs/>
          <w:spacing w:val="-6"/>
          <w:sz w:val="24"/>
          <w:szCs w:val="24"/>
        </w:rPr>
      </w:pP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 xml:space="preserve">F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w w:val="99"/>
          <w:sz w:val="24"/>
          <w:szCs w:val="24"/>
        </w:rPr>
        <w:t>I</w:t>
      </w:r>
      <w:r w:rsidRPr="00DF13F2">
        <w:rPr>
          <w:rFonts w:ascii="Times New Roman" w:eastAsia="Calibri" w:hAnsi="Times New Roman" w:cs="Times New Roman"/>
          <w:b/>
          <w:bCs/>
          <w:spacing w:val="-1"/>
          <w:w w:val="99"/>
          <w:sz w:val="24"/>
          <w:szCs w:val="24"/>
        </w:rPr>
        <w:t>S</w:t>
      </w:r>
      <w:r w:rsidRPr="00DF13F2">
        <w:rPr>
          <w:rFonts w:ascii="Times New Roman" w:eastAsia="Calibri" w:hAnsi="Times New Roman" w:cs="Times New Roman"/>
          <w:b/>
          <w:bCs/>
          <w:w w:val="99"/>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w w:val="99"/>
          <w:sz w:val="24"/>
          <w:szCs w:val="24"/>
        </w:rPr>
        <w:t xml:space="preserve">SURE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p>
    <w:p w14:paraId="2856A35E" w14:textId="77777777" w:rsidR="00732195" w:rsidRPr="00DF13F2" w:rsidRDefault="001F58B4" w:rsidP="00BC349B">
      <w:pPr>
        <w:tabs>
          <w:tab w:val="left" w:pos="450"/>
          <w:tab w:val="left" w:pos="900"/>
        </w:tabs>
        <w:spacing w:after="0" w:line="240" w:lineRule="auto"/>
        <w:jc w:val="center"/>
        <w:rPr>
          <w:rFonts w:ascii="Times New Roman" w:hAnsi="Times New Roman" w:cs="Times New Roman"/>
          <w:sz w:val="24"/>
          <w:szCs w:val="24"/>
        </w:rPr>
      </w:pP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w w:val="99"/>
          <w:sz w:val="24"/>
          <w:szCs w:val="24"/>
        </w:rPr>
        <w:t>B</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w w:val="99"/>
          <w:sz w:val="24"/>
          <w:szCs w:val="24"/>
        </w:rPr>
        <w:t>R</w:t>
      </w:r>
    </w:p>
    <w:p w14:paraId="2856A35F"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0" w14:textId="77777777" w:rsidR="006B0E71" w:rsidRPr="00DF13F2" w:rsidRDefault="00BC349B" w:rsidP="00BC349B">
      <w:pPr>
        <w:tabs>
          <w:tab w:val="left" w:pos="450"/>
          <w:tab w:val="left" w:pos="900"/>
          <w:tab w:val="left" w:pos="7980"/>
        </w:tabs>
        <w:spacing w:after="0" w:line="240" w:lineRule="auto"/>
        <w:jc w:val="both"/>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 _______________________________</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iled a</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0"/>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2"/>
          <w:sz w:val="24"/>
          <w:szCs w:val="24"/>
        </w:rPr>
        <w:t xml:space="preserve"> </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5"/>
          <w:sz w:val="24"/>
          <w:szCs w:val="24"/>
        </w:rPr>
        <w:t xml:space="preserve">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GA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2"/>
          <w:sz w:val="24"/>
          <w:szCs w:val="24"/>
        </w:rPr>
        <w:t>Z</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IO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6"/>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12"/>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2"/>
          <w:sz w:val="24"/>
          <w:szCs w:val="24"/>
        </w:rPr>
        <w:t>I</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SUR</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TATE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NT</w:t>
      </w:r>
      <w:r w:rsidR="001F58B4" w:rsidRPr="00DF13F2">
        <w:rPr>
          <w:rFonts w:ascii="Times New Roman" w:eastAsia="Calibri" w:hAnsi="Times New Roman" w:cs="Times New Roman"/>
          <w:b/>
          <w:bCs/>
          <w:spacing w:val="9"/>
          <w:sz w:val="24"/>
          <w:szCs w:val="24"/>
        </w:rPr>
        <w:t xml:space="preserve"> </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13"/>
          <w:sz w:val="24"/>
          <w:szCs w:val="24"/>
        </w:rPr>
        <w:t xml:space="preserve"> </w:t>
      </w:r>
      <w:r w:rsidR="001F58B4" w:rsidRPr="00DF13F2">
        <w:rPr>
          <w:rFonts w:ascii="Times New Roman" w:eastAsia="Calibri" w:hAnsi="Times New Roman" w:cs="Times New Roman"/>
          <w:b/>
          <w:bCs/>
          <w:spacing w:val="-1"/>
          <w:sz w:val="24"/>
          <w:szCs w:val="24"/>
        </w:rPr>
        <w:t>SM</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z w:val="24"/>
          <w:szCs w:val="24"/>
        </w:rPr>
        <w:t>L</w:t>
      </w:r>
      <w:r w:rsidR="001F58B4" w:rsidRPr="00DF13F2">
        <w:rPr>
          <w:rFonts w:ascii="Times New Roman" w:eastAsia="Calibri" w:hAnsi="Times New Roman" w:cs="Times New Roman"/>
          <w:b/>
          <w:bCs/>
          <w:spacing w:val="8"/>
          <w:sz w:val="24"/>
          <w:szCs w:val="24"/>
        </w:rPr>
        <w:t xml:space="preserve"> </w:t>
      </w:r>
      <w:r w:rsidR="00263139" w:rsidRPr="00DF13F2">
        <w:rPr>
          <w:rFonts w:ascii="Times New Roman" w:eastAsia="Calibri" w:hAnsi="Times New Roman" w:cs="Times New Roman"/>
          <w:b/>
          <w:bCs/>
          <w:spacing w:val="8"/>
          <w:sz w:val="24"/>
          <w:szCs w:val="24"/>
        </w:rPr>
        <w:t>BUSINESS</w:t>
      </w:r>
      <w:r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z w:val="24"/>
          <w:szCs w:val="24"/>
        </w:rPr>
        <w:t>DE</w:t>
      </w:r>
      <w:r w:rsidR="001F58B4" w:rsidRPr="00DF13F2">
        <w:rPr>
          <w:rFonts w:ascii="Times New Roman" w:eastAsia="Calibri" w:hAnsi="Times New Roman" w:cs="Times New Roman"/>
          <w:b/>
          <w:bCs/>
          <w:w w:val="99"/>
          <w:sz w:val="24"/>
          <w:szCs w:val="24"/>
        </w:rPr>
        <w:t>B</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w w:val="99"/>
          <w:sz w:val="24"/>
          <w:szCs w:val="24"/>
        </w:rPr>
        <w:t>R</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w w:val="99"/>
          <w:sz w:val="24"/>
          <w:szCs w:val="24"/>
        </w:rPr>
        <w:t>R</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w w:val="99"/>
          <w:sz w:val="24"/>
          <w:szCs w:val="24"/>
        </w:rPr>
        <w:t>S</w:t>
      </w:r>
      <w:r w:rsidR="001F58B4" w:rsidRPr="00DF13F2">
        <w:rPr>
          <w:rFonts w:ascii="Times New Roman" w:eastAsia="Calibri" w:hAnsi="Times New Roman" w:cs="Times New Roman"/>
          <w:b/>
          <w:bCs/>
          <w:spacing w:val="1"/>
          <w:w w:val="99"/>
          <w:sz w:val="24"/>
          <w:szCs w:val="24"/>
        </w:rPr>
        <w:t>E</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w w:val="99"/>
          <w:sz w:val="24"/>
          <w:szCs w:val="24"/>
        </w:rPr>
        <w:t>BY</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w w:val="99"/>
          <w:sz w:val="24"/>
          <w:szCs w:val="24"/>
        </w:rPr>
        <w:t>HE</w:t>
      </w:r>
      <w:r w:rsidR="001F58B4" w:rsidRPr="00DF13F2">
        <w:rPr>
          <w:rFonts w:ascii="Times New Roman" w:eastAsia="Calibri" w:hAnsi="Times New Roman" w:cs="Times New Roman"/>
          <w:b/>
          <w:bCs/>
          <w:sz w:val="24"/>
          <w:szCs w:val="24"/>
        </w:rPr>
        <w:t xml:space="preserve"> DE</w:t>
      </w:r>
      <w:r w:rsidR="001F58B4" w:rsidRPr="00DF13F2">
        <w:rPr>
          <w:rFonts w:ascii="Times New Roman" w:eastAsia="Calibri" w:hAnsi="Times New Roman" w:cs="Times New Roman"/>
          <w:b/>
          <w:bCs/>
          <w:w w:val="99"/>
          <w:sz w:val="24"/>
          <w:szCs w:val="24"/>
        </w:rPr>
        <w:t>B</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w w:val="99"/>
          <w:sz w:val="24"/>
          <w:szCs w:val="24"/>
        </w:rPr>
        <w:t>R</w:t>
      </w:r>
      <w:r w:rsidRPr="00DF13F2">
        <w:rPr>
          <w:rFonts w:ascii="Times New Roman" w:eastAsia="Calibri" w:hAnsi="Times New Roman" w:cs="Times New Roman"/>
          <w:b/>
          <w:bCs/>
          <w:w w:val="99"/>
          <w:sz w:val="24"/>
          <w:szCs w:val="24"/>
        </w:rPr>
        <w:t xml:space="preserve"> </w:t>
      </w:r>
      <w:r w:rsidRPr="00DF13F2">
        <w:rPr>
          <w:rFonts w:ascii="Times New Roman" w:hAnsi="Times New Roman"/>
          <w:sz w:val="24"/>
          <w:szCs w:val="24"/>
        </w:rPr>
        <w:t xml:space="preserve">dated </w:t>
      </w:r>
      <w:r w:rsidR="00082559">
        <w:rPr>
          <w:rFonts w:ascii="Times New Roman" w:hAnsi="Times New Roman"/>
          <w:sz w:val="24"/>
          <w:szCs w:val="24"/>
        </w:rPr>
        <w:t>______________________________ (the “</w:t>
      </w:r>
      <w:r w:rsidR="001F58B4" w:rsidRPr="00DF13F2">
        <w:rPr>
          <w:rFonts w:ascii="Times New Roman" w:hAnsi="Times New Roman"/>
          <w:sz w:val="24"/>
          <w:szCs w:val="24"/>
        </w:rPr>
        <w:t>Plan</w:t>
      </w:r>
      <w:r w:rsidR="001F58B4" w:rsidRPr="00DF13F2">
        <w:rPr>
          <w:rFonts w:ascii="Times New Roman" w:eastAsia="Calibri" w:hAnsi="Times New Roman" w:cs="Times New Roman"/>
          <w:sz w:val="24"/>
          <w:szCs w:val="24"/>
        </w:rPr>
        <w:t xml:space="preserve"> a</w:t>
      </w:r>
      <w:r w:rsidR="001F58B4" w:rsidRPr="00DF13F2">
        <w:rPr>
          <w:rFonts w:ascii="Times New Roman" w:eastAsia="Calibri" w:hAnsi="Times New Roman" w:cs="Times New Roman"/>
          <w:spacing w:val="-1"/>
          <w:sz w:val="24"/>
          <w:szCs w:val="24"/>
        </w:rPr>
        <w:t>nd</w:t>
      </w:r>
      <w:r w:rsidR="00263139"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 is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 xml:space="preserve">ion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assist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in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w</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ot.</w:t>
      </w:r>
    </w:p>
    <w:p w14:paraId="2856A361" w14:textId="77777777" w:rsidR="00BC349B" w:rsidRPr="00DF13F2" w:rsidRDefault="00BC349B" w:rsidP="00BC349B">
      <w:pPr>
        <w:tabs>
          <w:tab w:val="left" w:pos="450"/>
          <w:tab w:val="left" w:pos="900"/>
          <w:tab w:val="left" w:pos="7980"/>
        </w:tabs>
        <w:spacing w:after="0" w:line="240" w:lineRule="auto"/>
        <w:jc w:val="both"/>
        <w:rPr>
          <w:rFonts w:ascii="Times New Roman" w:eastAsia="Calibri" w:hAnsi="Times New Roman" w:cs="Times New Roman"/>
          <w:spacing w:val="1"/>
          <w:sz w:val="24"/>
          <w:szCs w:val="24"/>
        </w:rPr>
      </w:pPr>
    </w:p>
    <w:p w14:paraId="2856A362" w14:textId="77777777" w:rsidR="00732195" w:rsidRPr="00DF13F2" w:rsidRDefault="00BC349B"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allot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 agai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ied</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z w:val="24"/>
          <w:szCs w:val="24"/>
        </w:rPr>
        <w:t xml:space="preserve">are </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pacing w:val="-2"/>
          <w:sz w:val="24"/>
          <w:szCs w:val="24"/>
        </w:rPr>
        <w:t>O</w:t>
      </w:r>
      <w:r w:rsidR="001F58B4" w:rsidRPr="00DF13F2">
        <w:rPr>
          <w:rFonts w:ascii="Times New Roman" w:eastAsia="Calibri" w:hAnsi="Times New Roman" w:cs="Times New Roman"/>
          <w:b/>
          <w:bCs/>
          <w:sz w:val="24"/>
          <w:szCs w:val="24"/>
        </w:rPr>
        <w:t xml:space="preserve">F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GA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2"/>
          <w:sz w:val="24"/>
          <w:szCs w:val="24"/>
        </w:rPr>
        <w:t>Z</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IO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5"/>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22"/>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SUR</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20"/>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TATE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2"/>
          <w:sz w:val="24"/>
          <w:szCs w:val="24"/>
        </w:rPr>
        <w:t>N</w:t>
      </w:r>
      <w:r w:rsidR="001F58B4" w:rsidRPr="00DF13F2">
        <w:rPr>
          <w:rFonts w:ascii="Times New Roman" w:eastAsia="Calibri" w:hAnsi="Times New Roman" w:cs="Times New Roman"/>
          <w:b/>
          <w:bCs/>
          <w:sz w:val="24"/>
          <w:szCs w:val="24"/>
        </w:rPr>
        <w:t>T</w:t>
      </w:r>
      <w:r w:rsidR="001F58B4" w:rsidRPr="00DF13F2">
        <w:rPr>
          <w:rFonts w:ascii="Times New Roman" w:eastAsia="Calibri" w:hAnsi="Times New Roman" w:cs="Times New Roman"/>
          <w:b/>
          <w:bCs/>
          <w:spacing w:val="21"/>
          <w:sz w:val="24"/>
          <w:szCs w:val="24"/>
        </w:rPr>
        <w:t xml:space="preserve"> </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25"/>
          <w:sz w:val="24"/>
          <w:szCs w:val="24"/>
        </w:rPr>
        <w:t xml:space="preserve"> </w:t>
      </w:r>
      <w:r w:rsidR="001F58B4" w:rsidRPr="00DF13F2">
        <w:rPr>
          <w:rFonts w:ascii="Times New Roman" w:eastAsia="Calibri" w:hAnsi="Times New Roman" w:cs="Times New Roman"/>
          <w:b/>
          <w:bCs/>
          <w:spacing w:val="-1"/>
          <w:sz w:val="24"/>
          <w:szCs w:val="24"/>
        </w:rPr>
        <w:t>SM</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z w:val="24"/>
          <w:szCs w:val="24"/>
        </w:rPr>
        <w:t>L</w:t>
      </w:r>
      <w:r w:rsidR="001F58B4" w:rsidRPr="00DF13F2">
        <w:rPr>
          <w:rFonts w:ascii="Times New Roman" w:eastAsia="Calibri" w:hAnsi="Times New Roman" w:cs="Times New Roman"/>
          <w:b/>
          <w:bCs/>
          <w:spacing w:val="20"/>
          <w:sz w:val="24"/>
          <w:szCs w:val="24"/>
        </w:rPr>
        <w:t xml:space="preserve"> </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US</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17"/>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23"/>
          <w:sz w:val="24"/>
          <w:szCs w:val="24"/>
        </w:rPr>
        <w:t xml:space="preserve"> </w:t>
      </w:r>
      <w:r w:rsidR="001F58B4" w:rsidRPr="00DF13F2">
        <w:rPr>
          <w:rFonts w:ascii="Times New Roman" w:eastAsia="Calibri" w:hAnsi="Times New Roman" w:cs="Times New Roman"/>
          <w:b/>
          <w:bCs/>
          <w:spacing w:val="-1"/>
          <w:sz w:val="24"/>
          <w:szCs w:val="24"/>
        </w:rPr>
        <w:t>PR</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z w:val="24"/>
          <w:szCs w:val="24"/>
        </w:rPr>
        <w:t>D BY</w:t>
      </w:r>
      <w:r w:rsidR="001F58B4" w:rsidRPr="00DF13F2">
        <w:rPr>
          <w:rFonts w:ascii="Times New Roman" w:eastAsia="Calibri" w:hAnsi="Times New Roman" w:cs="Times New Roman"/>
          <w:b/>
          <w:bCs/>
          <w:spacing w:val="35"/>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35"/>
          <w:sz w:val="24"/>
          <w:szCs w:val="24"/>
        </w:rPr>
        <w:t xml:space="preserve"> </w:t>
      </w:r>
      <w:r w:rsidR="001F58B4" w:rsidRPr="00DF13F2">
        <w:rPr>
          <w:rFonts w:ascii="Times New Roman" w:eastAsia="Calibri" w:hAnsi="Times New Roman" w:cs="Times New Roman"/>
          <w:b/>
          <w:bCs/>
          <w:sz w:val="24"/>
          <w:szCs w:val="24"/>
        </w:rPr>
        <w:t>DEB</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3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eb</w:t>
      </w:r>
      <w:r w:rsidR="001F58B4" w:rsidRPr="00DF13F2">
        <w:rPr>
          <w:rFonts w:ascii="Times New Roman" w:eastAsia="Calibri" w:hAnsi="Times New Roman" w:cs="Times New Roman"/>
          <w:sz w:val="24"/>
          <w:szCs w:val="24"/>
        </w:rPr>
        <w:t>y 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ast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2"/>
          <w:sz w:val="24"/>
          <w:szCs w:val="24"/>
        </w:rPr>
        <w:t xml:space="preserve">in </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least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 are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ise sa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1U.S.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w:t>
      </w:r>
      <w:r w:rsidR="001F58B4" w:rsidRPr="00DF13F2">
        <w:rPr>
          <w:rFonts w:ascii="Times New Roman" w:eastAsia="Calibri" w:hAnsi="Times New Roman" w:cs="Times New Roman"/>
          <w:spacing w:val="1"/>
          <w:sz w:val="24"/>
          <w:szCs w:val="24"/>
        </w:rPr>
        <w:t xml:space="preserve"> 1129</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p>
    <w:p w14:paraId="2856A363" w14:textId="77777777" w:rsidR="006B0E71" w:rsidRPr="00DF13F2" w:rsidRDefault="006B0E71" w:rsidP="00151798">
      <w:pPr>
        <w:tabs>
          <w:tab w:val="left" w:pos="450"/>
          <w:tab w:val="left" w:pos="900"/>
        </w:tabs>
        <w:spacing w:after="0" w:line="240" w:lineRule="auto"/>
        <w:jc w:val="both"/>
        <w:rPr>
          <w:rFonts w:ascii="Times New Roman" w:hAnsi="Times New Roman" w:cs="Times New Roman"/>
          <w:sz w:val="24"/>
          <w:szCs w:val="24"/>
        </w:rPr>
      </w:pPr>
    </w:p>
    <w:p w14:paraId="2856A364" w14:textId="77777777" w:rsidR="00732195" w:rsidRPr="00DF13F2" w:rsidRDefault="00BC349B" w:rsidP="00BC349B">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allot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n</w:t>
      </w:r>
      <w:r w:rsidR="001F58B4" w:rsidRPr="00DF13F2">
        <w:rPr>
          <w:rFonts w:ascii="Times New Roman" w:eastAsia="Calibri" w:hAnsi="Times New Roman" w:cs="Times New Roman"/>
          <w:sz w:val="24"/>
          <w:szCs w:val="24"/>
        </w:rPr>
        <w:t>e 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p>
    <w:p w14:paraId="2856A365" w14:textId="77777777" w:rsidR="001F58B4" w:rsidRPr="00DF13F2" w:rsidRDefault="001F58B4" w:rsidP="00151798">
      <w:pPr>
        <w:tabs>
          <w:tab w:val="left" w:pos="450"/>
          <w:tab w:val="left" w:pos="900"/>
        </w:tabs>
        <w:spacing w:after="0" w:line="240" w:lineRule="auto"/>
        <w:jc w:val="both"/>
        <w:rPr>
          <w:rFonts w:ascii="Times New Roman" w:eastAsia="Calibri" w:hAnsi="Times New Roman" w:cs="Times New Roman"/>
          <w:b/>
          <w:bCs/>
          <w:spacing w:val="-1"/>
          <w:sz w:val="24"/>
          <w:szCs w:val="24"/>
        </w:rPr>
      </w:pPr>
    </w:p>
    <w:p w14:paraId="2856A366"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9"/>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38"/>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3"/>
          <w:sz w:val="24"/>
          <w:szCs w:val="24"/>
        </w:rPr>
        <w:t>L</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W</w:t>
      </w:r>
      <w:r w:rsidRPr="00DF13F2">
        <w:rPr>
          <w:rFonts w:ascii="Times New Roman" w:eastAsia="Calibri" w:hAnsi="Times New Roman" w:cs="Times New Roman"/>
          <w:b/>
          <w:bCs/>
          <w:spacing w:val="4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3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RU</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TIO</w:t>
      </w:r>
      <w:r w:rsidRPr="00DF13F2">
        <w:rPr>
          <w:rFonts w:ascii="Times New Roman" w:eastAsia="Calibri" w:hAnsi="Times New Roman" w:cs="Times New Roman"/>
          <w:b/>
          <w:bCs/>
          <w:sz w:val="24"/>
          <w:szCs w:val="24"/>
        </w:rPr>
        <w:t>NS</w:t>
      </w:r>
      <w:r w:rsidRPr="00DF13F2">
        <w:rPr>
          <w:rFonts w:ascii="Times New Roman" w:eastAsia="Calibri" w:hAnsi="Times New Roman" w:cs="Times New Roman"/>
          <w:b/>
          <w:bCs/>
          <w:spacing w:val="35"/>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pacing w:val="-3"/>
          <w:sz w:val="24"/>
          <w:szCs w:val="24"/>
        </w:rPr>
        <w:t>L</w:t>
      </w:r>
      <w:r w:rsidR="006B0E71" w:rsidRPr="00DF13F2">
        <w:rPr>
          <w:rFonts w:ascii="Times New Roman" w:eastAsia="Calibri" w:hAnsi="Times New Roman" w:cs="Times New Roman"/>
          <w:b/>
          <w:bCs/>
          <w:sz w:val="24"/>
          <w:szCs w:val="24"/>
        </w:rPr>
        <w:t>Y</w:t>
      </w:r>
      <w:r w:rsidR="00201B88">
        <w:rPr>
          <w:rFonts w:ascii="Times New Roman" w:eastAsia="Calibri" w:hAnsi="Times New Roman" w:cs="Times New Roman"/>
          <w:b/>
          <w:bCs/>
          <w:sz w:val="24"/>
          <w:szCs w:val="24"/>
        </w:rPr>
        <w:t>.</w:t>
      </w:r>
      <w:r w:rsidR="006B0E71"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MPL</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IG</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5"/>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3"/>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0"/>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IG</w:t>
      </w:r>
      <w:r w:rsidRPr="00DF13F2">
        <w:rPr>
          <w:rFonts w:ascii="Times New Roman" w:eastAsia="Calibri" w:hAnsi="Times New Roman" w:cs="Times New Roman"/>
          <w:b/>
          <w:bCs/>
          <w:sz w:val="24"/>
          <w:szCs w:val="24"/>
        </w:rPr>
        <w:t>HT</w:t>
      </w:r>
      <w:r w:rsidRPr="00DF13F2">
        <w:rPr>
          <w:rFonts w:ascii="Times New Roman" w:eastAsia="Calibri" w:hAnsi="Times New Roman" w:cs="Times New Roman"/>
          <w:b/>
          <w:bCs/>
          <w:spacing w:val="27"/>
          <w:sz w:val="24"/>
          <w:szCs w:val="24"/>
        </w:rPr>
        <w:t xml:space="preserve"> </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30"/>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0"/>
          <w:sz w:val="24"/>
          <w:szCs w:val="24"/>
        </w:rPr>
        <w:t xml:space="preserve"> </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3"/>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ECE</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VED</w:t>
      </w:r>
      <w:r w:rsidRPr="00DF13F2">
        <w:rPr>
          <w:rFonts w:ascii="Times New Roman" w:eastAsia="Calibri" w:hAnsi="Times New Roman" w:cs="Times New Roman"/>
          <w:b/>
          <w:bCs/>
          <w:spacing w:val="32"/>
          <w:sz w:val="24"/>
          <w:szCs w:val="24"/>
        </w:rPr>
        <w:t xml:space="preserve"> </w:t>
      </w:r>
      <w:r w:rsidRPr="00DF13F2">
        <w:rPr>
          <w:rFonts w:ascii="Times New Roman" w:eastAsia="Calibri" w:hAnsi="Times New Roman" w:cs="Times New Roman"/>
          <w:b/>
          <w:bCs/>
          <w:sz w:val="24"/>
          <w:szCs w:val="24"/>
        </w:rPr>
        <w:t xml:space="preserve">BY </w:t>
      </w:r>
      <w:r w:rsidRPr="00DF13F2">
        <w:rPr>
          <w:rFonts w:ascii="Times New Roman" w:eastAsia="Calibri" w:hAnsi="Times New Roman" w:cs="Times New Roman"/>
          <w:b/>
          <w:bCs/>
          <w:spacing w:val="1"/>
          <w:sz w:val="24"/>
          <w:szCs w:val="24"/>
        </w:rPr>
        <w:t>4:</w:t>
      </w:r>
      <w:r w:rsidRPr="00DF13F2">
        <w:rPr>
          <w:rFonts w:ascii="Times New Roman" w:eastAsia="Calibri" w:hAnsi="Times New Roman" w:cs="Times New Roman"/>
          <w:b/>
          <w:bCs/>
          <w:spacing w:val="-2"/>
          <w:sz w:val="24"/>
          <w:szCs w:val="24"/>
        </w:rPr>
        <w:t>3</w:t>
      </w:r>
      <w:r w:rsidRPr="00DF13F2">
        <w:rPr>
          <w:rFonts w:ascii="Times New Roman" w:eastAsia="Calibri" w:hAnsi="Times New Roman" w:cs="Times New Roman"/>
          <w:b/>
          <w:bCs/>
          <w:sz w:val="24"/>
          <w:szCs w:val="24"/>
        </w:rPr>
        <w:t xml:space="preserve">0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z w:val="24"/>
          <w:szCs w:val="24"/>
        </w:rPr>
        <w:t>M (</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31"/>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00BC349B" w:rsidRPr="00DF13F2">
        <w:rPr>
          <w:rFonts w:ascii="Times New Roman" w:eastAsia="Calibri" w:hAnsi="Times New Roman" w:cs="Times New Roman"/>
          <w:b/>
          <w:bCs/>
          <w:sz w:val="24"/>
          <w:szCs w:val="24"/>
        </w:rPr>
        <w:t xml:space="preserve"> _________________________________________</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z w:val="24"/>
          <w:szCs w:val="24"/>
        </w:rPr>
        <w:t>E 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DD</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SS:</w:t>
      </w:r>
    </w:p>
    <w:p w14:paraId="2856A367" w14:textId="77777777" w:rsidR="001F58B4" w:rsidRPr="00DF13F2" w:rsidRDefault="001F58B4"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68" w14:textId="77777777" w:rsidR="00BC349B" w:rsidRPr="00DF13F2" w:rsidRDefault="00BC349B" w:rsidP="00BC349B">
      <w:pPr>
        <w:tabs>
          <w:tab w:val="left" w:pos="450"/>
          <w:tab w:val="left" w:pos="900"/>
        </w:tabs>
        <w:spacing w:after="0" w:line="240" w:lineRule="auto"/>
        <w:jc w:val="center"/>
        <w:rPr>
          <w:rFonts w:ascii="Times New Roman" w:eastAsia="Calibri" w:hAnsi="Times New Roman" w:cs="Times New Roman"/>
          <w:spacing w:val="1"/>
          <w:sz w:val="24"/>
          <w:szCs w:val="24"/>
        </w:rPr>
      </w:pPr>
    </w:p>
    <w:p w14:paraId="2856A369" w14:textId="77777777" w:rsidR="00732195" w:rsidRPr="00DF13F2" w:rsidRDefault="001F58B4" w:rsidP="00BC349B">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 xml:space="preserve">Fill in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rma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1"/>
          <w:sz w:val="24"/>
          <w:szCs w:val="24"/>
        </w:rPr>
        <w:t xml:space="preserve"> 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o g</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36A"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C"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E" w14:textId="77777777" w:rsidR="006D0872" w:rsidRPr="00DF13F2" w:rsidRDefault="006D0872" w:rsidP="00151798">
      <w:pPr>
        <w:tabs>
          <w:tab w:val="left" w:pos="450"/>
          <w:tab w:val="left" w:pos="900"/>
        </w:tabs>
        <w:spacing w:after="0" w:line="240" w:lineRule="auto"/>
        <w:jc w:val="both"/>
        <w:rPr>
          <w:rFonts w:ascii="Times New Roman" w:eastAsia="Calibri" w:hAnsi="Times New Roman" w:cs="Times New Roman"/>
          <w:b/>
          <w:bCs/>
          <w:spacing w:val="1"/>
          <w:sz w:val="24"/>
          <w:szCs w:val="24"/>
        </w:rPr>
      </w:pPr>
    </w:p>
    <w:p w14:paraId="2856A36F" w14:textId="77777777" w:rsidR="00732195" w:rsidRPr="00DF13F2" w:rsidRDefault="00BC349B" w:rsidP="00254F88">
      <w:pPr>
        <w:tabs>
          <w:tab w:val="left" w:pos="450"/>
          <w:tab w:val="left" w:pos="900"/>
          <w:tab w:val="left" w:pos="33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It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m</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1</w:t>
      </w:r>
      <w:r w:rsidR="001F58B4" w:rsidRPr="00DF13F2">
        <w:rPr>
          <w:rFonts w:ascii="Times New Roman" w:eastAsia="Calibri" w:hAnsi="Times New Roman" w:cs="Times New Roman"/>
          <w:b/>
          <w:bCs/>
          <w:sz w:val="24"/>
          <w:szCs w:val="24"/>
        </w:rPr>
        <w:t xml:space="preserve">. </w:t>
      </w:r>
      <w:r w:rsidR="00254F88" w:rsidRPr="00DF13F2">
        <w:rPr>
          <w:rFonts w:ascii="Times New Roman" w:eastAsia="Calibri" w:hAnsi="Times New Roman" w:cs="Times New Roman"/>
          <w:b/>
          <w:bCs/>
          <w:spacing w:val="10"/>
          <w:sz w:val="24"/>
          <w:szCs w:val="24"/>
        </w:rPr>
        <w:t xml:space="preserve"> </w:t>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ot</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3"/>
          <w:sz w:val="24"/>
          <w:szCs w:val="24"/>
        </w:rPr>
        <w:t>P</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n</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lease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k</w:t>
      </w:r>
      <w:r w:rsidR="001F58B4" w:rsidRPr="00DF13F2">
        <w:rPr>
          <w:rFonts w:ascii="Times New Roman" w:eastAsia="Calibri" w:hAnsi="Times New Roman" w:cs="Times New Roman"/>
          <w:spacing w:val="1"/>
          <w:sz w:val="24"/>
          <w:szCs w:val="24"/>
        </w:rPr>
        <w:t xml:space="preserve"> on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ersi</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254F88" w:rsidRPr="00DF13F2">
        <w:rPr>
          <w:rFonts w:ascii="Times New Roman" w:eastAsia="Calibri" w:hAnsi="Times New Roman" w:cs="Times New Roman"/>
          <w:sz w:val="24"/>
          <w:szCs w:val="24"/>
        </w:rPr>
        <w:t xml:space="preserve">lass ____ </w:t>
      </w:r>
      <w:r w:rsidR="001F58B4" w:rsidRPr="00DF13F2">
        <w:rPr>
          <w:rFonts w:ascii="Times New Roman" w:hAnsi="Times New Roman" w:cs="Times New Roman"/>
          <w:sz w:val="24"/>
          <w:szCs w:val="24"/>
        </w:rPr>
        <w:t>in the unpaid amount of $</w:t>
      </w:r>
      <w:r w:rsidR="00460428" w:rsidRPr="00DF13F2">
        <w:rPr>
          <w:rFonts w:ascii="Times New Roman" w:hAnsi="Times New Roman" w:cs="Times New Roman"/>
          <w:sz w:val="24"/>
          <w:szCs w:val="24"/>
        </w:rPr>
        <w:t>___________________.</w:t>
      </w:r>
      <w:r w:rsidR="001F58B4" w:rsidRPr="00DF13F2">
        <w:rPr>
          <w:rFonts w:ascii="Times New Roman" w:eastAsia="Calibri" w:hAnsi="Times New Roman" w:cs="Times New Roman"/>
          <w:sz w:val="24"/>
          <w:szCs w:val="24"/>
        </w:rPr>
        <w:tab/>
      </w:r>
    </w:p>
    <w:p w14:paraId="2856A370"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1"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2" w14:textId="77777777" w:rsidR="00460428" w:rsidRPr="00DF13F2" w:rsidRDefault="00460428" w:rsidP="00460428">
      <w:pPr>
        <w:tabs>
          <w:tab w:val="left" w:pos="450"/>
          <w:tab w:val="left" w:pos="900"/>
          <w:tab w:val="left" w:pos="1350"/>
          <w:tab w:val="left" w:pos="5160"/>
          <w:tab w:val="left" w:pos="5580"/>
        </w:tabs>
        <w:spacing w:after="0" w:line="240" w:lineRule="auto"/>
        <w:jc w:val="both"/>
        <w:rPr>
          <w:rFonts w:ascii="Times New Roman" w:eastAsia="Calibri" w:hAnsi="Times New Roman" w:cs="Times New Roman"/>
          <w:b/>
          <w:bCs/>
          <w:sz w:val="24"/>
          <w:szCs w:val="24"/>
        </w:rPr>
      </w:pP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z w:val="24"/>
          <w:szCs w:val="24"/>
        </w:rPr>
        <w:t xml:space="preserve">[  </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CC</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3"/>
          <w:sz w:val="24"/>
          <w:szCs w:val="24"/>
        </w:rPr>
        <w:t>P</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z w:val="24"/>
          <w:szCs w:val="24"/>
        </w:rPr>
        <w:tab/>
        <w:t xml:space="preserve">[  </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J</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S</w:t>
      </w:r>
    </w:p>
    <w:p w14:paraId="2856A373" w14:textId="77777777" w:rsidR="00732195" w:rsidRPr="00DF13F2" w:rsidRDefault="00460428" w:rsidP="00460428">
      <w:pPr>
        <w:tabs>
          <w:tab w:val="left" w:pos="450"/>
          <w:tab w:val="left" w:pos="900"/>
          <w:tab w:val="left" w:pos="1350"/>
          <w:tab w:val="left" w:pos="5160"/>
          <w:tab w:val="left" w:pos="55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ot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th</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5"/>
          <w:sz w:val="24"/>
          <w:szCs w:val="24"/>
        </w:rPr>
        <w:t xml:space="preserve">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ot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AG</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pacing w:val="1"/>
          <w:sz w:val="24"/>
          <w:szCs w:val="24"/>
        </w:rPr>
        <w:t>th</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3"/>
          <w:sz w:val="24"/>
          <w:szCs w:val="24"/>
        </w:rPr>
        <w:t xml:space="preserve">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3"/>
          <w:sz w:val="24"/>
          <w:szCs w:val="24"/>
        </w:rPr>
        <w:t>a</w:t>
      </w:r>
      <w:r w:rsidR="001F58B4" w:rsidRPr="00DF13F2">
        <w:rPr>
          <w:rFonts w:ascii="Times New Roman" w:eastAsia="Calibri" w:hAnsi="Times New Roman" w:cs="Times New Roman"/>
          <w:b/>
          <w:bCs/>
          <w:sz w:val="24"/>
          <w:szCs w:val="24"/>
        </w:rPr>
        <w:t>n</w:t>
      </w:r>
    </w:p>
    <w:p w14:paraId="2856A374"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6" w14:textId="77777777" w:rsidR="00732195" w:rsidRPr="00DF13F2" w:rsidRDefault="00460428" w:rsidP="00254F88">
      <w:pPr>
        <w:jc w:val="both"/>
        <w:rPr>
          <w:rFonts w:ascii="Times New Roman" w:hAnsi="Times New Roman" w:cs="Times New Roman"/>
          <w:sz w:val="24"/>
          <w:szCs w:val="24"/>
        </w:rPr>
      </w:pPr>
      <w:r w:rsidRPr="00DF13F2">
        <w:rPr>
          <w:rFonts w:ascii="Times New Roman" w:hAnsi="Times New Roman" w:cs="Times New Roman"/>
          <w:b/>
          <w:bCs/>
          <w:spacing w:val="1"/>
          <w:sz w:val="24"/>
          <w:szCs w:val="24"/>
        </w:rPr>
        <w:tab/>
      </w:r>
      <w:r w:rsidR="001F58B4" w:rsidRPr="00DF13F2">
        <w:rPr>
          <w:rFonts w:ascii="Times New Roman" w:hAnsi="Times New Roman" w:cs="Times New Roman"/>
          <w:b/>
          <w:bCs/>
          <w:spacing w:val="1"/>
          <w:sz w:val="24"/>
          <w:szCs w:val="24"/>
        </w:rPr>
        <w:t>It</w:t>
      </w:r>
      <w:r w:rsidR="001F58B4" w:rsidRPr="00DF13F2">
        <w:rPr>
          <w:rFonts w:ascii="Times New Roman" w:hAnsi="Times New Roman" w:cs="Times New Roman"/>
          <w:b/>
          <w:bCs/>
          <w:spacing w:val="-1"/>
          <w:sz w:val="24"/>
          <w:szCs w:val="24"/>
        </w:rPr>
        <w:t>e</w:t>
      </w:r>
      <w:r w:rsidR="001F58B4" w:rsidRPr="00DF13F2">
        <w:rPr>
          <w:rFonts w:ascii="Times New Roman" w:hAnsi="Times New Roman" w:cs="Times New Roman"/>
          <w:b/>
          <w:bCs/>
          <w:sz w:val="24"/>
          <w:szCs w:val="24"/>
        </w:rPr>
        <w:t>m</w:t>
      </w:r>
      <w:r w:rsidR="001F58B4" w:rsidRPr="00DF13F2">
        <w:rPr>
          <w:rFonts w:ascii="Times New Roman" w:hAnsi="Times New Roman" w:cs="Times New Roman"/>
          <w:b/>
          <w:bCs/>
          <w:spacing w:val="-1"/>
          <w:sz w:val="24"/>
          <w:szCs w:val="24"/>
        </w:rPr>
        <w:t xml:space="preserve"> </w:t>
      </w:r>
      <w:r w:rsidR="001F58B4" w:rsidRPr="00DF13F2">
        <w:rPr>
          <w:rFonts w:ascii="Times New Roman" w:hAnsi="Times New Roman" w:cs="Times New Roman"/>
          <w:b/>
          <w:bCs/>
          <w:spacing w:val="1"/>
          <w:sz w:val="24"/>
          <w:szCs w:val="24"/>
        </w:rPr>
        <w:t>2</w:t>
      </w:r>
      <w:r w:rsidR="001F58B4" w:rsidRPr="00DF13F2">
        <w:rPr>
          <w:rFonts w:ascii="Times New Roman" w:hAnsi="Times New Roman" w:cs="Times New Roman"/>
          <w:b/>
          <w:bCs/>
          <w:sz w:val="24"/>
          <w:szCs w:val="24"/>
        </w:rPr>
        <w:t xml:space="preserve">.  </w:t>
      </w:r>
      <w:r w:rsidR="001F58B4" w:rsidRPr="00DF13F2">
        <w:rPr>
          <w:rFonts w:ascii="Times New Roman" w:hAnsi="Times New Roman" w:cs="Times New Roman"/>
          <w:b/>
          <w:bCs/>
          <w:spacing w:val="3"/>
          <w:sz w:val="24"/>
          <w:szCs w:val="24"/>
        </w:rPr>
        <w:t xml:space="preserve"> </w:t>
      </w:r>
      <w:r w:rsidR="001F58B4" w:rsidRPr="00DF13F2">
        <w:rPr>
          <w:rFonts w:ascii="Times New Roman" w:hAnsi="Times New Roman" w:cs="Times New Roman"/>
          <w:b/>
          <w:bCs/>
          <w:spacing w:val="1"/>
          <w:sz w:val="24"/>
          <w:szCs w:val="24"/>
        </w:rPr>
        <w:t>Autho</w:t>
      </w:r>
      <w:r w:rsidR="001F58B4" w:rsidRPr="00DF13F2">
        <w:rPr>
          <w:rFonts w:ascii="Times New Roman" w:hAnsi="Times New Roman" w:cs="Times New Roman"/>
          <w:b/>
          <w:bCs/>
          <w:spacing w:val="-1"/>
          <w:sz w:val="24"/>
          <w:szCs w:val="24"/>
        </w:rPr>
        <w:t>r</w:t>
      </w:r>
      <w:r w:rsidR="001F58B4" w:rsidRPr="00DF13F2">
        <w:rPr>
          <w:rFonts w:ascii="Times New Roman" w:hAnsi="Times New Roman" w:cs="Times New Roman"/>
          <w:b/>
          <w:bCs/>
          <w:spacing w:val="1"/>
          <w:sz w:val="24"/>
          <w:szCs w:val="24"/>
        </w:rPr>
        <w:t>iz</w:t>
      </w:r>
      <w:r w:rsidR="001F58B4" w:rsidRPr="00DF13F2">
        <w:rPr>
          <w:rFonts w:ascii="Times New Roman" w:hAnsi="Times New Roman" w:cs="Times New Roman"/>
          <w:b/>
          <w:bCs/>
          <w:spacing w:val="-1"/>
          <w:sz w:val="24"/>
          <w:szCs w:val="24"/>
        </w:rPr>
        <w:t>a</w:t>
      </w:r>
      <w:r w:rsidR="001F58B4" w:rsidRPr="00DF13F2">
        <w:rPr>
          <w:rFonts w:ascii="Times New Roman" w:hAnsi="Times New Roman" w:cs="Times New Roman"/>
          <w:b/>
          <w:bCs/>
          <w:spacing w:val="1"/>
          <w:sz w:val="24"/>
          <w:szCs w:val="24"/>
        </w:rPr>
        <w:t>ti</w:t>
      </w:r>
      <w:r w:rsidR="001F58B4" w:rsidRPr="00DF13F2">
        <w:rPr>
          <w:rFonts w:ascii="Times New Roman" w:hAnsi="Times New Roman" w:cs="Times New Roman"/>
          <w:b/>
          <w:bCs/>
          <w:spacing w:val="-2"/>
          <w:sz w:val="24"/>
          <w:szCs w:val="24"/>
        </w:rPr>
        <w:t>o</w:t>
      </w:r>
      <w:r w:rsidR="001F58B4" w:rsidRPr="00DF13F2">
        <w:rPr>
          <w:rFonts w:ascii="Times New Roman" w:hAnsi="Times New Roman" w:cs="Times New Roman"/>
          <w:b/>
          <w:bCs/>
          <w:spacing w:val="1"/>
          <w:sz w:val="24"/>
          <w:szCs w:val="24"/>
        </w:rPr>
        <w:t>n</w:t>
      </w:r>
      <w:r w:rsidR="001F58B4" w:rsidRPr="00DF13F2">
        <w:rPr>
          <w:rFonts w:ascii="Times New Roman" w:hAnsi="Times New Roman" w:cs="Times New Roman"/>
          <w:b/>
          <w:bCs/>
          <w:sz w:val="24"/>
          <w:szCs w:val="24"/>
        </w:rPr>
        <w:t>.</w:t>
      </w:r>
      <w:r w:rsidR="001F58B4" w:rsidRPr="00DF13F2">
        <w:rPr>
          <w:rFonts w:ascii="Times New Roman" w:hAnsi="Times New Roman" w:cs="Times New Roman"/>
          <w:b/>
          <w:bCs/>
          <w:spacing w:val="46"/>
          <w:sz w:val="24"/>
          <w:szCs w:val="24"/>
        </w:rPr>
        <w:t xml:space="preserve">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y</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etu</w:t>
      </w:r>
      <w:r w:rsidR="001F58B4" w:rsidRPr="00DF13F2">
        <w:rPr>
          <w:rFonts w:ascii="Times New Roman" w:hAnsi="Times New Roman" w:cs="Times New Roman"/>
          <w:sz w:val="24"/>
          <w:szCs w:val="24"/>
        </w:rPr>
        <w:t>rn</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f</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 xml:space="preserve">is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allo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 xml:space="preserve">e </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de</w:t>
      </w:r>
      <w:r w:rsidR="001F58B4" w:rsidRPr="00DF13F2">
        <w:rPr>
          <w:rFonts w:ascii="Times New Roman" w:hAnsi="Times New Roman" w:cs="Times New Roman"/>
          <w:sz w:val="24"/>
          <w:szCs w:val="24"/>
        </w:rPr>
        <w:t>rsig</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d</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t</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it</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1"/>
          <w:sz w:val="24"/>
          <w:szCs w:val="24"/>
        </w:rPr>
        <w:t xml:space="preserve"> 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ho</w:t>
      </w:r>
      <w:r w:rsidR="001F58B4" w:rsidRPr="00DF13F2">
        <w:rPr>
          <w:rFonts w:ascii="Times New Roman" w:hAnsi="Times New Roman" w:cs="Times New Roman"/>
          <w:spacing w:val="-2"/>
          <w:sz w:val="24"/>
          <w:szCs w:val="24"/>
        </w:rPr>
        <w:t>l</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er</w:t>
      </w:r>
      <w:r w:rsidR="001F58B4" w:rsidRPr="00DF13F2">
        <w:rPr>
          <w:rFonts w:ascii="Times New Roman" w:hAnsi="Times New Roman" w:cs="Times New Roman"/>
          <w:spacing w:val="-2"/>
          <w:sz w:val="24"/>
          <w:szCs w:val="24"/>
        </w:rPr>
        <w:t xml:space="preserve"> o</w:t>
      </w:r>
      <w:r w:rsidR="001F58B4" w:rsidRPr="00DF13F2">
        <w:rPr>
          <w:rFonts w:ascii="Times New Roman" w:hAnsi="Times New Roman" w:cs="Times New Roman"/>
          <w:sz w:val="24"/>
          <w:szCs w:val="24"/>
        </w:rPr>
        <w:t>f a</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laim in</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lass</w:t>
      </w:r>
      <w:r w:rsidRPr="00DF13F2">
        <w:rPr>
          <w:rFonts w:ascii="Times New Roman" w:hAnsi="Times New Roman" w:cs="Times New Roman"/>
          <w:sz w:val="24"/>
          <w:szCs w:val="24"/>
        </w:rPr>
        <w:t xml:space="preserve"> ________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1"/>
          <w:sz w:val="24"/>
          <w:szCs w:val="24"/>
        </w:rPr>
        <w:t xml:space="preserve"> w</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h</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 xml:space="preserve">is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allot</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pe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s</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 an</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ut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ri</w:t>
      </w:r>
      <w:r w:rsidR="001F58B4" w:rsidRPr="00DF13F2">
        <w:rPr>
          <w:rFonts w:ascii="Times New Roman" w:hAnsi="Times New Roman" w:cs="Times New Roman"/>
          <w:spacing w:val="-1"/>
          <w:sz w:val="24"/>
          <w:szCs w:val="24"/>
        </w:rPr>
        <w:t>z</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d sig</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to</w:t>
      </w:r>
      <w:r w:rsidR="001F58B4" w:rsidRPr="00DF13F2">
        <w:rPr>
          <w:rFonts w:ascii="Times New Roman" w:hAnsi="Times New Roman" w:cs="Times New Roman"/>
          <w:sz w:val="24"/>
          <w:szCs w:val="24"/>
        </w:rPr>
        <w:t>ry</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d </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 xml:space="preserve">as </w:t>
      </w:r>
      <w:r w:rsidR="001F58B4" w:rsidRPr="00DF13F2">
        <w:rPr>
          <w:rFonts w:ascii="Times New Roman" w:hAnsi="Times New Roman" w:cs="Times New Roman"/>
          <w:spacing w:val="1"/>
          <w:sz w:val="24"/>
          <w:szCs w:val="24"/>
        </w:rPr>
        <w:t>fu</w:t>
      </w:r>
      <w:r w:rsidR="001F58B4" w:rsidRPr="00DF13F2">
        <w:rPr>
          <w:rFonts w:ascii="Times New Roman" w:hAnsi="Times New Roman" w:cs="Times New Roman"/>
          <w:sz w:val="24"/>
          <w:szCs w:val="24"/>
        </w:rPr>
        <w:t>ll</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po</w:t>
      </w:r>
      <w:r w:rsidR="001F58B4" w:rsidRPr="00DF13F2">
        <w:rPr>
          <w:rFonts w:ascii="Times New Roman" w:hAnsi="Times New Roman" w:cs="Times New Roman"/>
          <w:spacing w:val="-1"/>
          <w:sz w:val="24"/>
          <w:szCs w:val="24"/>
        </w:rPr>
        <w:t>w</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9"/>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y</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z w:val="24"/>
          <w:szCs w:val="24"/>
        </w:rPr>
        <w:t>v</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e</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cc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t</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2"/>
          <w:sz w:val="24"/>
          <w:szCs w:val="24"/>
        </w:rPr>
        <w:t>j</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t</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l</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 </w:t>
      </w:r>
      <w:r w:rsidR="001F58B4" w:rsidRPr="00DF13F2">
        <w:rPr>
          <w:rFonts w:ascii="Times New Roman" w:hAnsi="Times New Roman" w:cs="Times New Roman"/>
          <w:spacing w:val="16"/>
          <w:sz w:val="24"/>
          <w:szCs w:val="24"/>
        </w:rPr>
        <w:t xml:space="preserve"> </w:t>
      </w:r>
      <w:r w:rsidR="001F58B4" w:rsidRPr="00DF13F2">
        <w:rPr>
          <w:rFonts w:ascii="Times New Roman" w:hAnsi="Times New Roman" w:cs="Times New Roman"/>
          <w:spacing w:val="-2"/>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z w:val="24"/>
          <w:szCs w:val="24"/>
        </w:rPr>
        <w:t>sig</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ed </w:t>
      </w:r>
      <w:r w:rsidR="001F58B4" w:rsidRPr="00DF13F2">
        <w:rPr>
          <w:rFonts w:ascii="Times New Roman" w:hAnsi="Times New Roman" w:cs="Times New Roman"/>
          <w:spacing w:val="1"/>
          <w:sz w:val="24"/>
          <w:szCs w:val="24"/>
        </w:rPr>
        <w:t>fu</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 xml:space="preserve">s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t</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z w:val="24"/>
          <w:szCs w:val="24"/>
        </w:rPr>
        <w:t>it</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as</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iv</w:t>
      </w:r>
      <w:r w:rsidR="001F58B4" w:rsidRPr="00DF13F2">
        <w:rPr>
          <w:rFonts w:ascii="Times New Roman" w:hAnsi="Times New Roman" w:cs="Times New Roman"/>
          <w:spacing w:val="-2"/>
          <w:sz w:val="24"/>
          <w:szCs w:val="24"/>
        </w:rPr>
        <w:t>e</w:t>
      </w:r>
      <w:r w:rsidR="001F58B4" w:rsidRPr="00DF13F2">
        <w:rPr>
          <w:rFonts w:ascii="Times New Roman" w:hAnsi="Times New Roman" w:cs="Times New Roman"/>
          <w:sz w:val="24"/>
          <w:szCs w:val="24"/>
        </w:rPr>
        <w:t>d</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y</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f</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z w:val="24"/>
          <w:szCs w:val="24"/>
        </w:rPr>
        <w:t>re</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2"/>
          <w:sz w:val="24"/>
          <w:szCs w:val="24"/>
        </w:rPr>
        <w:t>S</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m</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t </w:t>
      </w:r>
      <w:r w:rsidR="001F58B4" w:rsidRPr="00DF13F2">
        <w:rPr>
          <w:rFonts w:ascii="Times New Roman" w:hAnsi="Times New Roman" w:cs="Times New Roman"/>
          <w:spacing w:val="-1"/>
          <w:sz w:val="24"/>
          <w:szCs w:val="24"/>
        </w:rPr>
        <w: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w:t>
      </w:r>
      <w:r w:rsidR="001F58B4" w:rsidRPr="00DF13F2">
        <w:rPr>
          <w:rFonts w:ascii="Times New Roman" w:hAnsi="Times New Roman" w:cs="Times New Roman"/>
          <w:spacing w:val="1"/>
          <w:sz w:val="24"/>
          <w:szCs w:val="24"/>
        </w:rPr>
        <w:t>ud</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g</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e</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x</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ts the</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eto</w:t>
      </w:r>
      <w:r w:rsidR="001F58B4" w:rsidRPr="00DF13F2">
        <w:rPr>
          <w:rFonts w:ascii="Times New Roman" w:hAnsi="Times New Roman" w:cs="Times New Roman"/>
          <w:sz w:val="24"/>
          <w:szCs w:val="24"/>
        </w:rPr>
        <w:t>)</w:t>
      </w:r>
      <w:r w:rsidR="001F58B4" w:rsidRPr="00DF13F2">
        <w:rPr>
          <w:rFonts w:ascii="Times New Roman" w:hAnsi="Times New Roman" w:cs="Times New Roman"/>
          <w:spacing w:val="17"/>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24"/>
          <w:sz w:val="24"/>
          <w:szCs w:val="24"/>
        </w:rPr>
        <w:t xml:space="preserve"> </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rs</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8"/>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at</w:t>
      </w:r>
      <w:r w:rsidR="001F58B4" w:rsidRPr="00DF13F2">
        <w:rPr>
          <w:rFonts w:ascii="Times New Roman" w:hAnsi="Times New Roman" w:cs="Times New Roman"/>
          <w:spacing w:val="20"/>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li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18"/>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f</w:t>
      </w:r>
      <w:r w:rsidR="001F58B4" w:rsidRPr="00DF13F2">
        <w:rPr>
          <w:rFonts w:ascii="Times New Roman" w:hAnsi="Times New Roman" w:cs="Times New Roman"/>
          <w:spacing w:val="21"/>
          <w:sz w:val="24"/>
          <w:szCs w:val="24"/>
        </w:rPr>
        <w:t xml:space="preserve"> </w:t>
      </w:r>
      <w:r w:rsidR="001F58B4" w:rsidRPr="00DF13F2">
        <w:rPr>
          <w:rFonts w:ascii="Times New Roman" w:hAnsi="Times New Roman" w:cs="Times New Roman"/>
          <w:sz w:val="24"/>
          <w:szCs w:val="24"/>
        </w:rPr>
        <w:t>v</w:t>
      </w:r>
      <w:r w:rsidR="001F58B4" w:rsidRPr="00DF13F2">
        <w:rPr>
          <w:rFonts w:ascii="Times New Roman" w:hAnsi="Times New Roman" w:cs="Times New Roman"/>
          <w:spacing w:val="1"/>
          <w:sz w:val="24"/>
          <w:szCs w:val="24"/>
        </w:rPr>
        <w:t>ote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9"/>
          <w:sz w:val="24"/>
          <w:szCs w:val="24"/>
        </w:rPr>
        <w:t xml:space="preserve"> </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1"/>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l</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n</w:t>
      </w:r>
      <w:r w:rsidR="001F58B4" w:rsidRPr="00DF13F2">
        <w:rPr>
          <w:rFonts w:ascii="Times New Roman" w:hAnsi="Times New Roman" w:cs="Times New Roman"/>
          <w:spacing w:val="23"/>
          <w:sz w:val="24"/>
          <w:szCs w:val="24"/>
        </w:rPr>
        <w:t xml:space="preserve"> </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j</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t</w:t>
      </w:r>
      <w:r w:rsidR="001F58B4" w:rsidRPr="00DF13F2">
        <w:rPr>
          <w:rFonts w:ascii="Times New Roman" w:hAnsi="Times New Roman" w:cs="Times New Roman"/>
          <w:spacing w:val="20"/>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z w:val="24"/>
          <w:szCs w:val="24"/>
        </w:rPr>
        <w:t>all</w:t>
      </w:r>
      <w:r w:rsidR="001F58B4" w:rsidRPr="00DF13F2">
        <w:rPr>
          <w:rFonts w:ascii="Times New Roman" w:hAnsi="Times New Roman" w:cs="Times New Roman"/>
          <w:spacing w:val="23"/>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1"/>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rms 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10"/>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on</w:t>
      </w:r>
      <w:r w:rsidR="001F58B4" w:rsidRPr="00DF13F2">
        <w:rPr>
          <w:rFonts w:ascii="Times New Roman" w:hAnsi="Times New Roman" w:cs="Times New Roman"/>
          <w:sz w:val="24"/>
          <w:szCs w:val="24"/>
        </w:rPr>
        <w:t>s</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t</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fo</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h</w:t>
      </w:r>
      <w:r w:rsidR="001F58B4" w:rsidRPr="00DF13F2">
        <w:rPr>
          <w:rFonts w:ascii="Times New Roman" w:hAnsi="Times New Roman" w:cs="Times New Roman"/>
          <w:spacing w:val="9"/>
          <w:sz w:val="24"/>
          <w:szCs w:val="24"/>
        </w:rPr>
        <w:t xml:space="preserve"> </w:t>
      </w:r>
      <w:r w:rsidR="001F58B4" w:rsidRPr="00DF13F2">
        <w:rPr>
          <w:rFonts w:ascii="Times New Roman" w:hAnsi="Times New Roman" w:cs="Times New Roman"/>
          <w:sz w:val="24"/>
          <w:szCs w:val="24"/>
        </w:rPr>
        <w:t>in</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z w:val="24"/>
          <w:szCs w:val="24"/>
        </w:rPr>
        <w:t>re</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2"/>
          <w:sz w:val="24"/>
          <w:szCs w:val="24"/>
        </w:rPr>
        <w:t>S</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te</w:t>
      </w:r>
      <w:r w:rsidR="001F58B4" w:rsidRPr="00DF13F2">
        <w:rPr>
          <w:rFonts w:ascii="Times New Roman" w:hAnsi="Times New Roman" w:cs="Times New Roman"/>
          <w:spacing w:val="-2"/>
          <w:sz w:val="24"/>
          <w:szCs w:val="24"/>
        </w:rPr>
        <w:t>m</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 xml:space="preserve">. </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o</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pacing w:val="1"/>
          <w:sz w:val="24"/>
          <w:szCs w:val="24"/>
        </w:rPr>
        <w:t>ee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mmissi</w:t>
      </w:r>
      <w:r w:rsidR="001F58B4" w:rsidRPr="00DF13F2">
        <w:rPr>
          <w:rFonts w:ascii="Times New Roman" w:hAnsi="Times New Roman" w:cs="Times New Roman"/>
          <w:spacing w:val="1"/>
          <w:sz w:val="24"/>
          <w:szCs w:val="24"/>
        </w:rPr>
        <w:t>on</w:t>
      </w:r>
      <w:r w:rsidR="001F58B4" w:rsidRPr="00DF13F2">
        <w:rPr>
          <w:rFonts w:ascii="Times New Roman" w:hAnsi="Times New Roman" w:cs="Times New Roman"/>
          <w:sz w:val="24"/>
          <w:szCs w:val="24"/>
        </w:rPr>
        <w:t>s,</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e</w:t>
      </w:r>
      <w:r w:rsidR="001F58B4" w:rsidRPr="00DF13F2">
        <w:rPr>
          <w:rFonts w:ascii="Times New Roman" w:hAnsi="Times New Roman" w:cs="Times New Roman"/>
          <w:sz w:val="24"/>
          <w:szCs w:val="24"/>
        </w:rPr>
        <w:t>r 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m</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 xml:space="preserve">n </w:t>
      </w:r>
      <w:r w:rsidR="001F58B4" w:rsidRPr="00DF13F2">
        <w:rPr>
          <w:rFonts w:ascii="Times New Roman" w:hAnsi="Times New Roman" w:cs="Times New Roman"/>
          <w:spacing w:val="-1"/>
          <w:sz w:val="24"/>
          <w:szCs w:val="24"/>
        </w:rPr>
        <w:t>w</w:t>
      </w:r>
      <w:r w:rsidR="001F58B4" w:rsidRPr="00DF13F2">
        <w:rPr>
          <w:rFonts w:ascii="Times New Roman" w:hAnsi="Times New Roman" w:cs="Times New Roman"/>
          <w:sz w:val="24"/>
          <w:szCs w:val="24"/>
        </w:rPr>
        <w:t>ill</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y</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le</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y</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pe</w:t>
      </w:r>
      <w:r w:rsidR="001F58B4" w:rsidRPr="00DF13F2">
        <w:rPr>
          <w:rFonts w:ascii="Times New Roman" w:hAnsi="Times New Roman" w:cs="Times New Roman"/>
          <w:sz w:val="24"/>
          <w:szCs w:val="24"/>
        </w:rPr>
        <w:t>rs</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fo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li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g</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z w:val="24"/>
          <w:szCs w:val="24"/>
        </w:rPr>
        <w:t>v</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2"/>
          <w:sz w:val="24"/>
          <w:szCs w:val="24"/>
        </w:rPr>
        <w:t>l</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 </w:t>
      </w:r>
      <w:r w:rsidR="001F58B4" w:rsidRPr="00DF13F2">
        <w:rPr>
          <w:rFonts w:ascii="Times New Roman" w:hAnsi="Times New Roman" w:cs="Times New Roman"/>
          <w:spacing w:val="16"/>
          <w:sz w:val="24"/>
          <w:szCs w:val="24"/>
        </w:rPr>
        <w:t xml:space="preserve"> </w:t>
      </w:r>
      <w:r w:rsidR="001F58B4" w:rsidRPr="00DF13F2">
        <w:rPr>
          <w:rFonts w:ascii="Times New Roman" w:hAnsi="Times New Roman" w:cs="Times New Roman"/>
          <w:sz w:val="24"/>
          <w:szCs w:val="24"/>
        </w:rPr>
        <w:t>If</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y</w:t>
      </w:r>
      <w:r w:rsidR="001F58B4" w:rsidRPr="00DF13F2">
        <w:rPr>
          <w:rFonts w:ascii="Times New Roman" w:hAnsi="Times New Roman" w:cs="Times New Roman"/>
          <w:spacing w:val="1"/>
          <w:sz w:val="24"/>
          <w:szCs w:val="24"/>
        </w:rPr>
        <w:t>ou</w:t>
      </w:r>
      <w:r w:rsidR="001F58B4" w:rsidRPr="00DF13F2">
        <w:rPr>
          <w:rFonts w:ascii="Times New Roman" w:hAnsi="Times New Roman" w:cs="Times New Roman"/>
          <w:sz w:val="24"/>
          <w:szCs w:val="24"/>
        </w:rPr>
        <w:t>r</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ss</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 xml:space="preserve">r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ont</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t</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fo</w:t>
      </w:r>
      <w:r w:rsidR="001F58B4" w:rsidRPr="00DF13F2">
        <w:rPr>
          <w:rFonts w:ascii="Times New Roman" w:hAnsi="Times New Roman" w:cs="Times New Roman"/>
          <w:sz w:val="24"/>
          <w:szCs w:val="24"/>
        </w:rPr>
        <w:t>rm</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as</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g</w:t>
      </w:r>
      <w:r w:rsidR="001F58B4" w:rsidRPr="00DF13F2">
        <w:rPr>
          <w:rFonts w:ascii="Times New Roman" w:hAnsi="Times New Roman" w:cs="Times New Roman"/>
          <w:spacing w:val="1"/>
          <w:sz w:val="24"/>
          <w:szCs w:val="24"/>
        </w:rPr>
        <w:t>ed</w:t>
      </w:r>
      <w:r w:rsidR="001F58B4" w:rsidRPr="00DF13F2">
        <w:rPr>
          <w:rFonts w:ascii="Times New Roman" w:hAnsi="Times New Roman" w:cs="Times New Roman"/>
          <w:sz w:val="24"/>
          <w:szCs w:val="24"/>
        </w:rPr>
        <w:t>,</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2"/>
          <w:sz w:val="24"/>
          <w:szCs w:val="24"/>
        </w:rPr>
        <w:t>l</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ase</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no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 xml:space="preserve">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 xml:space="preserve">e </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ew</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nf</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rma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el</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w</w:t>
      </w:r>
      <w:r w:rsidR="001F58B4" w:rsidRPr="00DF13F2">
        <w:rPr>
          <w:rFonts w:ascii="Times New Roman" w:hAnsi="Times New Roman" w:cs="Times New Roman"/>
          <w:sz w:val="24"/>
          <w:szCs w:val="24"/>
        </w:rPr>
        <w:t>.</w:t>
      </w:r>
    </w:p>
    <w:p w14:paraId="2856A377" w14:textId="77777777" w:rsidR="00254F88" w:rsidRPr="00DF13F2" w:rsidRDefault="00254F88" w:rsidP="00254F88">
      <w:pPr>
        <w:spacing w:after="0" w:line="240" w:lineRule="auto"/>
        <w:rPr>
          <w:rFonts w:ascii="Times New Roman" w:hAnsi="Times New Roman" w:cs="Times New Roman"/>
          <w:spacing w:val="1"/>
          <w:sz w:val="24"/>
          <w:szCs w:val="24"/>
        </w:rPr>
      </w:pPr>
    </w:p>
    <w:p w14:paraId="2856A378" w14:textId="77777777" w:rsidR="00254F88" w:rsidRPr="00DF13F2" w:rsidRDefault="001F58B4" w:rsidP="00254F88">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Name of Creditor</w:t>
      </w:r>
      <w:r w:rsidR="00254F88" w:rsidRPr="00DF13F2">
        <w:rPr>
          <w:rFonts w:ascii="Times New Roman" w:hAnsi="Times New Roman" w:cs="Times New Roman"/>
          <w:sz w:val="24"/>
          <w:szCs w:val="24"/>
        </w:rPr>
        <w:t>:_______________________</w:t>
      </w:r>
    </w:p>
    <w:p w14:paraId="2856A379" w14:textId="77777777" w:rsidR="00732195" w:rsidRPr="00DF13F2" w:rsidRDefault="00254F88" w:rsidP="00254F88">
      <w:pPr>
        <w:tabs>
          <w:tab w:val="left" w:pos="1890"/>
        </w:tabs>
        <w:spacing w:after="0" w:line="240" w:lineRule="auto"/>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(Print or Type)</w:t>
      </w:r>
    </w:p>
    <w:p w14:paraId="2856A37A" w14:textId="77777777" w:rsidR="00732195" w:rsidRPr="00DF13F2" w:rsidRDefault="00732195" w:rsidP="00254F88">
      <w:pPr>
        <w:spacing w:after="0" w:line="240" w:lineRule="auto"/>
        <w:rPr>
          <w:rFonts w:ascii="Times New Roman" w:hAnsi="Times New Roman" w:cs="Times New Roman"/>
          <w:sz w:val="24"/>
          <w:szCs w:val="24"/>
        </w:rPr>
      </w:pPr>
    </w:p>
    <w:p w14:paraId="2856A37B" w14:textId="77777777" w:rsidR="00254F88" w:rsidRPr="00DF13F2" w:rsidRDefault="001F58B4" w:rsidP="00254F88">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Social Security or Federal Tax I.D. No.:</w:t>
      </w:r>
      <w:r w:rsidR="00254F88" w:rsidRPr="00DF13F2">
        <w:rPr>
          <w:rFonts w:ascii="Times New Roman" w:hAnsi="Times New Roman" w:cs="Times New Roman"/>
          <w:sz w:val="24"/>
          <w:szCs w:val="24"/>
        </w:rPr>
        <w:t>_______________________</w:t>
      </w:r>
      <w:r w:rsidRPr="00DF13F2">
        <w:rPr>
          <w:rFonts w:ascii="Times New Roman" w:hAnsi="Times New Roman" w:cs="Times New Roman"/>
          <w:sz w:val="24"/>
          <w:szCs w:val="24"/>
        </w:rPr>
        <w:t xml:space="preserve"> </w:t>
      </w:r>
      <w:r w:rsidRPr="00DF13F2">
        <w:rPr>
          <w:rFonts w:ascii="Times New Roman" w:hAnsi="Times New Roman" w:cs="Times New Roman"/>
          <w:sz w:val="24"/>
          <w:szCs w:val="24"/>
        </w:rPr>
        <w:tab/>
      </w:r>
      <w:r w:rsidRPr="00DF13F2">
        <w:rPr>
          <w:rFonts w:ascii="Times New Roman" w:hAnsi="Times New Roman" w:cs="Times New Roman"/>
          <w:sz w:val="24"/>
          <w:szCs w:val="24"/>
        </w:rPr>
        <w:tab/>
        <w:t xml:space="preserve"> </w:t>
      </w:r>
    </w:p>
    <w:p w14:paraId="2856A37C" w14:textId="77777777" w:rsidR="00732195" w:rsidRPr="00DF13F2" w:rsidRDefault="00254F88" w:rsidP="00254F88">
      <w:pPr>
        <w:tabs>
          <w:tab w:val="left" w:pos="3960"/>
        </w:tabs>
        <w:spacing w:after="0" w:line="240" w:lineRule="auto"/>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(Required)</w:t>
      </w:r>
    </w:p>
    <w:p w14:paraId="2856A37D" w14:textId="77777777" w:rsidR="00732195" w:rsidRPr="00DF13F2" w:rsidRDefault="00732195" w:rsidP="00254F88">
      <w:pPr>
        <w:spacing w:after="0" w:line="240" w:lineRule="auto"/>
        <w:rPr>
          <w:rFonts w:ascii="Times New Roman" w:hAnsi="Times New Roman" w:cs="Times New Roman"/>
          <w:sz w:val="24"/>
          <w:szCs w:val="24"/>
        </w:rPr>
      </w:pPr>
    </w:p>
    <w:p w14:paraId="2856A37E" w14:textId="77777777" w:rsidR="00732195" w:rsidRPr="00DF13F2" w:rsidRDefault="001F58B4" w:rsidP="00254F88">
      <w:pPr>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Name of Person signing below</w:t>
      </w:r>
      <w:r w:rsidR="00254F88" w:rsidRPr="00DF13F2">
        <w:rPr>
          <w:rFonts w:ascii="Times New Roman" w:hAnsi="Times New Roman" w:cs="Times New Roman"/>
          <w:sz w:val="24"/>
          <w:szCs w:val="24"/>
        </w:rPr>
        <w:t>: _____________________________</w:t>
      </w:r>
    </w:p>
    <w:p w14:paraId="2856A37F" w14:textId="77777777" w:rsidR="00254F88" w:rsidRPr="00DF13F2" w:rsidRDefault="00254F88" w:rsidP="00254F88">
      <w:pPr>
        <w:spacing w:after="0" w:line="240" w:lineRule="auto"/>
        <w:jc w:val="both"/>
        <w:rPr>
          <w:rFonts w:ascii="Times New Roman" w:hAnsi="Times New Roman" w:cs="Times New Roman"/>
          <w:sz w:val="24"/>
          <w:szCs w:val="24"/>
        </w:rPr>
      </w:pPr>
    </w:p>
    <w:p w14:paraId="2856A380" w14:textId="77777777" w:rsidR="00732195" w:rsidRPr="00DF13F2" w:rsidRDefault="001F58B4" w:rsidP="00254F88">
      <w:pPr>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Title/Affiliation with Creditor</w:t>
      </w:r>
      <w:r w:rsidR="00254F88" w:rsidRPr="00DF13F2">
        <w:rPr>
          <w:rFonts w:ascii="Times New Roman" w:hAnsi="Times New Roman" w:cs="Times New Roman"/>
          <w:sz w:val="24"/>
          <w:szCs w:val="24"/>
        </w:rPr>
        <w:t>: ______________________________</w:t>
      </w:r>
    </w:p>
    <w:p w14:paraId="2856A381" w14:textId="77777777" w:rsidR="00254F88" w:rsidRPr="00DF13F2" w:rsidRDefault="00254F88" w:rsidP="00254F88">
      <w:pPr>
        <w:spacing w:after="0" w:line="240" w:lineRule="auto"/>
        <w:jc w:val="both"/>
        <w:rPr>
          <w:rFonts w:ascii="Times New Roman" w:hAnsi="Times New Roman" w:cs="Times New Roman"/>
          <w:sz w:val="24"/>
          <w:szCs w:val="24"/>
        </w:rPr>
      </w:pPr>
    </w:p>
    <w:p w14:paraId="2856A382" w14:textId="77777777" w:rsidR="00732195" w:rsidRPr="00DF13F2" w:rsidRDefault="00254F88" w:rsidP="00254F88">
      <w:pPr>
        <w:jc w:val="both"/>
        <w:rPr>
          <w:rFonts w:ascii="Times New Roman" w:hAnsi="Times New Roman" w:cs="Times New Roman"/>
          <w:spacing w:val="1"/>
          <w:sz w:val="24"/>
          <w:szCs w:val="24"/>
        </w:rPr>
      </w:pPr>
      <w:r w:rsidRPr="00DF13F2">
        <w:rPr>
          <w:rFonts w:ascii="Times New Roman" w:hAnsi="Times New Roman" w:cs="Times New Roman"/>
          <w:spacing w:val="1"/>
          <w:sz w:val="24"/>
          <w:szCs w:val="24"/>
        </w:rPr>
        <w:t>Telephone: _____________________________________________</w:t>
      </w:r>
    </w:p>
    <w:p w14:paraId="2856A383" w14:textId="77777777" w:rsidR="00254F88" w:rsidRPr="00DF13F2" w:rsidRDefault="00254F88" w:rsidP="00254F88">
      <w:pPr>
        <w:jc w:val="both"/>
        <w:rPr>
          <w:rFonts w:ascii="Times New Roman" w:hAnsi="Times New Roman" w:cs="Times New Roman"/>
          <w:spacing w:val="1"/>
          <w:sz w:val="24"/>
          <w:szCs w:val="24"/>
        </w:rPr>
      </w:pPr>
      <w:r w:rsidRPr="00DF13F2">
        <w:rPr>
          <w:rFonts w:ascii="Times New Roman" w:hAnsi="Times New Roman" w:cs="Times New Roman"/>
          <w:spacing w:val="1"/>
          <w:sz w:val="24"/>
          <w:szCs w:val="24"/>
        </w:rPr>
        <w:t>Signature: ______________________________________________</w:t>
      </w:r>
    </w:p>
    <w:p w14:paraId="2856A384" w14:textId="77777777" w:rsidR="00254F88" w:rsidRPr="00DF13F2" w:rsidRDefault="00254F88" w:rsidP="00254F88">
      <w:pPr>
        <w:jc w:val="both"/>
        <w:rPr>
          <w:rFonts w:ascii="Times New Roman" w:hAnsi="Times New Roman" w:cs="Times New Roman"/>
          <w:sz w:val="24"/>
          <w:szCs w:val="24"/>
        </w:rPr>
      </w:pPr>
      <w:r w:rsidRPr="00DF13F2">
        <w:rPr>
          <w:rFonts w:ascii="Times New Roman" w:hAnsi="Times New Roman" w:cs="Times New Roman"/>
          <w:spacing w:val="1"/>
          <w:sz w:val="24"/>
          <w:szCs w:val="24"/>
        </w:rPr>
        <w:t>Date Completed: ____/____/____</w:t>
      </w:r>
    </w:p>
    <w:p w14:paraId="2856A385" w14:textId="77777777" w:rsidR="001F58B4" w:rsidRPr="00DF13F2" w:rsidRDefault="001F58B4" w:rsidP="00254F88">
      <w:pPr>
        <w:rPr>
          <w:rFonts w:ascii="Times New Roman" w:hAnsi="Times New Roman" w:cs="Times New Roman"/>
          <w:b/>
          <w:bCs/>
          <w:sz w:val="24"/>
          <w:szCs w:val="24"/>
        </w:rPr>
      </w:pPr>
    </w:p>
    <w:p w14:paraId="2856A386" w14:textId="77777777" w:rsidR="00254F88" w:rsidRPr="00DF13F2" w:rsidRDefault="00254F88" w:rsidP="00254F88">
      <w:pPr>
        <w:rPr>
          <w:rFonts w:ascii="Times New Roman" w:hAnsi="Times New Roman" w:cs="Times New Roman"/>
          <w:b/>
          <w:bCs/>
          <w:sz w:val="24"/>
          <w:szCs w:val="24"/>
        </w:rPr>
      </w:pPr>
    </w:p>
    <w:p w14:paraId="2856A387" w14:textId="77777777" w:rsidR="00732195" w:rsidRPr="00DF13F2" w:rsidRDefault="001F58B4" w:rsidP="00254F88">
      <w:pPr>
        <w:jc w:val="both"/>
        <w:rPr>
          <w:rFonts w:ascii="Times New Roman" w:hAnsi="Times New Roman" w:cs="Times New Roman"/>
          <w:sz w:val="24"/>
          <w:szCs w:val="24"/>
        </w:rPr>
      </w:pP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OTI</w:t>
      </w:r>
      <w:r w:rsidRPr="00DF13F2">
        <w:rPr>
          <w:rFonts w:ascii="Times New Roman" w:hAnsi="Times New Roman" w:cs="Times New Roman"/>
          <w:b/>
          <w:bCs/>
          <w:sz w:val="24"/>
          <w:szCs w:val="24"/>
        </w:rPr>
        <w:t>NG DE</w:t>
      </w:r>
      <w:r w:rsidRPr="00DF13F2">
        <w:rPr>
          <w:rFonts w:ascii="Times New Roman" w:hAnsi="Times New Roman" w:cs="Times New Roman"/>
          <w:b/>
          <w:bCs/>
          <w:spacing w:val="1"/>
          <w:sz w:val="24"/>
          <w:szCs w:val="24"/>
        </w:rPr>
        <w:t>A</w:t>
      </w:r>
      <w:r w:rsidRPr="00DF13F2">
        <w:rPr>
          <w:rFonts w:ascii="Times New Roman" w:hAnsi="Times New Roman" w:cs="Times New Roman"/>
          <w:b/>
          <w:bCs/>
          <w:sz w:val="24"/>
          <w:szCs w:val="24"/>
        </w:rPr>
        <w:t>D</w:t>
      </w:r>
      <w:r w:rsidRPr="00DF13F2">
        <w:rPr>
          <w:rFonts w:ascii="Times New Roman" w:hAnsi="Times New Roman" w:cs="Times New Roman"/>
          <w:b/>
          <w:bCs/>
          <w:spacing w:val="-1"/>
          <w:sz w:val="24"/>
          <w:szCs w:val="24"/>
        </w:rPr>
        <w:t>L</w:t>
      </w:r>
      <w:r w:rsidRPr="00DF13F2">
        <w:rPr>
          <w:rFonts w:ascii="Times New Roman" w:hAnsi="Times New Roman" w:cs="Times New Roman"/>
          <w:b/>
          <w:bCs/>
          <w:spacing w:val="1"/>
          <w:sz w:val="24"/>
          <w:szCs w:val="24"/>
        </w:rPr>
        <w:t>I</w:t>
      </w:r>
      <w:r w:rsidRPr="00DF13F2">
        <w:rPr>
          <w:rFonts w:ascii="Times New Roman" w:hAnsi="Times New Roman" w:cs="Times New Roman"/>
          <w:b/>
          <w:bCs/>
          <w:spacing w:val="-2"/>
          <w:sz w:val="24"/>
          <w:szCs w:val="24"/>
        </w:rPr>
        <w:t>N</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 xml:space="preserve">: </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2"/>
          <w:sz w:val="24"/>
          <w:szCs w:val="24"/>
        </w:rPr>
        <w:t>YO</w:t>
      </w:r>
      <w:r w:rsidRPr="00DF13F2">
        <w:rPr>
          <w:rFonts w:ascii="Times New Roman" w:hAnsi="Times New Roman" w:cs="Times New Roman"/>
          <w:b/>
          <w:bCs/>
          <w:spacing w:val="-1"/>
          <w:sz w:val="24"/>
          <w:szCs w:val="24"/>
        </w:rPr>
        <w:t>U</w:t>
      </w:r>
      <w:r w:rsidRPr="00DF13F2">
        <w:rPr>
          <w:rFonts w:ascii="Times New Roman" w:hAnsi="Times New Roman" w:cs="Times New Roman"/>
          <w:b/>
          <w:bCs/>
          <w:sz w:val="24"/>
          <w:szCs w:val="24"/>
        </w:rPr>
        <w:t>R</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OT</w:t>
      </w:r>
      <w:r w:rsidRPr="00DF13F2">
        <w:rPr>
          <w:rFonts w:ascii="Times New Roman" w:hAnsi="Times New Roman" w:cs="Times New Roman"/>
          <w:b/>
          <w:bCs/>
          <w:sz w:val="24"/>
          <w:szCs w:val="24"/>
        </w:rPr>
        <w:t>E</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pacing w:val="-1"/>
          <w:sz w:val="24"/>
          <w:szCs w:val="24"/>
        </w:rPr>
        <w:t>MUS</w:t>
      </w:r>
      <w:r w:rsidRPr="00DF13F2">
        <w:rPr>
          <w:rFonts w:ascii="Times New Roman" w:hAnsi="Times New Roman" w:cs="Times New Roman"/>
          <w:b/>
          <w:bCs/>
          <w:sz w:val="24"/>
          <w:szCs w:val="24"/>
        </w:rPr>
        <w:t>T</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z w:val="24"/>
          <w:szCs w:val="24"/>
        </w:rPr>
        <w:t>BE</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pacing w:val="-1"/>
          <w:sz w:val="24"/>
          <w:szCs w:val="24"/>
        </w:rPr>
        <w:t>R</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C</w:t>
      </w:r>
      <w:r w:rsidRPr="00DF13F2">
        <w:rPr>
          <w:rFonts w:ascii="Times New Roman" w:hAnsi="Times New Roman" w:cs="Times New Roman"/>
          <w:b/>
          <w:bCs/>
          <w:spacing w:val="-2"/>
          <w:sz w:val="24"/>
          <w:szCs w:val="24"/>
        </w:rPr>
        <w:t>E</w:t>
      </w:r>
      <w:r w:rsidRPr="00DF13F2">
        <w:rPr>
          <w:rFonts w:ascii="Times New Roman" w:hAnsi="Times New Roman" w:cs="Times New Roman"/>
          <w:b/>
          <w:bCs/>
          <w:spacing w:val="1"/>
          <w:sz w:val="24"/>
          <w:szCs w:val="24"/>
        </w:rPr>
        <w:t>I</w:t>
      </w: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D</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pacing w:val="1"/>
          <w:sz w:val="24"/>
          <w:szCs w:val="24"/>
        </w:rPr>
        <w:t>A</w:t>
      </w:r>
      <w:r w:rsidRPr="00DF13F2">
        <w:rPr>
          <w:rFonts w:ascii="Times New Roman" w:hAnsi="Times New Roman" w:cs="Times New Roman"/>
          <w:b/>
          <w:bCs/>
          <w:sz w:val="24"/>
          <w:szCs w:val="24"/>
        </w:rPr>
        <w:t>T</w:t>
      </w:r>
      <w:r w:rsidRPr="00DF13F2">
        <w:rPr>
          <w:rFonts w:ascii="Times New Roman" w:hAnsi="Times New Roman" w:cs="Times New Roman"/>
          <w:b/>
          <w:bCs/>
          <w:spacing w:val="1"/>
          <w:sz w:val="24"/>
          <w:szCs w:val="24"/>
        </w:rPr>
        <w:t xml:space="preserve"> T</w:t>
      </w:r>
      <w:r w:rsidRPr="00DF13F2">
        <w:rPr>
          <w:rFonts w:ascii="Times New Roman" w:hAnsi="Times New Roman" w:cs="Times New Roman"/>
          <w:b/>
          <w:bCs/>
          <w:sz w:val="24"/>
          <w:szCs w:val="24"/>
        </w:rPr>
        <w:t>HE</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1"/>
          <w:sz w:val="24"/>
          <w:szCs w:val="24"/>
        </w:rPr>
        <w:t>A</w:t>
      </w:r>
      <w:r w:rsidRPr="00DF13F2">
        <w:rPr>
          <w:rFonts w:ascii="Times New Roman" w:hAnsi="Times New Roman" w:cs="Times New Roman"/>
          <w:b/>
          <w:bCs/>
          <w:sz w:val="24"/>
          <w:szCs w:val="24"/>
        </w:rPr>
        <w:t>DD</w:t>
      </w:r>
      <w:r w:rsidRPr="00DF13F2">
        <w:rPr>
          <w:rFonts w:ascii="Times New Roman" w:hAnsi="Times New Roman" w:cs="Times New Roman"/>
          <w:b/>
          <w:bCs/>
          <w:spacing w:val="-1"/>
          <w:sz w:val="24"/>
          <w:szCs w:val="24"/>
        </w:rPr>
        <w:t>R</w:t>
      </w:r>
      <w:r w:rsidRPr="00DF13F2">
        <w:rPr>
          <w:rFonts w:ascii="Times New Roman" w:hAnsi="Times New Roman" w:cs="Times New Roman"/>
          <w:b/>
          <w:bCs/>
          <w:spacing w:val="1"/>
          <w:sz w:val="24"/>
          <w:szCs w:val="24"/>
        </w:rPr>
        <w:t>E</w:t>
      </w:r>
      <w:r w:rsidRPr="00DF13F2">
        <w:rPr>
          <w:rFonts w:ascii="Times New Roman" w:hAnsi="Times New Roman" w:cs="Times New Roman"/>
          <w:b/>
          <w:bCs/>
          <w:spacing w:val="-1"/>
          <w:sz w:val="24"/>
          <w:szCs w:val="24"/>
        </w:rPr>
        <w:t>S</w:t>
      </w:r>
      <w:r w:rsidRPr="00DF13F2">
        <w:rPr>
          <w:rFonts w:ascii="Times New Roman" w:hAnsi="Times New Roman" w:cs="Times New Roman"/>
          <w:b/>
          <w:bCs/>
          <w:sz w:val="24"/>
          <w:szCs w:val="24"/>
        </w:rPr>
        <w:t>S</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pacing w:val="1"/>
          <w:sz w:val="24"/>
          <w:szCs w:val="24"/>
        </w:rPr>
        <w:t>O</w:t>
      </w:r>
      <w:r w:rsidRPr="00DF13F2">
        <w:rPr>
          <w:rFonts w:ascii="Times New Roman" w:hAnsi="Times New Roman" w:cs="Times New Roman"/>
          <w:b/>
          <w:bCs/>
          <w:sz w:val="24"/>
          <w:szCs w:val="24"/>
        </w:rPr>
        <w:t>N</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HE</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z w:val="24"/>
          <w:szCs w:val="24"/>
        </w:rPr>
        <w:t>F</w:t>
      </w:r>
      <w:r w:rsidRPr="00DF13F2">
        <w:rPr>
          <w:rFonts w:ascii="Times New Roman" w:hAnsi="Times New Roman" w:cs="Times New Roman"/>
          <w:b/>
          <w:bCs/>
          <w:spacing w:val="-1"/>
          <w:sz w:val="24"/>
          <w:szCs w:val="24"/>
        </w:rPr>
        <w:t>R</w:t>
      </w:r>
      <w:r w:rsidRPr="00DF13F2">
        <w:rPr>
          <w:rFonts w:ascii="Times New Roman" w:hAnsi="Times New Roman" w:cs="Times New Roman"/>
          <w:b/>
          <w:bCs/>
          <w:spacing w:val="1"/>
          <w:sz w:val="24"/>
          <w:szCs w:val="24"/>
        </w:rPr>
        <w:t>O</w:t>
      </w:r>
      <w:r w:rsidRPr="00DF13F2">
        <w:rPr>
          <w:rFonts w:ascii="Times New Roman" w:hAnsi="Times New Roman" w:cs="Times New Roman"/>
          <w:b/>
          <w:bCs/>
          <w:spacing w:val="-2"/>
          <w:sz w:val="24"/>
          <w:szCs w:val="24"/>
        </w:rPr>
        <w:t>N</w:t>
      </w:r>
      <w:r w:rsidRPr="00DF13F2">
        <w:rPr>
          <w:rFonts w:ascii="Times New Roman" w:hAnsi="Times New Roman" w:cs="Times New Roman"/>
          <w:b/>
          <w:bCs/>
          <w:sz w:val="24"/>
          <w:szCs w:val="24"/>
        </w:rPr>
        <w:t>T</w:t>
      </w:r>
      <w:r w:rsidRPr="00DF13F2">
        <w:rPr>
          <w:rFonts w:ascii="Times New Roman" w:hAnsi="Times New Roman" w:cs="Times New Roman"/>
          <w:b/>
          <w:bCs/>
          <w:spacing w:val="1"/>
          <w:sz w:val="24"/>
          <w:szCs w:val="24"/>
        </w:rPr>
        <w:t xml:space="preserve"> O</w:t>
      </w:r>
      <w:r w:rsidRPr="00DF13F2">
        <w:rPr>
          <w:rFonts w:ascii="Times New Roman" w:hAnsi="Times New Roman" w:cs="Times New Roman"/>
          <w:b/>
          <w:bCs/>
          <w:sz w:val="24"/>
          <w:szCs w:val="24"/>
        </w:rPr>
        <w:t xml:space="preserve">F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H</w:t>
      </w:r>
      <w:r w:rsidRPr="00DF13F2">
        <w:rPr>
          <w:rFonts w:ascii="Times New Roman" w:hAnsi="Times New Roman" w:cs="Times New Roman"/>
          <w:b/>
          <w:bCs/>
          <w:spacing w:val="1"/>
          <w:sz w:val="24"/>
          <w:szCs w:val="24"/>
        </w:rPr>
        <w:t>I</w:t>
      </w:r>
      <w:r w:rsidRPr="00DF13F2">
        <w:rPr>
          <w:rFonts w:ascii="Times New Roman" w:hAnsi="Times New Roman" w:cs="Times New Roman"/>
          <w:b/>
          <w:bCs/>
          <w:sz w:val="24"/>
          <w:szCs w:val="24"/>
        </w:rPr>
        <w:t>S B</w:t>
      </w:r>
      <w:r w:rsidRPr="00DF13F2">
        <w:rPr>
          <w:rFonts w:ascii="Times New Roman" w:hAnsi="Times New Roman" w:cs="Times New Roman"/>
          <w:b/>
          <w:bCs/>
          <w:spacing w:val="1"/>
          <w:sz w:val="24"/>
          <w:szCs w:val="24"/>
        </w:rPr>
        <w:t>A</w:t>
      </w:r>
      <w:r w:rsidRPr="00DF13F2">
        <w:rPr>
          <w:rFonts w:ascii="Times New Roman" w:hAnsi="Times New Roman" w:cs="Times New Roman"/>
          <w:b/>
          <w:bCs/>
          <w:spacing w:val="-1"/>
          <w:sz w:val="24"/>
          <w:szCs w:val="24"/>
        </w:rPr>
        <w:t>LL</w:t>
      </w:r>
      <w:r w:rsidRPr="00DF13F2">
        <w:rPr>
          <w:rFonts w:ascii="Times New Roman" w:hAnsi="Times New Roman" w:cs="Times New Roman"/>
          <w:b/>
          <w:bCs/>
          <w:spacing w:val="1"/>
          <w:sz w:val="24"/>
          <w:szCs w:val="24"/>
        </w:rPr>
        <w:t>OT</w:t>
      </w:r>
      <w:r w:rsidRPr="00DF13F2">
        <w:rPr>
          <w:rFonts w:ascii="Times New Roman" w:hAnsi="Times New Roman" w:cs="Times New Roman"/>
          <w:b/>
          <w:bCs/>
          <w:sz w:val="24"/>
          <w:szCs w:val="24"/>
        </w:rPr>
        <w:t>,</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PR</w:t>
      </w:r>
      <w:r w:rsidRPr="00DF13F2">
        <w:rPr>
          <w:rFonts w:ascii="Times New Roman" w:hAnsi="Times New Roman" w:cs="Times New Roman"/>
          <w:b/>
          <w:bCs/>
          <w:spacing w:val="1"/>
          <w:sz w:val="24"/>
          <w:szCs w:val="24"/>
        </w:rPr>
        <w:t>IO</w:t>
      </w:r>
      <w:r w:rsidRPr="00DF13F2">
        <w:rPr>
          <w:rFonts w:ascii="Times New Roman" w:hAnsi="Times New Roman" w:cs="Times New Roman"/>
          <w:b/>
          <w:bCs/>
          <w:sz w:val="24"/>
          <w:szCs w:val="24"/>
        </w:rPr>
        <w:t>R</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O</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HE</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V</w:t>
      </w:r>
      <w:r w:rsidRPr="00DF13F2">
        <w:rPr>
          <w:rFonts w:ascii="Times New Roman" w:hAnsi="Times New Roman" w:cs="Times New Roman"/>
          <w:b/>
          <w:bCs/>
          <w:spacing w:val="-2"/>
          <w:sz w:val="24"/>
          <w:szCs w:val="24"/>
        </w:rPr>
        <w:t>O</w:t>
      </w:r>
      <w:r w:rsidRPr="00DF13F2">
        <w:rPr>
          <w:rFonts w:ascii="Times New Roman" w:hAnsi="Times New Roman" w:cs="Times New Roman"/>
          <w:b/>
          <w:bCs/>
          <w:spacing w:val="1"/>
          <w:sz w:val="24"/>
          <w:szCs w:val="24"/>
        </w:rPr>
        <w:t>TI</w:t>
      </w:r>
      <w:r w:rsidRPr="00DF13F2">
        <w:rPr>
          <w:rFonts w:ascii="Times New Roman" w:hAnsi="Times New Roman" w:cs="Times New Roman"/>
          <w:b/>
          <w:bCs/>
          <w:sz w:val="24"/>
          <w:szCs w:val="24"/>
        </w:rPr>
        <w:t>NG</w:t>
      </w:r>
      <w:r w:rsidR="00254F88"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D</w:t>
      </w:r>
      <w:r w:rsidRPr="00DF13F2">
        <w:rPr>
          <w:rFonts w:ascii="Times New Roman" w:hAnsi="Times New Roman" w:cs="Times New Roman"/>
          <w:b/>
          <w:bCs/>
          <w:spacing w:val="1"/>
          <w:sz w:val="24"/>
          <w:szCs w:val="24"/>
        </w:rPr>
        <w:t>EA</w:t>
      </w:r>
      <w:r w:rsidRPr="00DF13F2">
        <w:rPr>
          <w:rFonts w:ascii="Times New Roman" w:hAnsi="Times New Roman" w:cs="Times New Roman"/>
          <w:b/>
          <w:bCs/>
          <w:sz w:val="24"/>
          <w:szCs w:val="24"/>
        </w:rPr>
        <w:t>D</w:t>
      </w:r>
      <w:r w:rsidRPr="00DF13F2">
        <w:rPr>
          <w:rFonts w:ascii="Times New Roman" w:hAnsi="Times New Roman" w:cs="Times New Roman"/>
          <w:b/>
          <w:bCs/>
          <w:spacing w:val="-1"/>
          <w:sz w:val="24"/>
          <w:szCs w:val="24"/>
        </w:rPr>
        <w:t>L</w:t>
      </w:r>
      <w:r w:rsidRPr="00DF13F2">
        <w:rPr>
          <w:rFonts w:ascii="Times New Roman" w:hAnsi="Times New Roman" w:cs="Times New Roman"/>
          <w:b/>
          <w:bCs/>
          <w:spacing w:val="-2"/>
          <w:sz w:val="24"/>
          <w:szCs w:val="24"/>
        </w:rPr>
        <w:t>I</w:t>
      </w:r>
      <w:r w:rsidRPr="00DF13F2">
        <w:rPr>
          <w:rFonts w:ascii="Times New Roman" w:hAnsi="Times New Roman" w:cs="Times New Roman"/>
          <w:b/>
          <w:bCs/>
          <w:sz w:val="24"/>
          <w:szCs w:val="24"/>
        </w:rPr>
        <w:t>N</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W</w:t>
      </w:r>
      <w:r w:rsidRPr="00DF13F2">
        <w:rPr>
          <w:rFonts w:ascii="Times New Roman" w:hAnsi="Times New Roman" w:cs="Times New Roman"/>
          <w:b/>
          <w:bCs/>
          <w:sz w:val="24"/>
          <w:szCs w:val="24"/>
        </w:rPr>
        <w:t>H</w:t>
      </w:r>
      <w:r w:rsidRPr="00DF13F2">
        <w:rPr>
          <w:rFonts w:ascii="Times New Roman" w:hAnsi="Times New Roman" w:cs="Times New Roman"/>
          <w:b/>
          <w:bCs/>
          <w:spacing w:val="1"/>
          <w:sz w:val="24"/>
          <w:szCs w:val="24"/>
        </w:rPr>
        <w:t>I</w:t>
      </w:r>
      <w:r w:rsidRPr="00DF13F2">
        <w:rPr>
          <w:rFonts w:ascii="Times New Roman" w:hAnsi="Times New Roman" w:cs="Times New Roman"/>
          <w:b/>
          <w:bCs/>
          <w:sz w:val="24"/>
          <w:szCs w:val="24"/>
        </w:rPr>
        <w:t>CH</w:t>
      </w:r>
      <w:r w:rsidR="00254F88"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I</w:t>
      </w:r>
      <w:r w:rsidR="007A1E91" w:rsidRPr="00DF13F2">
        <w:rPr>
          <w:rFonts w:ascii="Times New Roman" w:hAnsi="Times New Roman" w:cs="Times New Roman"/>
          <w:b/>
          <w:bCs/>
          <w:sz w:val="24"/>
          <w:szCs w:val="24"/>
        </w:rPr>
        <w:t xml:space="preserve">S </w:t>
      </w:r>
      <w:r w:rsidRPr="00DF13F2">
        <w:rPr>
          <w:rFonts w:ascii="Times New Roman" w:hAnsi="Times New Roman" w:cs="Times New Roman"/>
          <w:b/>
          <w:bCs/>
          <w:spacing w:val="-2"/>
          <w:sz w:val="24"/>
          <w:szCs w:val="24"/>
        </w:rPr>
        <w:t>4</w:t>
      </w:r>
      <w:r w:rsidRPr="00DF13F2">
        <w:rPr>
          <w:rFonts w:ascii="Times New Roman" w:hAnsi="Times New Roman" w:cs="Times New Roman"/>
          <w:b/>
          <w:bCs/>
          <w:spacing w:val="1"/>
          <w:sz w:val="24"/>
          <w:szCs w:val="24"/>
        </w:rPr>
        <w:t>:3</w:t>
      </w:r>
      <w:r w:rsidRPr="00DF13F2">
        <w:rPr>
          <w:rFonts w:ascii="Times New Roman" w:hAnsi="Times New Roman" w:cs="Times New Roman"/>
          <w:b/>
          <w:bCs/>
          <w:sz w:val="24"/>
          <w:szCs w:val="24"/>
        </w:rPr>
        <w:t>0</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PM</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w:t>
      </w:r>
      <w:r w:rsidRPr="00DF13F2">
        <w:rPr>
          <w:rFonts w:ascii="Times New Roman" w:hAnsi="Times New Roman" w:cs="Times New Roman"/>
          <w:b/>
          <w:bCs/>
          <w:spacing w:val="1"/>
          <w:sz w:val="24"/>
          <w:szCs w:val="24"/>
        </w:rPr>
        <w:t>EA</w:t>
      </w:r>
      <w:r w:rsidRPr="00DF13F2">
        <w:rPr>
          <w:rFonts w:ascii="Times New Roman" w:hAnsi="Times New Roman" w:cs="Times New Roman"/>
          <w:b/>
          <w:bCs/>
          <w:spacing w:val="-1"/>
          <w:sz w:val="24"/>
          <w:szCs w:val="24"/>
        </w:rPr>
        <w:t>S</w:t>
      </w:r>
      <w:r w:rsidRPr="00DF13F2">
        <w:rPr>
          <w:rFonts w:ascii="Times New Roman" w:hAnsi="Times New Roman" w:cs="Times New Roman"/>
          <w:b/>
          <w:bCs/>
          <w:spacing w:val="1"/>
          <w:sz w:val="24"/>
          <w:szCs w:val="24"/>
        </w:rPr>
        <w:t>TE</w:t>
      </w:r>
      <w:r w:rsidRPr="00DF13F2">
        <w:rPr>
          <w:rFonts w:ascii="Times New Roman" w:hAnsi="Times New Roman" w:cs="Times New Roman"/>
          <w:b/>
          <w:bCs/>
          <w:spacing w:val="-1"/>
          <w:sz w:val="24"/>
          <w:szCs w:val="24"/>
        </w:rPr>
        <w:t>R</w:t>
      </w:r>
      <w:r w:rsidR="00CA2258" w:rsidRPr="00DF13F2">
        <w:rPr>
          <w:rFonts w:ascii="Times New Roman" w:hAnsi="Times New Roman" w:cs="Times New Roman"/>
          <w:b/>
          <w:bCs/>
          <w:sz w:val="24"/>
          <w:szCs w:val="24"/>
        </w:rPr>
        <w:t>N</w:t>
      </w:r>
      <w:r w:rsidR="00106C04">
        <w:rPr>
          <w:rFonts w:ascii="Times New Roman" w:hAnsi="Times New Roman" w:cs="Times New Roman"/>
          <w:b/>
          <w:bCs/>
          <w:sz w:val="24"/>
          <w:szCs w:val="24"/>
        </w:rPr>
        <w:t xml:space="preserve"> TIME</w:t>
      </w:r>
      <w:r w:rsidR="00CA2258" w:rsidRPr="00DF13F2">
        <w:rPr>
          <w:rFonts w:ascii="Times New Roman" w:hAnsi="Times New Roman" w:cs="Times New Roman"/>
          <w:b/>
          <w:bCs/>
          <w:sz w:val="24"/>
          <w:szCs w:val="24"/>
        </w:rPr>
        <w:t xml:space="preserve">) </w:t>
      </w:r>
      <w:r w:rsidRPr="00DF13F2">
        <w:rPr>
          <w:rFonts w:ascii="Times New Roman" w:hAnsi="Times New Roman" w:cs="Times New Roman"/>
          <w:b/>
          <w:bCs/>
          <w:spacing w:val="-2"/>
          <w:sz w:val="24"/>
          <w:szCs w:val="24"/>
        </w:rPr>
        <w:t>O</w:t>
      </w:r>
      <w:r w:rsidRPr="00DF13F2">
        <w:rPr>
          <w:rFonts w:ascii="Times New Roman" w:hAnsi="Times New Roman" w:cs="Times New Roman"/>
          <w:b/>
          <w:bCs/>
          <w:sz w:val="24"/>
          <w:szCs w:val="24"/>
        </w:rPr>
        <w:t>N</w:t>
      </w:r>
      <w:r w:rsidR="00254F88" w:rsidRPr="00DF13F2">
        <w:rPr>
          <w:rFonts w:ascii="Times New Roman" w:hAnsi="Times New Roman" w:cs="Times New Roman"/>
          <w:b/>
          <w:bCs/>
          <w:sz w:val="24"/>
          <w:szCs w:val="24"/>
        </w:rPr>
        <w:t xml:space="preserve"> </w:t>
      </w:r>
      <w:r w:rsidR="00CA2258" w:rsidRPr="00DF13F2">
        <w:rPr>
          <w:rFonts w:ascii="Times New Roman" w:hAnsi="Times New Roman" w:cs="Times New Roman"/>
          <w:b/>
          <w:bCs/>
          <w:sz w:val="24"/>
          <w:szCs w:val="24"/>
          <w:u w:val="single"/>
        </w:rPr>
        <w:t xml:space="preserve">   </w:t>
      </w:r>
      <w:r w:rsidR="00DF13F2">
        <w:rPr>
          <w:rFonts w:ascii="Times New Roman" w:hAnsi="Times New Roman" w:cs="Times New Roman"/>
          <w:b/>
          <w:bCs/>
          <w:sz w:val="24"/>
          <w:szCs w:val="24"/>
          <w:u w:val="single"/>
        </w:rPr>
        <w:t xml:space="preserve">                          </w:t>
      </w:r>
      <w:r w:rsid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O</w:t>
      </w:r>
      <w:r w:rsidRPr="00DF13F2">
        <w:rPr>
          <w:rFonts w:ascii="Times New Roman" w:hAnsi="Times New Roman" w:cs="Times New Roman"/>
          <w:b/>
          <w:bCs/>
          <w:sz w:val="24"/>
          <w:szCs w:val="24"/>
        </w:rPr>
        <w:t>R</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pacing w:val="-2"/>
          <w:sz w:val="24"/>
          <w:szCs w:val="24"/>
        </w:rPr>
        <w:t>Y</w:t>
      </w:r>
      <w:r w:rsidRPr="00DF13F2">
        <w:rPr>
          <w:rFonts w:ascii="Times New Roman" w:hAnsi="Times New Roman" w:cs="Times New Roman"/>
          <w:b/>
          <w:bCs/>
          <w:spacing w:val="1"/>
          <w:sz w:val="24"/>
          <w:szCs w:val="24"/>
        </w:rPr>
        <w:t>O</w:t>
      </w:r>
      <w:r w:rsidRPr="00DF13F2">
        <w:rPr>
          <w:rFonts w:ascii="Times New Roman" w:hAnsi="Times New Roman" w:cs="Times New Roman"/>
          <w:b/>
          <w:bCs/>
          <w:spacing w:val="-1"/>
          <w:sz w:val="24"/>
          <w:szCs w:val="24"/>
        </w:rPr>
        <w:t>U</w:t>
      </w:r>
      <w:r w:rsidRPr="00DF13F2">
        <w:rPr>
          <w:rFonts w:ascii="Times New Roman" w:hAnsi="Times New Roman" w:cs="Times New Roman"/>
          <w:b/>
          <w:bCs/>
          <w:sz w:val="24"/>
          <w:szCs w:val="24"/>
        </w:rPr>
        <w:t>R</w:t>
      </w:r>
      <w:r w:rsidRPr="00DF13F2">
        <w:rPr>
          <w:rFonts w:ascii="Times New Roman" w:hAnsi="Times New Roman" w:cs="Times New Roman"/>
          <w:b/>
          <w:bCs/>
          <w:spacing w:val="-4"/>
          <w:sz w:val="24"/>
          <w:szCs w:val="24"/>
        </w:rPr>
        <w:t xml:space="preserve"> </w:t>
      </w: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OT</w:t>
      </w:r>
      <w:r w:rsidRPr="00DF13F2">
        <w:rPr>
          <w:rFonts w:ascii="Times New Roman" w:hAnsi="Times New Roman" w:cs="Times New Roman"/>
          <w:b/>
          <w:bCs/>
          <w:sz w:val="24"/>
          <w:szCs w:val="24"/>
        </w:rPr>
        <w:t>E</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1"/>
          <w:sz w:val="24"/>
          <w:szCs w:val="24"/>
        </w:rPr>
        <w:t>WI</w:t>
      </w:r>
      <w:r w:rsidRPr="00DF13F2">
        <w:rPr>
          <w:rFonts w:ascii="Times New Roman" w:hAnsi="Times New Roman" w:cs="Times New Roman"/>
          <w:b/>
          <w:bCs/>
          <w:spacing w:val="-1"/>
          <w:sz w:val="24"/>
          <w:szCs w:val="24"/>
        </w:rPr>
        <w:t>L</w:t>
      </w:r>
      <w:r w:rsidRPr="00DF13F2">
        <w:rPr>
          <w:rFonts w:ascii="Times New Roman" w:hAnsi="Times New Roman" w:cs="Times New Roman"/>
          <w:b/>
          <w:bCs/>
          <w:sz w:val="24"/>
          <w:szCs w:val="24"/>
        </w:rPr>
        <w:t>L</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z w:val="24"/>
          <w:szCs w:val="24"/>
        </w:rPr>
        <w:t>N</w:t>
      </w:r>
      <w:r w:rsidRPr="00DF13F2">
        <w:rPr>
          <w:rFonts w:ascii="Times New Roman" w:hAnsi="Times New Roman" w:cs="Times New Roman"/>
          <w:b/>
          <w:bCs/>
          <w:spacing w:val="-2"/>
          <w:sz w:val="24"/>
          <w:szCs w:val="24"/>
        </w:rPr>
        <w:t>O</w:t>
      </w:r>
      <w:r w:rsidRPr="00DF13F2">
        <w:rPr>
          <w:rFonts w:ascii="Times New Roman" w:hAnsi="Times New Roman" w:cs="Times New Roman"/>
          <w:b/>
          <w:bCs/>
          <w:sz w:val="24"/>
          <w:szCs w:val="24"/>
        </w:rPr>
        <w:t xml:space="preserve">T </w:t>
      </w:r>
      <w:r w:rsidRPr="00DF13F2">
        <w:rPr>
          <w:rFonts w:ascii="Times New Roman" w:hAnsi="Times New Roman" w:cs="Times New Roman"/>
          <w:b/>
          <w:bCs/>
          <w:spacing w:val="-3"/>
          <w:sz w:val="24"/>
          <w:szCs w:val="24"/>
        </w:rPr>
        <w:t>B</w:t>
      </w:r>
      <w:r w:rsidRPr="00DF13F2">
        <w:rPr>
          <w:rFonts w:ascii="Times New Roman" w:hAnsi="Times New Roman" w:cs="Times New Roman"/>
          <w:b/>
          <w:bCs/>
          <w:sz w:val="24"/>
          <w:szCs w:val="24"/>
        </w:rPr>
        <w:t>E</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z w:val="24"/>
          <w:szCs w:val="24"/>
        </w:rPr>
        <w:t>C</w:t>
      </w:r>
      <w:r w:rsidRPr="00DF13F2">
        <w:rPr>
          <w:rFonts w:ascii="Times New Roman" w:hAnsi="Times New Roman" w:cs="Times New Roman"/>
          <w:b/>
          <w:bCs/>
          <w:spacing w:val="1"/>
          <w:sz w:val="24"/>
          <w:szCs w:val="24"/>
        </w:rPr>
        <w:t>O</w:t>
      </w:r>
      <w:r w:rsidRPr="00DF13F2">
        <w:rPr>
          <w:rFonts w:ascii="Times New Roman" w:hAnsi="Times New Roman" w:cs="Times New Roman"/>
          <w:b/>
          <w:bCs/>
          <w:spacing w:val="-1"/>
          <w:sz w:val="24"/>
          <w:szCs w:val="24"/>
        </w:rPr>
        <w:t>U</w:t>
      </w:r>
      <w:r w:rsidRPr="00DF13F2">
        <w:rPr>
          <w:rFonts w:ascii="Times New Roman" w:hAnsi="Times New Roman" w:cs="Times New Roman"/>
          <w:b/>
          <w:bCs/>
          <w:spacing w:val="-2"/>
          <w:sz w:val="24"/>
          <w:szCs w:val="24"/>
        </w:rPr>
        <w:t>N</w:t>
      </w:r>
      <w:r w:rsidRPr="00DF13F2">
        <w:rPr>
          <w:rFonts w:ascii="Times New Roman" w:hAnsi="Times New Roman" w:cs="Times New Roman"/>
          <w:b/>
          <w:bCs/>
          <w:spacing w:val="1"/>
          <w:sz w:val="24"/>
          <w:szCs w:val="24"/>
        </w:rPr>
        <w:t>TE</w:t>
      </w:r>
      <w:r w:rsidRPr="00DF13F2">
        <w:rPr>
          <w:rFonts w:ascii="Times New Roman" w:hAnsi="Times New Roman" w:cs="Times New Roman"/>
          <w:b/>
          <w:bCs/>
          <w:sz w:val="24"/>
          <w:szCs w:val="24"/>
        </w:rPr>
        <w:t>D.</w:t>
      </w:r>
    </w:p>
    <w:p w14:paraId="2856A388" w14:textId="77777777" w:rsidR="00732195" w:rsidRPr="00DF13F2" w:rsidRDefault="00732195" w:rsidP="00254F88">
      <w:pPr>
        <w:rPr>
          <w:rFonts w:ascii="Times New Roman" w:hAnsi="Times New Roman" w:cs="Times New Roman"/>
          <w:sz w:val="24"/>
          <w:szCs w:val="24"/>
        </w:rPr>
        <w:sectPr w:rsidR="00732195" w:rsidRPr="00DF13F2" w:rsidSect="005D3A62">
          <w:pgSz w:w="12240" w:h="15840"/>
          <w:pgMar w:top="1440" w:right="1440" w:bottom="1440" w:left="1440" w:header="720" w:footer="720" w:gutter="0"/>
          <w:cols w:space="720"/>
        </w:sectPr>
      </w:pPr>
    </w:p>
    <w:p w14:paraId="2856A389" w14:textId="77777777" w:rsidR="000F65DD" w:rsidRPr="00DF13F2" w:rsidRDefault="000F65DD"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p>
    <w:p w14:paraId="2856A38A" w14:textId="77777777" w:rsidR="00254F88" w:rsidRPr="00DF13F2" w:rsidRDefault="00254F88"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UNITED STATES BANKRUPTCY COURT</w:t>
      </w:r>
    </w:p>
    <w:p w14:paraId="2856A38B" w14:textId="77777777" w:rsidR="00254F88" w:rsidRPr="00DF13F2" w:rsidRDefault="00254F88"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38C" w14:textId="77777777" w:rsidR="00254F88" w:rsidRPr="00DF13F2" w:rsidRDefault="00254F88"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8D" w14:textId="77777777" w:rsidR="00254F88" w:rsidRPr="00DF13F2" w:rsidRDefault="00254F88" w:rsidP="00254F8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r w:rsidRPr="00DF13F2">
        <w:rPr>
          <w:rFonts w:ascii="Times New Roman" w:hAnsi="Times New Roman" w:cs="Times New Roman"/>
          <w:sz w:val="24"/>
          <w:szCs w:val="24"/>
        </w:rPr>
        <w:tab/>
        <w:t>:</w:t>
      </w:r>
    </w:p>
    <w:p w14:paraId="2856A38E" w14:textId="77777777" w:rsidR="00254F88" w:rsidRPr="00DF13F2" w:rsidRDefault="00254F88" w:rsidP="00254F8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BK No.</w:t>
      </w:r>
    </w:p>
    <w:p w14:paraId="2856A38F" w14:textId="77777777" w:rsidR="00254F88" w:rsidRPr="00DF13F2" w:rsidRDefault="00254F88" w:rsidP="00254F8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Chapter</w:t>
      </w:r>
    </w:p>
    <w:p w14:paraId="2856A390" w14:textId="77777777" w:rsidR="00254F88" w:rsidRPr="00DF13F2" w:rsidRDefault="00254F88" w:rsidP="00254F8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t>:</w:t>
      </w:r>
    </w:p>
    <w:p w14:paraId="2856A391" w14:textId="77777777" w:rsidR="00254F88" w:rsidRPr="00DF13F2" w:rsidRDefault="00254F88" w:rsidP="00254F88">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92" w14:textId="77777777" w:rsidR="00732195" w:rsidRPr="00DF13F2" w:rsidRDefault="00732195" w:rsidP="007B7D59">
      <w:pPr>
        <w:spacing w:after="0" w:line="240" w:lineRule="auto"/>
        <w:rPr>
          <w:rFonts w:ascii="Times New Roman" w:hAnsi="Times New Roman" w:cs="Times New Roman"/>
          <w:sz w:val="24"/>
          <w:szCs w:val="24"/>
        </w:rPr>
      </w:pPr>
    </w:p>
    <w:p w14:paraId="2856A393" w14:textId="77777777" w:rsidR="00732195" w:rsidRPr="00DF13F2" w:rsidRDefault="00732195" w:rsidP="007B7D59">
      <w:pPr>
        <w:spacing w:after="0" w:line="240" w:lineRule="auto"/>
        <w:rPr>
          <w:rFonts w:ascii="Times New Roman" w:hAnsi="Times New Roman" w:cs="Times New Roman"/>
          <w:sz w:val="24"/>
          <w:szCs w:val="24"/>
        </w:rPr>
      </w:pPr>
    </w:p>
    <w:p w14:paraId="2856A394"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ORDER AND NOTICE CONDITIONALLY DETERMINING THAT</w:t>
      </w:r>
      <w:r w:rsidR="007B7D59" w:rsidRPr="00DF13F2">
        <w:rPr>
          <w:rFonts w:ascii="Times New Roman" w:hAnsi="Times New Roman" w:cs="Times New Roman"/>
          <w:b/>
          <w:sz w:val="24"/>
          <w:szCs w:val="24"/>
        </w:rPr>
        <w:t xml:space="preserve"> </w:t>
      </w:r>
      <w:r w:rsidRPr="00DF13F2">
        <w:rPr>
          <w:rFonts w:ascii="Times New Roman" w:hAnsi="Times New Roman" w:cs="Times New Roman"/>
          <w:b/>
          <w:sz w:val="24"/>
          <w:szCs w:val="24"/>
        </w:rPr>
        <w:t>"SMALL</w:t>
      </w:r>
    </w:p>
    <w:p w14:paraId="2856A395"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BUSINESS PLAN OF REORGANIZATION AND DISCLOSURE STATEMENT"</w:t>
      </w:r>
    </w:p>
    <w:p w14:paraId="2856A396"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PROVIDES</w:t>
      </w:r>
      <w:r w:rsidR="007B7D59" w:rsidRPr="00DF13F2">
        <w:rPr>
          <w:rFonts w:ascii="Times New Roman" w:hAnsi="Times New Roman" w:cs="Times New Roman"/>
          <w:b/>
          <w:sz w:val="24"/>
          <w:szCs w:val="24"/>
        </w:rPr>
        <w:t xml:space="preserve"> </w:t>
      </w:r>
      <w:r w:rsidRPr="00DF13F2">
        <w:rPr>
          <w:rFonts w:ascii="Times New Roman" w:hAnsi="Times New Roman" w:cs="Times New Roman"/>
          <w:b/>
          <w:sz w:val="24"/>
          <w:szCs w:val="24"/>
        </w:rPr>
        <w:t>ADEQUATE</w:t>
      </w:r>
      <w:r w:rsidR="008E3667" w:rsidRPr="00DF13F2">
        <w:rPr>
          <w:rFonts w:ascii="Times New Roman" w:hAnsi="Times New Roman" w:cs="Times New Roman"/>
          <w:b/>
          <w:sz w:val="24"/>
          <w:szCs w:val="24"/>
        </w:rPr>
        <w:t xml:space="preserve"> </w:t>
      </w:r>
      <w:r w:rsidRPr="00DF13F2">
        <w:rPr>
          <w:rFonts w:ascii="Times New Roman" w:hAnsi="Times New Roman" w:cs="Times New Roman"/>
          <w:b/>
          <w:sz w:val="24"/>
          <w:szCs w:val="24"/>
        </w:rPr>
        <w:t>INFORMATION AND THAT A SEPARATE</w:t>
      </w:r>
    </w:p>
    <w:p w14:paraId="2856A397"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DISCLOSURE STATEMENT IS NOT NECESSARY, AND SETTING</w:t>
      </w:r>
    </w:p>
    <w:p w14:paraId="2856A398" w14:textId="77777777" w:rsidR="00732195"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HEARING ON CONFIRMATION AND RELATED MATTERS</w:t>
      </w:r>
    </w:p>
    <w:p w14:paraId="2856A399" w14:textId="77777777" w:rsidR="00732195" w:rsidRPr="00DF13F2" w:rsidRDefault="00732195" w:rsidP="007B7D59">
      <w:pPr>
        <w:spacing w:after="0" w:line="240" w:lineRule="auto"/>
        <w:rPr>
          <w:rFonts w:ascii="Times New Roman" w:hAnsi="Times New Roman" w:cs="Times New Roman"/>
          <w:sz w:val="24"/>
          <w:szCs w:val="24"/>
        </w:rPr>
      </w:pPr>
    </w:p>
    <w:p w14:paraId="2856A39A" w14:textId="77777777" w:rsidR="00732195"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1</w:t>
      </w:r>
      <w:r w:rsidRPr="00DF13F2">
        <w:rPr>
          <w:rFonts w:ascii="Times New Roman" w:hAnsi="Times New Roman" w:cs="Times New Roman"/>
          <w:sz w:val="24"/>
          <w:szCs w:val="24"/>
        </w:rPr>
        <w:t>.</w:t>
      </w:r>
      <w:r w:rsidRPr="00DF13F2">
        <w:rPr>
          <w:rFonts w:ascii="Times New Roman" w:hAnsi="Times New Roman" w:cs="Times New Roman"/>
          <w:sz w:val="24"/>
          <w:szCs w:val="24"/>
        </w:rPr>
        <w:tab/>
        <w:t>O</w:t>
      </w:r>
      <w:r w:rsidR="001F58B4" w:rsidRPr="00DF13F2">
        <w:rPr>
          <w:rFonts w:ascii="Times New Roman" w:hAnsi="Times New Roman" w:cs="Times New Roman"/>
          <w:sz w:val="24"/>
          <w:szCs w:val="24"/>
        </w:rPr>
        <w:t>n</w:t>
      </w:r>
      <w:r w:rsidRPr="00DF13F2">
        <w:rPr>
          <w:rFonts w:ascii="Times New Roman" w:hAnsi="Times New Roman" w:cs="Times New Roman"/>
          <w:sz w:val="24"/>
          <w:szCs w:val="24"/>
        </w:rPr>
        <w:t xml:space="preserve"> ___________________</w:t>
      </w:r>
      <w:r w:rsidR="000576EB"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the Debtor filed "Small Business Plan of Reorganization and Disclosure Statement" (docket #</w:t>
      </w:r>
      <w:r w:rsidRPr="00DF13F2">
        <w:rPr>
          <w:rFonts w:ascii="Times New Roman" w:hAnsi="Times New Roman" w:cs="Times New Roman"/>
          <w:sz w:val="24"/>
          <w:szCs w:val="24"/>
        </w:rPr>
        <w:t>_____</w:t>
      </w:r>
      <w:r w:rsidR="001F58B4" w:rsidRPr="00DF13F2">
        <w:rPr>
          <w:rFonts w:ascii="Times New Roman" w:hAnsi="Times New Roman" w:cs="Times New Roman"/>
          <w:sz w:val="24"/>
          <w:szCs w:val="24"/>
        </w:rPr>
        <w:t>) which appears to contain adequate information.</w:t>
      </w:r>
    </w:p>
    <w:p w14:paraId="2856A39B" w14:textId="77777777" w:rsidR="007B7D59"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 xml:space="preserve">2. </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Section 1125(f) of the Bankruptcy Code allows this Court to "determine that the plan itself provides adequate information and that a separate disclosure statement is not necessary." The Court has conditionally made such a determination in this case.</w:t>
      </w:r>
    </w:p>
    <w:p w14:paraId="2856A39C" w14:textId="77777777" w:rsidR="007B7D59"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3</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Within 5 days of the entry of this Order the Debtor shall mail the "Small Business Plan of Reorganization and Disclosure Statement," the ballot, and this Order to the United States trustee, creditors, equity holders, and other parties in interest pursuant to Fed. R. Bankr. P. 3017(d) and file a certificate of service.   At the earliest time possible, the Debtor shall provide, a</w:t>
      </w:r>
      <w:r w:rsidR="002A1C14" w:rsidRPr="00DF13F2">
        <w:rPr>
          <w:rFonts w:ascii="Times New Roman" w:hAnsi="Times New Roman" w:cs="Times New Roman"/>
          <w:sz w:val="24"/>
          <w:szCs w:val="24"/>
        </w:rPr>
        <w:t>s</w:t>
      </w:r>
      <w:r w:rsidR="001F58B4" w:rsidRPr="00DF13F2">
        <w:rPr>
          <w:rFonts w:ascii="Times New Roman" w:hAnsi="Times New Roman" w:cs="Times New Roman"/>
          <w:sz w:val="24"/>
          <w:szCs w:val="24"/>
        </w:rPr>
        <w:t xml:space="preserve"> appropriate, to a single creditor or all creditors additional</w:t>
      </w:r>
      <w:r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information which is reasonably requested.</w:t>
      </w:r>
    </w:p>
    <w:p w14:paraId="2856A39D" w14:textId="77777777" w:rsidR="00732195"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4</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Please take note that the Court will hold a hearing o</w:t>
      </w:r>
      <w:r w:rsidRPr="00DF13F2">
        <w:rPr>
          <w:rFonts w:ascii="Times New Roman" w:hAnsi="Times New Roman" w:cs="Times New Roman"/>
          <w:sz w:val="24"/>
          <w:szCs w:val="24"/>
        </w:rPr>
        <w:t>n ____________________</w:t>
      </w:r>
      <w:r w:rsidR="001F58B4" w:rsidRPr="00DF13F2">
        <w:rPr>
          <w:rFonts w:ascii="Times New Roman" w:hAnsi="Times New Roman" w:cs="Times New Roman"/>
          <w:sz w:val="24"/>
          <w:szCs w:val="24"/>
        </w:rPr>
        <w:t>, 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at</w:t>
      </w:r>
      <w:r w:rsidRPr="00DF13F2">
        <w:rPr>
          <w:rFonts w:ascii="Times New Roman" w:hAnsi="Times New Roman" w:cs="Times New Roman"/>
          <w:sz w:val="24"/>
          <w:szCs w:val="24"/>
        </w:rPr>
        <w:t xml:space="preserve"> _______ </w:t>
      </w:r>
      <w:r w:rsidR="001F58B4" w:rsidRPr="00DF13F2">
        <w:rPr>
          <w:rFonts w:ascii="Times New Roman" w:hAnsi="Times New Roman" w:cs="Times New Roman"/>
          <w:sz w:val="24"/>
          <w:szCs w:val="24"/>
        </w:rPr>
        <w:t>am/pm, on the final approval of the Court's determination that a separate disclosure statement is not necessary and on confirmation of the Plan.</w:t>
      </w:r>
    </w:p>
    <w:p w14:paraId="2856A39E" w14:textId="77777777" w:rsidR="00732195"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5</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Objections to (1) the Court's determination that a separate disclosure statement is not required, and (2) confirmation of the Plan and other related matters are due not later tha</w:t>
      </w:r>
      <w:r w:rsidRPr="00DF13F2">
        <w:rPr>
          <w:rFonts w:ascii="Times New Roman" w:hAnsi="Times New Roman" w:cs="Times New Roman"/>
          <w:sz w:val="24"/>
          <w:szCs w:val="24"/>
        </w:rPr>
        <w:t>n _______ ___________________</w:t>
      </w:r>
      <w:r w:rsidR="001F58B4" w:rsidRPr="00DF13F2">
        <w:rPr>
          <w:rFonts w:ascii="Times New Roman" w:hAnsi="Times New Roman" w:cs="Times New Roman"/>
          <w:sz w:val="24"/>
          <w:szCs w:val="24"/>
        </w:rPr>
        <w:t>, 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at 4:30 PM.</w:t>
      </w:r>
    </w:p>
    <w:p w14:paraId="2856A39F" w14:textId="77777777" w:rsidR="000F65DD"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6</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Ballots must be submitted to counsel for the debtor as set forth in the Plan so as to be received by</w:t>
      </w:r>
      <w:r w:rsidRPr="00DF13F2">
        <w:rPr>
          <w:rFonts w:ascii="Times New Roman" w:hAnsi="Times New Roman" w:cs="Times New Roman"/>
          <w:sz w:val="24"/>
          <w:szCs w:val="24"/>
        </w:rPr>
        <w:t xml:space="preserve"> ________________</w:t>
      </w:r>
      <w:r w:rsidR="001F58B4" w:rsidRPr="00DF13F2">
        <w:rPr>
          <w:rFonts w:ascii="Times New Roman" w:hAnsi="Times New Roman" w:cs="Times New Roman"/>
          <w:sz w:val="24"/>
          <w:szCs w:val="24"/>
        </w:rPr>
        <w:t>, 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at 4:30 PM.</w:t>
      </w:r>
    </w:p>
    <w:p w14:paraId="2856A3A0" w14:textId="77777777" w:rsidR="000F65DD" w:rsidRPr="00DF13F2" w:rsidRDefault="000F65DD">
      <w:pPr>
        <w:rPr>
          <w:rFonts w:ascii="Times New Roman" w:hAnsi="Times New Roman" w:cs="Times New Roman"/>
          <w:sz w:val="24"/>
          <w:szCs w:val="24"/>
        </w:rPr>
      </w:pPr>
      <w:r w:rsidRPr="00DF13F2">
        <w:rPr>
          <w:rFonts w:ascii="Times New Roman" w:hAnsi="Times New Roman" w:cs="Times New Roman"/>
          <w:sz w:val="24"/>
          <w:szCs w:val="24"/>
        </w:rPr>
        <w:br w:type="page"/>
      </w:r>
    </w:p>
    <w:p w14:paraId="2856A3A1" w14:textId="77777777" w:rsidR="00732195" w:rsidRPr="00DF13F2" w:rsidRDefault="000F65DD"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lastRenderedPageBreak/>
        <w:tab/>
      </w:r>
      <w:r w:rsidR="001F58B4" w:rsidRPr="00DF13F2">
        <w:rPr>
          <w:rFonts w:ascii="Times New Roman" w:hAnsi="Times New Roman" w:cs="Times New Roman"/>
          <w:sz w:val="24"/>
          <w:szCs w:val="24"/>
        </w:rPr>
        <w:t>7</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Motions for valuation, termination of the automatic stay, dismissal or conversion to another chapter which are now pending or subsequently filed will be heard at the same time as the combined disclosure and confirmation hearing unless otherwise expressly scheduled by the Court.</w:t>
      </w:r>
    </w:p>
    <w:p w14:paraId="2856A3A2" w14:textId="77777777" w:rsidR="00732195" w:rsidRPr="00DF13F2" w:rsidRDefault="00732195" w:rsidP="007B7D59">
      <w:pPr>
        <w:rPr>
          <w:rFonts w:ascii="Times New Roman" w:hAnsi="Times New Roman" w:cs="Times New Roman"/>
          <w:sz w:val="24"/>
          <w:szCs w:val="24"/>
        </w:rPr>
      </w:pPr>
    </w:p>
    <w:p w14:paraId="2856A3A3" w14:textId="77777777" w:rsidR="000F65DD" w:rsidRPr="00DF13F2" w:rsidRDefault="000F65DD" w:rsidP="007B7D59">
      <w:pPr>
        <w:rPr>
          <w:rFonts w:ascii="Times New Roman" w:hAnsi="Times New Roman" w:cs="Times New Roman"/>
          <w:sz w:val="24"/>
          <w:szCs w:val="24"/>
        </w:rPr>
      </w:pPr>
    </w:p>
    <w:p w14:paraId="2856A3A4" w14:textId="77777777" w:rsidR="000F65DD" w:rsidRPr="00DF13F2" w:rsidRDefault="001F58B4" w:rsidP="000F65DD">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Dated</w:t>
      </w:r>
      <w:r w:rsidR="000F65DD" w:rsidRPr="00DF13F2">
        <w:rPr>
          <w:rFonts w:ascii="Times New Roman" w:hAnsi="Times New Roman" w:cs="Times New Roman"/>
          <w:sz w:val="24"/>
          <w:szCs w:val="24"/>
        </w:rPr>
        <w:t>: _______________,</w:t>
      </w:r>
      <w:r w:rsidRPr="00DF13F2">
        <w:rPr>
          <w:rFonts w:ascii="Times New Roman" w:hAnsi="Times New Roman" w:cs="Times New Roman"/>
          <w:sz w:val="24"/>
          <w:szCs w:val="24"/>
        </w:rPr>
        <w:t xml:space="preserve"> 20</w:t>
      </w:r>
      <w:r w:rsidR="000F65DD" w:rsidRPr="00DF13F2">
        <w:rPr>
          <w:rFonts w:ascii="Times New Roman" w:hAnsi="Times New Roman" w:cs="Times New Roman"/>
          <w:sz w:val="24"/>
          <w:szCs w:val="24"/>
        </w:rPr>
        <w:t>___</w:t>
      </w:r>
      <w:r w:rsidRPr="00DF13F2">
        <w:rPr>
          <w:rFonts w:ascii="Times New Roman" w:hAnsi="Times New Roman" w:cs="Times New Roman"/>
          <w:sz w:val="24"/>
          <w:szCs w:val="24"/>
        </w:rPr>
        <w:t xml:space="preserve"> </w:t>
      </w:r>
      <w:r w:rsidR="000F65DD" w:rsidRPr="00DF13F2">
        <w:rPr>
          <w:rFonts w:ascii="Times New Roman" w:hAnsi="Times New Roman" w:cs="Times New Roman"/>
          <w:sz w:val="24"/>
          <w:szCs w:val="24"/>
        </w:rPr>
        <w:tab/>
      </w:r>
      <w:r w:rsidR="000F65DD" w:rsidRPr="00DF13F2">
        <w:rPr>
          <w:rFonts w:ascii="Times New Roman" w:hAnsi="Times New Roman" w:cs="Times New Roman"/>
          <w:sz w:val="24"/>
          <w:szCs w:val="24"/>
        </w:rPr>
        <w:tab/>
      </w:r>
      <w:r w:rsidR="000F65DD" w:rsidRPr="00DF13F2">
        <w:rPr>
          <w:rFonts w:ascii="Times New Roman" w:hAnsi="Times New Roman" w:cs="Times New Roman"/>
          <w:sz w:val="24"/>
          <w:szCs w:val="24"/>
        </w:rPr>
        <w:tab/>
      </w:r>
      <w:r w:rsidR="000F65DD" w:rsidRPr="00DF13F2">
        <w:rPr>
          <w:rFonts w:ascii="Times New Roman" w:hAnsi="Times New Roman" w:cs="Times New Roman"/>
          <w:sz w:val="24"/>
          <w:szCs w:val="24"/>
        </w:rPr>
        <w:tab/>
        <w:t>______________________________</w:t>
      </w:r>
    </w:p>
    <w:p w14:paraId="2856A3A5" w14:textId="77777777" w:rsidR="00732195" w:rsidRPr="00DF13F2" w:rsidRDefault="000F65DD" w:rsidP="000F65DD">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t>United States Bankruptcy Judge</w:t>
      </w:r>
      <w:r w:rsidR="001F58B4" w:rsidRPr="00DF13F2">
        <w:rPr>
          <w:rFonts w:ascii="Times New Roman" w:hAnsi="Times New Roman" w:cs="Times New Roman"/>
          <w:sz w:val="24"/>
          <w:szCs w:val="24"/>
        </w:rPr>
        <w:tab/>
      </w:r>
    </w:p>
    <w:p w14:paraId="2856A3A6" w14:textId="77777777" w:rsidR="00732195" w:rsidRPr="00DF13F2" w:rsidRDefault="00732195" w:rsidP="000F65DD">
      <w:pPr>
        <w:spacing w:after="0" w:line="240" w:lineRule="auto"/>
        <w:rPr>
          <w:rFonts w:ascii="Times New Roman" w:hAnsi="Times New Roman" w:cs="Times New Roman"/>
          <w:sz w:val="24"/>
          <w:szCs w:val="24"/>
        </w:rPr>
      </w:pPr>
    </w:p>
    <w:p w14:paraId="2856A3A7" w14:textId="77777777" w:rsidR="00732195" w:rsidRPr="00DF13F2" w:rsidRDefault="00732195" w:rsidP="007B7D59">
      <w:pPr>
        <w:rPr>
          <w:rFonts w:ascii="Times New Roman" w:hAnsi="Times New Roman" w:cs="Times New Roman"/>
          <w:sz w:val="24"/>
          <w:szCs w:val="24"/>
        </w:rPr>
      </w:pPr>
    </w:p>
    <w:p w14:paraId="2856A3A8" w14:textId="77777777" w:rsidR="00732195" w:rsidRPr="00DF13F2" w:rsidRDefault="00732195" w:rsidP="007B7D59">
      <w:pPr>
        <w:rPr>
          <w:rFonts w:ascii="Times New Roman" w:hAnsi="Times New Roman" w:cs="Times New Roman"/>
          <w:sz w:val="24"/>
          <w:szCs w:val="24"/>
        </w:rPr>
      </w:pPr>
    </w:p>
    <w:p w14:paraId="2856A3A9" w14:textId="77777777" w:rsidR="00732195" w:rsidRPr="00DF13F2" w:rsidRDefault="00732195" w:rsidP="007B7D59">
      <w:pPr>
        <w:rPr>
          <w:rFonts w:ascii="Times New Roman" w:hAnsi="Times New Roman" w:cs="Times New Roman"/>
          <w:sz w:val="24"/>
          <w:szCs w:val="24"/>
        </w:rPr>
      </w:pPr>
    </w:p>
    <w:p w14:paraId="2856A3AA" w14:textId="77777777" w:rsidR="000F65DD" w:rsidRPr="00DF13F2" w:rsidRDefault="001F58B4" w:rsidP="000F65DD">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FOR SERVICE ON THE UNITED STATES TRUSTEE, ALL CREDITORS,</w:t>
      </w:r>
    </w:p>
    <w:p w14:paraId="2856A3AB" w14:textId="77777777" w:rsidR="00732195" w:rsidRPr="00DF13F2" w:rsidRDefault="001F58B4" w:rsidP="000F65DD">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EQUITY HOLDERS, AND PARTIES IN INTEREST.</w:t>
      </w:r>
    </w:p>
    <w:sectPr w:rsidR="00732195" w:rsidRPr="00DF13F2">
      <w:pgSz w:w="12240" w:h="15840"/>
      <w:pgMar w:top="13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6A3AE" w14:textId="77777777" w:rsidR="006865D0" w:rsidRDefault="006865D0" w:rsidP="00F97BB7">
      <w:pPr>
        <w:spacing w:after="0" w:line="240" w:lineRule="auto"/>
      </w:pPr>
      <w:r>
        <w:separator/>
      </w:r>
    </w:p>
  </w:endnote>
  <w:endnote w:type="continuationSeparator" w:id="0">
    <w:p w14:paraId="2856A3AF" w14:textId="77777777" w:rsidR="006865D0" w:rsidRDefault="006865D0" w:rsidP="00F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6A3AC" w14:textId="77777777" w:rsidR="006865D0" w:rsidRDefault="006865D0" w:rsidP="00F97BB7">
      <w:pPr>
        <w:spacing w:after="0" w:line="240" w:lineRule="auto"/>
      </w:pPr>
      <w:r>
        <w:separator/>
      </w:r>
    </w:p>
  </w:footnote>
  <w:footnote w:type="continuationSeparator" w:id="0">
    <w:p w14:paraId="2856A3AD" w14:textId="77777777" w:rsidR="006865D0" w:rsidRDefault="006865D0" w:rsidP="00F97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95"/>
    <w:rsid w:val="000576EB"/>
    <w:rsid w:val="00082559"/>
    <w:rsid w:val="00096671"/>
    <w:rsid w:val="000E37FC"/>
    <w:rsid w:val="000F65DD"/>
    <w:rsid w:val="00106C04"/>
    <w:rsid w:val="00114AEF"/>
    <w:rsid w:val="00140A61"/>
    <w:rsid w:val="00142887"/>
    <w:rsid w:val="00151798"/>
    <w:rsid w:val="001F30A7"/>
    <w:rsid w:val="001F58B4"/>
    <w:rsid w:val="00201B88"/>
    <w:rsid w:val="002266E0"/>
    <w:rsid w:val="00254F88"/>
    <w:rsid w:val="00256075"/>
    <w:rsid w:val="00263139"/>
    <w:rsid w:val="00266453"/>
    <w:rsid w:val="002A03FF"/>
    <w:rsid w:val="002A1C14"/>
    <w:rsid w:val="002D65A0"/>
    <w:rsid w:val="002F05B8"/>
    <w:rsid w:val="00301D2D"/>
    <w:rsid w:val="00353584"/>
    <w:rsid w:val="003970B4"/>
    <w:rsid w:val="00436CF7"/>
    <w:rsid w:val="00460428"/>
    <w:rsid w:val="0049381D"/>
    <w:rsid w:val="004B26AF"/>
    <w:rsid w:val="004B472D"/>
    <w:rsid w:val="004E1187"/>
    <w:rsid w:val="0050762A"/>
    <w:rsid w:val="00511868"/>
    <w:rsid w:val="005547C3"/>
    <w:rsid w:val="005D1C78"/>
    <w:rsid w:val="005D3A62"/>
    <w:rsid w:val="005E453F"/>
    <w:rsid w:val="006228F8"/>
    <w:rsid w:val="00635817"/>
    <w:rsid w:val="006865D0"/>
    <w:rsid w:val="006B0E71"/>
    <w:rsid w:val="006D0872"/>
    <w:rsid w:val="00732195"/>
    <w:rsid w:val="007A1E91"/>
    <w:rsid w:val="007B1753"/>
    <w:rsid w:val="007B7D59"/>
    <w:rsid w:val="007C6C00"/>
    <w:rsid w:val="007D2E78"/>
    <w:rsid w:val="00827DDA"/>
    <w:rsid w:val="008334BA"/>
    <w:rsid w:val="008529D2"/>
    <w:rsid w:val="00852E82"/>
    <w:rsid w:val="008E3667"/>
    <w:rsid w:val="00930F94"/>
    <w:rsid w:val="0095788D"/>
    <w:rsid w:val="00983A11"/>
    <w:rsid w:val="009E673C"/>
    <w:rsid w:val="00A064CE"/>
    <w:rsid w:val="00AC7892"/>
    <w:rsid w:val="00B16771"/>
    <w:rsid w:val="00B630BB"/>
    <w:rsid w:val="00B84BAE"/>
    <w:rsid w:val="00BC349B"/>
    <w:rsid w:val="00C92417"/>
    <w:rsid w:val="00CA148A"/>
    <w:rsid w:val="00CA2258"/>
    <w:rsid w:val="00CA665B"/>
    <w:rsid w:val="00CC3C7C"/>
    <w:rsid w:val="00CE4B36"/>
    <w:rsid w:val="00CF1449"/>
    <w:rsid w:val="00D36BAE"/>
    <w:rsid w:val="00D37ADE"/>
    <w:rsid w:val="00DF13F2"/>
    <w:rsid w:val="00E00343"/>
    <w:rsid w:val="00EA5704"/>
    <w:rsid w:val="00EB0798"/>
    <w:rsid w:val="00EB1F3E"/>
    <w:rsid w:val="00EF321F"/>
    <w:rsid w:val="00F97BB7"/>
    <w:rsid w:val="00FD4C3A"/>
    <w:rsid w:val="00FE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14"/>
    <w:pPr>
      <w:ind w:left="720"/>
      <w:contextualSpacing/>
    </w:pPr>
  </w:style>
  <w:style w:type="paragraph" w:styleId="Header">
    <w:name w:val="header"/>
    <w:basedOn w:val="Normal"/>
    <w:link w:val="HeaderChar"/>
    <w:uiPriority w:val="99"/>
    <w:unhideWhenUsed/>
    <w:rsid w:val="00F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B7"/>
  </w:style>
  <w:style w:type="paragraph" w:styleId="Footer">
    <w:name w:val="footer"/>
    <w:basedOn w:val="Normal"/>
    <w:link w:val="FooterChar"/>
    <w:uiPriority w:val="99"/>
    <w:unhideWhenUsed/>
    <w:rsid w:val="00F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B7"/>
  </w:style>
  <w:style w:type="paragraph" w:styleId="NoSpacing">
    <w:name w:val="No Spacing"/>
    <w:uiPriority w:val="1"/>
    <w:qFormat/>
    <w:rsid w:val="00983A11"/>
    <w:pPr>
      <w:spacing w:after="0" w:line="240" w:lineRule="auto"/>
    </w:pPr>
  </w:style>
  <w:style w:type="paragraph" w:styleId="BalloonText">
    <w:name w:val="Balloon Text"/>
    <w:basedOn w:val="Normal"/>
    <w:link w:val="BalloonTextChar"/>
    <w:uiPriority w:val="99"/>
    <w:semiHidden/>
    <w:unhideWhenUsed/>
    <w:rsid w:val="00FD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14"/>
    <w:pPr>
      <w:ind w:left="720"/>
      <w:contextualSpacing/>
    </w:pPr>
  </w:style>
  <w:style w:type="paragraph" w:styleId="Header">
    <w:name w:val="header"/>
    <w:basedOn w:val="Normal"/>
    <w:link w:val="HeaderChar"/>
    <w:uiPriority w:val="99"/>
    <w:unhideWhenUsed/>
    <w:rsid w:val="00F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B7"/>
  </w:style>
  <w:style w:type="paragraph" w:styleId="Footer">
    <w:name w:val="footer"/>
    <w:basedOn w:val="Normal"/>
    <w:link w:val="FooterChar"/>
    <w:uiPriority w:val="99"/>
    <w:unhideWhenUsed/>
    <w:rsid w:val="00F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B7"/>
  </w:style>
  <w:style w:type="paragraph" w:styleId="NoSpacing">
    <w:name w:val="No Spacing"/>
    <w:uiPriority w:val="1"/>
    <w:qFormat/>
    <w:rsid w:val="00983A11"/>
    <w:pPr>
      <w:spacing w:after="0" w:line="240" w:lineRule="auto"/>
    </w:pPr>
  </w:style>
  <w:style w:type="paragraph" w:styleId="BalloonText">
    <w:name w:val="Balloon Text"/>
    <w:basedOn w:val="Normal"/>
    <w:link w:val="BalloonTextChar"/>
    <w:uiPriority w:val="99"/>
    <w:semiHidden/>
    <w:unhideWhenUsed/>
    <w:rsid w:val="00FD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E09C-70D7-4F4F-A980-8316C8BA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5307</Words>
  <Characters>30256</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35493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USBC</dc:creator>
  <cp:lastModifiedBy>Jody Venuti</cp:lastModifiedBy>
  <cp:revision>2</cp:revision>
  <cp:lastPrinted>2013-09-24T20:50:00Z</cp:lastPrinted>
  <dcterms:created xsi:type="dcterms:W3CDTF">2015-06-26T20:06:00Z</dcterms:created>
  <dcterms:modified xsi:type="dcterms:W3CDTF">2015-06-26T20:06:00Z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LastSaved">
    <vt:filetime>2013-05-28T00:00:00Z</vt:filetime>
  </property>
</Properties>
</file>