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9993F" w14:textId="77777777" w:rsidR="00D5347D" w:rsidRPr="00BB4ADD" w:rsidRDefault="00D5347D" w:rsidP="00BF1EE5">
      <w:pPr>
        <w:ind w:firstLine="6210"/>
        <w:rPr>
          <w:rFonts w:ascii="Times New Roman" w:hAnsi="Times New Roman" w:cs="Times New Roman"/>
        </w:rPr>
      </w:pPr>
      <w:r w:rsidRPr="00BB4ADD">
        <w:rPr>
          <w:rFonts w:ascii="Times New Roman" w:hAnsi="Times New Roman" w:cs="Times New Roman"/>
        </w:rPr>
        <w:t xml:space="preserve">R.I.  </w:t>
      </w:r>
      <w:proofErr w:type="gramStart"/>
      <w:r w:rsidRPr="00BB4ADD">
        <w:rPr>
          <w:rFonts w:ascii="Times New Roman" w:hAnsi="Times New Roman" w:cs="Times New Roman"/>
        </w:rPr>
        <w:t>Bankr.</w:t>
      </w:r>
      <w:proofErr w:type="gramEnd"/>
      <w:r w:rsidRPr="00BB4ADD">
        <w:rPr>
          <w:rFonts w:ascii="Times New Roman" w:hAnsi="Times New Roman" w:cs="Times New Roman"/>
        </w:rPr>
        <w:t xml:space="preserve"> Form D</w:t>
      </w:r>
    </w:p>
    <w:p w14:paraId="27999940" w14:textId="77777777" w:rsidR="00D5347D" w:rsidRPr="00BB4ADD" w:rsidRDefault="00D5347D" w:rsidP="00BF1EE5">
      <w:pPr>
        <w:ind w:firstLine="6210"/>
        <w:rPr>
          <w:rFonts w:ascii="Times New Roman" w:hAnsi="Times New Roman" w:cs="Times New Roman"/>
        </w:rPr>
      </w:pPr>
      <w:r w:rsidRPr="00BB4ADD">
        <w:rPr>
          <w:rFonts w:ascii="Times New Roman" w:hAnsi="Times New Roman" w:cs="Times New Roman"/>
        </w:rPr>
        <w:t>See R. I. LBR 1006-1(e)</w:t>
      </w:r>
    </w:p>
    <w:p w14:paraId="27999942" w14:textId="77777777" w:rsidR="00D5347D" w:rsidRPr="00BB4ADD" w:rsidRDefault="00D5347D" w:rsidP="00D5347D">
      <w:pPr>
        <w:tabs>
          <w:tab w:val="left" w:pos="-1440"/>
        </w:tabs>
        <w:ind w:left="6480" w:hanging="6480"/>
        <w:rPr>
          <w:rFonts w:ascii="Times New Roman" w:hAnsi="Times New Roman" w:cs="Times New Roman"/>
        </w:rPr>
      </w:pPr>
      <w:r w:rsidRPr="00BB4ADD">
        <w:rPr>
          <w:rFonts w:ascii="Times New Roman" w:hAnsi="Times New Roman" w:cs="Times New Roman"/>
        </w:rPr>
        <w:t>UNITED STATES BANKRUPTCY COURT</w:t>
      </w:r>
      <w:r w:rsidRPr="00BB4ADD">
        <w:rPr>
          <w:rFonts w:ascii="Times New Roman" w:hAnsi="Times New Roman" w:cs="Times New Roman"/>
        </w:rPr>
        <w:tab/>
      </w:r>
      <w:r w:rsidRPr="00BB4ADD">
        <w:rPr>
          <w:rFonts w:ascii="Times New Roman" w:hAnsi="Times New Roman" w:cs="Times New Roman"/>
        </w:rPr>
        <w:tab/>
      </w:r>
      <w:r w:rsidRPr="00BB4ADD">
        <w:rPr>
          <w:rFonts w:ascii="Times New Roman" w:hAnsi="Times New Roman" w:cs="Times New Roman"/>
        </w:rPr>
        <w:tab/>
      </w:r>
    </w:p>
    <w:p w14:paraId="27999943" w14:textId="77777777" w:rsidR="00D5347D" w:rsidRPr="00BB4ADD" w:rsidRDefault="00D5347D" w:rsidP="00D5347D">
      <w:pPr>
        <w:ind w:left="0"/>
        <w:rPr>
          <w:rFonts w:ascii="Times New Roman" w:hAnsi="Times New Roman" w:cs="Times New Roman"/>
        </w:rPr>
      </w:pPr>
      <w:r w:rsidRPr="00BB4ADD">
        <w:rPr>
          <w:rFonts w:ascii="Times New Roman" w:hAnsi="Times New Roman" w:cs="Times New Roman"/>
        </w:rPr>
        <w:t>FOR THE DISTRICT OF RHODE ISLAND</w:t>
      </w:r>
      <w:r w:rsidRPr="00BB4ADD">
        <w:rPr>
          <w:rFonts w:ascii="Times New Roman" w:hAnsi="Times New Roman" w:cs="Times New Roman"/>
        </w:rPr>
        <w:tab/>
      </w:r>
      <w:r w:rsidRPr="00BB4ADD">
        <w:rPr>
          <w:rFonts w:ascii="Times New Roman" w:hAnsi="Times New Roman" w:cs="Times New Roman"/>
        </w:rPr>
        <w:tab/>
      </w:r>
      <w:r w:rsidRPr="00BB4ADD">
        <w:rPr>
          <w:rFonts w:ascii="Times New Roman" w:hAnsi="Times New Roman" w:cs="Times New Roman"/>
        </w:rPr>
        <w:tab/>
      </w:r>
    </w:p>
    <w:p w14:paraId="27999944" w14:textId="77777777" w:rsidR="00D5347D" w:rsidRPr="00BB4ADD" w:rsidRDefault="00D5347D" w:rsidP="00D5347D">
      <w:pPr>
        <w:ind w:left="0"/>
        <w:rPr>
          <w:rFonts w:ascii="Times New Roman" w:hAnsi="Times New Roman" w:cs="Times New Roman"/>
        </w:rPr>
      </w:pPr>
      <w:r w:rsidRPr="00BB4ADD">
        <w:rPr>
          <w:rFonts w:ascii="Times New Roman" w:hAnsi="Times New Roman" w:cs="Times New Roman"/>
        </w:rPr>
        <w:t>- - - - - - - - - - - - - - - - - - - - - - - - - - - - - - - - x</w:t>
      </w:r>
    </w:p>
    <w:p w14:paraId="27999945" w14:textId="77777777" w:rsidR="00D5347D" w:rsidRPr="00BB4ADD" w:rsidRDefault="00D5347D" w:rsidP="00D5347D">
      <w:pPr>
        <w:tabs>
          <w:tab w:val="left" w:pos="-1440"/>
        </w:tabs>
        <w:ind w:left="4320" w:hanging="4320"/>
        <w:rPr>
          <w:rFonts w:ascii="Times New Roman" w:hAnsi="Times New Roman" w:cs="Times New Roman"/>
        </w:rPr>
      </w:pPr>
      <w:r w:rsidRPr="00BB4ADD">
        <w:rPr>
          <w:rFonts w:ascii="Times New Roman" w:hAnsi="Times New Roman" w:cs="Times New Roman"/>
        </w:rPr>
        <w:t>In re</w:t>
      </w:r>
      <w:proofErr w:type="gramStart"/>
      <w:r w:rsidRPr="00BB4ADD">
        <w:rPr>
          <w:rFonts w:ascii="Times New Roman" w:hAnsi="Times New Roman" w:cs="Times New Roman"/>
        </w:rPr>
        <w:t>:</w:t>
      </w:r>
      <w:r w:rsidRPr="00BB4ADD">
        <w:rPr>
          <w:rFonts w:ascii="Times New Roman" w:hAnsi="Times New Roman" w:cs="Times New Roman"/>
        </w:rPr>
        <w:tab/>
        <w:t xml:space="preserve">   :</w:t>
      </w:r>
      <w:proofErr w:type="gramEnd"/>
      <w:r w:rsidRPr="00BB4ADD">
        <w:rPr>
          <w:rFonts w:ascii="Times New Roman" w:hAnsi="Times New Roman" w:cs="Times New Roman"/>
        </w:rPr>
        <w:tab/>
      </w:r>
      <w:r w:rsidRPr="00BB4ADD">
        <w:rPr>
          <w:rFonts w:ascii="Times New Roman" w:hAnsi="Times New Roman" w:cs="Times New Roman"/>
        </w:rPr>
        <w:tab/>
        <w:t>BK</w:t>
      </w:r>
      <w:bookmarkStart w:id="0" w:name="_GoBack"/>
      <w:bookmarkEnd w:id="0"/>
      <w:r w:rsidRPr="00BB4ADD">
        <w:rPr>
          <w:rFonts w:ascii="Times New Roman" w:hAnsi="Times New Roman" w:cs="Times New Roman"/>
        </w:rPr>
        <w:t xml:space="preserve"> No. </w:t>
      </w:r>
    </w:p>
    <w:p w14:paraId="27999946" w14:textId="77777777" w:rsidR="00D5347D" w:rsidRPr="00BB4ADD" w:rsidRDefault="00D5347D" w:rsidP="00D5347D">
      <w:pPr>
        <w:ind w:left="3600" w:firstLine="720"/>
        <w:rPr>
          <w:rFonts w:ascii="Times New Roman" w:hAnsi="Times New Roman" w:cs="Times New Roman"/>
        </w:rPr>
      </w:pPr>
      <w:r w:rsidRPr="00BB4ADD">
        <w:rPr>
          <w:rFonts w:ascii="Times New Roman" w:hAnsi="Times New Roman" w:cs="Times New Roman"/>
        </w:rPr>
        <w:t xml:space="preserve">   :</w:t>
      </w:r>
      <w:r w:rsidRPr="00BB4ADD">
        <w:rPr>
          <w:rFonts w:ascii="Times New Roman" w:hAnsi="Times New Roman" w:cs="Times New Roman"/>
        </w:rPr>
        <w:tab/>
      </w:r>
      <w:r w:rsidRPr="00BB4ADD">
        <w:rPr>
          <w:rFonts w:ascii="Times New Roman" w:hAnsi="Times New Roman" w:cs="Times New Roman"/>
        </w:rPr>
        <w:tab/>
        <w:t>Chapter</w:t>
      </w:r>
    </w:p>
    <w:p w14:paraId="27999947" w14:textId="77777777" w:rsidR="00D5347D" w:rsidRPr="00BB4ADD" w:rsidRDefault="00D5347D" w:rsidP="00D5347D">
      <w:pPr>
        <w:ind w:left="3600" w:firstLine="720"/>
        <w:rPr>
          <w:rFonts w:ascii="Times New Roman" w:hAnsi="Times New Roman" w:cs="Times New Roman"/>
        </w:rPr>
      </w:pPr>
      <w:r w:rsidRPr="00BB4ADD">
        <w:rPr>
          <w:rFonts w:ascii="Times New Roman" w:hAnsi="Times New Roman" w:cs="Times New Roman"/>
        </w:rPr>
        <w:t xml:space="preserve">   :</w:t>
      </w:r>
    </w:p>
    <w:p w14:paraId="27999948" w14:textId="77777777" w:rsidR="00D5347D" w:rsidRPr="00BB4ADD" w:rsidRDefault="00D5347D" w:rsidP="00D5347D">
      <w:pPr>
        <w:ind w:left="3600" w:firstLine="720"/>
        <w:rPr>
          <w:rFonts w:ascii="Times New Roman" w:hAnsi="Times New Roman" w:cs="Times New Roman"/>
        </w:rPr>
      </w:pPr>
      <w:r w:rsidRPr="00BB4ADD">
        <w:rPr>
          <w:rFonts w:ascii="Times New Roman" w:hAnsi="Times New Roman" w:cs="Times New Roman"/>
        </w:rPr>
        <w:t xml:space="preserve">   :</w:t>
      </w:r>
      <w:r w:rsidRPr="00BB4ADD">
        <w:rPr>
          <w:rFonts w:ascii="Times New Roman" w:hAnsi="Times New Roman" w:cs="Times New Roman"/>
        </w:rPr>
        <w:tab/>
      </w:r>
      <w:r w:rsidRPr="00BB4ADD">
        <w:rPr>
          <w:rFonts w:ascii="Times New Roman" w:hAnsi="Times New Roman" w:cs="Times New Roman"/>
        </w:rPr>
        <w:tab/>
      </w:r>
      <w:r w:rsidRPr="00BB4ADD">
        <w:rPr>
          <w:rFonts w:ascii="Times New Roman" w:hAnsi="Times New Roman" w:cs="Times New Roman"/>
        </w:rPr>
        <w:tab/>
      </w:r>
    </w:p>
    <w:p w14:paraId="27999949" w14:textId="77777777" w:rsidR="00D5347D" w:rsidRPr="00BB4ADD" w:rsidRDefault="00D5347D" w:rsidP="00D5347D">
      <w:pPr>
        <w:ind w:left="0"/>
        <w:rPr>
          <w:rFonts w:ascii="Times New Roman" w:hAnsi="Times New Roman" w:cs="Times New Roman"/>
          <w:b/>
          <w:bCs/>
        </w:rPr>
      </w:pPr>
      <w:r w:rsidRPr="00BB4ADD">
        <w:rPr>
          <w:rFonts w:ascii="Times New Roman" w:hAnsi="Times New Roman" w:cs="Times New Roman"/>
        </w:rPr>
        <w:t>- - - - - - - - - - - - - - - - - - - - - - - - - - - - - - - - x</w:t>
      </w:r>
    </w:p>
    <w:p w14:paraId="2799994A" w14:textId="77777777" w:rsidR="00D5347D" w:rsidRPr="00BB4ADD" w:rsidRDefault="00D5347D" w:rsidP="00D5347D">
      <w:pPr>
        <w:rPr>
          <w:rFonts w:ascii="Times New Roman" w:hAnsi="Times New Roman" w:cs="Times New Roman"/>
          <w:b/>
          <w:bCs/>
          <w:u w:val="single"/>
        </w:rPr>
      </w:pPr>
    </w:p>
    <w:p w14:paraId="41825316" w14:textId="77777777" w:rsidR="001D2DF8" w:rsidRPr="00BB4ADD" w:rsidRDefault="001D2DF8" w:rsidP="001D2DF8">
      <w:pPr>
        <w:tabs>
          <w:tab w:val="center" w:pos="4680"/>
        </w:tabs>
        <w:ind w:left="0"/>
        <w:jc w:val="center"/>
        <w:rPr>
          <w:rFonts w:ascii="Times New Roman" w:hAnsi="Times New Roman" w:cs="Times New Roman"/>
          <w:b/>
          <w:bCs/>
          <w:u w:val="single"/>
        </w:rPr>
      </w:pPr>
      <w:r w:rsidRPr="00BB4ADD">
        <w:rPr>
          <w:rFonts w:ascii="Times New Roman" w:hAnsi="Times New Roman" w:cs="Times New Roman"/>
          <w:b/>
          <w:bCs/>
          <w:u w:val="single"/>
        </w:rPr>
        <w:t xml:space="preserve">SUPPLEMENTAL </w:t>
      </w:r>
      <w:r w:rsidR="00D5347D" w:rsidRPr="00BB4ADD">
        <w:rPr>
          <w:rFonts w:ascii="Times New Roman" w:hAnsi="Times New Roman" w:cs="Times New Roman"/>
          <w:b/>
          <w:bCs/>
          <w:u w:val="single"/>
        </w:rPr>
        <w:t xml:space="preserve">INCOME AND </w:t>
      </w:r>
      <w:r w:rsidRPr="00BB4ADD">
        <w:rPr>
          <w:rFonts w:ascii="Times New Roman" w:hAnsi="Times New Roman" w:cs="Times New Roman"/>
          <w:b/>
          <w:bCs/>
          <w:u w:val="single"/>
        </w:rPr>
        <w:t>EXPENSE INFORMATION</w:t>
      </w:r>
    </w:p>
    <w:p w14:paraId="2799994B" w14:textId="3FBA4530" w:rsidR="00D5347D" w:rsidRPr="00BB4ADD" w:rsidRDefault="00D5347D" w:rsidP="001D2DF8">
      <w:pPr>
        <w:tabs>
          <w:tab w:val="center" w:pos="4680"/>
        </w:tabs>
        <w:ind w:left="0"/>
        <w:jc w:val="center"/>
        <w:rPr>
          <w:rFonts w:ascii="Times New Roman" w:hAnsi="Times New Roman" w:cs="Times New Roman"/>
          <w:b/>
          <w:bCs/>
          <w:u w:val="single"/>
        </w:rPr>
      </w:pPr>
      <w:r w:rsidRPr="00BB4ADD">
        <w:rPr>
          <w:rFonts w:ascii="Times New Roman" w:hAnsi="Times New Roman" w:cs="Times New Roman"/>
          <w:b/>
          <w:bCs/>
          <w:u w:val="single"/>
        </w:rPr>
        <w:t>FOR FEE WAIVER APPLICATION</w:t>
      </w:r>
    </w:p>
    <w:p w14:paraId="2799994C" w14:textId="77777777" w:rsidR="00D5347D" w:rsidRPr="00BB4ADD" w:rsidRDefault="00D5347D" w:rsidP="00D5347D">
      <w:pPr>
        <w:rPr>
          <w:rFonts w:ascii="Times New Roman" w:hAnsi="Times New Roman" w:cs="Times New Roman"/>
        </w:rPr>
      </w:pPr>
    </w:p>
    <w:p w14:paraId="2799994D" w14:textId="7EA1FDDC" w:rsidR="00D5347D" w:rsidRPr="00BB4ADD" w:rsidRDefault="001D2DF8" w:rsidP="00DF33F9">
      <w:pPr>
        <w:ind w:left="0"/>
        <w:jc w:val="both"/>
        <w:rPr>
          <w:rFonts w:ascii="Times New Roman" w:hAnsi="Times New Roman" w:cs="Times New Roman"/>
          <w:bCs/>
        </w:rPr>
      </w:pPr>
      <w:r w:rsidRPr="00BB4ADD">
        <w:rPr>
          <w:rFonts w:ascii="Times New Roman" w:hAnsi="Times New Roman" w:cs="Times New Roman"/>
          <w:bCs/>
        </w:rPr>
        <w:t xml:space="preserve">In order for the Court to consider and act on an Application </w:t>
      </w:r>
      <w:r w:rsidR="00BC6FC8" w:rsidRPr="00BB4ADD">
        <w:rPr>
          <w:rFonts w:ascii="Times New Roman" w:hAnsi="Times New Roman" w:cs="Times New Roman"/>
          <w:bCs/>
        </w:rPr>
        <w:t xml:space="preserve">for Waiver of </w:t>
      </w:r>
      <w:r w:rsidRPr="00BB4ADD">
        <w:rPr>
          <w:rFonts w:ascii="Times New Roman" w:hAnsi="Times New Roman" w:cs="Times New Roman"/>
          <w:bCs/>
        </w:rPr>
        <w:t>the Chapter 7 Filing Fee</w:t>
      </w:r>
      <w:r w:rsidR="00BC6FC8" w:rsidRPr="00BB4ADD">
        <w:rPr>
          <w:rFonts w:ascii="Times New Roman" w:hAnsi="Times New Roman" w:cs="Times New Roman"/>
          <w:bCs/>
        </w:rPr>
        <w:t xml:space="preserve">, the debtor(s) must </w:t>
      </w:r>
      <w:r w:rsidRPr="00BB4ADD">
        <w:rPr>
          <w:rFonts w:ascii="Times New Roman" w:hAnsi="Times New Roman" w:cs="Times New Roman"/>
          <w:bCs/>
        </w:rPr>
        <w:t>also file Schedules I and J with the Application, in addition to this supplemental income and expense form.</w:t>
      </w:r>
    </w:p>
    <w:p w14:paraId="75B0F043" w14:textId="77777777" w:rsidR="001D2DF8" w:rsidRPr="00BB4ADD" w:rsidRDefault="001D2DF8" w:rsidP="00D5347D">
      <w:pPr>
        <w:ind w:left="0"/>
        <w:rPr>
          <w:rFonts w:ascii="Times New Roman" w:hAnsi="Times New Roman" w:cs="Times New Roman"/>
          <w:bCs/>
          <w:color w:val="FF0000"/>
          <w:u w:val="single"/>
        </w:rPr>
      </w:pPr>
    </w:p>
    <w:p w14:paraId="2799994E" w14:textId="1EA403BB" w:rsidR="00D5347D" w:rsidRPr="00BB4ADD" w:rsidRDefault="00DF33F9" w:rsidP="00DF33F9">
      <w:pPr>
        <w:tabs>
          <w:tab w:val="left" w:pos="450"/>
        </w:tabs>
        <w:ind w:left="0"/>
        <w:rPr>
          <w:rFonts w:ascii="Times New Roman" w:hAnsi="Times New Roman" w:cs="Times New Roman"/>
          <w:bCs/>
        </w:rPr>
      </w:pPr>
      <w:r w:rsidRPr="00BB4ADD">
        <w:rPr>
          <w:rFonts w:ascii="Times New Roman" w:hAnsi="Times New Roman" w:cs="Times New Roman"/>
          <w:bCs/>
        </w:rPr>
        <w:t>A.</w:t>
      </w:r>
      <w:r w:rsidRPr="00BB4ADD">
        <w:rPr>
          <w:rFonts w:ascii="Times New Roman" w:hAnsi="Times New Roman" w:cs="Times New Roman"/>
          <w:bCs/>
        </w:rPr>
        <w:tab/>
      </w:r>
      <w:r w:rsidR="00D5347D" w:rsidRPr="00BB4ADD">
        <w:rPr>
          <w:rFonts w:ascii="Times New Roman" w:hAnsi="Times New Roman" w:cs="Times New Roman"/>
          <w:bCs/>
        </w:rPr>
        <w:t>SOURCE OF INCOME OF INDIVIDUAL DEBTOR(S)</w:t>
      </w:r>
    </w:p>
    <w:p w14:paraId="2799994F" w14:textId="77777777" w:rsidR="00D5347D" w:rsidRPr="00BB4ADD" w:rsidRDefault="00D5347D" w:rsidP="00D5347D">
      <w:pPr>
        <w:ind w:left="0"/>
        <w:rPr>
          <w:rFonts w:ascii="Times New Roman" w:hAnsi="Times New Roman" w:cs="Times New Roman"/>
          <w:bCs/>
        </w:rPr>
      </w:pPr>
    </w:p>
    <w:p w14:paraId="21AA4B67" w14:textId="6383B99B" w:rsidR="00DF33F9" w:rsidRPr="00BB4ADD" w:rsidRDefault="001057D9" w:rsidP="001057D9">
      <w:pPr>
        <w:ind w:left="450"/>
        <w:jc w:val="both"/>
        <w:rPr>
          <w:rFonts w:ascii="Times New Roman" w:hAnsi="Times New Roman" w:cs="Times New Roman"/>
          <w:bCs/>
        </w:rPr>
      </w:pPr>
      <w:r w:rsidRPr="00BB4ADD">
        <w:rPr>
          <w:rFonts w:ascii="Times New Roman" w:hAnsi="Times New Roman" w:cs="Times New Roman"/>
          <w:bCs/>
        </w:rPr>
        <w:t xml:space="preserve">1.  </w:t>
      </w:r>
      <w:r w:rsidR="00D5347D" w:rsidRPr="00BB4ADD">
        <w:rPr>
          <w:rFonts w:ascii="Times New Roman" w:hAnsi="Times New Roman" w:cs="Times New Roman"/>
          <w:bCs/>
        </w:rPr>
        <w:t>Source of income (i.e., wages, commissions, social security, unemployment, disability</w:t>
      </w:r>
      <w:r w:rsidR="00BC6FC8" w:rsidRPr="00BB4ADD">
        <w:rPr>
          <w:rFonts w:ascii="Times New Roman" w:hAnsi="Times New Roman" w:cs="Times New Roman"/>
          <w:bCs/>
        </w:rPr>
        <w:t>, pension</w:t>
      </w:r>
      <w:r w:rsidR="00D5347D" w:rsidRPr="00BB4ADD">
        <w:rPr>
          <w:rFonts w:ascii="Times New Roman" w:hAnsi="Times New Roman" w:cs="Times New Roman"/>
          <w:bCs/>
        </w:rPr>
        <w:t>).</w:t>
      </w:r>
    </w:p>
    <w:p w14:paraId="68DDF58F" w14:textId="77777777" w:rsidR="00DF33F9" w:rsidRPr="00BB4ADD" w:rsidRDefault="00DF33F9" w:rsidP="001057D9">
      <w:pPr>
        <w:ind w:left="450"/>
        <w:jc w:val="both"/>
        <w:rPr>
          <w:rFonts w:ascii="Times New Roman" w:hAnsi="Times New Roman" w:cs="Times New Roman"/>
          <w:bCs/>
        </w:rPr>
      </w:pPr>
    </w:p>
    <w:p w14:paraId="27999951" w14:textId="48D52DE6" w:rsidR="00D5347D" w:rsidRPr="00BB4ADD" w:rsidRDefault="00D5347D" w:rsidP="001057D9">
      <w:pPr>
        <w:ind w:left="450"/>
        <w:jc w:val="both"/>
        <w:rPr>
          <w:rFonts w:ascii="Times New Roman" w:hAnsi="Times New Roman" w:cs="Times New Roman"/>
          <w:bCs/>
        </w:rPr>
      </w:pPr>
      <w:r w:rsidRPr="00BB4ADD">
        <w:rPr>
          <w:rFonts w:ascii="Times New Roman" w:hAnsi="Times New Roman" w:cs="Times New Roman"/>
          <w:bCs/>
          <w:u w:val="single"/>
        </w:rPr>
        <w:tab/>
      </w:r>
      <w:r w:rsidRPr="00BB4ADD">
        <w:rPr>
          <w:rFonts w:ascii="Times New Roman" w:hAnsi="Times New Roman" w:cs="Times New Roman"/>
          <w:bCs/>
          <w:u w:val="single"/>
        </w:rPr>
        <w:tab/>
      </w:r>
      <w:r w:rsidRPr="00BB4ADD">
        <w:rPr>
          <w:rFonts w:ascii="Times New Roman" w:hAnsi="Times New Roman" w:cs="Times New Roman"/>
          <w:bCs/>
          <w:u w:val="single"/>
        </w:rPr>
        <w:tab/>
      </w:r>
      <w:r w:rsidRPr="00BB4ADD">
        <w:rPr>
          <w:rFonts w:ascii="Times New Roman" w:hAnsi="Times New Roman" w:cs="Times New Roman"/>
          <w:bCs/>
          <w:u w:val="single"/>
        </w:rPr>
        <w:tab/>
      </w:r>
      <w:r w:rsidRPr="00BB4ADD">
        <w:rPr>
          <w:rFonts w:ascii="Times New Roman" w:hAnsi="Times New Roman" w:cs="Times New Roman"/>
          <w:bCs/>
          <w:u w:val="single"/>
        </w:rPr>
        <w:tab/>
      </w:r>
      <w:r w:rsidRPr="00BB4ADD">
        <w:rPr>
          <w:rFonts w:ascii="Times New Roman" w:hAnsi="Times New Roman" w:cs="Times New Roman"/>
          <w:bCs/>
          <w:u w:val="single"/>
        </w:rPr>
        <w:tab/>
      </w:r>
      <w:r w:rsidRPr="00BB4ADD">
        <w:rPr>
          <w:rFonts w:ascii="Times New Roman" w:hAnsi="Times New Roman" w:cs="Times New Roman"/>
          <w:bCs/>
          <w:u w:val="single"/>
        </w:rPr>
        <w:tab/>
      </w:r>
      <w:r w:rsidRPr="00BB4ADD">
        <w:rPr>
          <w:rFonts w:ascii="Times New Roman" w:hAnsi="Times New Roman" w:cs="Times New Roman"/>
          <w:bCs/>
          <w:u w:val="single"/>
        </w:rPr>
        <w:tab/>
      </w:r>
      <w:r w:rsidRPr="00BB4ADD">
        <w:rPr>
          <w:rFonts w:ascii="Times New Roman" w:hAnsi="Times New Roman" w:cs="Times New Roman"/>
          <w:bCs/>
          <w:u w:val="single"/>
        </w:rPr>
        <w:tab/>
      </w:r>
      <w:r w:rsidRPr="00BB4ADD">
        <w:rPr>
          <w:rFonts w:ascii="Times New Roman" w:hAnsi="Times New Roman" w:cs="Times New Roman"/>
          <w:bCs/>
          <w:u w:val="single"/>
        </w:rPr>
        <w:tab/>
      </w:r>
      <w:r w:rsidR="00DF33F9" w:rsidRPr="00BB4ADD">
        <w:rPr>
          <w:rFonts w:ascii="Times New Roman" w:hAnsi="Times New Roman" w:cs="Times New Roman"/>
          <w:bCs/>
          <w:u w:val="single"/>
        </w:rPr>
        <w:t xml:space="preserve">           </w:t>
      </w:r>
      <w:r w:rsidR="001057D9" w:rsidRPr="00BB4ADD">
        <w:rPr>
          <w:rFonts w:ascii="Times New Roman" w:hAnsi="Times New Roman" w:cs="Times New Roman"/>
          <w:bCs/>
          <w:u w:val="single"/>
        </w:rPr>
        <w:t xml:space="preserve">         </w:t>
      </w:r>
      <w:r w:rsidR="00BB4ADD" w:rsidRPr="00BB4ADD">
        <w:rPr>
          <w:rFonts w:ascii="Times New Roman" w:hAnsi="Times New Roman" w:cs="Times New Roman"/>
          <w:bCs/>
          <w:u w:val="single"/>
        </w:rPr>
        <w:t xml:space="preserve">   </w:t>
      </w:r>
      <w:r w:rsidR="001057D9" w:rsidRPr="00BB4ADD">
        <w:rPr>
          <w:rFonts w:ascii="Times New Roman" w:hAnsi="Times New Roman" w:cs="Times New Roman"/>
          <w:bCs/>
          <w:u w:val="single"/>
        </w:rPr>
        <w:t xml:space="preserve">               </w:t>
      </w:r>
      <w:r w:rsidR="00BB4ADD" w:rsidRPr="00BB4ADD">
        <w:rPr>
          <w:rFonts w:ascii="Times New Roman" w:hAnsi="Times New Roman" w:cs="Times New Roman"/>
          <w:bCs/>
          <w:u w:val="single"/>
        </w:rPr>
        <w:t xml:space="preserve">           </w:t>
      </w:r>
      <w:r w:rsidRPr="00BB4ADD">
        <w:rPr>
          <w:rFonts w:ascii="Times New Roman" w:hAnsi="Times New Roman" w:cs="Times New Roman"/>
          <w:bCs/>
        </w:rPr>
        <w:t>.</w:t>
      </w:r>
    </w:p>
    <w:p w14:paraId="27999952" w14:textId="77777777" w:rsidR="00D5347D" w:rsidRPr="00BB4ADD" w:rsidRDefault="00D5347D" w:rsidP="001057D9">
      <w:pPr>
        <w:ind w:left="0"/>
        <w:jc w:val="both"/>
        <w:rPr>
          <w:rFonts w:ascii="Times New Roman" w:hAnsi="Times New Roman" w:cs="Times New Roman"/>
          <w:bCs/>
          <w:u w:val="single"/>
        </w:rPr>
      </w:pPr>
    </w:p>
    <w:p w14:paraId="636A699F" w14:textId="50552727" w:rsidR="00DF33F9" w:rsidRPr="00BB4ADD" w:rsidRDefault="001057D9" w:rsidP="001057D9">
      <w:pPr>
        <w:ind w:left="450"/>
        <w:jc w:val="both"/>
        <w:rPr>
          <w:rFonts w:ascii="Times New Roman" w:hAnsi="Times New Roman" w:cs="Times New Roman"/>
          <w:bCs/>
        </w:rPr>
      </w:pPr>
      <w:r w:rsidRPr="00BB4ADD">
        <w:rPr>
          <w:rFonts w:ascii="Times New Roman" w:hAnsi="Times New Roman" w:cs="Times New Roman"/>
          <w:bCs/>
        </w:rPr>
        <w:t xml:space="preserve">2.  </w:t>
      </w:r>
      <w:r w:rsidR="00BC6FC8" w:rsidRPr="00BB4ADD">
        <w:rPr>
          <w:rFonts w:ascii="Times New Roman" w:hAnsi="Times New Roman" w:cs="Times New Roman"/>
          <w:bCs/>
        </w:rPr>
        <w:t xml:space="preserve">If the attorney, petition preparer or other person or entity </w:t>
      </w:r>
      <w:r w:rsidR="00D5347D" w:rsidRPr="00BB4ADD">
        <w:rPr>
          <w:rFonts w:ascii="Times New Roman" w:hAnsi="Times New Roman" w:cs="Times New Roman"/>
          <w:bCs/>
        </w:rPr>
        <w:t>was paid to represent the debtor</w:t>
      </w:r>
      <w:r w:rsidR="002F7A2F" w:rsidRPr="00BB4ADD">
        <w:rPr>
          <w:rFonts w:ascii="Times New Roman" w:hAnsi="Times New Roman" w:cs="Times New Roman"/>
          <w:bCs/>
        </w:rPr>
        <w:t>(s)</w:t>
      </w:r>
      <w:r w:rsidR="00D5347D" w:rsidRPr="00BB4ADD">
        <w:rPr>
          <w:rFonts w:ascii="Times New Roman" w:hAnsi="Times New Roman" w:cs="Times New Roman"/>
          <w:bCs/>
        </w:rPr>
        <w:t xml:space="preserve"> in this bankruptcy case, provide the source of the payment to the attorney (i.e., wages, social security, unemployment, </w:t>
      </w:r>
      <w:r w:rsidR="002F7A2F" w:rsidRPr="00BB4ADD">
        <w:rPr>
          <w:rFonts w:ascii="Times New Roman" w:hAnsi="Times New Roman" w:cs="Times New Roman"/>
          <w:bCs/>
        </w:rPr>
        <w:t>borrowed funds</w:t>
      </w:r>
      <w:r w:rsidR="006D57C7" w:rsidRPr="00BB4ADD">
        <w:rPr>
          <w:rFonts w:ascii="Times New Roman" w:hAnsi="Times New Roman" w:cs="Times New Roman"/>
          <w:bCs/>
        </w:rPr>
        <w:t xml:space="preserve"> </w:t>
      </w:r>
      <w:r w:rsidR="002F7A2F" w:rsidRPr="00BB4ADD">
        <w:rPr>
          <w:rFonts w:ascii="Times New Roman" w:hAnsi="Times New Roman" w:cs="Times New Roman"/>
          <w:bCs/>
        </w:rPr>
        <w:t xml:space="preserve">- such as from a friend or </w:t>
      </w:r>
      <w:r w:rsidR="00D5347D" w:rsidRPr="00BB4ADD">
        <w:rPr>
          <w:rFonts w:ascii="Times New Roman" w:hAnsi="Times New Roman" w:cs="Times New Roman"/>
          <w:bCs/>
        </w:rPr>
        <w:t>relative).</w:t>
      </w:r>
    </w:p>
    <w:p w14:paraId="3FE6F1C6" w14:textId="77777777" w:rsidR="001057D9" w:rsidRPr="00BB4ADD" w:rsidRDefault="001057D9" w:rsidP="001057D9">
      <w:pPr>
        <w:ind w:left="450"/>
        <w:jc w:val="both"/>
        <w:rPr>
          <w:rFonts w:ascii="Times New Roman" w:hAnsi="Times New Roman" w:cs="Times New Roman"/>
          <w:bCs/>
        </w:rPr>
      </w:pPr>
    </w:p>
    <w:p w14:paraId="27999954" w14:textId="18B091C7" w:rsidR="00D5347D" w:rsidRPr="00BB4ADD" w:rsidRDefault="00DF33F9" w:rsidP="001057D9">
      <w:pPr>
        <w:ind w:left="450"/>
        <w:jc w:val="both"/>
        <w:rPr>
          <w:rFonts w:ascii="Times New Roman" w:hAnsi="Times New Roman" w:cs="Times New Roman"/>
          <w:bCs/>
          <w:u w:val="single"/>
        </w:rPr>
      </w:pPr>
      <w:r w:rsidRPr="00BB4ADD">
        <w:rPr>
          <w:rFonts w:ascii="Times New Roman" w:hAnsi="Times New Roman" w:cs="Times New Roman"/>
          <w:bCs/>
          <w:u w:val="single"/>
        </w:rPr>
        <w:t>________________________________________________________________________ _</w:t>
      </w:r>
      <w:r w:rsidR="00BB4ADD" w:rsidRPr="00BB4ADD">
        <w:rPr>
          <w:rFonts w:ascii="Times New Roman" w:hAnsi="Times New Roman" w:cs="Times New Roman"/>
          <w:bCs/>
          <w:u w:val="single"/>
        </w:rPr>
        <w:t xml:space="preserve">              </w:t>
      </w:r>
      <w:r w:rsidR="00D5347D" w:rsidRPr="00BB4ADD">
        <w:rPr>
          <w:rFonts w:ascii="Times New Roman" w:hAnsi="Times New Roman" w:cs="Times New Roman"/>
          <w:bCs/>
        </w:rPr>
        <w:t>.</w:t>
      </w:r>
    </w:p>
    <w:p w14:paraId="76E0601B" w14:textId="77777777" w:rsidR="00BF1EE5" w:rsidRPr="00BB4ADD" w:rsidRDefault="00BF1EE5" w:rsidP="00850FB9">
      <w:pPr>
        <w:tabs>
          <w:tab w:val="left" w:pos="450"/>
        </w:tabs>
        <w:ind w:left="0"/>
        <w:rPr>
          <w:rFonts w:ascii="Times New Roman" w:hAnsi="Times New Roman" w:cs="Times New Roman"/>
          <w:bCs/>
        </w:rPr>
      </w:pPr>
    </w:p>
    <w:p w14:paraId="27999957" w14:textId="729C378A" w:rsidR="00D5347D" w:rsidRPr="00BB4ADD" w:rsidRDefault="00D5347D" w:rsidP="00850FB9">
      <w:pPr>
        <w:tabs>
          <w:tab w:val="left" w:pos="450"/>
        </w:tabs>
        <w:ind w:left="0"/>
        <w:rPr>
          <w:rFonts w:ascii="Times New Roman" w:hAnsi="Times New Roman" w:cs="Times New Roman"/>
          <w:bCs/>
        </w:rPr>
      </w:pPr>
      <w:r w:rsidRPr="00BB4ADD">
        <w:rPr>
          <w:rFonts w:ascii="Times New Roman" w:hAnsi="Times New Roman" w:cs="Times New Roman"/>
          <w:bCs/>
        </w:rPr>
        <w:t>B</w:t>
      </w:r>
      <w:r w:rsidR="00850FB9" w:rsidRPr="00BB4ADD">
        <w:rPr>
          <w:rFonts w:ascii="Times New Roman" w:hAnsi="Times New Roman" w:cs="Times New Roman"/>
          <w:bCs/>
        </w:rPr>
        <w:t>.</w:t>
      </w:r>
      <w:r w:rsidR="00850FB9" w:rsidRPr="00BB4ADD">
        <w:rPr>
          <w:rFonts w:ascii="Times New Roman" w:hAnsi="Times New Roman" w:cs="Times New Roman"/>
          <w:bCs/>
        </w:rPr>
        <w:tab/>
      </w:r>
      <w:r w:rsidRPr="00BB4ADD">
        <w:rPr>
          <w:rFonts w:ascii="Times New Roman" w:hAnsi="Times New Roman" w:cs="Times New Roman"/>
          <w:bCs/>
        </w:rPr>
        <w:t>CURRENT EXPENDITURES OF INDIVIDUAL DEBTOR(S)</w:t>
      </w:r>
    </w:p>
    <w:p w14:paraId="27999958" w14:textId="77777777" w:rsidR="00D5347D" w:rsidRPr="00BB4ADD" w:rsidRDefault="00D5347D" w:rsidP="00D5347D">
      <w:pPr>
        <w:rPr>
          <w:rFonts w:ascii="Times New Roman" w:hAnsi="Times New Roman" w:cs="Times New Roman"/>
        </w:rPr>
      </w:pPr>
    </w:p>
    <w:p w14:paraId="4D090C4D" w14:textId="27847475" w:rsidR="00850FB9" w:rsidRPr="00BB4ADD" w:rsidRDefault="001D2DF8" w:rsidP="001057D9">
      <w:pPr>
        <w:ind w:left="446"/>
        <w:jc w:val="both"/>
        <w:rPr>
          <w:rFonts w:ascii="Times New Roman" w:hAnsi="Times New Roman" w:cs="Times New Roman"/>
          <w:bCs/>
        </w:rPr>
      </w:pPr>
      <w:r w:rsidRPr="00BB4ADD">
        <w:rPr>
          <w:rFonts w:ascii="Times New Roman" w:hAnsi="Times New Roman" w:cs="Times New Roman"/>
          <w:bCs/>
        </w:rPr>
        <w:t>1</w:t>
      </w:r>
      <w:r w:rsidR="001057D9" w:rsidRPr="00BB4ADD">
        <w:rPr>
          <w:rFonts w:ascii="Times New Roman" w:hAnsi="Times New Roman" w:cs="Times New Roman"/>
          <w:bCs/>
        </w:rPr>
        <w:t xml:space="preserve">.  </w:t>
      </w:r>
      <w:r w:rsidR="00D5347D" w:rsidRPr="00BB4ADD">
        <w:rPr>
          <w:rFonts w:ascii="Times New Roman" w:hAnsi="Times New Roman" w:cs="Times New Roman"/>
          <w:bCs/>
        </w:rPr>
        <w:t>Recre</w:t>
      </w:r>
      <w:r w:rsidR="001057D9" w:rsidRPr="00BB4ADD">
        <w:rPr>
          <w:rFonts w:ascii="Times New Roman" w:hAnsi="Times New Roman" w:cs="Times New Roman"/>
          <w:bCs/>
        </w:rPr>
        <w:t xml:space="preserve">ation, clubs and entertainment, </w:t>
      </w:r>
      <w:r w:rsidR="00D5347D" w:rsidRPr="00BB4ADD">
        <w:rPr>
          <w:rFonts w:ascii="Times New Roman" w:hAnsi="Times New Roman" w:cs="Times New Roman"/>
          <w:bCs/>
        </w:rPr>
        <w:t>newspaper</w:t>
      </w:r>
      <w:r w:rsidR="001057D9" w:rsidRPr="00BB4ADD">
        <w:rPr>
          <w:rFonts w:ascii="Times New Roman" w:hAnsi="Times New Roman" w:cs="Times New Roman"/>
          <w:bCs/>
        </w:rPr>
        <w:t xml:space="preserve">s, magazines, </w:t>
      </w:r>
      <w:r w:rsidR="00D5347D" w:rsidRPr="00BB4ADD">
        <w:rPr>
          <w:rFonts w:ascii="Times New Roman" w:hAnsi="Times New Roman" w:cs="Times New Roman"/>
          <w:bCs/>
        </w:rPr>
        <w:t>etc.</w:t>
      </w:r>
    </w:p>
    <w:p w14:paraId="1BA45F20" w14:textId="77777777" w:rsidR="001057D9" w:rsidRPr="00BB4ADD" w:rsidRDefault="001057D9" w:rsidP="001057D9">
      <w:pPr>
        <w:ind w:left="446"/>
        <w:jc w:val="both"/>
        <w:rPr>
          <w:rFonts w:ascii="Times New Roman" w:hAnsi="Times New Roman" w:cs="Times New Roman"/>
          <w:bCs/>
        </w:rPr>
      </w:pPr>
    </w:p>
    <w:p w14:paraId="3809ADC7" w14:textId="79FDE0C2" w:rsidR="001D2DF8" w:rsidRPr="00BB4ADD" w:rsidRDefault="00D5347D" w:rsidP="001057D9">
      <w:pPr>
        <w:ind w:left="446"/>
        <w:jc w:val="both"/>
        <w:rPr>
          <w:rFonts w:ascii="Times New Roman" w:hAnsi="Times New Roman" w:cs="Times New Roman"/>
          <w:i/>
        </w:rPr>
      </w:pPr>
      <w:r w:rsidRPr="00BB4ADD">
        <w:rPr>
          <w:rFonts w:ascii="Times New Roman" w:hAnsi="Times New Roman" w:cs="Times New Roman"/>
          <w:bCs/>
        </w:rPr>
        <w:t xml:space="preserve">   </w:t>
      </w:r>
      <w:r w:rsidR="001057D9" w:rsidRPr="00BB4ADD">
        <w:rPr>
          <w:rFonts w:ascii="Times New Roman" w:hAnsi="Times New Roman" w:cs="Times New Roman"/>
          <w:bCs/>
        </w:rPr>
        <w:t xml:space="preserve">  </w:t>
      </w:r>
      <w:r w:rsidRPr="00BB4ADD">
        <w:rPr>
          <w:rFonts w:ascii="Times New Roman" w:hAnsi="Times New Roman" w:cs="Times New Roman"/>
          <w:i/>
        </w:rPr>
        <w:t>Lis</w:t>
      </w:r>
      <w:r w:rsidR="001D2DF8" w:rsidRPr="00BB4ADD">
        <w:rPr>
          <w:rFonts w:ascii="Times New Roman" w:hAnsi="Times New Roman" w:cs="Times New Roman"/>
          <w:i/>
        </w:rPr>
        <w:t>t each specific recreation item separately and the monthly expense:</w:t>
      </w:r>
    </w:p>
    <w:p w14:paraId="2799996A" w14:textId="0A453BCB" w:rsidR="00D5347D" w:rsidRPr="00BB4ADD" w:rsidRDefault="001D2DF8" w:rsidP="001057D9">
      <w:pPr>
        <w:tabs>
          <w:tab w:val="left" w:pos="810"/>
          <w:tab w:val="left" w:pos="5760"/>
        </w:tabs>
        <w:spacing w:before="120" w:after="120"/>
        <w:ind w:left="446"/>
        <w:rPr>
          <w:rFonts w:ascii="Times New Roman" w:hAnsi="Times New Roman" w:cs="Times New Roman"/>
          <w:i/>
        </w:rPr>
      </w:pPr>
      <w:r w:rsidRPr="00BB4ADD">
        <w:rPr>
          <w:rFonts w:ascii="Times New Roman" w:hAnsi="Times New Roman" w:cs="Times New Roman"/>
        </w:rPr>
        <w:tab/>
        <w:t>__________________________</w:t>
      </w:r>
      <w:r w:rsidR="00D5347D" w:rsidRPr="00BB4ADD">
        <w:rPr>
          <w:rFonts w:ascii="Times New Roman" w:hAnsi="Times New Roman" w:cs="Times New Roman"/>
          <w:i/>
        </w:rPr>
        <w:tab/>
      </w:r>
      <w:r w:rsidR="00D5347D" w:rsidRPr="00BB4ADD">
        <w:rPr>
          <w:rFonts w:ascii="Times New Roman" w:hAnsi="Times New Roman" w:cs="Times New Roman"/>
        </w:rPr>
        <w:t>$_________</w:t>
      </w:r>
    </w:p>
    <w:p w14:paraId="2799996B" w14:textId="1D137EDD" w:rsidR="00D5347D" w:rsidRPr="00BB4ADD" w:rsidRDefault="00D5347D" w:rsidP="001057D9">
      <w:pPr>
        <w:tabs>
          <w:tab w:val="left" w:pos="810"/>
          <w:tab w:val="left" w:pos="5760"/>
        </w:tabs>
        <w:spacing w:before="120" w:after="120"/>
        <w:ind w:left="446"/>
        <w:rPr>
          <w:rFonts w:ascii="Times New Roman" w:hAnsi="Times New Roman" w:cs="Times New Roman"/>
        </w:rPr>
      </w:pPr>
      <w:r w:rsidRPr="00BB4ADD">
        <w:rPr>
          <w:rFonts w:ascii="Times New Roman" w:hAnsi="Times New Roman" w:cs="Times New Roman"/>
        </w:rPr>
        <w:tab/>
      </w:r>
      <w:r w:rsidR="001D2DF8" w:rsidRPr="00BB4ADD">
        <w:rPr>
          <w:rFonts w:ascii="Times New Roman" w:hAnsi="Times New Roman" w:cs="Times New Roman"/>
        </w:rPr>
        <w:t>__________________________</w:t>
      </w:r>
      <w:r w:rsidR="001D2DF8" w:rsidRPr="00BB4ADD">
        <w:rPr>
          <w:rFonts w:ascii="Times New Roman" w:hAnsi="Times New Roman" w:cs="Times New Roman"/>
        </w:rPr>
        <w:tab/>
      </w:r>
      <w:r w:rsidRPr="00BB4ADD">
        <w:rPr>
          <w:rFonts w:ascii="Times New Roman" w:hAnsi="Times New Roman" w:cs="Times New Roman"/>
        </w:rPr>
        <w:t>$_________</w:t>
      </w:r>
    </w:p>
    <w:p w14:paraId="2799996C" w14:textId="0FF6ACE5" w:rsidR="00D5347D" w:rsidRPr="00BB4ADD" w:rsidRDefault="00D5347D" w:rsidP="001057D9">
      <w:pPr>
        <w:tabs>
          <w:tab w:val="left" w:pos="810"/>
          <w:tab w:val="left" w:pos="5760"/>
        </w:tabs>
        <w:spacing w:before="120" w:after="120"/>
        <w:ind w:left="446"/>
        <w:rPr>
          <w:rFonts w:ascii="Times New Roman" w:hAnsi="Times New Roman" w:cs="Times New Roman"/>
        </w:rPr>
      </w:pPr>
      <w:r w:rsidRPr="00BB4ADD">
        <w:rPr>
          <w:rFonts w:ascii="Times New Roman" w:hAnsi="Times New Roman" w:cs="Times New Roman"/>
        </w:rPr>
        <w:tab/>
      </w:r>
      <w:r w:rsidR="001D2DF8" w:rsidRPr="00BB4ADD">
        <w:rPr>
          <w:rFonts w:ascii="Times New Roman" w:hAnsi="Times New Roman" w:cs="Times New Roman"/>
        </w:rPr>
        <w:t>__________________________</w:t>
      </w:r>
      <w:r w:rsidR="001D2DF8" w:rsidRPr="00BB4ADD">
        <w:rPr>
          <w:rFonts w:ascii="Times New Roman" w:hAnsi="Times New Roman" w:cs="Times New Roman"/>
        </w:rPr>
        <w:tab/>
      </w:r>
      <w:r w:rsidRPr="00BB4ADD">
        <w:rPr>
          <w:rFonts w:ascii="Times New Roman" w:hAnsi="Times New Roman" w:cs="Times New Roman"/>
        </w:rPr>
        <w:t>$_________</w:t>
      </w:r>
    </w:p>
    <w:p w14:paraId="2799996D" w14:textId="0553810C" w:rsidR="00D5347D" w:rsidRPr="00BB4ADD" w:rsidRDefault="00D5347D" w:rsidP="001057D9">
      <w:pPr>
        <w:tabs>
          <w:tab w:val="left" w:pos="810"/>
          <w:tab w:val="left" w:pos="5760"/>
        </w:tabs>
        <w:spacing w:before="120" w:after="120"/>
        <w:ind w:left="446"/>
        <w:rPr>
          <w:rFonts w:ascii="Times New Roman" w:hAnsi="Times New Roman" w:cs="Times New Roman"/>
        </w:rPr>
      </w:pPr>
      <w:r w:rsidRPr="00BB4ADD">
        <w:rPr>
          <w:rFonts w:ascii="Times New Roman" w:hAnsi="Times New Roman" w:cs="Times New Roman"/>
        </w:rPr>
        <w:tab/>
      </w:r>
      <w:r w:rsidR="001D2DF8" w:rsidRPr="00BB4ADD">
        <w:rPr>
          <w:rFonts w:ascii="Times New Roman" w:hAnsi="Times New Roman" w:cs="Times New Roman"/>
        </w:rPr>
        <w:t>__________________________</w:t>
      </w:r>
      <w:r w:rsidR="001D2DF8" w:rsidRPr="00BB4ADD">
        <w:rPr>
          <w:rFonts w:ascii="Times New Roman" w:hAnsi="Times New Roman" w:cs="Times New Roman"/>
        </w:rPr>
        <w:tab/>
      </w:r>
      <w:r w:rsidRPr="00BB4ADD">
        <w:rPr>
          <w:rFonts w:ascii="Times New Roman" w:hAnsi="Times New Roman" w:cs="Times New Roman"/>
        </w:rPr>
        <w:t>$_________</w:t>
      </w:r>
    </w:p>
    <w:p w14:paraId="00F3A478" w14:textId="77777777" w:rsidR="00BB4ADD" w:rsidRPr="00BB4ADD" w:rsidRDefault="00BB4ADD" w:rsidP="004C2662">
      <w:pPr>
        <w:ind w:left="0"/>
        <w:jc w:val="center"/>
        <w:rPr>
          <w:rFonts w:ascii="Times New Roman" w:hAnsi="Times New Roman" w:cs="Times New Roman"/>
          <w:b/>
          <w:bCs/>
        </w:rPr>
      </w:pPr>
    </w:p>
    <w:p w14:paraId="27999987" w14:textId="354EA9A5" w:rsidR="00D5347D" w:rsidRPr="00BB4ADD" w:rsidRDefault="004C2662" w:rsidP="004C2662">
      <w:pPr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B4ADD">
        <w:rPr>
          <w:rFonts w:ascii="Times New Roman" w:hAnsi="Times New Roman" w:cs="Times New Roman"/>
          <w:b/>
          <w:bCs/>
          <w:sz w:val="20"/>
          <w:szCs w:val="20"/>
        </w:rPr>
        <w:t xml:space="preserve">DECLARATION CONCERNING </w:t>
      </w:r>
      <w:r w:rsidR="00D5347D" w:rsidRPr="00BB4ADD">
        <w:rPr>
          <w:rFonts w:ascii="Times New Roman" w:hAnsi="Times New Roman" w:cs="Times New Roman"/>
          <w:b/>
          <w:bCs/>
          <w:sz w:val="20"/>
          <w:szCs w:val="20"/>
        </w:rPr>
        <w:t>DEBTOR</w:t>
      </w:r>
      <w:r w:rsidR="00D5347D" w:rsidRPr="00BB4ADD">
        <w:rPr>
          <w:rFonts w:ascii="Times New Roman" w:hAnsi="Times New Roman" w:cs="Times New Roman"/>
          <w:b/>
          <w:bCs/>
          <w:sz w:val="20"/>
          <w:szCs w:val="20"/>
        </w:rPr>
        <w:sym w:font="WP TypographicSymbols" w:char="003D"/>
      </w:r>
      <w:r w:rsidR="00D5347D" w:rsidRPr="00BB4ADD">
        <w:rPr>
          <w:rFonts w:ascii="Times New Roman" w:hAnsi="Times New Roman" w:cs="Times New Roman"/>
          <w:b/>
          <w:bCs/>
          <w:sz w:val="20"/>
          <w:szCs w:val="20"/>
        </w:rPr>
        <w:t xml:space="preserve">S </w:t>
      </w:r>
      <w:r w:rsidRPr="00BB4ADD">
        <w:rPr>
          <w:rFonts w:ascii="Times New Roman" w:hAnsi="Times New Roman" w:cs="Times New Roman"/>
          <w:b/>
          <w:bCs/>
          <w:sz w:val="20"/>
          <w:szCs w:val="20"/>
        </w:rPr>
        <w:t xml:space="preserve">SUPPLEMENTAL INCOME AND </w:t>
      </w:r>
      <w:r w:rsidR="00D5347D" w:rsidRPr="00BB4ADD">
        <w:rPr>
          <w:rFonts w:ascii="Times New Roman" w:hAnsi="Times New Roman" w:cs="Times New Roman"/>
          <w:b/>
          <w:bCs/>
          <w:sz w:val="20"/>
          <w:szCs w:val="20"/>
        </w:rPr>
        <w:t>EXPENSE ADDENDUM</w:t>
      </w:r>
    </w:p>
    <w:p w14:paraId="626C7391" w14:textId="77777777" w:rsidR="004C2662" w:rsidRPr="00BB4ADD" w:rsidRDefault="004C2662" w:rsidP="004C2662">
      <w:pPr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14:paraId="27999988" w14:textId="77777777" w:rsidR="00D5347D" w:rsidRPr="00BB4ADD" w:rsidRDefault="00D5347D" w:rsidP="004C2662">
      <w:pPr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BB4ADD">
        <w:rPr>
          <w:rFonts w:ascii="Times New Roman" w:hAnsi="Times New Roman" w:cs="Times New Roman"/>
          <w:sz w:val="20"/>
          <w:szCs w:val="20"/>
        </w:rPr>
        <w:t>DECLARATION UNDER PENALTY OF PERJURY BY INDIVIDUAL DEBTOR</w:t>
      </w:r>
    </w:p>
    <w:p w14:paraId="27999989" w14:textId="77777777" w:rsidR="00D5347D" w:rsidRPr="00BB4ADD" w:rsidRDefault="00D5347D" w:rsidP="00D5347D">
      <w:pPr>
        <w:rPr>
          <w:rFonts w:ascii="Times New Roman" w:hAnsi="Times New Roman" w:cs="Times New Roman"/>
          <w:sz w:val="20"/>
          <w:szCs w:val="20"/>
        </w:rPr>
      </w:pPr>
    </w:p>
    <w:p w14:paraId="2799998A" w14:textId="77777777" w:rsidR="00D5347D" w:rsidRPr="00BB4ADD" w:rsidRDefault="00D5347D" w:rsidP="00D5347D">
      <w:pPr>
        <w:ind w:left="0"/>
        <w:rPr>
          <w:rFonts w:ascii="Times New Roman" w:hAnsi="Times New Roman" w:cs="Times New Roman"/>
          <w:sz w:val="20"/>
          <w:szCs w:val="20"/>
        </w:rPr>
      </w:pPr>
      <w:r w:rsidRPr="00BB4ADD">
        <w:rPr>
          <w:rFonts w:ascii="Times New Roman" w:hAnsi="Times New Roman" w:cs="Times New Roman"/>
          <w:sz w:val="20"/>
          <w:szCs w:val="20"/>
        </w:rPr>
        <w:t>I (we) declare under penalty of perjury that I (we) cannot currently afford to pay the filing fee in full or in installments and that the foregoing information is true and correct. I (we) further declare under penalty of perjury that I(we) have read the foregoing expense information and that it is true and correct to the best of my knowledge, information, and belief.</w:t>
      </w:r>
    </w:p>
    <w:p w14:paraId="3ABFA319" w14:textId="77777777" w:rsidR="006D57C7" w:rsidRPr="00BB4ADD" w:rsidRDefault="006D57C7" w:rsidP="001057D9">
      <w:pPr>
        <w:tabs>
          <w:tab w:val="left" w:pos="-1440"/>
        </w:tabs>
        <w:ind w:left="0"/>
        <w:rPr>
          <w:rFonts w:ascii="Times New Roman" w:hAnsi="Times New Roman" w:cs="Times New Roman"/>
        </w:rPr>
      </w:pPr>
    </w:p>
    <w:p w14:paraId="2799998C" w14:textId="3BBFF029" w:rsidR="00D5347D" w:rsidRPr="00BB4ADD" w:rsidRDefault="00D5347D" w:rsidP="00BB4ADD">
      <w:pPr>
        <w:tabs>
          <w:tab w:val="left" w:pos="-1440"/>
          <w:tab w:val="left" w:pos="5580"/>
        </w:tabs>
        <w:ind w:left="0"/>
        <w:rPr>
          <w:rFonts w:ascii="Times New Roman" w:hAnsi="Times New Roman" w:cs="Times New Roman"/>
        </w:rPr>
      </w:pPr>
      <w:r w:rsidRPr="00BB4ADD">
        <w:rPr>
          <w:rFonts w:ascii="Times New Roman" w:hAnsi="Times New Roman" w:cs="Times New Roman"/>
        </w:rPr>
        <w:t xml:space="preserve">Date </w:t>
      </w:r>
      <w:r w:rsidRPr="00BB4ADD">
        <w:rPr>
          <w:rFonts w:ascii="Times New Roman" w:hAnsi="Times New Roman" w:cs="Times New Roman"/>
          <w:u w:val="single"/>
        </w:rPr>
        <w:t xml:space="preserve">                                          </w:t>
      </w:r>
      <w:r w:rsidR="001057D9" w:rsidRPr="00BB4ADD">
        <w:rPr>
          <w:rFonts w:ascii="Times New Roman" w:hAnsi="Times New Roman" w:cs="Times New Roman"/>
        </w:rPr>
        <w:tab/>
      </w:r>
      <w:r w:rsidRPr="00BB4ADD">
        <w:rPr>
          <w:rFonts w:ascii="Times New Roman" w:hAnsi="Times New Roman" w:cs="Times New Roman"/>
        </w:rPr>
        <w:t>Signature _________________________</w:t>
      </w:r>
      <w:r w:rsidRPr="00BB4ADD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</w:p>
    <w:p w14:paraId="2799998D" w14:textId="60C8AAE8" w:rsidR="00D5347D" w:rsidRPr="00BB4ADD" w:rsidRDefault="001057D9" w:rsidP="00BB4ADD">
      <w:pPr>
        <w:tabs>
          <w:tab w:val="left" w:pos="4590"/>
          <w:tab w:val="left" w:pos="6750"/>
        </w:tabs>
        <w:ind w:left="0"/>
        <w:rPr>
          <w:rFonts w:ascii="Times New Roman" w:hAnsi="Times New Roman" w:cs="Times New Roman"/>
        </w:rPr>
      </w:pPr>
      <w:r w:rsidRPr="00BB4ADD">
        <w:rPr>
          <w:rFonts w:ascii="Times New Roman" w:hAnsi="Times New Roman" w:cs="Times New Roman"/>
        </w:rPr>
        <w:tab/>
      </w:r>
      <w:r w:rsidR="00BB4ADD">
        <w:rPr>
          <w:rFonts w:ascii="Times New Roman" w:hAnsi="Times New Roman" w:cs="Times New Roman"/>
        </w:rPr>
        <w:tab/>
      </w:r>
      <w:r w:rsidR="00D5347D" w:rsidRPr="00BB4ADD">
        <w:rPr>
          <w:rFonts w:ascii="Times New Roman" w:hAnsi="Times New Roman" w:cs="Times New Roman"/>
        </w:rPr>
        <w:t>Debtor</w:t>
      </w:r>
    </w:p>
    <w:p w14:paraId="76AEF95D" w14:textId="77777777" w:rsidR="006F2617" w:rsidRPr="00BB4ADD" w:rsidRDefault="006F2617" w:rsidP="006F2617">
      <w:pPr>
        <w:tabs>
          <w:tab w:val="left" w:pos="4590"/>
          <w:tab w:val="left" w:pos="5760"/>
        </w:tabs>
        <w:ind w:left="0"/>
        <w:rPr>
          <w:rFonts w:ascii="Times New Roman" w:hAnsi="Times New Roman" w:cs="Times New Roman"/>
        </w:rPr>
      </w:pPr>
    </w:p>
    <w:p w14:paraId="75F5BBD4" w14:textId="185F25CA" w:rsidR="006D57C7" w:rsidRPr="00BB4ADD" w:rsidRDefault="00D5347D" w:rsidP="00BB4ADD">
      <w:pPr>
        <w:tabs>
          <w:tab w:val="left" w:pos="5580"/>
        </w:tabs>
        <w:ind w:left="0"/>
        <w:rPr>
          <w:rFonts w:ascii="Times New Roman" w:hAnsi="Times New Roman" w:cs="Times New Roman"/>
        </w:rPr>
      </w:pPr>
      <w:r w:rsidRPr="00BB4ADD">
        <w:rPr>
          <w:rFonts w:ascii="Times New Roman" w:hAnsi="Times New Roman" w:cs="Times New Roman"/>
        </w:rPr>
        <w:t xml:space="preserve">Date </w:t>
      </w:r>
      <w:r w:rsidR="006D57C7" w:rsidRPr="00BB4ADD">
        <w:rPr>
          <w:rFonts w:ascii="Times New Roman" w:hAnsi="Times New Roman" w:cs="Times New Roman"/>
        </w:rPr>
        <w:t>_____________________</w:t>
      </w:r>
      <w:r w:rsidR="001057D9" w:rsidRPr="00BB4ADD">
        <w:rPr>
          <w:rFonts w:ascii="Times New Roman" w:hAnsi="Times New Roman" w:cs="Times New Roman"/>
        </w:rPr>
        <w:tab/>
      </w:r>
      <w:r w:rsidR="004C2662" w:rsidRPr="00BB4ADD">
        <w:rPr>
          <w:rFonts w:ascii="Times New Roman" w:hAnsi="Times New Roman" w:cs="Times New Roman"/>
        </w:rPr>
        <w:t xml:space="preserve">Signature </w:t>
      </w:r>
      <w:r w:rsidRPr="00BB4ADD">
        <w:rPr>
          <w:rFonts w:ascii="Times New Roman" w:hAnsi="Times New Roman" w:cs="Times New Roman"/>
        </w:rPr>
        <w:t>_________________________</w:t>
      </w:r>
      <w:r w:rsidR="006D57C7" w:rsidRPr="00BB4ADD">
        <w:rPr>
          <w:rFonts w:ascii="Times New Roman" w:hAnsi="Times New Roman" w:cs="Times New Roman"/>
        </w:rPr>
        <w:t xml:space="preserve">   </w:t>
      </w:r>
    </w:p>
    <w:p w14:paraId="279999A2" w14:textId="0D517687" w:rsidR="00D5347D" w:rsidRPr="00BB4ADD" w:rsidRDefault="006D57C7" w:rsidP="00BB4ADD">
      <w:pPr>
        <w:tabs>
          <w:tab w:val="left" w:pos="4590"/>
          <w:tab w:val="left" w:pos="6750"/>
        </w:tabs>
        <w:ind w:left="0"/>
        <w:rPr>
          <w:rFonts w:ascii="Times New Roman" w:hAnsi="Times New Roman" w:cs="Times New Roman"/>
          <w:strike/>
          <w:color w:val="FF0000"/>
        </w:rPr>
      </w:pPr>
      <w:r w:rsidRPr="00BB4ADD">
        <w:rPr>
          <w:rFonts w:ascii="Times New Roman" w:hAnsi="Times New Roman" w:cs="Times New Roman"/>
        </w:rPr>
        <w:tab/>
      </w:r>
      <w:r w:rsidR="001057D9" w:rsidRPr="00BB4ADD">
        <w:rPr>
          <w:rFonts w:ascii="Times New Roman" w:hAnsi="Times New Roman" w:cs="Times New Roman"/>
        </w:rPr>
        <w:tab/>
      </w:r>
      <w:r w:rsidR="00D5347D" w:rsidRPr="00BB4ADD">
        <w:rPr>
          <w:rFonts w:ascii="Times New Roman" w:hAnsi="Times New Roman" w:cs="Times New Roman"/>
        </w:rPr>
        <w:t>Joint Debtor,</w:t>
      </w:r>
      <w:r w:rsidR="006F2617" w:rsidRPr="00BB4ADD">
        <w:rPr>
          <w:rFonts w:ascii="Times New Roman" w:hAnsi="Times New Roman" w:cs="Times New Roman"/>
        </w:rPr>
        <w:t xml:space="preserve"> if any</w:t>
      </w:r>
    </w:p>
    <w:sectPr w:rsidR="00D5347D" w:rsidRPr="00BB4ADD" w:rsidSect="006F2617">
      <w:footerReference w:type="default" r:id="rId8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DC51C" w14:textId="77777777" w:rsidR="006F2617" w:rsidRDefault="006F2617" w:rsidP="006F2617">
      <w:r>
        <w:separator/>
      </w:r>
    </w:p>
  </w:endnote>
  <w:endnote w:type="continuationSeparator" w:id="0">
    <w:p w14:paraId="250D27F1" w14:textId="77777777" w:rsidR="006F2617" w:rsidRDefault="006F2617" w:rsidP="006F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P TypographicSymbo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96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4DF87" w14:textId="29BABE2D" w:rsidR="006F2617" w:rsidRDefault="006F26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A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252FD" w14:textId="77777777" w:rsidR="006F2617" w:rsidRDefault="006F2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DB07" w14:textId="77777777" w:rsidR="006F2617" w:rsidRDefault="006F2617" w:rsidP="006F2617">
      <w:r>
        <w:separator/>
      </w:r>
    </w:p>
  </w:footnote>
  <w:footnote w:type="continuationSeparator" w:id="0">
    <w:p w14:paraId="6C0D43EE" w14:textId="77777777" w:rsidR="006F2617" w:rsidRDefault="006F2617" w:rsidP="006F2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7D"/>
    <w:rsid w:val="000964D7"/>
    <w:rsid w:val="000A0034"/>
    <w:rsid w:val="000C4120"/>
    <w:rsid w:val="000C592C"/>
    <w:rsid w:val="001057D9"/>
    <w:rsid w:val="00122125"/>
    <w:rsid w:val="001A0CBA"/>
    <w:rsid w:val="001D2DF8"/>
    <w:rsid w:val="002150C8"/>
    <w:rsid w:val="002F7A2F"/>
    <w:rsid w:val="003C6840"/>
    <w:rsid w:val="004C2662"/>
    <w:rsid w:val="005502BF"/>
    <w:rsid w:val="006D57C7"/>
    <w:rsid w:val="006E3411"/>
    <w:rsid w:val="006F2617"/>
    <w:rsid w:val="00850FB9"/>
    <w:rsid w:val="008A76AA"/>
    <w:rsid w:val="00910AEB"/>
    <w:rsid w:val="00AD0B18"/>
    <w:rsid w:val="00B031E7"/>
    <w:rsid w:val="00BB4ADD"/>
    <w:rsid w:val="00BC6FC8"/>
    <w:rsid w:val="00BF1EE5"/>
    <w:rsid w:val="00C127BF"/>
    <w:rsid w:val="00D5347D"/>
    <w:rsid w:val="00DF33F9"/>
    <w:rsid w:val="00F5153F"/>
    <w:rsid w:val="00F6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9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7D"/>
    <w:pPr>
      <w:spacing w:after="0" w:line="24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617"/>
  </w:style>
  <w:style w:type="paragraph" w:styleId="Footer">
    <w:name w:val="footer"/>
    <w:basedOn w:val="Normal"/>
    <w:link w:val="FooterChar"/>
    <w:uiPriority w:val="99"/>
    <w:unhideWhenUsed/>
    <w:rsid w:val="006F2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7D"/>
    <w:pPr>
      <w:spacing w:after="0" w:line="24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617"/>
  </w:style>
  <w:style w:type="paragraph" w:styleId="Footer">
    <w:name w:val="footer"/>
    <w:basedOn w:val="Normal"/>
    <w:link w:val="FooterChar"/>
    <w:uiPriority w:val="99"/>
    <w:unhideWhenUsed/>
    <w:rsid w:val="006F2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8DA9-F7CD-4199-B770-1FEA0021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Template</dc:creator>
  <cp:keywords/>
  <dc:description/>
  <cp:lastModifiedBy>User Template</cp:lastModifiedBy>
  <cp:revision>2</cp:revision>
  <dcterms:created xsi:type="dcterms:W3CDTF">2013-11-08T21:12:00Z</dcterms:created>
  <dcterms:modified xsi:type="dcterms:W3CDTF">2013-11-08T21:12:00Z</dcterms:modified>
</cp:coreProperties>
</file>