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A3F" w:rsidRPr="00EB3B8F" w:rsidRDefault="00EB3B8F" w:rsidP="00EB3B8F">
      <w:pPr>
        <w:tabs>
          <w:tab w:val="left" w:pos="450"/>
        </w:tabs>
        <w:spacing w:after="0" w:line="240" w:lineRule="auto"/>
        <w:contextualSpacing/>
        <w:jc w:val="right"/>
        <w:rPr>
          <w:rFonts w:ascii="Times New Roman" w:hAnsi="Times New Roman" w:cs="Times New Roman"/>
          <w:b/>
          <w:sz w:val="24"/>
          <w:szCs w:val="24"/>
        </w:rPr>
      </w:pPr>
      <w:proofErr w:type="gramStart"/>
      <w:r w:rsidRPr="00EB3B8F">
        <w:rPr>
          <w:rFonts w:ascii="Times New Roman" w:hAnsi="Times New Roman" w:cs="Times New Roman"/>
          <w:b/>
          <w:sz w:val="24"/>
          <w:szCs w:val="24"/>
        </w:rPr>
        <w:t>R.I. BANKR.</w:t>
      </w:r>
      <w:proofErr w:type="gramEnd"/>
      <w:r w:rsidRPr="00EB3B8F">
        <w:rPr>
          <w:rFonts w:ascii="Times New Roman" w:hAnsi="Times New Roman" w:cs="Times New Roman"/>
          <w:b/>
          <w:sz w:val="24"/>
          <w:szCs w:val="24"/>
        </w:rPr>
        <w:t xml:space="preserve"> FORM 3020-1.3</w:t>
      </w:r>
    </w:p>
    <w:p w:rsidR="00EB3B8F" w:rsidRDefault="00B56A23" w:rsidP="00B56A23">
      <w:pPr>
        <w:tabs>
          <w:tab w:val="left" w:pos="6264"/>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sidR="00EB3B8F" w:rsidRPr="00EB3B8F">
        <w:rPr>
          <w:rFonts w:ascii="Times New Roman" w:hAnsi="Times New Roman" w:cs="Times New Roman"/>
          <w:b/>
          <w:sz w:val="24"/>
          <w:szCs w:val="24"/>
        </w:rPr>
        <w:t>Rev. 12/1/09</w:t>
      </w:r>
    </w:p>
    <w:p w:rsidR="00EB3B8F" w:rsidRDefault="00EB3B8F" w:rsidP="00EB3B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UNITED STATES BANKRUPTCY COURT</w:t>
      </w:r>
    </w:p>
    <w:p w:rsidR="00EB3B8F" w:rsidRDefault="00EB3B8F" w:rsidP="00EB3B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FOR THE DISTRICT OF RHODE ISLAND</w:t>
      </w:r>
    </w:p>
    <w:p w:rsidR="00EB3B8F" w:rsidRDefault="00EB3B8F" w:rsidP="00EB3B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 - - - - - - - - - - - - - - - - - - - - - - - - - - - - - -*</w:t>
      </w:r>
    </w:p>
    <w:p w:rsidR="00EB3B8F" w:rsidRDefault="00EB3B8F" w:rsidP="00EB3B8F">
      <w:pPr>
        <w:tabs>
          <w:tab w:val="left" w:pos="441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In re</w:t>
      </w:r>
      <w:proofErr w:type="gramStart"/>
      <w:r>
        <w:rPr>
          <w:rFonts w:ascii="Times New Roman" w:hAnsi="Times New Roman" w:cs="Times New Roman"/>
          <w:sz w:val="24"/>
          <w:szCs w:val="24"/>
        </w:rPr>
        <w:t>:</w:t>
      </w:r>
      <w:r>
        <w:rPr>
          <w:rFonts w:ascii="Times New Roman" w:hAnsi="Times New Roman" w:cs="Times New Roman"/>
          <w:sz w:val="24"/>
          <w:szCs w:val="24"/>
        </w:rPr>
        <w:tab/>
        <w:t>:</w:t>
      </w:r>
      <w:proofErr w:type="gramEnd"/>
    </w:p>
    <w:p w:rsidR="00EB3B8F" w:rsidRDefault="00EB3B8F" w:rsidP="00EB3B8F">
      <w:pPr>
        <w:tabs>
          <w:tab w:val="left" w:pos="4410"/>
        </w:tabs>
        <w:spacing w:after="0" w:line="240" w:lineRule="auto"/>
        <w:contextualSpacing/>
        <w:rPr>
          <w:rFonts w:ascii="Times New Roman" w:hAnsi="Times New Roman" w:cs="Times New Roman"/>
          <w:sz w:val="24"/>
          <w:szCs w:val="24"/>
        </w:rPr>
      </w:pPr>
    </w:p>
    <w:p w:rsidR="00EB3B8F" w:rsidRDefault="00EB3B8F" w:rsidP="00EB3B8F">
      <w:pPr>
        <w:tabs>
          <w:tab w:val="left" w:pos="441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BK No.</w:t>
      </w:r>
    </w:p>
    <w:p w:rsidR="00EB3B8F" w:rsidRDefault="00EB3B8F" w:rsidP="00EB3B8F">
      <w:pPr>
        <w:tabs>
          <w:tab w:val="left" w:pos="1440"/>
          <w:tab w:val="left" w:pos="441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Debtor(s)</w:t>
      </w:r>
      <w:r>
        <w:rPr>
          <w:rFonts w:ascii="Times New Roman" w:hAnsi="Times New Roman" w:cs="Times New Roman"/>
          <w:sz w:val="24"/>
          <w:szCs w:val="24"/>
        </w:rPr>
        <w:tab/>
      </w:r>
      <w:r>
        <w:rPr>
          <w:rFonts w:ascii="Times New Roman" w:hAnsi="Times New Roman" w:cs="Times New Roman"/>
          <w:sz w:val="24"/>
          <w:szCs w:val="24"/>
        </w:rPr>
        <w:tab/>
        <w:t xml:space="preserve">      Chapter</w:t>
      </w:r>
    </w:p>
    <w:p w:rsidR="00EB3B8F" w:rsidRDefault="00EB3B8F" w:rsidP="00EB3B8F">
      <w:pPr>
        <w:tabs>
          <w:tab w:val="left" w:pos="1440"/>
          <w:tab w:val="left" w:pos="441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
    <w:p w:rsidR="00EB3B8F" w:rsidRDefault="00EB3B8F" w:rsidP="00EB3B8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 - - - - - - - - - - - - - - - - - - - - - - - - - - - - - -*</w:t>
      </w:r>
    </w:p>
    <w:p w:rsidR="00EB3B8F" w:rsidRDefault="00EB3B8F" w:rsidP="00EB3B8F">
      <w:pPr>
        <w:tabs>
          <w:tab w:val="left" w:pos="1440"/>
          <w:tab w:val="left" w:pos="4410"/>
        </w:tabs>
        <w:spacing w:after="0" w:line="240" w:lineRule="auto"/>
        <w:contextualSpacing/>
        <w:rPr>
          <w:rFonts w:ascii="Times New Roman" w:hAnsi="Times New Roman" w:cs="Times New Roman"/>
          <w:sz w:val="24"/>
          <w:szCs w:val="24"/>
        </w:rPr>
      </w:pPr>
    </w:p>
    <w:p w:rsidR="00EB3B8F" w:rsidRPr="00EB3B8F" w:rsidRDefault="00EB3B8F" w:rsidP="00EB3B8F">
      <w:pPr>
        <w:tabs>
          <w:tab w:val="left" w:pos="1440"/>
          <w:tab w:val="left" w:pos="4410"/>
        </w:tabs>
        <w:spacing w:after="0" w:line="240" w:lineRule="auto"/>
        <w:contextualSpacing/>
        <w:jc w:val="center"/>
        <w:rPr>
          <w:rFonts w:ascii="Times New Roman" w:hAnsi="Times New Roman" w:cs="Times New Roman"/>
          <w:b/>
          <w:sz w:val="24"/>
          <w:szCs w:val="24"/>
          <w:u w:val="single"/>
        </w:rPr>
      </w:pPr>
      <w:proofErr w:type="gramStart"/>
      <w:r w:rsidRPr="00EB3B8F">
        <w:rPr>
          <w:rFonts w:ascii="Times New Roman" w:hAnsi="Times New Roman" w:cs="Times New Roman"/>
          <w:b/>
          <w:sz w:val="24"/>
          <w:szCs w:val="24"/>
          <w:u w:val="single"/>
        </w:rPr>
        <w:t>CHAPTER 11 CONFIRMATION WORKSHEET</w:t>
      </w:r>
      <w:proofErr w:type="gramEnd"/>
      <w:r w:rsidRPr="00EB3B8F">
        <w:rPr>
          <w:rFonts w:ascii="Times New Roman" w:hAnsi="Times New Roman" w:cs="Times New Roman"/>
          <w:b/>
          <w:sz w:val="24"/>
          <w:szCs w:val="24"/>
          <w:u w:val="single"/>
        </w:rPr>
        <w:t xml:space="preserve"> AND CERTIFICATION</w:t>
      </w:r>
    </w:p>
    <w:p w:rsidR="00EB3B8F" w:rsidRDefault="00EB3B8F" w:rsidP="00EB3B8F">
      <w:pPr>
        <w:tabs>
          <w:tab w:val="left" w:pos="1440"/>
          <w:tab w:val="left" w:pos="4410"/>
        </w:tabs>
        <w:spacing w:after="0" w:line="240" w:lineRule="auto"/>
        <w:contextualSpacing/>
        <w:jc w:val="center"/>
        <w:rPr>
          <w:rFonts w:ascii="Times New Roman" w:hAnsi="Times New Roman" w:cs="Times New Roman"/>
          <w:b/>
          <w:sz w:val="24"/>
          <w:szCs w:val="24"/>
        </w:rPr>
      </w:pPr>
    </w:p>
    <w:p w:rsidR="00EB3B8F" w:rsidRDefault="00EB3B8F" w:rsidP="00EB3B8F">
      <w:pPr>
        <w:tabs>
          <w:tab w:val="left" w:pos="54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I.</w:t>
      </w:r>
      <w:r>
        <w:rPr>
          <w:rFonts w:ascii="Times New Roman" w:hAnsi="Times New Roman" w:cs="Times New Roman"/>
          <w:b/>
          <w:sz w:val="24"/>
          <w:szCs w:val="24"/>
        </w:rPr>
        <w:tab/>
      </w:r>
      <w:r w:rsidRPr="00EB3B8F">
        <w:rPr>
          <w:rFonts w:ascii="Times New Roman" w:hAnsi="Times New Roman" w:cs="Times New Roman"/>
          <w:b/>
          <w:sz w:val="24"/>
          <w:szCs w:val="24"/>
          <w:u w:val="single"/>
        </w:rPr>
        <w:t>GENERAL PLAN INFORMATION</w:t>
      </w:r>
    </w:p>
    <w:p w:rsidR="00EB3B8F" w:rsidRDefault="00EB3B8F" w:rsidP="00EB3B8F">
      <w:pPr>
        <w:tabs>
          <w:tab w:val="left" w:pos="540"/>
        </w:tabs>
        <w:spacing w:after="0" w:line="240" w:lineRule="auto"/>
        <w:rPr>
          <w:rFonts w:ascii="Times New Roman" w:hAnsi="Times New Roman" w:cs="Times New Roman"/>
          <w:b/>
          <w:sz w:val="24"/>
          <w:szCs w:val="24"/>
          <w:u w:val="single"/>
        </w:rPr>
      </w:pPr>
    </w:p>
    <w:p w:rsidR="00EB3B8F" w:rsidRDefault="00EB3B8F" w:rsidP="00EB3B8F">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Date of Bankruptcy Filing: ____________________________</w:t>
      </w:r>
    </w:p>
    <w:p w:rsidR="00EB3B8F" w:rsidRDefault="00EB3B8F" w:rsidP="00EB3B8F">
      <w:pPr>
        <w:tabs>
          <w:tab w:val="left" w:pos="540"/>
        </w:tabs>
        <w:spacing w:after="0" w:line="240" w:lineRule="auto"/>
        <w:rPr>
          <w:rFonts w:ascii="Times New Roman" w:hAnsi="Times New Roman" w:cs="Times New Roman"/>
          <w:sz w:val="24"/>
          <w:szCs w:val="24"/>
        </w:rPr>
      </w:pPr>
    </w:p>
    <w:p w:rsidR="00EB3B8F" w:rsidRDefault="00EB3B8F" w:rsidP="00EB3B8F">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Date of Hearing on Confirmation: _______________________</w:t>
      </w:r>
    </w:p>
    <w:p w:rsidR="00EB3B8F" w:rsidRDefault="00EB3B8F" w:rsidP="00EB3B8F">
      <w:pPr>
        <w:tabs>
          <w:tab w:val="left" w:pos="540"/>
        </w:tabs>
        <w:spacing w:after="0" w:line="240" w:lineRule="auto"/>
        <w:rPr>
          <w:rFonts w:ascii="Times New Roman" w:hAnsi="Times New Roman" w:cs="Times New Roman"/>
          <w:sz w:val="24"/>
          <w:szCs w:val="24"/>
        </w:rPr>
      </w:pPr>
    </w:p>
    <w:p w:rsidR="00EB3B8F" w:rsidRDefault="00EB3B8F" w:rsidP="00EB3B8F">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Effective Date of Plan: ________________________________</w:t>
      </w:r>
    </w:p>
    <w:p w:rsidR="00EB3B8F" w:rsidRDefault="00EB3B8F" w:rsidP="00EB3B8F">
      <w:pPr>
        <w:tabs>
          <w:tab w:val="left" w:pos="540"/>
        </w:tabs>
        <w:spacing w:after="0" w:line="240" w:lineRule="auto"/>
        <w:rPr>
          <w:rFonts w:ascii="Times New Roman" w:hAnsi="Times New Roman" w:cs="Times New Roman"/>
          <w:sz w:val="24"/>
          <w:szCs w:val="24"/>
        </w:rPr>
      </w:pPr>
    </w:p>
    <w:p w:rsidR="00EB3B8F" w:rsidRDefault="00EB3B8F" w:rsidP="00EB3B8F">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Method/Type of Plan Funding:  ____________________________________________________</w:t>
      </w:r>
    </w:p>
    <w:p w:rsidR="00EB3B8F" w:rsidRDefault="00EB3B8F" w:rsidP="00EB3B8F">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B3B8F" w:rsidRDefault="00EB3B8F" w:rsidP="00EB3B8F">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B3B8F" w:rsidRDefault="00EB3B8F" w:rsidP="00EB3B8F">
      <w:pPr>
        <w:tabs>
          <w:tab w:val="left" w:pos="540"/>
        </w:tabs>
        <w:spacing w:after="0" w:line="240" w:lineRule="auto"/>
        <w:rPr>
          <w:rFonts w:ascii="Times New Roman" w:hAnsi="Times New Roman" w:cs="Times New Roman"/>
          <w:sz w:val="24"/>
          <w:szCs w:val="24"/>
        </w:rPr>
      </w:pPr>
    </w:p>
    <w:p w:rsidR="00EB3B8F" w:rsidRDefault="00EB3B8F" w:rsidP="006C1BCE">
      <w:pPr>
        <w:tabs>
          <w:tab w:val="left" w:pos="54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Projections attached for life of plan (if appropriate):</w:t>
      </w:r>
      <w:r w:rsidR="006C1BCE">
        <w:rPr>
          <w:rFonts w:ascii="Times New Roman" w:hAnsi="Times New Roman" w:cs="Times New Roman"/>
          <w:sz w:val="24"/>
          <w:szCs w:val="24"/>
        </w:rPr>
        <w:tab/>
      </w:r>
      <w:r>
        <w:rPr>
          <w:rFonts w:ascii="Times New Roman" w:hAnsi="Times New Roman" w:cs="Times New Roman"/>
          <w:sz w:val="24"/>
          <w:szCs w:val="24"/>
        </w:rPr>
        <w:t>YES ____</w:t>
      </w:r>
      <w:proofErr w:type="gramStart"/>
      <w:r>
        <w:rPr>
          <w:rFonts w:ascii="Times New Roman" w:hAnsi="Times New Roman" w:cs="Times New Roman"/>
          <w:sz w:val="24"/>
          <w:szCs w:val="24"/>
        </w:rPr>
        <w:t>_  NO</w:t>
      </w:r>
      <w:proofErr w:type="gramEnd"/>
      <w:r>
        <w:rPr>
          <w:rFonts w:ascii="Times New Roman" w:hAnsi="Times New Roman" w:cs="Times New Roman"/>
          <w:sz w:val="24"/>
          <w:szCs w:val="24"/>
        </w:rPr>
        <w:t xml:space="preserve"> _____</w:t>
      </w:r>
    </w:p>
    <w:p w:rsidR="00EB3B8F" w:rsidRDefault="00EB3B8F" w:rsidP="00EB3B8F">
      <w:pPr>
        <w:tabs>
          <w:tab w:val="left" w:pos="540"/>
          <w:tab w:val="left" w:pos="7020"/>
        </w:tabs>
        <w:spacing w:after="0" w:line="240" w:lineRule="auto"/>
        <w:rPr>
          <w:rFonts w:ascii="Times New Roman" w:hAnsi="Times New Roman" w:cs="Times New Roman"/>
          <w:sz w:val="24"/>
          <w:szCs w:val="24"/>
        </w:rPr>
      </w:pPr>
    </w:p>
    <w:p w:rsidR="006C1BCE" w:rsidRDefault="00EB3B8F" w:rsidP="00EB3B8F">
      <w:pPr>
        <w:tabs>
          <w:tab w:val="left" w:pos="54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Summary of cash flow statem</w:t>
      </w:r>
      <w:r w:rsidR="006C1BCE">
        <w:rPr>
          <w:rFonts w:ascii="Times New Roman" w:hAnsi="Times New Roman" w:cs="Times New Roman"/>
          <w:sz w:val="24"/>
          <w:szCs w:val="24"/>
        </w:rPr>
        <w:t>ents for the life of the Ch. 11</w:t>
      </w:r>
    </w:p>
    <w:p w:rsidR="00EB3B8F" w:rsidRDefault="00EB3B8F" w:rsidP="00EB3B8F">
      <w:pPr>
        <w:tabs>
          <w:tab w:val="left" w:pos="540"/>
          <w:tab w:val="left" w:pos="702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plan</w:t>
      </w:r>
      <w:proofErr w:type="gramEnd"/>
      <w:r>
        <w:rPr>
          <w:rFonts w:ascii="Times New Roman" w:hAnsi="Times New Roman" w:cs="Times New Roman"/>
          <w:sz w:val="24"/>
          <w:szCs w:val="24"/>
        </w:rPr>
        <w:t xml:space="preserve"> (included):</w:t>
      </w:r>
      <w:r>
        <w:rPr>
          <w:rFonts w:ascii="Times New Roman" w:hAnsi="Times New Roman" w:cs="Times New Roman"/>
          <w:sz w:val="24"/>
          <w:szCs w:val="24"/>
        </w:rPr>
        <w:tab/>
        <w:t>YES _____  NO _____</w:t>
      </w:r>
    </w:p>
    <w:p w:rsidR="00EB3B8F" w:rsidRDefault="00EB3B8F" w:rsidP="00EB3B8F">
      <w:pPr>
        <w:tabs>
          <w:tab w:val="left" w:pos="540"/>
          <w:tab w:val="left" w:pos="7020"/>
        </w:tabs>
        <w:spacing w:after="0" w:line="240" w:lineRule="auto"/>
        <w:rPr>
          <w:rFonts w:ascii="Times New Roman" w:hAnsi="Times New Roman" w:cs="Times New Roman"/>
          <w:sz w:val="24"/>
          <w:szCs w:val="24"/>
        </w:rPr>
      </w:pPr>
    </w:p>
    <w:p w:rsidR="00EB3B8F" w:rsidRDefault="00EB3B8F" w:rsidP="00EB3B8F">
      <w:pPr>
        <w:tabs>
          <w:tab w:val="left" w:pos="54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Amount required to Fund Plan: ______________________</w:t>
      </w:r>
    </w:p>
    <w:p w:rsidR="00EB3B8F" w:rsidRDefault="00EB3B8F" w:rsidP="00EB3B8F">
      <w:pPr>
        <w:tabs>
          <w:tab w:val="left" w:pos="540"/>
          <w:tab w:val="left" w:pos="7020"/>
        </w:tabs>
        <w:spacing w:after="0" w:line="240" w:lineRule="auto"/>
        <w:rPr>
          <w:rFonts w:ascii="Times New Roman" w:hAnsi="Times New Roman" w:cs="Times New Roman"/>
          <w:sz w:val="24"/>
          <w:szCs w:val="24"/>
        </w:rPr>
      </w:pPr>
    </w:p>
    <w:p w:rsidR="00EB3B8F" w:rsidRDefault="00EB3B8F" w:rsidP="00EB3B8F">
      <w:pPr>
        <w:tabs>
          <w:tab w:val="left" w:pos="54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Total initial Deposit required at Confirm: ______________</w:t>
      </w:r>
    </w:p>
    <w:p w:rsidR="00EB3B8F" w:rsidRDefault="00EB3B8F" w:rsidP="00EB3B8F">
      <w:pPr>
        <w:tabs>
          <w:tab w:val="left" w:pos="540"/>
          <w:tab w:val="left" w:pos="7020"/>
        </w:tabs>
        <w:spacing w:after="0" w:line="240" w:lineRule="auto"/>
        <w:rPr>
          <w:rFonts w:ascii="Times New Roman" w:hAnsi="Times New Roman" w:cs="Times New Roman"/>
          <w:sz w:val="24"/>
          <w:szCs w:val="24"/>
        </w:rPr>
      </w:pPr>
    </w:p>
    <w:p w:rsidR="00EB3B8F" w:rsidRDefault="00EB3B8F" w:rsidP="00EB3B8F">
      <w:pPr>
        <w:tabs>
          <w:tab w:val="left" w:pos="54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Number of Creditor Classes: _________________</w:t>
      </w:r>
      <w:r w:rsidR="006C1BCE">
        <w:rPr>
          <w:rFonts w:ascii="Times New Roman" w:hAnsi="Times New Roman" w:cs="Times New Roman"/>
          <w:sz w:val="24"/>
          <w:szCs w:val="24"/>
        </w:rPr>
        <w:t>_______</w:t>
      </w:r>
    </w:p>
    <w:p w:rsidR="00EB3B8F" w:rsidRDefault="00EB3B8F" w:rsidP="00EB3B8F">
      <w:pPr>
        <w:tabs>
          <w:tab w:val="left" w:pos="540"/>
          <w:tab w:val="left" w:pos="7020"/>
        </w:tabs>
        <w:spacing w:after="0" w:line="240" w:lineRule="auto"/>
        <w:rPr>
          <w:rFonts w:ascii="Times New Roman" w:hAnsi="Times New Roman" w:cs="Times New Roman"/>
          <w:sz w:val="24"/>
          <w:szCs w:val="24"/>
        </w:rPr>
      </w:pPr>
    </w:p>
    <w:p w:rsidR="00EB3B8F" w:rsidRDefault="00EB3B8F" w:rsidP="00EB3B8F">
      <w:pPr>
        <w:tabs>
          <w:tab w:val="left" w:pos="54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Classes that are impaired under the Plan: _______________</w:t>
      </w:r>
    </w:p>
    <w:p w:rsidR="00EB3B8F" w:rsidRDefault="00EB3B8F" w:rsidP="00EB3B8F">
      <w:pPr>
        <w:tabs>
          <w:tab w:val="left" w:pos="540"/>
          <w:tab w:val="left" w:pos="7020"/>
        </w:tabs>
        <w:spacing w:after="0" w:line="240" w:lineRule="auto"/>
        <w:rPr>
          <w:rFonts w:ascii="Times New Roman" w:hAnsi="Times New Roman" w:cs="Times New Roman"/>
          <w:sz w:val="24"/>
          <w:szCs w:val="24"/>
        </w:rPr>
      </w:pPr>
    </w:p>
    <w:p w:rsidR="00EB3B8F" w:rsidRDefault="00EB3B8F" w:rsidP="00EB3B8F">
      <w:pPr>
        <w:tabs>
          <w:tab w:val="left" w:pos="54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Indicate whether the Debtor intends to see </w:t>
      </w:r>
      <w:proofErr w:type="spellStart"/>
      <w:r>
        <w:rPr>
          <w:rFonts w:ascii="Times New Roman" w:hAnsi="Times New Roman" w:cs="Times New Roman"/>
          <w:sz w:val="24"/>
          <w:szCs w:val="24"/>
        </w:rPr>
        <w:t>cramdown</w:t>
      </w:r>
      <w:proofErr w:type="spellEnd"/>
      <w:r>
        <w:rPr>
          <w:rFonts w:ascii="Times New Roman" w:hAnsi="Times New Roman" w:cs="Times New Roman"/>
          <w:sz w:val="24"/>
          <w:szCs w:val="24"/>
        </w:rPr>
        <w:t xml:space="preserve"> of the Plan:</w:t>
      </w:r>
      <w:r w:rsidR="006C1BCE">
        <w:rPr>
          <w:rFonts w:ascii="Times New Roman" w:hAnsi="Times New Roman" w:cs="Times New Roman"/>
          <w:sz w:val="24"/>
          <w:szCs w:val="24"/>
        </w:rPr>
        <w:tab/>
      </w:r>
      <w:r>
        <w:rPr>
          <w:rFonts w:ascii="Times New Roman" w:hAnsi="Times New Roman" w:cs="Times New Roman"/>
          <w:sz w:val="24"/>
          <w:szCs w:val="24"/>
        </w:rPr>
        <w:t>YES ____</w:t>
      </w:r>
      <w:proofErr w:type="gramStart"/>
      <w:r>
        <w:rPr>
          <w:rFonts w:ascii="Times New Roman" w:hAnsi="Times New Roman" w:cs="Times New Roman"/>
          <w:sz w:val="24"/>
          <w:szCs w:val="24"/>
        </w:rPr>
        <w:t>_  NO</w:t>
      </w:r>
      <w:proofErr w:type="gramEnd"/>
      <w:r>
        <w:rPr>
          <w:rFonts w:ascii="Times New Roman" w:hAnsi="Times New Roman" w:cs="Times New Roman"/>
          <w:sz w:val="24"/>
          <w:szCs w:val="24"/>
        </w:rPr>
        <w:t xml:space="preserve"> _____</w:t>
      </w:r>
    </w:p>
    <w:p w:rsidR="006C1BCE" w:rsidRDefault="006C1BCE" w:rsidP="00EB3B8F">
      <w:pPr>
        <w:tabs>
          <w:tab w:val="left" w:pos="540"/>
          <w:tab w:val="left" w:pos="7020"/>
        </w:tabs>
        <w:spacing w:after="0" w:line="240" w:lineRule="auto"/>
        <w:rPr>
          <w:rFonts w:ascii="Times New Roman" w:hAnsi="Times New Roman" w:cs="Times New Roman"/>
          <w:sz w:val="24"/>
          <w:szCs w:val="24"/>
        </w:rPr>
      </w:pPr>
    </w:p>
    <w:p w:rsidR="006C1BCE" w:rsidRDefault="006C1BCE" w:rsidP="00EB3B8F">
      <w:pPr>
        <w:tabs>
          <w:tab w:val="left" w:pos="54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Indicate whether any equity shareholders will be retaining any</w:t>
      </w:r>
    </w:p>
    <w:p w:rsidR="006C1BCE" w:rsidRDefault="006C1BCE" w:rsidP="00EB3B8F">
      <w:pPr>
        <w:tabs>
          <w:tab w:val="left" w:pos="54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Interest under the Plan:</w:t>
      </w:r>
      <w:r>
        <w:rPr>
          <w:rFonts w:ascii="Times New Roman" w:hAnsi="Times New Roman" w:cs="Times New Roman"/>
          <w:sz w:val="24"/>
          <w:szCs w:val="24"/>
        </w:rPr>
        <w:tab/>
      </w:r>
      <w:r>
        <w:rPr>
          <w:rFonts w:ascii="Times New Roman" w:hAnsi="Times New Roman" w:cs="Times New Roman"/>
          <w:sz w:val="24"/>
          <w:szCs w:val="24"/>
        </w:rPr>
        <w:t>YES ____</w:t>
      </w:r>
      <w:proofErr w:type="gramStart"/>
      <w:r>
        <w:rPr>
          <w:rFonts w:ascii="Times New Roman" w:hAnsi="Times New Roman" w:cs="Times New Roman"/>
          <w:sz w:val="24"/>
          <w:szCs w:val="24"/>
        </w:rPr>
        <w:t>_  NO</w:t>
      </w:r>
      <w:proofErr w:type="gramEnd"/>
      <w:r>
        <w:rPr>
          <w:rFonts w:ascii="Times New Roman" w:hAnsi="Times New Roman" w:cs="Times New Roman"/>
          <w:sz w:val="24"/>
          <w:szCs w:val="24"/>
        </w:rPr>
        <w:t xml:space="preserve"> _____</w:t>
      </w:r>
    </w:p>
    <w:p w:rsidR="006C1BCE" w:rsidRDefault="006C1BCE" w:rsidP="00EB3B8F">
      <w:pPr>
        <w:tabs>
          <w:tab w:val="left" w:pos="540"/>
          <w:tab w:val="left" w:pos="7020"/>
        </w:tabs>
        <w:spacing w:after="0" w:line="240" w:lineRule="auto"/>
        <w:rPr>
          <w:rFonts w:ascii="Times New Roman" w:hAnsi="Times New Roman" w:cs="Times New Roman"/>
          <w:sz w:val="24"/>
          <w:szCs w:val="24"/>
        </w:rPr>
      </w:pPr>
    </w:p>
    <w:p w:rsidR="006C1BCE" w:rsidRDefault="006C1BCE" w:rsidP="00EB3B8F">
      <w:pPr>
        <w:tabs>
          <w:tab w:val="left" w:pos="54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Liquidation analysis included:</w:t>
      </w:r>
      <w:r>
        <w:rPr>
          <w:rFonts w:ascii="Times New Roman" w:hAnsi="Times New Roman" w:cs="Times New Roman"/>
          <w:sz w:val="24"/>
          <w:szCs w:val="24"/>
        </w:rPr>
        <w:tab/>
      </w:r>
      <w:r>
        <w:rPr>
          <w:rFonts w:ascii="Times New Roman" w:hAnsi="Times New Roman" w:cs="Times New Roman"/>
          <w:sz w:val="24"/>
          <w:szCs w:val="24"/>
        </w:rPr>
        <w:t>YES ____</w:t>
      </w:r>
      <w:proofErr w:type="gramStart"/>
      <w:r>
        <w:rPr>
          <w:rFonts w:ascii="Times New Roman" w:hAnsi="Times New Roman" w:cs="Times New Roman"/>
          <w:sz w:val="24"/>
          <w:szCs w:val="24"/>
        </w:rPr>
        <w:t>_  NO</w:t>
      </w:r>
      <w:proofErr w:type="gramEnd"/>
      <w:r>
        <w:rPr>
          <w:rFonts w:ascii="Times New Roman" w:hAnsi="Times New Roman" w:cs="Times New Roman"/>
          <w:sz w:val="24"/>
          <w:szCs w:val="24"/>
        </w:rPr>
        <w:t xml:space="preserve"> _____</w:t>
      </w:r>
    </w:p>
    <w:p w:rsidR="006C1BCE" w:rsidRDefault="006C1BCE">
      <w:pPr>
        <w:rPr>
          <w:rFonts w:ascii="Times New Roman" w:hAnsi="Times New Roman" w:cs="Times New Roman"/>
          <w:sz w:val="24"/>
          <w:szCs w:val="24"/>
        </w:rPr>
      </w:pPr>
      <w:r>
        <w:rPr>
          <w:rFonts w:ascii="Times New Roman" w:hAnsi="Times New Roman" w:cs="Times New Roman"/>
          <w:sz w:val="24"/>
          <w:szCs w:val="24"/>
        </w:rPr>
        <w:br w:type="page"/>
      </w:r>
    </w:p>
    <w:p w:rsidR="006C1BCE" w:rsidRDefault="006C1BCE" w:rsidP="00EB3B8F">
      <w:pPr>
        <w:tabs>
          <w:tab w:val="left" w:pos="540"/>
          <w:tab w:val="left" w:pos="70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lastRenderedPageBreak/>
        <w:t>II.</w:t>
      </w:r>
      <w:r>
        <w:rPr>
          <w:rFonts w:ascii="Times New Roman" w:hAnsi="Times New Roman" w:cs="Times New Roman"/>
          <w:b/>
          <w:sz w:val="24"/>
          <w:szCs w:val="24"/>
        </w:rPr>
        <w:tab/>
      </w:r>
      <w:r>
        <w:rPr>
          <w:rFonts w:ascii="Times New Roman" w:hAnsi="Times New Roman" w:cs="Times New Roman"/>
          <w:b/>
          <w:sz w:val="24"/>
          <w:szCs w:val="24"/>
          <w:u w:val="single"/>
        </w:rPr>
        <w:t>FILING OF REQUIRED DOCUMENTS</w:t>
      </w:r>
    </w:p>
    <w:p w:rsidR="006C1BCE" w:rsidRDefault="006C1BCE" w:rsidP="00EB3B8F">
      <w:pPr>
        <w:tabs>
          <w:tab w:val="left" w:pos="540"/>
          <w:tab w:val="left" w:pos="7020"/>
        </w:tabs>
        <w:spacing w:after="0" w:line="240" w:lineRule="auto"/>
        <w:rPr>
          <w:rFonts w:ascii="Times New Roman" w:hAnsi="Times New Roman" w:cs="Times New Roman"/>
          <w:sz w:val="24"/>
          <w:szCs w:val="24"/>
        </w:rPr>
      </w:pPr>
    </w:p>
    <w:p w:rsidR="006C1BCE" w:rsidRDefault="006C1BCE" w:rsidP="00EB3B8F">
      <w:pPr>
        <w:tabs>
          <w:tab w:val="left" w:pos="54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PROOF OF DEPOSIT is attached to worksheet:</w:t>
      </w:r>
      <w:r>
        <w:rPr>
          <w:rFonts w:ascii="Times New Roman" w:hAnsi="Times New Roman" w:cs="Times New Roman"/>
          <w:sz w:val="24"/>
          <w:szCs w:val="24"/>
        </w:rPr>
        <w:tab/>
      </w:r>
      <w:r>
        <w:rPr>
          <w:rFonts w:ascii="Times New Roman" w:hAnsi="Times New Roman" w:cs="Times New Roman"/>
          <w:sz w:val="24"/>
          <w:szCs w:val="24"/>
        </w:rPr>
        <w:t>YES ____</w:t>
      </w:r>
      <w:proofErr w:type="gramStart"/>
      <w:r>
        <w:rPr>
          <w:rFonts w:ascii="Times New Roman" w:hAnsi="Times New Roman" w:cs="Times New Roman"/>
          <w:sz w:val="24"/>
          <w:szCs w:val="24"/>
        </w:rPr>
        <w:t>_  NO</w:t>
      </w:r>
      <w:proofErr w:type="gramEnd"/>
      <w:r>
        <w:rPr>
          <w:rFonts w:ascii="Times New Roman" w:hAnsi="Times New Roman" w:cs="Times New Roman"/>
          <w:sz w:val="24"/>
          <w:szCs w:val="24"/>
        </w:rPr>
        <w:t xml:space="preserve"> _____</w:t>
      </w:r>
    </w:p>
    <w:p w:rsidR="006C1BCE" w:rsidRDefault="006C1BCE" w:rsidP="00EB3B8F">
      <w:pPr>
        <w:tabs>
          <w:tab w:val="left" w:pos="540"/>
          <w:tab w:val="left" w:pos="7020"/>
        </w:tabs>
        <w:spacing w:after="0" w:line="240" w:lineRule="auto"/>
        <w:rPr>
          <w:rFonts w:ascii="Times New Roman" w:hAnsi="Times New Roman" w:cs="Times New Roman"/>
          <w:sz w:val="24"/>
          <w:szCs w:val="24"/>
        </w:rPr>
      </w:pPr>
    </w:p>
    <w:p w:rsidR="006C1BCE" w:rsidRDefault="006C1BCE" w:rsidP="006C1BCE">
      <w:pPr>
        <w:tabs>
          <w:tab w:val="left" w:pos="540"/>
          <w:tab w:val="left" w:pos="70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NO, the </w:t>
      </w:r>
      <w:r w:rsidRPr="006C1BCE">
        <w:rPr>
          <w:rFonts w:ascii="Times New Roman" w:hAnsi="Times New Roman" w:cs="Times New Roman"/>
          <w:sz w:val="24"/>
          <w:szCs w:val="24"/>
        </w:rPr>
        <w:t xml:space="preserve">required Proof of Deposit MUST be filed at least 7 days prior to the hearing on confirmation or such hearing will be automatically vacated. See, R.I. LBR 3020-1(b). Do not issue a check to the Court.  </w:t>
      </w:r>
      <w:proofErr w:type="gramStart"/>
      <w:r w:rsidRPr="006C1BCE">
        <w:rPr>
          <w:rFonts w:ascii="Times New Roman" w:hAnsi="Times New Roman" w:cs="Times New Roman"/>
          <w:sz w:val="24"/>
          <w:szCs w:val="24"/>
        </w:rPr>
        <w:t>A copy of the bank statement showing the amount on deposit in accordance with Fed.</w:t>
      </w:r>
      <w:proofErr w:type="gramEnd"/>
      <w:r w:rsidRPr="006C1BCE">
        <w:rPr>
          <w:rFonts w:ascii="Times New Roman" w:hAnsi="Times New Roman" w:cs="Times New Roman"/>
          <w:sz w:val="24"/>
          <w:szCs w:val="24"/>
        </w:rPr>
        <w:t xml:space="preserve"> R. </w:t>
      </w:r>
      <w:proofErr w:type="spellStart"/>
      <w:r w:rsidRPr="006C1BCE">
        <w:rPr>
          <w:rFonts w:ascii="Times New Roman" w:hAnsi="Times New Roman" w:cs="Times New Roman"/>
          <w:sz w:val="24"/>
          <w:szCs w:val="24"/>
        </w:rPr>
        <w:t>Bankr</w:t>
      </w:r>
      <w:proofErr w:type="spellEnd"/>
      <w:r w:rsidRPr="006C1BCE">
        <w:rPr>
          <w:rFonts w:ascii="Times New Roman" w:hAnsi="Times New Roman" w:cs="Times New Roman"/>
          <w:sz w:val="24"/>
          <w:szCs w:val="24"/>
        </w:rPr>
        <w:t>. P. 3020(a) will suffice. The amount of the deposit must be equal to the initial distribution for all classes on the effective date of the plan.</w:t>
      </w:r>
    </w:p>
    <w:p w:rsidR="006C1BCE" w:rsidRDefault="006C1BCE" w:rsidP="006C1BCE">
      <w:pPr>
        <w:tabs>
          <w:tab w:val="left" w:pos="540"/>
          <w:tab w:val="left" w:pos="7020"/>
        </w:tabs>
        <w:spacing w:after="0" w:line="240" w:lineRule="auto"/>
        <w:jc w:val="both"/>
        <w:rPr>
          <w:rFonts w:ascii="Times New Roman" w:hAnsi="Times New Roman" w:cs="Times New Roman"/>
          <w:sz w:val="24"/>
          <w:szCs w:val="24"/>
        </w:rPr>
      </w:pPr>
    </w:p>
    <w:p w:rsidR="00EB3B8F" w:rsidRDefault="006C1BCE" w:rsidP="006C1BCE">
      <w:pPr>
        <w:tabs>
          <w:tab w:val="left" w:pos="54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CLAIMS REGISTER is attached to worksheet:</w:t>
      </w:r>
      <w:r>
        <w:rPr>
          <w:rFonts w:ascii="Times New Roman" w:hAnsi="Times New Roman" w:cs="Times New Roman"/>
          <w:sz w:val="24"/>
          <w:szCs w:val="24"/>
        </w:rPr>
        <w:tab/>
      </w:r>
      <w:r>
        <w:rPr>
          <w:rFonts w:ascii="Times New Roman" w:hAnsi="Times New Roman" w:cs="Times New Roman"/>
          <w:sz w:val="24"/>
          <w:szCs w:val="24"/>
        </w:rPr>
        <w:t>YES ____</w:t>
      </w:r>
      <w:proofErr w:type="gramStart"/>
      <w:r>
        <w:rPr>
          <w:rFonts w:ascii="Times New Roman" w:hAnsi="Times New Roman" w:cs="Times New Roman"/>
          <w:sz w:val="24"/>
          <w:szCs w:val="24"/>
        </w:rPr>
        <w:t>_  NO</w:t>
      </w:r>
      <w:proofErr w:type="gramEnd"/>
      <w:r>
        <w:rPr>
          <w:rFonts w:ascii="Times New Roman" w:hAnsi="Times New Roman" w:cs="Times New Roman"/>
          <w:sz w:val="24"/>
          <w:szCs w:val="24"/>
        </w:rPr>
        <w:t xml:space="preserve"> _____</w:t>
      </w:r>
    </w:p>
    <w:p w:rsidR="006C1BCE" w:rsidRDefault="006C1BCE" w:rsidP="006C1BCE">
      <w:pPr>
        <w:tabs>
          <w:tab w:val="left" w:pos="540"/>
          <w:tab w:val="left" w:pos="7020"/>
        </w:tabs>
        <w:spacing w:after="0" w:line="240" w:lineRule="auto"/>
        <w:rPr>
          <w:rFonts w:ascii="Times New Roman" w:hAnsi="Times New Roman" w:cs="Times New Roman"/>
          <w:sz w:val="24"/>
          <w:szCs w:val="24"/>
        </w:rPr>
      </w:pPr>
    </w:p>
    <w:p w:rsidR="006C1BCE" w:rsidRDefault="006C1BCE" w:rsidP="006C1BCE">
      <w:pPr>
        <w:tabs>
          <w:tab w:val="left" w:pos="540"/>
          <w:tab w:val="left" w:pos="70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PROPOSED ORDER OF DISTRIBUTION (R.I. Local Form 3020-1.1)</w:t>
      </w:r>
      <w:r w:rsidRPr="006C1BCE">
        <w:t xml:space="preserve"> </w:t>
      </w:r>
      <w:r w:rsidRPr="006C1BCE">
        <w:rPr>
          <w:rFonts w:ascii="Times New Roman" w:hAnsi="Times New Roman" w:cs="Times New Roman"/>
          <w:sz w:val="24"/>
          <w:szCs w:val="24"/>
        </w:rPr>
        <w:t>is attached to worksheet and has been mailed to all creditors, or the NOTICE OF FILING OF PROPOSED ORDER OF DISTRIBUTION (R.I. Local Form 3020-1.2) in accordance with R.I. LBR 3020-1(a</w:t>
      </w:r>
      <w:proofErr w:type="gramStart"/>
      <w:r w:rsidRPr="006C1BCE">
        <w:rPr>
          <w:rFonts w:ascii="Times New Roman" w:hAnsi="Times New Roman" w:cs="Times New Roman"/>
          <w:sz w:val="24"/>
          <w:szCs w:val="24"/>
        </w:rPr>
        <w:t>)(</w:t>
      </w:r>
      <w:proofErr w:type="gramEnd"/>
      <w:r w:rsidRPr="006C1BCE">
        <w:rPr>
          <w:rFonts w:ascii="Times New Roman" w:hAnsi="Times New Roman" w:cs="Times New Roman"/>
          <w:sz w:val="24"/>
          <w:szCs w:val="24"/>
        </w:rPr>
        <w:t>2) at least fourteen (14) days before the hearing on confirmation:</w:t>
      </w:r>
      <w:r>
        <w:rPr>
          <w:rFonts w:ascii="Times New Roman" w:hAnsi="Times New Roman" w:cs="Times New Roman"/>
          <w:sz w:val="24"/>
          <w:szCs w:val="24"/>
        </w:rPr>
        <w:t xml:space="preserve"> </w:t>
      </w:r>
    </w:p>
    <w:p w:rsidR="006C1BCE" w:rsidRDefault="006C1BCE" w:rsidP="006C1BCE">
      <w:pPr>
        <w:tabs>
          <w:tab w:val="left" w:pos="54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YES ____</w:t>
      </w:r>
      <w:proofErr w:type="gramStart"/>
      <w:r>
        <w:rPr>
          <w:rFonts w:ascii="Times New Roman" w:hAnsi="Times New Roman" w:cs="Times New Roman"/>
          <w:sz w:val="24"/>
          <w:szCs w:val="24"/>
        </w:rPr>
        <w:t>_  NO</w:t>
      </w:r>
      <w:proofErr w:type="gramEnd"/>
      <w:r>
        <w:rPr>
          <w:rFonts w:ascii="Times New Roman" w:hAnsi="Times New Roman" w:cs="Times New Roman"/>
          <w:sz w:val="24"/>
          <w:szCs w:val="24"/>
        </w:rPr>
        <w:t xml:space="preserve"> _____</w:t>
      </w:r>
    </w:p>
    <w:p w:rsidR="006C1BCE" w:rsidRDefault="006C1BCE" w:rsidP="006C1BCE">
      <w:pPr>
        <w:tabs>
          <w:tab w:val="left" w:pos="540"/>
          <w:tab w:val="left" w:pos="7020"/>
        </w:tabs>
        <w:spacing w:after="0" w:line="240" w:lineRule="auto"/>
        <w:rPr>
          <w:rFonts w:ascii="Times New Roman" w:hAnsi="Times New Roman" w:cs="Times New Roman"/>
          <w:sz w:val="24"/>
          <w:szCs w:val="24"/>
        </w:rPr>
      </w:pPr>
    </w:p>
    <w:p w:rsidR="006C1BCE" w:rsidRPr="006C1BCE" w:rsidRDefault="006C1BCE" w:rsidP="006C1BCE">
      <w:pPr>
        <w:tabs>
          <w:tab w:val="left" w:pos="540"/>
          <w:tab w:val="left" w:pos="70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6C1BCE">
        <w:rPr>
          <w:rFonts w:ascii="Times New Roman" w:hAnsi="Times New Roman" w:cs="Times New Roman"/>
          <w:sz w:val="24"/>
          <w:szCs w:val="24"/>
        </w:rPr>
        <w:t>WRITTEN SUMMARY OF BALLOTS (R.I. Local Form 3018-1.1) in accordance with R.I. LBRs 3018-1 and 3020-1 is attached to worksheet:</w:t>
      </w:r>
      <w:r w:rsidRPr="006C1BCE">
        <w:t xml:space="preserve"> </w:t>
      </w:r>
      <w:r>
        <w:tab/>
      </w:r>
      <w:r w:rsidRPr="006C1BCE">
        <w:rPr>
          <w:rFonts w:ascii="Times New Roman" w:hAnsi="Times New Roman" w:cs="Times New Roman"/>
          <w:sz w:val="24"/>
          <w:szCs w:val="24"/>
        </w:rPr>
        <w:t>YES ____</w:t>
      </w:r>
      <w:proofErr w:type="gramStart"/>
      <w:r w:rsidRPr="006C1BCE">
        <w:rPr>
          <w:rFonts w:ascii="Times New Roman" w:hAnsi="Times New Roman" w:cs="Times New Roman"/>
          <w:sz w:val="24"/>
          <w:szCs w:val="24"/>
        </w:rPr>
        <w:t>_  NO</w:t>
      </w:r>
      <w:proofErr w:type="gramEnd"/>
      <w:r w:rsidRPr="006C1BCE">
        <w:rPr>
          <w:rFonts w:ascii="Times New Roman" w:hAnsi="Times New Roman" w:cs="Times New Roman"/>
          <w:sz w:val="24"/>
          <w:szCs w:val="24"/>
        </w:rPr>
        <w:t xml:space="preserve"> _____</w:t>
      </w:r>
    </w:p>
    <w:p w:rsidR="006C1BCE" w:rsidRPr="006C1BCE" w:rsidRDefault="006C1BCE" w:rsidP="006C1BCE">
      <w:pPr>
        <w:tabs>
          <w:tab w:val="left" w:pos="540"/>
          <w:tab w:val="left" w:pos="7020"/>
        </w:tabs>
        <w:spacing w:after="0" w:line="240" w:lineRule="auto"/>
        <w:rPr>
          <w:rFonts w:ascii="Times New Roman" w:hAnsi="Times New Roman" w:cs="Times New Roman"/>
          <w:sz w:val="24"/>
          <w:szCs w:val="24"/>
        </w:rPr>
      </w:pPr>
    </w:p>
    <w:p w:rsidR="006C1BCE" w:rsidRPr="006C1BCE" w:rsidRDefault="006C1BCE" w:rsidP="006C1BCE">
      <w:pPr>
        <w:tabs>
          <w:tab w:val="left" w:pos="540"/>
          <w:tab w:val="left" w:pos="7020"/>
        </w:tabs>
        <w:spacing w:after="0" w:line="240" w:lineRule="auto"/>
        <w:jc w:val="both"/>
        <w:rPr>
          <w:rFonts w:ascii="Times New Roman" w:hAnsi="Times New Roman" w:cs="Times New Roman"/>
          <w:sz w:val="24"/>
          <w:szCs w:val="24"/>
        </w:rPr>
      </w:pPr>
      <w:r w:rsidRPr="006C1BCE">
        <w:rPr>
          <w:rFonts w:ascii="Times New Roman" w:hAnsi="Times New Roman" w:cs="Times New Roman"/>
          <w:sz w:val="24"/>
          <w:szCs w:val="24"/>
        </w:rPr>
        <w:t>5.</w:t>
      </w:r>
      <w:r w:rsidRPr="006C1BCE">
        <w:rPr>
          <w:rFonts w:ascii="Times New Roman" w:hAnsi="Times New Roman" w:cs="Times New Roman"/>
          <w:sz w:val="24"/>
          <w:szCs w:val="24"/>
        </w:rPr>
        <w:tab/>
        <w:t>AFFIDAVIT RELATING TO REQUIREMENTS UNDER 11 U.S.C. §1129 is attached to worksheet. See R.I. LBR 3020-1(a</w:t>
      </w:r>
      <w:proofErr w:type="gramStart"/>
      <w:r w:rsidRPr="006C1BCE">
        <w:rPr>
          <w:rFonts w:ascii="Times New Roman" w:hAnsi="Times New Roman" w:cs="Times New Roman"/>
          <w:sz w:val="24"/>
          <w:szCs w:val="24"/>
        </w:rPr>
        <w:t>)(</w:t>
      </w:r>
      <w:proofErr w:type="gramEnd"/>
      <w:r w:rsidRPr="006C1BCE">
        <w:rPr>
          <w:rFonts w:ascii="Times New Roman" w:hAnsi="Times New Roman" w:cs="Times New Roman"/>
          <w:sz w:val="24"/>
          <w:szCs w:val="24"/>
        </w:rPr>
        <w:t>6):</w:t>
      </w:r>
      <w:r>
        <w:rPr>
          <w:rFonts w:ascii="Times New Roman" w:hAnsi="Times New Roman" w:cs="Times New Roman"/>
          <w:sz w:val="24"/>
          <w:szCs w:val="24"/>
        </w:rPr>
        <w:tab/>
      </w:r>
      <w:r w:rsidRPr="006C1BCE">
        <w:rPr>
          <w:rFonts w:ascii="Times New Roman" w:hAnsi="Times New Roman" w:cs="Times New Roman"/>
          <w:sz w:val="24"/>
          <w:szCs w:val="24"/>
        </w:rPr>
        <w:t>YES _____  NO _____</w:t>
      </w:r>
    </w:p>
    <w:p w:rsidR="006C1BCE" w:rsidRDefault="006C1BCE" w:rsidP="006C1BCE">
      <w:pPr>
        <w:tabs>
          <w:tab w:val="left" w:pos="540"/>
          <w:tab w:val="left" w:pos="7020"/>
        </w:tabs>
        <w:spacing w:after="0" w:line="240" w:lineRule="auto"/>
        <w:rPr>
          <w:rFonts w:ascii="Times New Roman" w:hAnsi="Times New Roman" w:cs="Times New Roman"/>
          <w:sz w:val="24"/>
          <w:szCs w:val="24"/>
        </w:rPr>
      </w:pPr>
    </w:p>
    <w:p w:rsidR="006C1BCE" w:rsidRDefault="006C1BCE" w:rsidP="006C1BCE">
      <w:pPr>
        <w:tabs>
          <w:tab w:val="left" w:pos="540"/>
          <w:tab w:val="left" w:pos="7020"/>
        </w:tabs>
        <w:spacing w:after="0" w:line="240" w:lineRule="auto"/>
        <w:jc w:val="both"/>
        <w:rPr>
          <w:rFonts w:ascii="Times New Roman" w:hAnsi="Times New Roman" w:cs="Times New Roman"/>
          <w:sz w:val="24"/>
          <w:szCs w:val="24"/>
        </w:rPr>
      </w:pPr>
      <w:r w:rsidRPr="006C1BCE">
        <w:rPr>
          <w:rFonts w:ascii="Times New Roman" w:hAnsi="Times New Roman" w:cs="Times New Roman"/>
          <w:sz w:val="24"/>
          <w:szCs w:val="24"/>
        </w:rPr>
        <w:t>6.</w:t>
      </w:r>
      <w:r w:rsidRPr="006C1BCE">
        <w:rPr>
          <w:rFonts w:ascii="Times New Roman" w:hAnsi="Times New Roman" w:cs="Times New Roman"/>
          <w:sz w:val="24"/>
          <w:szCs w:val="24"/>
        </w:rPr>
        <w:tab/>
        <w:t>CERTIFICATE OF SERVICE has been filed or is attached to worksheet certifying that the approved Disclosure Statement, latest Amended Plan, the Order approving the Disclosure Statement, and the Ballots for Acceptances or Rejections were mailed to all creditors at least twenty-eight (28) days before the hearing on confirmation, or the date set by the Court:</w:t>
      </w:r>
    </w:p>
    <w:p w:rsidR="006C1BCE" w:rsidRPr="006C1BCE" w:rsidRDefault="006C1BCE" w:rsidP="006C1BCE">
      <w:pPr>
        <w:tabs>
          <w:tab w:val="left" w:pos="540"/>
          <w:tab w:val="left" w:pos="70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C1BCE">
        <w:rPr>
          <w:rFonts w:ascii="Times New Roman" w:hAnsi="Times New Roman" w:cs="Times New Roman"/>
          <w:sz w:val="24"/>
          <w:szCs w:val="24"/>
        </w:rPr>
        <w:t>YES ____</w:t>
      </w:r>
      <w:proofErr w:type="gramStart"/>
      <w:r w:rsidRPr="006C1BCE">
        <w:rPr>
          <w:rFonts w:ascii="Times New Roman" w:hAnsi="Times New Roman" w:cs="Times New Roman"/>
          <w:sz w:val="24"/>
          <w:szCs w:val="24"/>
        </w:rPr>
        <w:t>_  NO</w:t>
      </w:r>
      <w:proofErr w:type="gramEnd"/>
      <w:r w:rsidRPr="006C1BCE">
        <w:rPr>
          <w:rFonts w:ascii="Times New Roman" w:hAnsi="Times New Roman" w:cs="Times New Roman"/>
          <w:sz w:val="24"/>
          <w:szCs w:val="24"/>
        </w:rPr>
        <w:t xml:space="preserve"> _____</w:t>
      </w:r>
    </w:p>
    <w:p w:rsidR="006C1BCE" w:rsidRDefault="006C1BCE" w:rsidP="006C1BCE">
      <w:pPr>
        <w:tabs>
          <w:tab w:val="left" w:pos="540"/>
          <w:tab w:val="left" w:pos="7020"/>
        </w:tabs>
        <w:spacing w:after="0" w:line="240" w:lineRule="auto"/>
        <w:rPr>
          <w:rFonts w:ascii="Times New Roman" w:hAnsi="Times New Roman" w:cs="Times New Roman"/>
          <w:sz w:val="24"/>
          <w:szCs w:val="24"/>
        </w:rPr>
      </w:pPr>
    </w:p>
    <w:p w:rsidR="006472AF" w:rsidRDefault="006472AF" w:rsidP="006C1BCE">
      <w:pPr>
        <w:tabs>
          <w:tab w:val="left" w:pos="540"/>
          <w:tab w:val="left" w:pos="1080"/>
          <w:tab w:val="left" w:pos="7020"/>
        </w:tabs>
        <w:spacing w:after="0" w:line="240" w:lineRule="auto"/>
        <w:rPr>
          <w:rFonts w:ascii="Times New Roman" w:hAnsi="Times New Roman" w:cs="Times New Roman"/>
          <w:b/>
          <w:sz w:val="24"/>
          <w:szCs w:val="24"/>
        </w:rPr>
      </w:pPr>
    </w:p>
    <w:p w:rsidR="006C1BCE" w:rsidRDefault="006C1BCE" w:rsidP="006C1BCE">
      <w:pPr>
        <w:tabs>
          <w:tab w:val="left" w:pos="540"/>
          <w:tab w:val="left" w:pos="1080"/>
          <w:tab w:val="left" w:pos="7020"/>
        </w:tabs>
        <w:spacing w:after="0" w:line="240" w:lineRule="auto"/>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r>
      <w:r>
        <w:rPr>
          <w:rFonts w:ascii="Times New Roman" w:hAnsi="Times New Roman" w:cs="Times New Roman"/>
          <w:b/>
          <w:sz w:val="24"/>
          <w:szCs w:val="24"/>
          <w:u w:val="single"/>
        </w:rPr>
        <w:t>Administrative Expenses/Applications for Compensation</w:t>
      </w:r>
      <w:r>
        <w:rPr>
          <w:rFonts w:ascii="Times New Roman" w:hAnsi="Times New Roman" w:cs="Times New Roman"/>
          <w:b/>
          <w:sz w:val="24"/>
          <w:szCs w:val="24"/>
        </w:rPr>
        <w:t>:</w:t>
      </w:r>
    </w:p>
    <w:p w:rsidR="006C1BCE" w:rsidRDefault="006C1BCE" w:rsidP="006C1BCE">
      <w:pPr>
        <w:tabs>
          <w:tab w:val="left" w:pos="540"/>
          <w:tab w:val="left" w:pos="1080"/>
          <w:tab w:val="left" w:pos="7020"/>
        </w:tabs>
        <w:spacing w:after="0" w:line="240" w:lineRule="auto"/>
        <w:rPr>
          <w:rFonts w:ascii="Times New Roman" w:hAnsi="Times New Roman" w:cs="Times New Roman"/>
          <w:b/>
          <w:sz w:val="24"/>
          <w:szCs w:val="24"/>
        </w:rPr>
      </w:pPr>
    </w:p>
    <w:p w:rsidR="006C1BCE" w:rsidRDefault="006C1BCE" w:rsidP="006C1BCE">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TOTAL OF ADMIN</w:t>
      </w:r>
      <w:r w:rsidR="006472AF">
        <w:rPr>
          <w:rFonts w:ascii="Times New Roman" w:hAnsi="Times New Roman" w:cs="Times New Roman"/>
          <w:sz w:val="24"/>
          <w:szCs w:val="24"/>
        </w:rPr>
        <w:t>INSTRATIVE</w:t>
      </w:r>
      <w:r>
        <w:rPr>
          <w:rFonts w:ascii="Times New Roman" w:hAnsi="Times New Roman" w:cs="Times New Roman"/>
          <w:sz w:val="24"/>
          <w:szCs w:val="24"/>
        </w:rPr>
        <w:t xml:space="preserve"> EXPENSES: ______________*</w:t>
      </w:r>
    </w:p>
    <w:p w:rsidR="006C1BCE" w:rsidRDefault="006C1BCE" w:rsidP="006C1BCE">
      <w:pPr>
        <w:tabs>
          <w:tab w:val="left" w:pos="540"/>
          <w:tab w:val="left" w:pos="1080"/>
          <w:tab w:val="left" w:pos="7020"/>
        </w:tabs>
        <w:spacing w:after="0" w:line="240" w:lineRule="auto"/>
        <w:rPr>
          <w:rFonts w:ascii="Times New Roman" w:hAnsi="Times New Roman" w:cs="Times New Roman"/>
          <w:sz w:val="24"/>
          <w:szCs w:val="24"/>
        </w:rPr>
      </w:pPr>
    </w:p>
    <w:p w:rsidR="006C1BCE" w:rsidRDefault="006472AF" w:rsidP="006C1BCE">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Payment for administrative</w:t>
      </w:r>
      <w:r w:rsidR="006C1BCE">
        <w:rPr>
          <w:rFonts w:ascii="Times New Roman" w:hAnsi="Times New Roman" w:cs="Times New Roman"/>
          <w:sz w:val="24"/>
          <w:szCs w:val="24"/>
        </w:rPr>
        <w:t xml:space="preserve"> </w:t>
      </w:r>
      <w:r>
        <w:rPr>
          <w:rFonts w:ascii="Times New Roman" w:hAnsi="Times New Roman" w:cs="Times New Roman"/>
          <w:sz w:val="24"/>
          <w:szCs w:val="24"/>
        </w:rPr>
        <w:t>c</w:t>
      </w:r>
      <w:r w:rsidR="006C1BCE">
        <w:rPr>
          <w:rFonts w:ascii="Times New Roman" w:hAnsi="Times New Roman" w:cs="Times New Roman"/>
          <w:sz w:val="24"/>
          <w:szCs w:val="24"/>
        </w:rPr>
        <w:t>laims will be ________ percent (%)</w:t>
      </w:r>
      <w:r>
        <w:rPr>
          <w:rFonts w:ascii="Times New Roman" w:hAnsi="Times New Roman" w:cs="Times New Roman"/>
          <w:sz w:val="24"/>
          <w:szCs w:val="24"/>
        </w:rPr>
        <w:t>.</w:t>
      </w:r>
    </w:p>
    <w:p w:rsidR="006472AF" w:rsidRDefault="006472AF" w:rsidP="006C1BCE">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C1BCE">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Payment for administrative claims will be made on ____________________________________</w:t>
      </w:r>
    </w:p>
    <w:p w:rsidR="006472AF" w:rsidRDefault="006472AF" w:rsidP="006C1BCE">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472AF" w:rsidRDefault="006472AF" w:rsidP="006C1BCE">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C1BCE">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Amount of deposit for administrative claims on effective date: ___________________________</w:t>
      </w:r>
    </w:p>
    <w:p w:rsidR="006472AF" w:rsidRDefault="006472AF" w:rsidP="006C1BCE">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C1BCE">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*NOTE:  See breakdown of claimants as set forth in the debtor’s proposed order of distribution.</w:t>
      </w:r>
    </w:p>
    <w:p w:rsidR="006472AF" w:rsidRDefault="006472AF" w:rsidP="006C1BCE">
      <w:pPr>
        <w:tabs>
          <w:tab w:val="left" w:pos="540"/>
          <w:tab w:val="left" w:pos="1080"/>
          <w:tab w:val="left" w:pos="7020"/>
        </w:tabs>
        <w:spacing w:after="0" w:line="240" w:lineRule="auto"/>
        <w:rPr>
          <w:rFonts w:ascii="Times New Roman" w:hAnsi="Times New Roman" w:cs="Times New Roman"/>
          <w:sz w:val="24"/>
          <w:szCs w:val="24"/>
        </w:rPr>
      </w:pPr>
    </w:p>
    <w:p w:rsidR="00B56A23" w:rsidRDefault="00B56A23" w:rsidP="006C1BCE">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C1BCE">
      <w:pPr>
        <w:tabs>
          <w:tab w:val="left" w:pos="540"/>
          <w:tab w:val="left" w:pos="1080"/>
          <w:tab w:val="left" w:pos="70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B.</w:t>
      </w:r>
      <w:r>
        <w:rPr>
          <w:rFonts w:ascii="Times New Roman" w:hAnsi="Times New Roman" w:cs="Times New Roman"/>
          <w:b/>
          <w:sz w:val="24"/>
          <w:szCs w:val="24"/>
        </w:rPr>
        <w:tab/>
      </w:r>
      <w:r>
        <w:rPr>
          <w:rFonts w:ascii="Times New Roman" w:hAnsi="Times New Roman" w:cs="Times New Roman"/>
          <w:b/>
          <w:sz w:val="24"/>
          <w:szCs w:val="24"/>
          <w:u w:val="single"/>
        </w:rPr>
        <w:t>CLASS I</w:t>
      </w:r>
    </w:p>
    <w:p w:rsidR="006472AF" w:rsidRDefault="006472AF" w:rsidP="006C1BCE">
      <w:pPr>
        <w:tabs>
          <w:tab w:val="left" w:pos="540"/>
          <w:tab w:val="left" w:pos="1080"/>
          <w:tab w:val="left" w:pos="7020"/>
        </w:tabs>
        <w:spacing w:after="0" w:line="240" w:lineRule="auto"/>
        <w:rPr>
          <w:rFonts w:ascii="Times New Roman" w:hAnsi="Times New Roman" w:cs="Times New Roman"/>
          <w:sz w:val="24"/>
          <w:szCs w:val="24"/>
          <w:u w:val="single"/>
        </w:rPr>
      </w:pPr>
    </w:p>
    <w:p w:rsidR="006472AF" w:rsidRDefault="006472AF" w:rsidP="006C1BCE">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TOTAL OF CLASS I CLAIMS: ________________________________________*</w:t>
      </w:r>
    </w:p>
    <w:p w:rsidR="006472AF" w:rsidRDefault="006472AF" w:rsidP="006C1BCE">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C1BCE">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Payment for Class I will be ______________________________ percent (%).</w:t>
      </w:r>
    </w:p>
    <w:p w:rsidR="006472AF" w:rsidRDefault="006472AF" w:rsidP="006C1BCE">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C1BCE">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Payment for Class I will be made on ________________________________________________</w:t>
      </w:r>
    </w:p>
    <w:p w:rsidR="006472AF" w:rsidRDefault="006472AF" w:rsidP="006C1BCE">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472AF" w:rsidRDefault="006472AF" w:rsidP="006C1BCE">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C1BCE">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Amount of deposit for Class I claims on effective date: ____________________</w:t>
      </w:r>
    </w:p>
    <w:p w:rsidR="006472AF" w:rsidRDefault="006472AF" w:rsidP="006C1BCE">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C1BCE">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*NOTE:  See breakdown of claimants as set forth in the debtor’s proposed order of distribution.</w:t>
      </w:r>
    </w:p>
    <w:p w:rsidR="006472AF" w:rsidRDefault="006472AF" w:rsidP="006C1BCE">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C1BCE">
      <w:pPr>
        <w:tabs>
          <w:tab w:val="left" w:pos="540"/>
          <w:tab w:val="left" w:pos="1080"/>
          <w:tab w:val="left" w:pos="7020"/>
        </w:tabs>
        <w:spacing w:after="0" w:line="240" w:lineRule="auto"/>
        <w:rPr>
          <w:rFonts w:ascii="Times New Roman" w:hAnsi="Times New Roman" w:cs="Times New Roman"/>
          <w:b/>
          <w:sz w:val="24"/>
          <w:szCs w:val="24"/>
        </w:rPr>
      </w:pPr>
    </w:p>
    <w:p w:rsidR="006472AF" w:rsidRDefault="006472AF" w:rsidP="006C1BCE">
      <w:pPr>
        <w:tabs>
          <w:tab w:val="left" w:pos="540"/>
          <w:tab w:val="left" w:pos="1080"/>
          <w:tab w:val="left" w:pos="70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C.</w:t>
      </w:r>
      <w:r>
        <w:rPr>
          <w:rFonts w:ascii="Times New Roman" w:hAnsi="Times New Roman" w:cs="Times New Roman"/>
          <w:b/>
          <w:sz w:val="24"/>
          <w:szCs w:val="24"/>
        </w:rPr>
        <w:tab/>
      </w:r>
      <w:r>
        <w:rPr>
          <w:rFonts w:ascii="Times New Roman" w:hAnsi="Times New Roman" w:cs="Times New Roman"/>
          <w:b/>
          <w:sz w:val="24"/>
          <w:szCs w:val="24"/>
          <w:u w:val="single"/>
        </w:rPr>
        <w:t>CLASS II</w:t>
      </w:r>
    </w:p>
    <w:p w:rsidR="006472AF" w:rsidRDefault="006472AF" w:rsidP="006C1BCE">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TOTAL OF CLASS I</w:t>
      </w:r>
      <w:r>
        <w:rPr>
          <w:rFonts w:ascii="Times New Roman" w:hAnsi="Times New Roman" w:cs="Times New Roman"/>
          <w:sz w:val="24"/>
          <w:szCs w:val="24"/>
        </w:rPr>
        <w:t>I</w:t>
      </w:r>
      <w:r>
        <w:rPr>
          <w:rFonts w:ascii="Times New Roman" w:hAnsi="Times New Roman" w:cs="Times New Roman"/>
          <w:sz w:val="24"/>
          <w:szCs w:val="24"/>
        </w:rPr>
        <w:t xml:space="preserve"> CLAIMS: ________________________________________*</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Payment for Class I</w:t>
      </w:r>
      <w:r>
        <w:rPr>
          <w:rFonts w:ascii="Times New Roman" w:hAnsi="Times New Roman" w:cs="Times New Roman"/>
          <w:sz w:val="24"/>
          <w:szCs w:val="24"/>
        </w:rPr>
        <w:t>I</w:t>
      </w:r>
      <w:r>
        <w:rPr>
          <w:rFonts w:ascii="Times New Roman" w:hAnsi="Times New Roman" w:cs="Times New Roman"/>
          <w:sz w:val="24"/>
          <w:szCs w:val="24"/>
        </w:rPr>
        <w:t xml:space="preserve"> will be ______________________________ percent (%).</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Payment for Class I</w:t>
      </w:r>
      <w:r>
        <w:rPr>
          <w:rFonts w:ascii="Times New Roman" w:hAnsi="Times New Roman" w:cs="Times New Roman"/>
          <w:sz w:val="24"/>
          <w:szCs w:val="24"/>
        </w:rPr>
        <w:t>I</w:t>
      </w:r>
      <w:r>
        <w:rPr>
          <w:rFonts w:ascii="Times New Roman" w:hAnsi="Times New Roman" w:cs="Times New Roman"/>
          <w:sz w:val="24"/>
          <w:szCs w:val="24"/>
        </w:rPr>
        <w:t xml:space="preserve"> will be made on ___________</w:t>
      </w:r>
      <w:r>
        <w:rPr>
          <w:rFonts w:ascii="Times New Roman" w:hAnsi="Times New Roman" w:cs="Times New Roman"/>
          <w:sz w:val="24"/>
          <w:szCs w:val="24"/>
        </w:rPr>
        <w:t>_______________________________</w:t>
      </w:r>
      <w:r>
        <w:rPr>
          <w:rFonts w:ascii="Times New Roman" w:hAnsi="Times New Roman" w:cs="Times New Roman"/>
          <w:sz w:val="24"/>
          <w:szCs w:val="24"/>
        </w:rPr>
        <w:t>_____</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Amount of deposit for Class I</w:t>
      </w:r>
      <w:r>
        <w:rPr>
          <w:rFonts w:ascii="Times New Roman" w:hAnsi="Times New Roman" w:cs="Times New Roman"/>
          <w:sz w:val="24"/>
          <w:szCs w:val="24"/>
        </w:rPr>
        <w:t>I</w:t>
      </w:r>
      <w:r>
        <w:rPr>
          <w:rFonts w:ascii="Times New Roman" w:hAnsi="Times New Roman" w:cs="Times New Roman"/>
          <w:sz w:val="24"/>
          <w:szCs w:val="24"/>
        </w:rPr>
        <w:t xml:space="preserve"> claims on effective date: ____________________</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*NOTE:  See breakdown of claimants as set forth in the debtor’s proposed order of distribution.</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b/>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D</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u w:val="single"/>
        </w:rPr>
        <w:t xml:space="preserve">CLASS </w:t>
      </w:r>
      <w:r>
        <w:rPr>
          <w:rFonts w:ascii="Times New Roman" w:hAnsi="Times New Roman" w:cs="Times New Roman"/>
          <w:b/>
          <w:sz w:val="24"/>
          <w:szCs w:val="24"/>
          <w:u w:val="single"/>
        </w:rPr>
        <w:t>I</w:t>
      </w:r>
      <w:r>
        <w:rPr>
          <w:rFonts w:ascii="Times New Roman" w:hAnsi="Times New Roman" w:cs="Times New Roman"/>
          <w:b/>
          <w:sz w:val="24"/>
          <w:szCs w:val="24"/>
          <w:u w:val="single"/>
        </w:rPr>
        <w:t>II</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TOTAL OF CLASS II</w:t>
      </w:r>
      <w:r>
        <w:rPr>
          <w:rFonts w:ascii="Times New Roman" w:hAnsi="Times New Roman" w:cs="Times New Roman"/>
          <w:sz w:val="24"/>
          <w:szCs w:val="24"/>
        </w:rPr>
        <w:t>I</w:t>
      </w:r>
      <w:r>
        <w:rPr>
          <w:rFonts w:ascii="Times New Roman" w:hAnsi="Times New Roman" w:cs="Times New Roman"/>
          <w:sz w:val="24"/>
          <w:szCs w:val="24"/>
        </w:rPr>
        <w:t xml:space="preserve"> CLAIMS: ________________________________________*</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Payment for Class II</w:t>
      </w:r>
      <w:r>
        <w:rPr>
          <w:rFonts w:ascii="Times New Roman" w:hAnsi="Times New Roman" w:cs="Times New Roman"/>
          <w:sz w:val="24"/>
          <w:szCs w:val="24"/>
        </w:rPr>
        <w:t>I</w:t>
      </w:r>
      <w:r>
        <w:rPr>
          <w:rFonts w:ascii="Times New Roman" w:hAnsi="Times New Roman" w:cs="Times New Roman"/>
          <w:sz w:val="24"/>
          <w:szCs w:val="24"/>
        </w:rPr>
        <w:t xml:space="preserve"> will be ______________________________ percent (%).</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Payment for Class II</w:t>
      </w:r>
      <w:r>
        <w:rPr>
          <w:rFonts w:ascii="Times New Roman" w:hAnsi="Times New Roman" w:cs="Times New Roman"/>
          <w:sz w:val="24"/>
          <w:szCs w:val="24"/>
        </w:rPr>
        <w:t>I</w:t>
      </w:r>
      <w:r>
        <w:rPr>
          <w:rFonts w:ascii="Times New Roman" w:hAnsi="Times New Roman" w:cs="Times New Roman"/>
          <w:sz w:val="24"/>
          <w:szCs w:val="24"/>
        </w:rPr>
        <w:t xml:space="preserve"> will be made on _______________________________________________</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Amount of deposit for Class II</w:t>
      </w:r>
      <w:r>
        <w:rPr>
          <w:rFonts w:ascii="Times New Roman" w:hAnsi="Times New Roman" w:cs="Times New Roman"/>
          <w:sz w:val="24"/>
          <w:szCs w:val="24"/>
        </w:rPr>
        <w:t>I</w:t>
      </w:r>
      <w:r>
        <w:rPr>
          <w:rFonts w:ascii="Times New Roman" w:hAnsi="Times New Roman" w:cs="Times New Roman"/>
          <w:sz w:val="24"/>
          <w:szCs w:val="24"/>
        </w:rPr>
        <w:t xml:space="preserve"> claims on effective date: ____________________</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*NOTE:  See breakdown of claimants as set forth in the debtor’s proposed order of distribution.</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b/>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E</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u w:val="single"/>
        </w:rPr>
        <w:t>CLASS I</w:t>
      </w:r>
      <w:r>
        <w:rPr>
          <w:rFonts w:ascii="Times New Roman" w:hAnsi="Times New Roman" w:cs="Times New Roman"/>
          <w:b/>
          <w:sz w:val="24"/>
          <w:szCs w:val="24"/>
          <w:u w:val="single"/>
        </w:rPr>
        <w:t>V</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TOTAL OF CLASS I</w:t>
      </w:r>
      <w:r>
        <w:rPr>
          <w:rFonts w:ascii="Times New Roman" w:hAnsi="Times New Roman" w:cs="Times New Roman"/>
          <w:sz w:val="24"/>
          <w:szCs w:val="24"/>
        </w:rPr>
        <w:t>V</w:t>
      </w:r>
      <w:r>
        <w:rPr>
          <w:rFonts w:ascii="Times New Roman" w:hAnsi="Times New Roman" w:cs="Times New Roman"/>
          <w:sz w:val="24"/>
          <w:szCs w:val="24"/>
        </w:rPr>
        <w:t xml:space="preserve"> CLAIMS: ________________________________________*</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Payment for Class I</w:t>
      </w:r>
      <w:r>
        <w:rPr>
          <w:rFonts w:ascii="Times New Roman" w:hAnsi="Times New Roman" w:cs="Times New Roman"/>
          <w:sz w:val="24"/>
          <w:szCs w:val="24"/>
        </w:rPr>
        <w:t>V</w:t>
      </w:r>
      <w:r>
        <w:rPr>
          <w:rFonts w:ascii="Times New Roman" w:hAnsi="Times New Roman" w:cs="Times New Roman"/>
          <w:sz w:val="24"/>
          <w:szCs w:val="24"/>
        </w:rPr>
        <w:t xml:space="preserve"> will be ______________________________ percent (%).</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Payment for Class I</w:t>
      </w:r>
      <w:r>
        <w:rPr>
          <w:rFonts w:ascii="Times New Roman" w:hAnsi="Times New Roman" w:cs="Times New Roman"/>
          <w:sz w:val="24"/>
          <w:szCs w:val="24"/>
        </w:rPr>
        <w:t>V</w:t>
      </w:r>
      <w:r>
        <w:rPr>
          <w:rFonts w:ascii="Times New Roman" w:hAnsi="Times New Roman" w:cs="Times New Roman"/>
          <w:sz w:val="24"/>
          <w:szCs w:val="24"/>
        </w:rPr>
        <w:t xml:space="preserve"> will be made on ______________________________________________</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Amount of deposit for Class I</w:t>
      </w:r>
      <w:r>
        <w:rPr>
          <w:rFonts w:ascii="Times New Roman" w:hAnsi="Times New Roman" w:cs="Times New Roman"/>
          <w:sz w:val="24"/>
          <w:szCs w:val="24"/>
        </w:rPr>
        <w:t>V</w:t>
      </w:r>
      <w:r>
        <w:rPr>
          <w:rFonts w:ascii="Times New Roman" w:hAnsi="Times New Roman" w:cs="Times New Roman"/>
          <w:sz w:val="24"/>
          <w:szCs w:val="24"/>
        </w:rPr>
        <w:t xml:space="preserve"> claims on effective date: ____________________</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*NOTE:  See breakdown of claimants as set forth in the debtor’s proposed order of distribution.</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C1BCE">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F</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u w:val="single"/>
        </w:rPr>
        <w:t>CLASS V</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TOTAL OF CLASS V</w:t>
      </w:r>
      <w:r>
        <w:rPr>
          <w:rFonts w:ascii="Times New Roman" w:hAnsi="Times New Roman" w:cs="Times New Roman"/>
          <w:sz w:val="24"/>
          <w:szCs w:val="24"/>
        </w:rPr>
        <w:t xml:space="preserve"> CLAIMS: ________________________________________*</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Payment for Class V</w:t>
      </w:r>
      <w:r>
        <w:rPr>
          <w:rFonts w:ascii="Times New Roman" w:hAnsi="Times New Roman" w:cs="Times New Roman"/>
          <w:sz w:val="24"/>
          <w:szCs w:val="24"/>
        </w:rPr>
        <w:t xml:space="preserve"> will be ______________________________ percent (%).</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Payme</w:t>
      </w:r>
      <w:r>
        <w:rPr>
          <w:rFonts w:ascii="Times New Roman" w:hAnsi="Times New Roman" w:cs="Times New Roman"/>
          <w:sz w:val="24"/>
          <w:szCs w:val="24"/>
        </w:rPr>
        <w:t>nt for Class V</w:t>
      </w:r>
      <w:r>
        <w:rPr>
          <w:rFonts w:ascii="Times New Roman" w:hAnsi="Times New Roman" w:cs="Times New Roman"/>
          <w:sz w:val="24"/>
          <w:szCs w:val="24"/>
        </w:rPr>
        <w:t xml:space="preserve"> will be made on _______________________________________________</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Amount of deposit for Class V</w:t>
      </w:r>
      <w:r>
        <w:rPr>
          <w:rFonts w:ascii="Times New Roman" w:hAnsi="Times New Roman" w:cs="Times New Roman"/>
          <w:sz w:val="24"/>
          <w:szCs w:val="24"/>
        </w:rPr>
        <w:t xml:space="preserve"> claims on effective date: ____________________</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*NOTE:  See breakdown of claimants as set forth in the debtor’s proposed order of distribution.</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b/>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G</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u w:val="single"/>
        </w:rPr>
        <w:t xml:space="preserve">CLASS </w:t>
      </w:r>
      <w:r>
        <w:rPr>
          <w:rFonts w:ascii="Times New Roman" w:hAnsi="Times New Roman" w:cs="Times New Roman"/>
          <w:b/>
          <w:sz w:val="24"/>
          <w:szCs w:val="24"/>
          <w:u w:val="single"/>
        </w:rPr>
        <w:t>V</w:t>
      </w:r>
      <w:r>
        <w:rPr>
          <w:rFonts w:ascii="Times New Roman" w:hAnsi="Times New Roman" w:cs="Times New Roman"/>
          <w:b/>
          <w:sz w:val="24"/>
          <w:szCs w:val="24"/>
          <w:u w:val="single"/>
        </w:rPr>
        <w:t>I</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TOTAL OF CLASS V</w:t>
      </w:r>
      <w:r>
        <w:rPr>
          <w:rFonts w:ascii="Times New Roman" w:hAnsi="Times New Roman" w:cs="Times New Roman"/>
          <w:sz w:val="24"/>
          <w:szCs w:val="24"/>
        </w:rPr>
        <w:t>I CLAIMS: ________________________________________*</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Payment for Class V</w:t>
      </w:r>
      <w:r>
        <w:rPr>
          <w:rFonts w:ascii="Times New Roman" w:hAnsi="Times New Roman" w:cs="Times New Roman"/>
          <w:sz w:val="24"/>
          <w:szCs w:val="24"/>
        </w:rPr>
        <w:t>I will be ______________________________ percent (%).</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Payment for Class </w:t>
      </w:r>
      <w:r>
        <w:rPr>
          <w:rFonts w:ascii="Times New Roman" w:hAnsi="Times New Roman" w:cs="Times New Roman"/>
          <w:sz w:val="24"/>
          <w:szCs w:val="24"/>
        </w:rPr>
        <w:t>V</w:t>
      </w:r>
      <w:r>
        <w:rPr>
          <w:rFonts w:ascii="Times New Roman" w:hAnsi="Times New Roman" w:cs="Times New Roman"/>
          <w:sz w:val="24"/>
          <w:szCs w:val="24"/>
        </w:rPr>
        <w:t>I will be made on ___________</w:t>
      </w:r>
      <w:r>
        <w:rPr>
          <w:rFonts w:ascii="Times New Roman" w:hAnsi="Times New Roman" w:cs="Times New Roman"/>
          <w:sz w:val="24"/>
          <w:szCs w:val="24"/>
        </w:rPr>
        <w:t>____________________</w:t>
      </w:r>
      <w:r>
        <w:rPr>
          <w:rFonts w:ascii="Times New Roman" w:hAnsi="Times New Roman" w:cs="Times New Roman"/>
          <w:sz w:val="24"/>
          <w:szCs w:val="24"/>
        </w:rPr>
        <w:t>_______________</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Amount of deposit for Class V</w:t>
      </w:r>
      <w:r>
        <w:rPr>
          <w:rFonts w:ascii="Times New Roman" w:hAnsi="Times New Roman" w:cs="Times New Roman"/>
          <w:sz w:val="24"/>
          <w:szCs w:val="24"/>
        </w:rPr>
        <w:t>I claims on effective date: ____________________</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r>
        <w:rPr>
          <w:rFonts w:ascii="Times New Roman" w:hAnsi="Times New Roman" w:cs="Times New Roman"/>
          <w:sz w:val="24"/>
          <w:szCs w:val="24"/>
        </w:rPr>
        <w:t>*NOTE:  See breakdown of claimants as set forth in the debtor’s proposed order of distribution.</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p w:rsidR="006472AF" w:rsidRDefault="006472AF" w:rsidP="006472AF">
      <w:pPr>
        <w:tabs>
          <w:tab w:val="left" w:pos="540"/>
          <w:tab w:val="left" w:pos="1080"/>
          <w:tab w:val="left" w:pos="7020"/>
        </w:tabs>
        <w:spacing w:after="0" w:line="360" w:lineRule="auto"/>
        <w:rPr>
          <w:rFonts w:ascii="Times New Roman" w:hAnsi="Times New Roman" w:cs="Times New Roman"/>
          <w:sz w:val="24"/>
          <w:szCs w:val="24"/>
        </w:rPr>
      </w:pPr>
      <w:r>
        <w:rPr>
          <w:rFonts w:ascii="Times New Roman" w:hAnsi="Times New Roman" w:cs="Times New Roman"/>
          <w:sz w:val="24"/>
          <w:szCs w:val="24"/>
        </w:rPr>
        <w:tab/>
        <w:t>If there are more than six classes of creditors, extra pages should be included describing the breakdown of each additional class.</w:t>
      </w:r>
    </w:p>
    <w:p w:rsidR="00176D99" w:rsidRDefault="00176D99" w:rsidP="006472AF">
      <w:pPr>
        <w:tabs>
          <w:tab w:val="left" w:pos="540"/>
          <w:tab w:val="left" w:pos="1080"/>
          <w:tab w:val="left" w:pos="7020"/>
        </w:tabs>
        <w:spacing w:after="0" w:line="360" w:lineRule="auto"/>
        <w:rPr>
          <w:rFonts w:ascii="Times New Roman" w:hAnsi="Times New Roman" w:cs="Times New Roman"/>
          <w:sz w:val="24"/>
          <w:szCs w:val="24"/>
        </w:rPr>
      </w:pPr>
    </w:p>
    <w:p w:rsidR="006472AF" w:rsidRPr="00176D99" w:rsidRDefault="00176D99" w:rsidP="00176D99">
      <w:pPr>
        <w:tabs>
          <w:tab w:val="left" w:pos="540"/>
          <w:tab w:val="left" w:pos="1080"/>
          <w:tab w:val="left" w:pos="7020"/>
        </w:tabs>
        <w:spacing w:after="0" w:line="240" w:lineRule="auto"/>
        <w:jc w:val="center"/>
        <w:rPr>
          <w:rFonts w:ascii="Times New Roman" w:hAnsi="Times New Roman" w:cs="Times New Roman"/>
          <w:b/>
          <w:sz w:val="24"/>
          <w:szCs w:val="24"/>
          <w:u w:val="single"/>
        </w:rPr>
      </w:pPr>
      <w:r w:rsidRPr="00176D99">
        <w:rPr>
          <w:rFonts w:ascii="Times New Roman" w:hAnsi="Times New Roman" w:cs="Times New Roman"/>
          <w:b/>
          <w:sz w:val="24"/>
          <w:szCs w:val="24"/>
          <w:u w:val="single"/>
        </w:rPr>
        <w:t>CERTIFICATION</w:t>
      </w:r>
    </w:p>
    <w:p w:rsidR="00176D99" w:rsidRDefault="00176D99" w:rsidP="00176D99">
      <w:pPr>
        <w:tabs>
          <w:tab w:val="left" w:pos="540"/>
          <w:tab w:val="left" w:pos="1080"/>
          <w:tab w:val="left" w:pos="7020"/>
        </w:tabs>
        <w:spacing w:after="0" w:line="240" w:lineRule="auto"/>
        <w:jc w:val="center"/>
        <w:rPr>
          <w:rFonts w:ascii="Times New Roman" w:hAnsi="Times New Roman" w:cs="Times New Roman"/>
          <w:b/>
          <w:sz w:val="24"/>
          <w:szCs w:val="24"/>
        </w:rPr>
      </w:pPr>
    </w:p>
    <w:p w:rsidR="00176D99" w:rsidRDefault="00176D99" w:rsidP="00176D99">
      <w:pPr>
        <w:tabs>
          <w:tab w:val="left" w:pos="540"/>
          <w:tab w:val="left" w:pos="1080"/>
          <w:tab w:val="left" w:pos="702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 certify that I have reviewed the plan of reorganization, the claims register, the schedules filed in this case, and all other related documents, and that based upon such review, the above information is complete and accurate to the best of my knowledge.</w:t>
      </w:r>
      <w:bookmarkStart w:id="0" w:name="_GoBack"/>
      <w:bookmarkEnd w:id="0"/>
    </w:p>
    <w:p w:rsidR="00176D99" w:rsidRDefault="00176D99" w:rsidP="00176D99">
      <w:pPr>
        <w:tabs>
          <w:tab w:val="left" w:pos="540"/>
          <w:tab w:val="left" w:pos="1080"/>
          <w:tab w:val="left" w:pos="7020"/>
        </w:tabs>
        <w:spacing w:after="0" w:line="240" w:lineRule="auto"/>
        <w:jc w:val="both"/>
        <w:rPr>
          <w:rFonts w:ascii="Times New Roman" w:hAnsi="Times New Roman" w:cs="Times New Roman"/>
          <w:sz w:val="24"/>
          <w:szCs w:val="24"/>
        </w:rPr>
      </w:pPr>
    </w:p>
    <w:p w:rsidR="00176D99" w:rsidRDefault="00176D99" w:rsidP="00176D99">
      <w:pPr>
        <w:tabs>
          <w:tab w:val="left" w:pos="540"/>
          <w:tab w:val="left" w:pos="1080"/>
          <w:tab w:val="left" w:pos="57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DATED: ___________________</w:t>
      </w:r>
      <w:r>
        <w:rPr>
          <w:rFonts w:ascii="Times New Roman" w:hAnsi="Times New Roman" w:cs="Times New Roman"/>
          <w:sz w:val="24"/>
          <w:szCs w:val="24"/>
        </w:rPr>
        <w:tab/>
        <w:t>______________________________</w:t>
      </w:r>
    </w:p>
    <w:p w:rsidR="00176D99" w:rsidRDefault="00176D99" w:rsidP="00176D99">
      <w:pPr>
        <w:tabs>
          <w:tab w:val="left" w:pos="540"/>
          <w:tab w:val="left" w:pos="1080"/>
          <w:tab w:val="left" w:pos="57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Attorney for the Debtor</w:t>
      </w:r>
    </w:p>
    <w:p w:rsidR="00176D99" w:rsidRDefault="00176D99" w:rsidP="00176D99">
      <w:pPr>
        <w:tabs>
          <w:tab w:val="left" w:pos="540"/>
          <w:tab w:val="left" w:pos="1080"/>
          <w:tab w:val="left" w:pos="57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Address:</w:t>
      </w:r>
    </w:p>
    <w:p w:rsidR="00176D99" w:rsidRDefault="00176D99" w:rsidP="00176D99">
      <w:pPr>
        <w:tabs>
          <w:tab w:val="left" w:pos="540"/>
          <w:tab w:val="left" w:pos="1080"/>
          <w:tab w:val="left" w:pos="5760"/>
        </w:tabs>
        <w:spacing w:after="0" w:line="240" w:lineRule="auto"/>
        <w:jc w:val="both"/>
        <w:rPr>
          <w:rFonts w:ascii="Times New Roman" w:hAnsi="Times New Roman" w:cs="Times New Roman"/>
          <w:sz w:val="24"/>
          <w:szCs w:val="24"/>
        </w:rPr>
      </w:pPr>
    </w:p>
    <w:p w:rsidR="00176D99" w:rsidRDefault="00176D99" w:rsidP="00176D99">
      <w:pPr>
        <w:tabs>
          <w:tab w:val="left" w:pos="540"/>
          <w:tab w:val="left" w:pos="1080"/>
          <w:tab w:val="left" w:pos="57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Telephone Number: _____________</w:t>
      </w:r>
    </w:p>
    <w:p w:rsidR="00176D99" w:rsidRPr="00176D99" w:rsidRDefault="00176D99" w:rsidP="00176D99">
      <w:pPr>
        <w:tabs>
          <w:tab w:val="left" w:pos="540"/>
          <w:tab w:val="left" w:pos="1080"/>
          <w:tab w:val="left" w:pos="57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Bar Code Number: ______________</w:t>
      </w:r>
    </w:p>
    <w:p w:rsidR="006472AF" w:rsidRDefault="006472AF" w:rsidP="006472AF">
      <w:pPr>
        <w:tabs>
          <w:tab w:val="left" w:pos="540"/>
          <w:tab w:val="left" w:pos="1080"/>
          <w:tab w:val="left" w:pos="7020"/>
        </w:tabs>
        <w:spacing w:after="0" w:line="240" w:lineRule="auto"/>
        <w:rPr>
          <w:rFonts w:ascii="Times New Roman" w:hAnsi="Times New Roman" w:cs="Times New Roman"/>
          <w:sz w:val="24"/>
          <w:szCs w:val="24"/>
        </w:rPr>
      </w:pPr>
    </w:p>
    <w:sectPr w:rsidR="006472AF" w:rsidSect="00B56A23">
      <w:footerReference w:type="default" r:id="rId8"/>
      <w:pgSz w:w="12240" w:h="15840"/>
      <w:pgMar w:top="1152" w:right="1440" w:bottom="1152"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A23" w:rsidRDefault="00B56A23" w:rsidP="00B56A23">
      <w:pPr>
        <w:spacing w:after="0" w:line="240" w:lineRule="auto"/>
      </w:pPr>
      <w:r>
        <w:separator/>
      </w:r>
    </w:p>
  </w:endnote>
  <w:endnote w:type="continuationSeparator" w:id="0">
    <w:p w:rsidR="00B56A23" w:rsidRDefault="00B56A23" w:rsidP="00B56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907099"/>
      <w:docPartObj>
        <w:docPartGallery w:val="Page Numbers (Bottom of Page)"/>
        <w:docPartUnique/>
      </w:docPartObj>
    </w:sdtPr>
    <w:sdtEndPr>
      <w:rPr>
        <w:rFonts w:ascii="Times New Roman" w:hAnsi="Times New Roman" w:cs="Times New Roman"/>
        <w:noProof/>
        <w:sz w:val="24"/>
        <w:szCs w:val="24"/>
      </w:rPr>
    </w:sdtEndPr>
    <w:sdtContent>
      <w:p w:rsidR="00B56A23" w:rsidRPr="00B56A23" w:rsidRDefault="00B56A23">
        <w:pPr>
          <w:pStyle w:val="Footer"/>
          <w:jc w:val="center"/>
          <w:rPr>
            <w:rFonts w:ascii="Times New Roman" w:hAnsi="Times New Roman" w:cs="Times New Roman"/>
            <w:sz w:val="24"/>
            <w:szCs w:val="24"/>
          </w:rPr>
        </w:pPr>
        <w:r w:rsidRPr="00B56A23">
          <w:rPr>
            <w:rFonts w:ascii="Times New Roman" w:hAnsi="Times New Roman" w:cs="Times New Roman"/>
            <w:sz w:val="24"/>
            <w:szCs w:val="24"/>
          </w:rPr>
          <w:fldChar w:fldCharType="begin"/>
        </w:r>
        <w:r w:rsidRPr="00B56A23">
          <w:rPr>
            <w:rFonts w:ascii="Times New Roman" w:hAnsi="Times New Roman" w:cs="Times New Roman"/>
            <w:sz w:val="24"/>
            <w:szCs w:val="24"/>
          </w:rPr>
          <w:instrText xml:space="preserve"> PAGE   \* MERGEFORMAT </w:instrText>
        </w:r>
        <w:r w:rsidRPr="00B56A23">
          <w:rPr>
            <w:rFonts w:ascii="Times New Roman" w:hAnsi="Times New Roman" w:cs="Times New Roman"/>
            <w:sz w:val="24"/>
            <w:szCs w:val="24"/>
          </w:rPr>
          <w:fldChar w:fldCharType="separate"/>
        </w:r>
        <w:r>
          <w:rPr>
            <w:rFonts w:ascii="Times New Roman" w:hAnsi="Times New Roman" w:cs="Times New Roman"/>
            <w:noProof/>
            <w:sz w:val="24"/>
            <w:szCs w:val="24"/>
          </w:rPr>
          <w:t>4</w:t>
        </w:r>
        <w:r w:rsidRPr="00B56A23">
          <w:rPr>
            <w:rFonts w:ascii="Times New Roman" w:hAnsi="Times New Roman" w:cs="Times New Roman"/>
            <w:noProof/>
            <w:sz w:val="24"/>
            <w:szCs w:val="24"/>
          </w:rPr>
          <w:fldChar w:fldCharType="end"/>
        </w:r>
      </w:p>
    </w:sdtContent>
  </w:sdt>
  <w:p w:rsidR="00B56A23" w:rsidRDefault="00B56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A23" w:rsidRDefault="00B56A23" w:rsidP="00B56A23">
      <w:pPr>
        <w:spacing w:after="0" w:line="240" w:lineRule="auto"/>
      </w:pPr>
      <w:r>
        <w:separator/>
      </w:r>
    </w:p>
  </w:footnote>
  <w:footnote w:type="continuationSeparator" w:id="0">
    <w:p w:rsidR="00B56A23" w:rsidRDefault="00B56A23" w:rsidP="00B56A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A033D"/>
    <w:multiLevelType w:val="hybridMultilevel"/>
    <w:tmpl w:val="B10226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8F"/>
    <w:rsid w:val="00176D99"/>
    <w:rsid w:val="006472AF"/>
    <w:rsid w:val="006C1BCE"/>
    <w:rsid w:val="00B56A23"/>
    <w:rsid w:val="00EA6A3F"/>
    <w:rsid w:val="00EB3B8F"/>
    <w:rsid w:val="00FD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B8F"/>
    <w:pPr>
      <w:ind w:left="720"/>
      <w:contextualSpacing/>
    </w:pPr>
  </w:style>
  <w:style w:type="paragraph" w:styleId="Header">
    <w:name w:val="header"/>
    <w:basedOn w:val="Normal"/>
    <w:link w:val="HeaderChar"/>
    <w:uiPriority w:val="99"/>
    <w:unhideWhenUsed/>
    <w:rsid w:val="00B56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A23"/>
  </w:style>
  <w:style w:type="paragraph" w:styleId="Footer">
    <w:name w:val="footer"/>
    <w:basedOn w:val="Normal"/>
    <w:link w:val="FooterChar"/>
    <w:uiPriority w:val="99"/>
    <w:unhideWhenUsed/>
    <w:rsid w:val="00B56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A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B8F"/>
    <w:pPr>
      <w:ind w:left="720"/>
      <w:contextualSpacing/>
    </w:pPr>
  </w:style>
  <w:style w:type="paragraph" w:styleId="Header">
    <w:name w:val="header"/>
    <w:basedOn w:val="Normal"/>
    <w:link w:val="HeaderChar"/>
    <w:uiPriority w:val="99"/>
    <w:unhideWhenUsed/>
    <w:rsid w:val="00B56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A23"/>
  </w:style>
  <w:style w:type="paragraph" w:styleId="Footer">
    <w:name w:val="footer"/>
    <w:basedOn w:val="Normal"/>
    <w:link w:val="FooterChar"/>
    <w:uiPriority w:val="99"/>
    <w:unhideWhenUsed/>
    <w:rsid w:val="00B56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USBCRI</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Descoteaux</dc:creator>
  <cp:lastModifiedBy>Janet Descoteaux</cp:lastModifiedBy>
  <cp:revision>2</cp:revision>
  <dcterms:created xsi:type="dcterms:W3CDTF">2015-09-14T19:07:00Z</dcterms:created>
  <dcterms:modified xsi:type="dcterms:W3CDTF">2015-09-14T19:54:00Z</dcterms:modified>
</cp:coreProperties>
</file>