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DB7" w:rsidRDefault="00DB4DB7" w:rsidP="00DB4DB7">
      <w:pPr>
        <w:ind w:left="5911"/>
        <w:contextualSpacing/>
        <w:outlineLvl w:val="0"/>
        <w:rPr>
          <w:rFonts w:ascii="Times New Roman" w:eastAsia="Times New Roman" w:hAnsi="Times New Roman"/>
          <w:b/>
          <w:bCs/>
          <w:color w:val="030404"/>
          <w:sz w:val="25"/>
          <w:szCs w:val="25"/>
        </w:rPr>
      </w:pPr>
      <w:bookmarkStart w:id="0" w:name="_GoBack"/>
      <w:bookmarkEnd w:id="0"/>
      <w:r w:rsidRPr="00DB4DB7">
        <w:rPr>
          <w:rFonts w:ascii="Times New Roman" w:eastAsia="Times New Roman" w:hAnsi="Times New Roman"/>
          <w:b/>
          <w:bCs/>
          <w:color w:val="030404"/>
          <w:sz w:val="25"/>
          <w:szCs w:val="25"/>
        </w:rPr>
        <w:t>R.I. Local</w:t>
      </w:r>
      <w:r w:rsidRPr="00DB4DB7">
        <w:rPr>
          <w:rFonts w:ascii="Times New Roman" w:eastAsia="Times New Roman" w:hAnsi="Times New Roman"/>
          <w:b/>
          <w:bCs/>
          <w:color w:val="030404"/>
          <w:spacing w:val="2"/>
          <w:sz w:val="25"/>
          <w:szCs w:val="25"/>
        </w:rPr>
        <w:t xml:space="preserve"> </w:t>
      </w:r>
      <w:r w:rsidRPr="00DB4DB7">
        <w:rPr>
          <w:rFonts w:ascii="Times New Roman" w:eastAsia="Times New Roman" w:hAnsi="Times New Roman"/>
          <w:b/>
          <w:bCs/>
          <w:color w:val="030404"/>
          <w:sz w:val="25"/>
          <w:szCs w:val="25"/>
        </w:rPr>
        <w:t>Form</w:t>
      </w:r>
      <w:r w:rsidRPr="00DB4DB7">
        <w:rPr>
          <w:rFonts w:ascii="Times New Roman" w:eastAsia="Times New Roman" w:hAnsi="Times New Roman"/>
          <w:b/>
          <w:bCs/>
          <w:color w:val="030404"/>
          <w:spacing w:val="-2"/>
          <w:sz w:val="25"/>
          <w:szCs w:val="25"/>
        </w:rPr>
        <w:t xml:space="preserve"> </w:t>
      </w:r>
      <w:r>
        <w:rPr>
          <w:rFonts w:ascii="Times New Roman" w:eastAsia="Times New Roman" w:hAnsi="Times New Roman"/>
          <w:b/>
          <w:bCs/>
          <w:color w:val="030404"/>
          <w:sz w:val="25"/>
          <w:szCs w:val="25"/>
        </w:rPr>
        <w:t>3020-1.4</w:t>
      </w:r>
    </w:p>
    <w:p w:rsidR="00DB4DB7" w:rsidRPr="00DB4DB7" w:rsidRDefault="00DB4DB7" w:rsidP="00DB4DB7">
      <w:pPr>
        <w:ind w:left="5904"/>
        <w:contextualSpacing/>
        <w:outlineLvl w:val="0"/>
        <w:rPr>
          <w:rFonts w:ascii="Times New Roman" w:eastAsia="Times New Roman" w:hAnsi="Times New Roman"/>
          <w:sz w:val="25"/>
          <w:szCs w:val="25"/>
        </w:rPr>
      </w:pPr>
    </w:p>
    <w:p w:rsidR="00DB4DB7" w:rsidRPr="00DB4DB7" w:rsidRDefault="00DB4DB7" w:rsidP="00DB4DB7">
      <w:pPr>
        <w:ind w:left="161" w:right="3989"/>
        <w:contextualSpacing/>
        <w:rPr>
          <w:rFonts w:ascii="Times New Roman" w:eastAsia="Times New Roman" w:hAnsi="Times New Roman"/>
          <w:sz w:val="25"/>
          <w:szCs w:val="25"/>
        </w:rPr>
      </w:pPr>
      <w:r w:rsidRPr="00DB4DB7">
        <w:rPr>
          <w:rFonts w:ascii="Times New Roman" w:eastAsia="Times New Roman" w:hAnsi="Times New Roman"/>
          <w:color w:val="030404"/>
          <w:spacing w:val="-1"/>
          <w:sz w:val="25"/>
          <w:szCs w:val="25"/>
        </w:rPr>
        <w:t>UNITED</w:t>
      </w:r>
      <w:r w:rsidRPr="00DB4DB7">
        <w:rPr>
          <w:rFonts w:ascii="Times New Roman" w:eastAsia="Times New Roman" w:hAnsi="Times New Roman"/>
          <w:color w:val="030404"/>
          <w:sz w:val="25"/>
          <w:szCs w:val="25"/>
        </w:rPr>
        <w:t xml:space="preserve"> STATES </w:t>
      </w:r>
      <w:r w:rsidRPr="00DB4DB7">
        <w:rPr>
          <w:rFonts w:ascii="Times New Roman" w:eastAsia="Times New Roman" w:hAnsi="Times New Roman"/>
          <w:color w:val="030404"/>
          <w:spacing w:val="-1"/>
          <w:sz w:val="25"/>
          <w:szCs w:val="25"/>
        </w:rPr>
        <w:t>BANKRUPTCY</w:t>
      </w:r>
      <w:r w:rsidRPr="00DB4DB7">
        <w:rPr>
          <w:rFonts w:ascii="Times New Roman" w:eastAsia="Times New Roman" w:hAnsi="Times New Roman"/>
          <w:color w:val="030404"/>
          <w:spacing w:val="2"/>
          <w:sz w:val="25"/>
          <w:szCs w:val="25"/>
        </w:rPr>
        <w:t xml:space="preserve"> </w:t>
      </w:r>
      <w:r w:rsidRPr="00DB4DB7">
        <w:rPr>
          <w:rFonts w:ascii="Times New Roman" w:eastAsia="Times New Roman" w:hAnsi="Times New Roman"/>
          <w:color w:val="030404"/>
          <w:spacing w:val="1"/>
          <w:sz w:val="25"/>
          <w:szCs w:val="25"/>
        </w:rPr>
        <w:t>COURT</w:t>
      </w:r>
      <w:r w:rsidRPr="00DB4DB7">
        <w:rPr>
          <w:rFonts w:ascii="Times New Roman" w:eastAsia="Times New Roman" w:hAnsi="Times New Roman"/>
          <w:color w:val="030404"/>
          <w:spacing w:val="26"/>
          <w:sz w:val="25"/>
          <w:szCs w:val="25"/>
        </w:rPr>
        <w:t xml:space="preserve"> </w:t>
      </w:r>
      <w:r w:rsidRPr="00DB4DB7">
        <w:rPr>
          <w:rFonts w:ascii="Times New Roman" w:eastAsia="Times New Roman" w:hAnsi="Times New Roman"/>
          <w:color w:val="030404"/>
          <w:spacing w:val="-2"/>
          <w:sz w:val="25"/>
          <w:szCs w:val="25"/>
        </w:rPr>
        <w:t>FOR</w:t>
      </w:r>
      <w:r w:rsidRPr="00DB4DB7">
        <w:rPr>
          <w:rFonts w:ascii="Times New Roman" w:eastAsia="Times New Roman" w:hAnsi="Times New Roman"/>
          <w:color w:val="030404"/>
          <w:spacing w:val="5"/>
          <w:sz w:val="25"/>
          <w:szCs w:val="25"/>
        </w:rPr>
        <w:t xml:space="preserve"> </w:t>
      </w:r>
      <w:r w:rsidRPr="00DB4DB7">
        <w:rPr>
          <w:rFonts w:ascii="Times New Roman" w:eastAsia="Times New Roman" w:hAnsi="Times New Roman"/>
          <w:color w:val="030404"/>
          <w:spacing w:val="-1"/>
          <w:sz w:val="25"/>
          <w:szCs w:val="25"/>
        </w:rPr>
        <w:t>THE</w:t>
      </w:r>
      <w:r w:rsidRPr="00DB4DB7">
        <w:rPr>
          <w:rFonts w:ascii="Times New Roman" w:eastAsia="Times New Roman" w:hAnsi="Times New Roman"/>
          <w:color w:val="030404"/>
          <w:sz w:val="25"/>
          <w:szCs w:val="25"/>
        </w:rPr>
        <w:t xml:space="preserve"> </w:t>
      </w:r>
      <w:r w:rsidRPr="00DB4DB7">
        <w:rPr>
          <w:rFonts w:ascii="Times New Roman" w:eastAsia="Times New Roman" w:hAnsi="Times New Roman"/>
          <w:color w:val="030404"/>
          <w:spacing w:val="-1"/>
          <w:sz w:val="25"/>
          <w:szCs w:val="25"/>
        </w:rPr>
        <w:t>DISTRICT</w:t>
      </w:r>
      <w:r w:rsidRPr="00DB4DB7">
        <w:rPr>
          <w:rFonts w:ascii="Times New Roman" w:eastAsia="Times New Roman" w:hAnsi="Times New Roman"/>
          <w:color w:val="030404"/>
          <w:sz w:val="25"/>
          <w:szCs w:val="25"/>
        </w:rPr>
        <w:t xml:space="preserve"> </w:t>
      </w:r>
      <w:r w:rsidRPr="00DB4DB7">
        <w:rPr>
          <w:rFonts w:ascii="Times New Roman" w:eastAsia="Times New Roman" w:hAnsi="Times New Roman"/>
          <w:color w:val="030404"/>
          <w:spacing w:val="1"/>
          <w:sz w:val="25"/>
          <w:szCs w:val="25"/>
        </w:rPr>
        <w:t>OF</w:t>
      </w:r>
      <w:r w:rsidRPr="00DB4DB7">
        <w:rPr>
          <w:rFonts w:ascii="Times New Roman" w:eastAsia="Times New Roman" w:hAnsi="Times New Roman"/>
          <w:color w:val="030404"/>
          <w:spacing w:val="-3"/>
          <w:sz w:val="25"/>
          <w:szCs w:val="25"/>
        </w:rPr>
        <w:t xml:space="preserve"> </w:t>
      </w:r>
      <w:r w:rsidRPr="00DB4DB7">
        <w:rPr>
          <w:rFonts w:ascii="Times New Roman" w:eastAsia="Times New Roman" w:hAnsi="Times New Roman"/>
          <w:color w:val="030404"/>
          <w:sz w:val="25"/>
          <w:szCs w:val="25"/>
        </w:rPr>
        <w:t>RHODE</w:t>
      </w:r>
      <w:r w:rsidRPr="00DB4DB7">
        <w:rPr>
          <w:rFonts w:ascii="Times New Roman" w:eastAsia="Times New Roman" w:hAnsi="Times New Roman"/>
          <w:color w:val="030404"/>
          <w:spacing w:val="3"/>
          <w:sz w:val="25"/>
          <w:szCs w:val="25"/>
        </w:rPr>
        <w:t xml:space="preserve"> </w:t>
      </w:r>
      <w:r w:rsidRPr="00DB4DB7">
        <w:rPr>
          <w:rFonts w:ascii="Times New Roman" w:eastAsia="Times New Roman" w:hAnsi="Times New Roman"/>
          <w:color w:val="030404"/>
          <w:spacing w:val="-1"/>
          <w:sz w:val="25"/>
          <w:szCs w:val="25"/>
        </w:rPr>
        <w:t>ISLAND</w:t>
      </w:r>
    </w:p>
    <w:p w:rsidR="00DB4DB7" w:rsidRPr="00DB4DB7" w:rsidRDefault="00DB4DB7" w:rsidP="00DB4DB7">
      <w:pPr>
        <w:ind w:left="161"/>
        <w:contextualSpacing/>
        <w:rPr>
          <w:rFonts w:ascii="Times New Roman" w:eastAsia="Times New Roman" w:hAnsi="Times New Roman"/>
          <w:sz w:val="25"/>
          <w:szCs w:val="25"/>
        </w:rPr>
      </w:pPr>
      <w:r w:rsidRPr="00DB4DB7">
        <w:rPr>
          <w:rFonts w:ascii="Times New Roman" w:eastAsia="Times New Roman" w:hAnsi="Times New Roman"/>
          <w:color w:val="030404"/>
          <w:sz w:val="25"/>
          <w:szCs w:val="25"/>
        </w:rPr>
        <w:t>- - - - - - - -</w:t>
      </w:r>
      <w:r w:rsidRPr="00DB4DB7">
        <w:rPr>
          <w:rFonts w:ascii="Times New Roman" w:eastAsia="Times New Roman" w:hAnsi="Times New Roman"/>
          <w:color w:val="030404"/>
          <w:spacing w:val="3"/>
          <w:sz w:val="25"/>
          <w:szCs w:val="25"/>
        </w:rPr>
        <w:t xml:space="preserve"> </w:t>
      </w:r>
      <w:r w:rsidRPr="00DB4DB7">
        <w:rPr>
          <w:rFonts w:ascii="Times New Roman" w:eastAsia="Times New Roman" w:hAnsi="Times New Roman"/>
          <w:color w:val="030404"/>
          <w:sz w:val="25"/>
          <w:szCs w:val="25"/>
        </w:rPr>
        <w:t>- - - - - -</w:t>
      </w:r>
      <w:r w:rsidRPr="00DB4DB7">
        <w:rPr>
          <w:rFonts w:ascii="Times New Roman" w:eastAsia="Times New Roman" w:hAnsi="Times New Roman"/>
          <w:color w:val="030404"/>
          <w:spacing w:val="3"/>
          <w:sz w:val="25"/>
          <w:szCs w:val="25"/>
        </w:rPr>
        <w:t xml:space="preserve"> </w:t>
      </w:r>
      <w:r w:rsidRPr="00DB4DB7">
        <w:rPr>
          <w:rFonts w:ascii="Times New Roman" w:eastAsia="Times New Roman" w:hAnsi="Times New Roman"/>
          <w:color w:val="030404"/>
          <w:sz w:val="25"/>
          <w:szCs w:val="25"/>
        </w:rPr>
        <w:t>- - - - - -</w:t>
      </w:r>
      <w:r w:rsidRPr="00DB4DB7">
        <w:rPr>
          <w:rFonts w:ascii="Times New Roman" w:eastAsia="Times New Roman" w:hAnsi="Times New Roman"/>
          <w:color w:val="030404"/>
          <w:spacing w:val="3"/>
          <w:sz w:val="25"/>
          <w:szCs w:val="25"/>
        </w:rPr>
        <w:t xml:space="preserve"> </w:t>
      </w:r>
      <w:r w:rsidRPr="00DB4DB7">
        <w:rPr>
          <w:rFonts w:ascii="Times New Roman" w:eastAsia="Times New Roman" w:hAnsi="Times New Roman"/>
          <w:color w:val="030404"/>
          <w:sz w:val="25"/>
          <w:szCs w:val="25"/>
        </w:rPr>
        <w:t>- - - - - - - - - -</w:t>
      </w:r>
      <w:r w:rsidRPr="00DB4DB7">
        <w:rPr>
          <w:rFonts w:ascii="Times New Roman" w:eastAsia="Times New Roman" w:hAnsi="Times New Roman"/>
          <w:color w:val="030404"/>
          <w:spacing w:val="3"/>
          <w:sz w:val="25"/>
          <w:szCs w:val="25"/>
        </w:rPr>
        <w:t xml:space="preserve"> </w:t>
      </w:r>
      <w:r w:rsidRPr="00DB4DB7">
        <w:rPr>
          <w:rFonts w:ascii="Times New Roman" w:eastAsia="Times New Roman" w:hAnsi="Times New Roman"/>
          <w:color w:val="030404"/>
          <w:sz w:val="25"/>
          <w:szCs w:val="25"/>
        </w:rPr>
        <w:t>*</w:t>
      </w:r>
    </w:p>
    <w:p w:rsidR="00DB4DB7" w:rsidRPr="00DB4DB7" w:rsidRDefault="00DB4DB7" w:rsidP="00DB4DB7">
      <w:pPr>
        <w:tabs>
          <w:tab w:val="left" w:pos="4646"/>
        </w:tabs>
        <w:ind w:left="161"/>
        <w:contextualSpacing/>
        <w:rPr>
          <w:rFonts w:ascii="Times New Roman" w:eastAsia="Times New Roman" w:hAnsi="Times New Roman"/>
          <w:sz w:val="25"/>
          <w:szCs w:val="25"/>
        </w:rPr>
      </w:pPr>
      <w:r w:rsidRPr="00DB4DB7">
        <w:rPr>
          <w:rFonts w:ascii="Times New Roman" w:eastAsia="Times New Roman" w:hAnsi="Times New Roman"/>
          <w:color w:val="030404"/>
          <w:spacing w:val="-3"/>
          <w:sz w:val="25"/>
          <w:szCs w:val="25"/>
        </w:rPr>
        <w:t>In</w:t>
      </w:r>
      <w:r w:rsidRPr="00DB4DB7">
        <w:rPr>
          <w:rFonts w:ascii="Times New Roman" w:eastAsia="Times New Roman" w:hAnsi="Times New Roman"/>
          <w:color w:val="030404"/>
          <w:spacing w:val="2"/>
          <w:sz w:val="25"/>
          <w:szCs w:val="25"/>
        </w:rPr>
        <w:t xml:space="preserve"> </w:t>
      </w:r>
      <w:r w:rsidRPr="00DB4DB7">
        <w:rPr>
          <w:rFonts w:ascii="Times New Roman" w:eastAsia="Times New Roman" w:hAnsi="Times New Roman"/>
          <w:color w:val="030404"/>
          <w:sz w:val="25"/>
          <w:szCs w:val="25"/>
        </w:rPr>
        <w:t>re</w:t>
      </w:r>
      <w:r w:rsidRPr="00DB4DB7">
        <w:rPr>
          <w:rFonts w:ascii="Times New Roman" w:eastAsia="Times New Roman" w:hAnsi="Times New Roman"/>
          <w:color w:val="030404"/>
          <w:sz w:val="25"/>
          <w:szCs w:val="25"/>
        </w:rPr>
        <w:tab/>
        <w:t>:</w:t>
      </w:r>
    </w:p>
    <w:p w:rsidR="00DB4DB7" w:rsidRPr="00DB4DB7" w:rsidRDefault="00DB4DB7" w:rsidP="00DB4DB7">
      <w:pPr>
        <w:tabs>
          <w:tab w:val="left" w:pos="5940"/>
        </w:tabs>
        <w:contextualSpacing/>
        <w:rPr>
          <w:rFonts w:ascii="Times New Roman" w:eastAsia="Times New Roman" w:hAnsi="Times New Roman" w:cs="Times New Roman"/>
          <w:sz w:val="25"/>
          <w:szCs w:val="25"/>
        </w:rPr>
      </w:pPr>
      <w:r>
        <w:rPr>
          <w:rFonts w:ascii="Times New Roman" w:eastAsia="Times New Roman" w:hAnsi="Times New Roman" w:cs="Times New Roman"/>
          <w:sz w:val="25"/>
          <w:szCs w:val="25"/>
        </w:rPr>
        <w:tab/>
        <w:t xml:space="preserve">BK No. </w:t>
      </w:r>
    </w:p>
    <w:p w:rsidR="00DB4DB7" w:rsidRPr="00DB4DB7" w:rsidRDefault="00DB4DB7" w:rsidP="00DB4DB7">
      <w:pPr>
        <w:tabs>
          <w:tab w:val="left" w:pos="5911"/>
        </w:tabs>
        <w:ind w:left="4646"/>
        <w:contextualSpacing/>
        <w:rPr>
          <w:rFonts w:ascii="Times New Roman" w:eastAsia="Times New Roman" w:hAnsi="Times New Roman"/>
          <w:sz w:val="25"/>
          <w:szCs w:val="25"/>
        </w:rPr>
      </w:pPr>
      <w:r w:rsidRPr="00DB4DB7">
        <w:rPr>
          <w:rFonts w:ascii="Times New Roman" w:eastAsia="Times New Roman" w:hAnsi="Times New Roman"/>
          <w:color w:val="030404"/>
          <w:sz w:val="25"/>
          <w:szCs w:val="25"/>
        </w:rPr>
        <w:t>:</w:t>
      </w:r>
      <w:r w:rsidRPr="00DB4DB7">
        <w:rPr>
          <w:rFonts w:ascii="Times New Roman" w:eastAsia="Times New Roman" w:hAnsi="Times New Roman"/>
          <w:color w:val="030404"/>
          <w:sz w:val="25"/>
          <w:szCs w:val="25"/>
        </w:rPr>
        <w:tab/>
      </w:r>
      <w:r>
        <w:rPr>
          <w:rFonts w:ascii="Times New Roman" w:eastAsia="Times New Roman" w:hAnsi="Times New Roman"/>
          <w:color w:val="030404"/>
          <w:sz w:val="25"/>
          <w:szCs w:val="25"/>
        </w:rPr>
        <w:t>Chapter 11</w:t>
      </w:r>
    </w:p>
    <w:p w:rsidR="00DB4DB7" w:rsidRPr="00DB4DB7" w:rsidRDefault="00DB4DB7" w:rsidP="00DB4DB7">
      <w:pPr>
        <w:tabs>
          <w:tab w:val="left" w:pos="5911"/>
        </w:tabs>
        <w:ind w:left="161"/>
        <w:contextualSpacing/>
        <w:rPr>
          <w:rFonts w:ascii="Times New Roman" w:eastAsia="Times New Roman" w:hAnsi="Times New Roman"/>
          <w:sz w:val="25"/>
          <w:szCs w:val="25"/>
        </w:rPr>
      </w:pPr>
      <w:r w:rsidRPr="00DB4DB7">
        <w:rPr>
          <w:rFonts w:ascii="Times New Roman" w:eastAsia="Times New Roman" w:hAnsi="Times New Roman"/>
          <w:color w:val="030404"/>
          <w:spacing w:val="-1"/>
          <w:sz w:val="25"/>
          <w:szCs w:val="25"/>
        </w:rPr>
        <w:t>Debtor(s)</w:t>
      </w:r>
      <w:r w:rsidRPr="00DB4DB7">
        <w:rPr>
          <w:rFonts w:ascii="Times New Roman" w:eastAsia="Times New Roman" w:hAnsi="Times New Roman"/>
          <w:color w:val="030404"/>
          <w:spacing w:val="-1"/>
          <w:sz w:val="25"/>
          <w:szCs w:val="25"/>
        </w:rPr>
        <w:tab/>
      </w:r>
    </w:p>
    <w:p w:rsidR="00DB4DB7" w:rsidRPr="00DB4DB7" w:rsidRDefault="00DB4DB7" w:rsidP="00DB4DB7">
      <w:pPr>
        <w:tabs>
          <w:tab w:val="left" w:pos="4635"/>
          <w:tab w:val="left" w:pos="5940"/>
        </w:tabs>
        <w:ind w:left="182"/>
        <w:contextualSpacing/>
        <w:rPr>
          <w:rFonts w:ascii="Times New Roman" w:eastAsia="Times New Roman" w:hAnsi="Times New Roman"/>
          <w:sz w:val="25"/>
          <w:szCs w:val="25"/>
        </w:rPr>
      </w:pPr>
      <w:r>
        <w:rPr>
          <w:rFonts w:ascii="Times New Roman" w:eastAsia="Times New Roman" w:hAnsi="Times New Roman"/>
          <w:color w:val="030404"/>
          <w:sz w:val="25"/>
          <w:szCs w:val="25"/>
        </w:rPr>
        <w:tab/>
      </w:r>
      <w:r w:rsidRPr="00DB4DB7">
        <w:rPr>
          <w:rFonts w:ascii="Times New Roman" w:eastAsia="Times New Roman" w:hAnsi="Times New Roman"/>
          <w:color w:val="030404"/>
          <w:sz w:val="25"/>
          <w:szCs w:val="25"/>
        </w:rPr>
        <w:t>:</w:t>
      </w:r>
      <w:r>
        <w:rPr>
          <w:rFonts w:ascii="Times New Roman" w:eastAsia="Times New Roman" w:hAnsi="Times New Roman"/>
          <w:color w:val="030404"/>
          <w:sz w:val="25"/>
          <w:szCs w:val="25"/>
        </w:rPr>
        <w:tab/>
      </w:r>
      <w:r w:rsidRPr="00C67C99">
        <w:rPr>
          <w:rFonts w:ascii="Times New Roman" w:eastAsia="Times New Roman" w:hAnsi="Times New Roman"/>
          <w:b/>
          <w:color w:val="030404"/>
          <w:sz w:val="25"/>
          <w:szCs w:val="25"/>
        </w:rPr>
        <w:t>ORDER CONFIRMING</w:t>
      </w:r>
    </w:p>
    <w:p w:rsidR="00DB4DB7" w:rsidRPr="00DB4DB7" w:rsidRDefault="00DB4DB7" w:rsidP="00DB4DB7">
      <w:pPr>
        <w:tabs>
          <w:tab w:val="left" w:pos="5940"/>
        </w:tabs>
        <w:ind w:left="161"/>
        <w:contextualSpacing/>
        <w:rPr>
          <w:rFonts w:ascii="Times New Roman" w:eastAsia="Times New Roman" w:hAnsi="Times New Roman"/>
          <w:sz w:val="25"/>
          <w:szCs w:val="25"/>
        </w:rPr>
      </w:pPr>
      <w:r w:rsidRPr="00DB4DB7">
        <w:rPr>
          <w:rFonts w:ascii="Times New Roman" w:eastAsia="Times New Roman" w:hAnsi="Times New Roman"/>
          <w:color w:val="030404"/>
          <w:sz w:val="25"/>
          <w:szCs w:val="25"/>
        </w:rPr>
        <w:t>- - - - - - - -</w:t>
      </w:r>
      <w:r w:rsidRPr="00DB4DB7">
        <w:rPr>
          <w:rFonts w:ascii="Times New Roman" w:eastAsia="Times New Roman" w:hAnsi="Times New Roman"/>
          <w:color w:val="030404"/>
          <w:spacing w:val="3"/>
          <w:sz w:val="25"/>
          <w:szCs w:val="25"/>
        </w:rPr>
        <w:t xml:space="preserve"> </w:t>
      </w:r>
      <w:r w:rsidRPr="00DB4DB7">
        <w:rPr>
          <w:rFonts w:ascii="Times New Roman" w:eastAsia="Times New Roman" w:hAnsi="Times New Roman"/>
          <w:color w:val="030404"/>
          <w:sz w:val="25"/>
          <w:szCs w:val="25"/>
        </w:rPr>
        <w:t>- - - - - -</w:t>
      </w:r>
      <w:r w:rsidRPr="00DB4DB7">
        <w:rPr>
          <w:rFonts w:ascii="Times New Roman" w:eastAsia="Times New Roman" w:hAnsi="Times New Roman"/>
          <w:color w:val="030404"/>
          <w:spacing w:val="3"/>
          <w:sz w:val="25"/>
          <w:szCs w:val="25"/>
        </w:rPr>
        <w:t xml:space="preserve"> </w:t>
      </w:r>
      <w:r w:rsidRPr="00DB4DB7">
        <w:rPr>
          <w:rFonts w:ascii="Times New Roman" w:eastAsia="Times New Roman" w:hAnsi="Times New Roman"/>
          <w:color w:val="030404"/>
          <w:sz w:val="25"/>
          <w:szCs w:val="25"/>
        </w:rPr>
        <w:t>- - - - - -</w:t>
      </w:r>
      <w:r w:rsidRPr="00DB4DB7">
        <w:rPr>
          <w:rFonts w:ascii="Times New Roman" w:eastAsia="Times New Roman" w:hAnsi="Times New Roman"/>
          <w:color w:val="030404"/>
          <w:spacing w:val="3"/>
          <w:sz w:val="25"/>
          <w:szCs w:val="25"/>
        </w:rPr>
        <w:t xml:space="preserve"> </w:t>
      </w:r>
      <w:r w:rsidRPr="00DB4DB7">
        <w:rPr>
          <w:rFonts w:ascii="Times New Roman" w:eastAsia="Times New Roman" w:hAnsi="Times New Roman"/>
          <w:color w:val="030404"/>
          <w:sz w:val="25"/>
          <w:szCs w:val="25"/>
        </w:rPr>
        <w:t>- - - - - - - - - -</w:t>
      </w:r>
      <w:r w:rsidRPr="00DB4DB7">
        <w:rPr>
          <w:rFonts w:ascii="Times New Roman" w:eastAsia="Times New Roman" w:hAnsi="Times New Roman"/>
          <w:color w:val="030404"/>
          <w:spacing w:val="3"/>
          <w:sz w:val="25"/>
          <w:szCs w:val="25"/>
        </w:rPr>
        <w:t xml:space="preserve"> </w:t>
      </w:r>
      <w:r w:rsidRPr="00DB4DB7">
        <w:rPr>
          <w:rFonts w:ascii="Times New Roman" w:eastAsia="Times New Roman" w:hAnsi="Times New Roman"/>
          <w:color w:val="030404"/>
          <w:sz w:val="25"/>
          <w:szCs w:val="25"/>
        </w:rPr>
        <w:t>*</w:t>
      </w:r>
      <w:r>
        <w:rPr>
          <w:rFonts w:ascii="Times New Roman" w:eastAsia="Times New Roman" w:hAnsi="Times New Roman"/>
          <w:color w:val="030404"/>
          <w:sz w:val="25"/>
          <w:szCs w:val="25"/>
        </w:rPr>
        <w:tab/>
      </w:r>
      <w:r w:rsidRPr="00C67C99">
        <w:rPr>
          <w:rFonts w:ascii="Times New Roman" w:eastAsia="Times New Roman" w:hAnsi="Times New Roman"/>
          <w:b/>
          <w:color w:val="030404"/>
          <w:sz w:val="25"/>
          <w:szCs w:val="25"/>
        </w:rPr>
        <w:t>CHAPTER 11 PLAN</w:t>
      </w:r>
    </w:p>
    <w:p w:rsidR="00DB4DB7" w:rsidRPr="00DB4DB7" w:rsidRDefault="00DB4DB7" w:rsidP="00DB4DB7">
      <w:pPr>
        <w:contextualSpacing/>
        <w:rPr>
          <w:rFonts w:ascii="Times New Roman" w:eastAsia="Times New Roman" w:hAnsi="Times New Roman" w:cs="Times New Roman"/>
          <w:sz w:val="28"/>
          <w:szCs w:val="28"/>
        </w:rPr>
      </w:pPr>
    </w:p>
    <w:p w:rsidR="00245C4F" w:rsidRDefault="00245C4F" w:rsidP="00DB4DB7">
      <w:pPr>
        <w:spacing w:before="11" w:after="120"/>
        <w:rPr>
          <w:rFonts w:ascii="Courier New" w:eastAsia="Courier New" w:hAnsi="Courier New" w:cs="Courier New"/>
          <w:b/>
          <w:bCs/>
          <w:sz w:val="19"/>
          <w:szCs w:val="19"/>
        </w:rPr>
      </w:pPr>
    </w:p>
    <w:p w:rsidR="00245C4F" w:rsidRPr="00DB4DB7" w:rsidRDefault="00275F4E" w:rsidP="00C67C99">
      <w:pPr>
        <w:pStyle w:val="BodyText"/>
        <w:tabs>
          <w:tab w:val="left" w:pos="6291"/>
        </w:tabs>
        <w:spacing w:afterLines="100" w:after="240" w:line="360" w:lineRule="auto"/>
        <w:ind w:left="101" w:firstLine="720"/>
        <w:jc w:val="both"/>
        <w:rPr>
          <w:rFonts w:ascii="Times New Roman" w:hAnsi="Times New Roman" w:cs="Times New Roman"/>
        </w:rPr>
      </w:pPr>
      <w:r w:rsidRPr="00DB4DB7">
        <w:rPr>
          <w:rFonts w:ascii="Times New Roman" w:hAnsi="Times New Roman" w:cs="Times New Roman"/>
        </w:rPr>
        <w:t>The</w:t>
      </w:r>
      <w:r w:rsidRPr="00DB4DB7">
        <w:rPr>
          <w:rFonts w:ascii="Times New Roman" w:hAnsi="Times New Roman" w:cs="Times New Roman"/>
          <w:spacing w:val="-10"/>
        </w:rPr>
        <w:t xml:space="preserve"> </w:t>
      </w:r>
      <w:r w:rsidRPr="00DB4DB7">
        <w:rPr>
          <w:rFonts w:ascii="Times New Roman" w:hAnsi="Times New Roman" w:cs="Times New Roman"/>
        </w:rPr>
        <w:t>debtor’s</w:t>
      </w:r>
      <w:r w:rsidRPr="00DB4DB7">
        <w:rPr>
          <w:rFonts w:ascii="Times New Roman" w:hAnsi="Times New Roman" w:cs="Times New Roman"/>
          <w:spacing w:val="-9"/>
        </w:rPr>
        <w:t xml:space="preserve"> </w:t>
      </w:r>
      <w:r w:rsidRPr="00DB4DB7">
        <w:rPr>
          <w:rFonts w:ascii="Times New Roman" w:hAnsi="Times New Roman" w:cs="Times New Roman"/>
        </w:rPr>
        <w:t>Plan</w:t>
      </w:r>
      <w:r w:rsidRPr="00DB4DB7">
        <w:rPr>
          <w:rFonts w:ascii="Times New Roman" w:hAnsi="Times New Roman" w:cs="Times New Roman"/>
          <w:spacing w:val="-10"/>
        </w:rPr>
        <w:t xml:space="preserve"> </w:t>
      </w:r>
      <w:r w:rsidRPr="00DB4DB7">
        <w:rPr>
          <w:rFonts w:ascii="Times New Roman" w:hAnsi="Times New Roman" w:cs="Times New Roman"/>
        </w:rPr>
        <w:t>under</w:t>
      </w:r>
      <w:r w:rsidRPr="00DB4DB7">
        <w:rPr>
          <w:rFonts w:ascii="Times New Roman" w:hAnsi="Times New Roman" w:cs="Times New Roman"/>
          <w:spacing w:val="-9"/>
        </w:rPr>
        <w:t xml:space="preserve"> </w:t>
      </w:r>
      <w:r w:rsidRPr="00DB4DB7">
        <w:rPr>
          <w:rFonts w:ascii="Times New Roman" w:hAnsi="Times New Roman" w:cs="Times New Roman"/>
        </w:rPr>
        <w:t>Chapter</w:t>
      </w:r>
      <w:r w:rsidRPr="00DB4DB7">
        <w:rPr>
          <w:rFonts w:ascii="Times New Roman" w:hAnsi="Times New Roman" w:cs="Times New Roman"/>
          <w:spacing w:val="-10"/>
        </w:rPr>
        <w:t xml:space="preserve"> </w:t>
      </w:r>
      <w:r w:rsidRPr="00DB4DB7">
        <w:rPr>
          <w:rFonts w:ascii="Times New Roman" w:hAnsi="Times New Roman" w:cs="Times New Roman"/>
        </w:rPr>
        <w:t>11</w:t>
      </w:r>
      <w:r w:rsidRPr="00DB4DB7">
        <w:rPr>
          <w:rFonts w:ascii="Times New Roman" w:hAnsi="Times New Roman" w:cs="Times New Roman"/>
          <w:spacing w:val="-9"/>
        </w:rPr>
        <w:t xml:space="preserve"> </w:t>
      </w:r>
      <w:r w:rsidRPr="00DB4DB7">
        <w:rPr>
          <w:rFonts w:ascii="Times New Roman" w:hAnsi="Times New Roman" w:cs="Times New Roman"/>
        </w:rPr>
        <w:t>of</w:t>
      </w:r>
      <w:r w:rsidRPr="00DB4DB7">
        <w:rPr>
          <w:rFonts w:ascii="Times New Roman" w:hAnsi="Times New Roman" w:cs="Times New Roman"/>
          <w:spacing w:val="-10"/>
        </w:rPr>
        <w:t xml:space="preserve"> </w:t>
      </w:r>
      <w:r w:rsidRPr="00DB4DB7">
        <w:rPr>
          <w:rFonts w:ascii="Times New Roman" w:hAnsi="Times New Roman" w:cs="Times New Roman"/>
        </w:rPr>
        <w:t>Title</w:t>
      </w:r>
      <w:r w:rsidRPr="00DB4DB7">
        <w:rPr>
          <w:rFonts w:ascii="Times New Roman" w:hAnsi="Times New Roman" w:cs="Times New Roman"/>
          <w:spacing w:val="-9"/>
        </w:rPr>
        <w:t xml:space="preserve"> </w:t>
      </w:r>
      <w:r w:rsidRPr="00DB4DB7">
        <w:rPr>
          <w:rFonts w:ascii="Times New Roman" w:hAnsi="Times New Roman" w:cs="Times New Roman"/>
        </w:rPr>
        <w:t>11,</w:t>
      </w:r>
      <w:r w:rsidRPr="00DB4DB7">
        <w:rPr>
          <w:rFonts w:ascii="Times New Roman" w:hAnsi="Times New Roman" w:cs="Times New Roman"/>
          <w:spacing w:val="-10"/>
        </w:rPr>
        <w:t xml:space="preserve"> </w:t>
      </w:r>
      <w:r w:rsidRPr="00DB4DB7">
        <w:rPr>
          <w:rFonts w:ascii="Times New Roman" w:hAnsi="Times New Roman" w:cs="Times New Roman"/>
        </w:rPr>
        <w:t>United</w:t>
      </w:r>
      <w:r w:rsidRPr="00DB4DB7">
        <w:rPr>
          <w:rFonts w:ascii="Times New Roman" w:hAnsi="Times New Roman" w:cs="Times New Roman"/>
          <w:spacing w:val="21"/>
        </w:rPr>
        <w:t xml:space="preserve"> </w:t>
      </w:r>
      <w:r w:rsidRPr="00DB4DB7">
        <w:rPr>
          <w:rFonts w:ascii="Times New Roman" w:hAnsi="Times New Roman" w:cs="Times New Roman"/>
        </w:rPr>
        <w:t>States Code, filed on</w:t>
      </w:r>
      <w:r w:rsidR="00DB4DB7">
        <w:rPr>
          <w:rFonts w:ascii="Times New Roman" w:hAnsi="Times New Roman" w:cs="Times New Roman"/>
        </w:rPr>
        <w:t xml:space="preserve"> ____________________________________</w:t>
      </w:r>
      <w:r w:rsidRPr="00DB4DB7">
        <w:rPr>
          <w:rFonts w:ascii="Times New Roman" w:hAnsi="Times New Roman" w:cs="Times New Roman"/>
        </w:rPr>
        <w:t>, having been</w:t>
      </w:r>
      <w:r w:rsidR="00DB4DB7">
        <w:rPr>
          <w:rFonts w:ascii="Times New Roman" w:hAnsi="Times New Roman" w:cs="Times New Roman"/>
        </w:rPr>
        <w:t xml:space="preserve"> </w:t>
      </w:r>
      <w:r w:rsidRPr="00DB4DB7">
        <w:rPr>
          <w:rFonts w:ascii="Times New Roman" w:hAnsi="Times New Roman" w:cs="Times New Roman"/>
        </w:rPr>
        <w:t>transmitted to its creditors, and it having been determined after notice and a hearing that:</w:t>
      </w:r>
    </w:p>
    <w:p w:rsidR="00245C4F" w:rsidRPr="00DB4DB7" w:rsidRDefault="00275F4E" w:rsidP="00C67C99">
      <w:pPr>
        <w:pStyle w:val="BodyText"/>
        <w:numPr>
          <w:ilvl w:val="0"/>
          <w:numId w:val="2"/>
        </w:numPr>
        <w:tabs>
          <w:tab w:val="left" w:pos="820"/>
        </w:tabs>
        <w:spacing w:before="13" w:afterLines="200" w:after="480"/>
        <w:jc w:val="both"/>
        <w:rPr>
          <w:rFonts w:ascii="Times New Roman" w:hAnsi="Times New Roman" w:cs="Times New Roman"/>
        </w:rPr>
      </w:pPr>
      <w:r w:rsidRPr="00DB4DB7">
        <w:rPr>
          <w:rFonts w:ascii="Times New Roman" w:hAnsi="Times New Roman" w:cs="Times New Roman"/>
        </w:rPr>
        <w:t>The Plan, a copy of which is attached, has been accepted in writing by the creditors and equity security holders whose acceptance is required by law;</w:t>
      </w:r>
    </w:p>
    <w:p w:rsidR="00245C4F" w:rsidRPr="00DB4DB7" w:rsidRDefault="00275F4E" w:rsidP="00C67C99">
      <w:pPr>
        <w:pStyle w:val="BodyText"/>
        <w:numPr>
          <w:ilvl w:val="0"/>
          <w:numId w:val="2"/>
        </w:numPr>
        <w:tabs>
          <w:tab w:val="left" w:pos="820"/>
        </w:tabs>
        <w:spacing w:afterLines="200" w:after="480"/>
        <w:jc w:val="both"/>
        <w:rPr>
          <w:rFonts w:ascii="Times New Roman" w:hAnsi="Times New Roman" w:cs="Times New Roman"/>
        </w:rPr>
      </w:pPr>
      <w:r w:rsidRPr="00DB4DB7">
        <w:rPr>
          <w:rFonts w:ascii="Times New Roman" w:hAnsi="Times New Roman" w:cs="Times New Roman"/>
        </w:rPr>
        <w:t>The Plan complies with the provisions of Title 11, United States Code;</w:t>
      </w:r>
    </w:p>
    <w:p w:rsidR="00245C4F" w:rsidRPr="00DB4DB7" w:rsidRDefault="00275F4E" w:rsidP="00C67C99">
      <w:pPr>
        <w:pStyle w:val="BodyText"/>
        <w:numPr>
          <w:ilvl w:val="0"/>
          <w:numId w:val="2"/>
        </w:numPr>
        <w:tabs>
          <w:tab w:val="left" w:pos="820"/>
        </w:tabs>
        <w:spacing w:before="6" w:afterLines="200" w:after="480"/>
        <w:jc w:val="both"/>
        <w:rPr>
          <w:rFonts w:ascii="Times New Roman" w:hAnsi="Times New Roman" w:cs="Times New Roman"/>
        </w:rPr>
      </w:pPr>
      <w:r w:rsidRPr="00DB4DB7">
        <w:rPr>
          <w:rFonts w:ascii="Times New Roman" w:hAnsi="Times New Roman" w:cs="Times New Roman"/>
          <w:spacing w:val="-2"/>
        </w:rPr>
        <w:t>The</w:t>
      </w:r>
      <w:r w:rsidRPr="00DB4DB7">
        <w:rPr>
          <w:rFonts w:ascii="Times New Roman" w:hAnsi="Times New Roman" w:cs="Times New Roman"/>
          <w:spacing w:val="-5"/>
        </w:rPr>
        <w:t xml:space="preserve"> </w:t>
      </w:r>
      <w:r w:rsidRPr="00DB4DB7">
        <w:rPr>
          <w:rFonts w:ascii="Times New Roman" w:hAnsi="Times New Roman" w:cs="Times New Roman"/>
          <w:spacing w:val="-3"/>
        </w:rPr>
        <w:t>proponent</w:t>
      </w:r>
      <w:r w:rsidRPr="00DB4DB7">
        <w:rPr>
          <w:rFonts w:ascii="Times New Roman" w:hAnsi="Times New Roman" w:cs="Times New Roman"/>
          <w:spacing w:val="-5"/>
        </w:rPr>
        <w:t xml:space="preserve"> </w:t>
      </w:r>
      <w:r w:rsidRPr="00DB4DB7">
        <w:rPr>
          <w:rFonts w:ascii="Times New Roman" w:hAnsi="Times New Roman" w:cs="Times New Roman"/>
          <w:spacing w:val="-2"/>
        </w:rPr>
        <w:t>of</w:t>
      </w:r>
      <w:r w:rsidRPr="00DB4DB7">
        <w:rPr>
          <w:rFonts w:ascii="Times New Roman" w:hAnsi="Times New Roman" w:cs="Times New Roman"/>
          <w:spacing w:val="-5"/>
        </w:rPr>
        <w:t xml:space="preserve"> </w:t>
      </w:r>
      <w:r w:rsidRPr="00DB4DB7">
        <w:rPr>
          <w:rFonts w:ascii="Times New Roman" w:hAnsi="Times New Roman" w:cs="Times New Roman"/>
          <w:spacing w:val="-2"/>
        </w:rPr>
        <w:t>the</w:t>
      </w:r>
      <w:r w:rsidRPr="00DB4DB7">
        <w:rPr>
          <w:rFonts w:ascii="Times New Roman" w:hAnsi="Times New Roman" w:cs="Times New Roman"/>
          <w:spacing w:val="-5"/>
        </w:rPr>
        <w:t xml:space="preserve"> </w:t>
      </w:r>
      <w:r w:rsidRPr="00DB4DB7">
        <w:rPr>
          <w:rFonts w:ascii="Times New Roman" w:hAnsi="Times New Roman" w:cs="Times New Roman"/>
          <w:spacing w:val="-3"/>
        </w:rPr>
        <w:t>Plan</w:t>
      </w:r>
      <w:r w:rsidRPr="00DB4DB7">
        <w:rPr>
          <w:rFonts w:ascii="Times New Roman" w:hAnsi="Times New Roman" w:cs="Times New Roman"/>
          <w:spacing w:val="-5"/>
        </w:rPr>
        <w:t xml:space="preserve"> </w:t>
      </w:r>
      <w:r w:rsidRPr="00DB4DB7">
        <w:rPr>
          <w:rFonts w:ascii="Times New Roman" w:hAnsi="Times New Roman" w:cs="Times New Roman"/>
          <w:spacing w:val="-2"/>
        </w:rPr>
        <w:t>has</w:t>
      </w:r>
      <w:r w:rsidRPr="00DB4DB7">
        <w:rPr>
          <w:rFonts w:ascii="Times New Roman" w:hAnsi="Times New Roman" w:cs="Times New Roman"/>
          <w:spacing w:val="-5"/>
        </w:rPr>
        <w:t xml:space="preserve"> </w:t>
      </w:r>
      <w:r w:rsidRPr="00DB4DB7">
        <w:rPr>
          <w:rFonts w:ascii="Times New Roman" w:hAnsi="Times New Roman" w:cs="Times New Roman"/>
          <w:spacing w:val="-3"/>
        </w:rPr>
        <w:t>complied</w:t>
      </w:r>
      <w:r w:rsidRPr="00DB4DB7">
        <w:rPr>
          <w:rFonts w:ascii="Times New Roman" w:hAnsi="Times New Roman" w:cs="Times New Roman"/>
          <w:spacing w:val="-5"/>
        </w:rPr>
        <w:t xml:space="preserve"> </w:t>
      </w:r>
      <w:r w:rsidRPr="00DB4DB7">
        <w:rPr>
          <w:rFonts w:ascii="Times New Roman" w:hAnsi="Times New Roman" w:cs="Times New Roman"/>
          <w:spacing w:val="-3"/>
        </w:rPr>
        <w:t>with</w:t>
      </w:r>
      <w:r w:rsidRPr="00DB4DB7">
        <w:rPr>
          <w:rFonts w:ascii="Times New Roman" w:hAnsi="Times New Roman" w:cs="Times New Roman"/>
          <w:spacing w:val="-5"/>
        </w:rPr>
        <w:t xml:space="preserve"> </w:t>
      </w:r>
      <w:r w:rsidRPr="00DB4DB7">
        <w:rPr>
          <w:rFonts w:ascii="Times New Roman" w:hAnsi="Times New Roman" w:cs="Times New Roman"/>
          <w:spacing w:val="-2"/>
        </w:rPr>
        <w:t>the</w:t>
      </w:r>
      <w:r w:rsidRPr="00DB4DB7">
        <w:rPr>
          <w:rFonts w:ascii="Times New Roman" w:hAnsi="Times New Roman" w:cs="Times New Roman"/>
          <w:spacing w:val="-5"/>
        </w:rPr>
        <w:t xml:space="preserve"> </w:t>
      </w:r>
      <w:r w:rsidRPr="00DB4DB7">
        <w:rPr>
          <w:rFonts w:ascii="Times New Roman" w:hAnsi="Times New Roman" w:cs="Times New Roman"/>
          <w:spacing w:val="-3"/>
        </w:rPr>
        <w:t>provisions</w:t>
      </w:r>
      <w:r w:rsidRPr="00DB4DB7">
        <w:rPr>
          <w:rFonts w:ascii="Times New Roman" w:hAnsi="Times New Roman" w:cs="Times New Roman"/>
          <w:spacing w:val="-5"/>
        </w:rPr>
        <w:t xml:space="preserve"> </w:t>
      </w:r>
      <w:r w:rsidRPr="00DB4DB7">
        <w:rPr>
          <w:rFonts w:ascii="Times New Roman" w:hAnsi="Times New Roman" w:cs="Times New Roman"/>
          <w:spacing w:val="-3"/>
        </w:rPr>
        <w:t>of</w:t>
      </w:r>
      <w:r w:rsidRPr="00DB4DB7">
        <w:rPr>
          <w:rFonts w:ascii="Times New Roman" w:hAnsi="Times New Roman" w:cs="Times New Roman"/>
          <w:spacing w:val="30"/>
        </w:rPr>
        <w:t xml:space="preserve"> </w:t>
      </w:r>
      <w:r w:rsidRPr="00DB4DB7">
        <w:rPr>
          <w:rFonts w:ascii="Times New Roman" w:hAnsi="Times New Roman" w:cs="Times New Roman"/>
        </w:rPr>
        <w:t>Title 11, United States Code;</w:t>
      </w:r>
    </w:p>
    <w:p w:rsidR="00245C4F" w:rsidRPr="00DB4DB7" w:rsidRDefault="00275F4E" w:rsidP="00C67C99">
      <w:pPr>
        <w:pStyle w:val="BodyText"/>
        <w:numPr>
          <w:ilvl w:val="0"/>
          <w:numId w:val="2"/>
        </w:numPr>
        <w:tabs>
          <w:tab w:val="left" w:pos="820"/>
        </w:tabs>
        <w:spacing w:before="6" w:afterLines="200" w:after="480"/>
        <w:jc w:val="both"/>
        <w:rPr>
          <w:rFonts w:ascii="Times New Roman" w:hAnsi="Times New Roman" w:cs="Times New Roman"/>
        </w:rPr>
      </w:pPr>
      <w:r w:rsidRPr="00DB4DB7">
        <w:rPr>
          <w:rFonts w:ascii="Times New Roman" w:hAnsi="Times New Roman" w:cs="Times New Roman"/>
          <w:spacing w:val="-2"/>
        </w:rPr>
        <w:t>The</w:t>
      </w:r>
      <w:r w:rsidRPr="00DB4DB7">
        <w:rPr>
          <w:rFonts w:ascii="Times New Roman" w:hAnsi="Times New Roman" w:cs="Times New Roman"/>
          <w:spacing w:val="-5"/>
        </w:rPr>
        <w:t xml:space="preserve"> </w:t>
      </w:r>
      <w:r w:rsidRPr="00DB4DB7">
        <w:rPr>
          <w:rFonts w:ascii="Times New Roman" w:hAnsi="Times New Roman" w:cs="Times New Roman"/>
          <w:spacing w:val="-3"/>
        </w:rPr>
        <w:t>Plan</w:t>
      </w:r>
      <w:r w:rsidRPr="00DB4DB7">
        <w:rPr>
          <w:rFonts w:ascii="Times New Roman" w:hAnsi="Times New Roman" w:cs="Times New Roman"/>
          <w:spacing w:val="-5"/>
        </w:rPr>
        <w:t xml:space="preserve"> </w:t>
      </w:r>
      <w:r w:rsidRPr="00DB4DB7">
        <w:rPr>
          <w:rFonts w:ascii="Times New Roman" w:hAnsi="Times New Roman" w:cs="Times New Roman"/>
          <w:spacing w:val="-2"/>
        </w:rPr>
        <w:t>has</w:t>
      </w:r>
      <w:r w:rsidRPr="00DB4DB7">
        <w:rPr>
          <w:rFonts w:ascii="Times New Roman" w:hAnsi="Times New Roman" w:cs="Times New Roman"/>
          <w:spacing w:val="-5"/>
        </w:rPr>
        <w:t xml:space="preserve"> </w:t>
      </w:r>
      <w:r w:rsidRPr="00DB4DB7">
        <w:rPr>
          <w:rFonts w:ascii="Times New Roman" w:hAnsi="Times New Roman" w:cs="Times New Roman"/>
          <w:spacing w:val="-3"/>
        </w:rPr>
        <w:t>been</w:t>
      </w:r>
      <w:r w:rsidRPr="00DB4DB7">
        <w:rPr>
          <w:rFonts w:ascii="Times New Roman" w:hAnsi="Times New Roman" w:cs="Times New Roman"/>
          <w:spacing w:val="-5"/>
        </w:rPr>
        <w:t xml:space="preserve"> </w:t>
      </w:r>
      <w:r w:rsidRPr="00DB4DB7">
        <w:rPr>
          <w:rFonts w:ascii="Times New Roman" w:hAnsi="Times New Roman" w:cs="Times New Roman"/>
          <w:spacing w:val="-3"/>
        </w:rPr>
        <w:t>proposed</w:t>
      </w:r>
      <w:r w:rsidRPr="00DB4DB7">
        <w:rPr>
          <w:rFonts w:ascii="Times New Roman" w:hAnsi="Times New Roman" w:cs="Times New Roman"/>
          <w:spacing w:val="-5"/>
        </w:rPr>
        <w:t xml:space="preserve"> </w:t>
      </w:r>
      <w:r w:rsidRPr="00DB4DB7">
        <w:rPr>
          <w:rFonts w:ascii="Times New Roman" w:hAnsi="Times New Roman" w:cs="Times New Roman"/>
          <w:spacing w:val="-2"/>
        </w:rPr>
        <w:t>in</w:t>
      </w:r>
      <w:r w:rsidRPr="00DB4DB7">
        <w:rPr>
          <w:rFonts w:ascii="Times New Roman" w:hAnsi="Times New Roman" w:cs="Times New Roman"/>
          <w:spacing w:val="-5"/>
        </w:rPr>
        <w:t xml:space="preserve"> </w:t>
      </w:r>
      <w:r w:rsidRPr="00DB4DB7">
        <w:rPr>
          <w:rFonts w:ascii="Times New Roman" w:hAnsi="Times New Roman" w:cs="Times New Roman"/>
          <w:spacing w:val="-3"/>
        </w:rPr>
        <w:t>good</w:t>
      </w:r>
      <w:r w:rsidRPr="00DB4DB7">
        <w:rPr>
          <w:rFonts w:ascii="Times New Roman" w:hAnsi="Times New Roman" w:cs="Times New Roman"/>
          <w:spacing w:val="-5"/>
        </w:rPr>
        <w:t xml:space="preserve"> </w:t>
      </w:r>
      <w:r w:rsidRPr="00DB4DB7">
        <w:rPr>
          <w:rFonts w:ascii="Times New Roman" w:hAnsi="Times New Roman" w:cs="Times New Roman"/>
          <w:spacing w:val="-3"/>
        </w:rPr>
        <w:t>faith</w:t>
      </w:r>
      <w:r w:rsidRPr="00DB4DB7">
        <w:rPr>
          <w:rFonts w:ascii="Times New Roman" w:hAnsi="Times New Roman" w:cs="Times New Roman"/>
          <w:spacing w:val="-5"/>
        </w:rPr>
        <w:t xml:space="preserve"> </w:t>
      </w:r>
      <w:r w:rsidRPr="00DB4DB7">
        <w:rPr>
          <w:rFonts w:ascii="Times New Roman" w:hAnsi="Times New Roman" w:cs="Times New Roman"/>
          <w:spacing w:val="-2"/>
        </w:rPr>
        <w:t>and</w:t>
      </w:r>
      <w:r w:rsidRPr="00DB4DB7">
        <w:rPr>
          <w:rFonts w:ascii="Times New Roman" w:hAnsi="Times New Roman" w:cs="Times New Roman"/>
          <w:spacing w:val="-5"/>
        </w:rPr>
        <w:t xml:space="preserve"> </w:t>
      </w:r>
      <w:r w:rsidRPr="00DB4DB7">
        <w:rPr>
          <w:rFonts w:ascii="Times New Roman" w:hAnsi="Times New Roman" w:cs="Times New Roman"/>
          <w:spacing w:val="-2"/>
        </w:rPr>
        <w:t>not</w:t>
      </w:r>
      <w:r w:rsidRPr="00DB4DB7">
        <w:rPr>
          <w:rFonts w:ascii="Times New Roman" w:hAnsi="Times New Roman" w:cs="Times New Roman"/>
          <w:spacing w:val="-5"/>
        </w:rPr>
        <w:t xml:space="preserve"> </w:t>
      </w:r>
      <w:r w:rsidRPr="00DB4DB7">
        <w:rPr>
          <w:rFonts w:ascii="Times New Roman" w:hAnsi="Times New Roman" w:cs="Times New Roman"/>
          <w:spacing w:val="-2"/>
        </w:rPr>
        <w:t>by</w:t>
      </w:r>
      <w:r w:rsidRPr="00DB4DB7">
        <w:rPr>
          <w:rFonts w:ascii="Times New Roman" w:hAnsi="Times New Roman" w:cs="Times New Roman"/>
          <w:spacing w:val="-5"/>
        </w:rPr>
        <w:t xml:space="preserve"> </w:t>
      </w:r>
      <w:r w:rsidRPr="00DB4DB7">
        <w:rPr>
          <w:rFonts w:ascii="Times New Roman" w:hAnsi="Times New Roman" w:cs="Times New Roman"/>
          <w:spacing w:val="-2"/>
        </w:rPr>
        <w:t>any</w:t>
      </w:r>
      <w:r w:rsidRPr="00DB4DB7">
        <w:rPr>
          <w:rFonts w:ascii="Times New Roman" w:hAnsi="Times New Roman" w:cs="Times New Roman"/>
          <w:spacing w:val="-5"/>
        </w:rPr>
        <w:t xml:space="preserve"> </w:t>
      </w:r>
      <w:r w:rsidRPr="00DB4DB7">
        <w:rPr>
          <w:rFonts w:ascii="Times New Roman" w:hAnsi="Times New Roman" w:cs="Times New Roman"/>
          <w:spacing w:val="-3"/>
        </w:rPr>
        <w:t>means</w:t>
      </w:r>
      <w:r w:rsidRPr="00DB4DB7">
        <w:rPr>
          <w:rFonts w:ascii="Times New Roman" w:hAnsi="Times New Roman" w:cs="Times New Roman"/>
          <w:spacing w:val="32"/>
        </w:rPr>
        <w:t xml:space="preserve"> </w:t>
      </w:r>
      <w:r w:rsidRPr="00DB4DB7">
        <w:rPr>
          <w:rFonts w:ascii="Times New Roman" w:hAnsi="Times New Roman" w:cs="Times New Roman"/>
        </w:rPr>
        <w:t>forbidden by law;</w:t>
      </w:r>
    </w:p>
    <w:p w:rsidR="00245C4F" w:rsidRPr="00DB4DB7" w:rsidRDefault="00275F4E" w:rsidP="00C67C99">
      <w:pPr>
        <w:pStyle w:val="BodyText"/>
        <w:numPr>
          <w:ilvl w:val="0"/>
          <w:numId w:val="2"/>
        </w:numPr>
        <w:tabs>
          <w:tab w:val="left" w:pos="820"/>
        </w:tabs>
        <w:spacing w:before="6" w:afterLines="200" w:after="480"/>
        <w:jc w:val="both"/>
        <w:rPr>
          <w:rFonts w:ascii="Times New Roman" w:hAnsi="Times New Roman" w:cs="Times New Roman"/>
        </w:rPr>
      </w:pPr>
      <w:r w:rsidRPr="00DB4DB7">
        <w:rPr>
          <w:rFonts w:ascii="Times New Roman" w:hAnsi="Times New Roman" w:cs="Times New Roman"/>
        </w:rPr>
        <w:t xml:space="preserve">Any payment made or to be made by the proponent, by the debtor, or by a person issuing securities or acquiring property under the Plan, for services or for costs and </w:t>
      </w:r>
      <w:r w:rsidRPr="00DB4DB7">
        <w:rPr>
          <w:rFonts w:ascii="Times New Roman" w:hAnsi="Times New Roman" w:cs="Times New Roman"/>
          <w:spacing w:val="-3"/>
        </w:rPr>
        <w:t>expenses</w:t>
      </w:r>
      <w:r w:rsidRPr="00DB4DB7">
        <w:rPr>
          <w:rFonts w:ascii="Times New Roman" w:hAnsi="Times New Roman" w:cs="Times New Roman"/>
          <w:spacing w:val="-5"/>
        </w:rPr>
        <w:t xml:space="preserve"> </w:t>
      </w:r>
      <w:r w:rsidRPr="00DB4DB7">
        <w:rPr>
          <w:rFonts w:ascii="Times New Roman" w:hAnsi="Times New Roman" w:cs="Times New Roman"/>
          <w:spacing w:val="-2"/>
        </w:rPr>
        <w:t>in,</w:t>
      </w:r>
      <w:r w:rsidRPr="00DB4DB7">
        <w:rPr>
          <w:rFonts w:ascii="Times New Roman" w:hAnsi="Times New Roman" w:cs="Times New Roman"/>
          <w:spacing w:val="-5"/>
        </w:rPr>
        <w:t xml:space="preserve"> </w:t>
      </w:r>
      <w:r w:rsidRPr="00DB4DB7">
        <w:rPr>
          <w:rFonts w:ascii="Times New Roman" w:hAnsi="Times New Roman" w:cs="Times New Roman"/>
          <w:spacing w:val="-2"/>
        </w:rPr>
        <w:t>or</w:t>
      </w:r>
      <w:r w:rsidRPr="00DB4DB7">
        <w:rPr>
          <w:rFonts w:ascii="Times New Roman" w:hAnsi="Times New Roman" w:cs="Times New Roman"/>
          <w:spacing w:val="-5"/>
        </w:rPr>
        <w:t xml:space="preserve"> </w:t>
      </w:r>
      <w:r w:rsidRPr="00DB4DB7">
        <w:rPr>
          <w:rFonts w:ascii="Times New Roman" w:hAnsi="Times New Roman" w:cs="Times New Roman"/>
          <w:spacing w:val="-2"/>
        </w:rPr>
        <w:t>in</w:t>
      </w:r>
      <w:r w:rsidRPr="00DB4DB7">
        <w:rPr>
          <w:rFonts w:ascii="Times New Roman" w:hAnsi="Times New Roman" w:cs="Times New Roman"/>
          <w:spacing w:val="-5"/>
        </w:rPr>
        <w:t xml:space="preserve"> </w:t>
      </w:r>
      <w:r w:rsidRPr="00DB4DB7">
        <w:rPr>
          <w:rFonts w:ascii="Times New Roman" w:hAnsi="Times New Roman" w:cs="Times New Roman"/>
          <w:spacing w:val="-3"/>
        </w:rPr>
        <w:t>connection</w:t>
      </w:r>
      <w:r w:rsidRPr="00DB4DB7">
        <w:rPr>
          <w:rFonts w:ascii="Times New Roman" w:hAnsi="Times New Roman" w:cs="Times New Roman"/>
          <w:spacing w:val="-5"/>
        </w:rPr>
        <w:t xml:space="preserve"> </w:t>
      </w:r>
      <w:r w:rsidRPr="00DB4DB7">
        <w:rPr>
          <w:rFonts w:ascii="Times New Roman" w:hAnsi="Times New Roman" w:cs="Times New Roman"/>
          <w:spacing w:val="-3"/>
        </w:rPr>
        <w:t>with</w:t>
      </w:r>
      <w:r w:rsidRPr="00DB4DB7">
        <w:rPr>
          <w:rFonts w:ascii="Times New Roman" w:hAnsi="Times New Roman" w:cs="Times New Roman"/>
          <w:spacing w:val="-5"/>
        </w:rPr>
        <w:t xml:space="preserve"> </w:t>
      </w:r>
      <w:r w:rsidRPr="00DB4DB7">
        <w:rPr>
          <w:rFonts w:ascii="Times New Roman" w:hAnsi="Times New Roman" w:cs="Times New Roman"/>
          <w:spacing w:val="-2"/>
        </w:rPr>
        <w:t>the</w:t>
      </w:r>
      <w:r w:rsidRPr="00DB4DB7">
        <w:rPr>
          <w:rFonts w:ascii="Times New Roman" w:hAnsi="Times New Roman" w:cs="Times New Roman"/>
          <w:spacing w:val="-5"/>
        </w:rPr>
        <w:t xml:space="preserve"> </w:t>
      </w:r>
      <w:r w:rsidRPr="00DB4DB7">
        <w:rPr>
          <w:rFonts w:ascii="Times New Roman" w:hAnsi="Times New Roman" w:cs="Times New Roman"/>
          <w:spacing w:val="-3"/>
        </w:rPr>
        <w:t>case,</w:t>
      </w:r>
      <w:r w:rsidRPr="00DB4DB7">
        <w:rPr>
          <w:rFonts w:ascii="Times New Roman" w:hAnsi="Times New Roman" w:cs="Times New Roman"/>
          <w:spacing w:val="-5"/>
        </w:rPr>
        <w:t xml:space="preserve"> </w:t>
      </w:r>
      <w:r w:rsidRPr="00DB4DB7">
        <w:rPr>
          <w:rFonts w:ascii="Times New Roman" w:hAnsi="Times New Roman" w:cs="Times New Roman"/>
          <w:spacing w:val="-2"/>
        </w:rPr>
        <w:t>or</w:t>
      </w:r>
      <w:r w:rsidRPr="00DB4DB7">
        <w:rPr>
          <w:rFonts w:ascii="Times New Roman" w:hAnsi="Times New Roman" w:cs="Times New Roman"/>
          <w:spacing w:val="-5"/>
        </w:rPr>
        <w:t xml:space="preserve"> </w:t>
      </w:r>
      <w:r w:rsidRPr="00DB4DB7">
        <w:rPr>
          <w:rFonts w:ascii="Times New Roman" w:hAnsi="Times New Roman" w:cs="Times New Roman"/>
          <w:spacing w:val="-2"/>
        </w:rPr>
        <w:t>in</w:t>
      </w:r>
      <w:r w:rsidRPr="00DB4DB7">
        <w:rPr>
          <w:rFonts w:ascii="Times New Roman" w:hAnsi="Times New Roman" w:cs="Times New Roman"/>
          <w:spacing w:val="-5"/>
        </w:rPr>
        <w:t xml:space="preserve"> </w:t>
      </w:r>
      <w:r w:rsidRPr="00DB4DB7">
        <w:rPr>
          <w:rFonts w:ascii="Times New Roman" w:hAnsi="Times New Roman" w:cs="Times New Roman"/>
          <w:spacing w:val="-3"/>
        </w:rPr>
        <w:t>connection</w:t>
      </w:r>
      <w:r w:rsidRPr="00DB4DB7">
        <w:rPr>
          <w:rFonts w:ascii="Times New Roman" w:hAnsi="Times New Roman" w:cs="Times New Roman"/>
          <w:spacing w:val="30"/>
        </w:rPr>
        <w:t xml:space="preserve"> </w:t>
      </w:r>
      <w:r w:rsidRPr="00DB4DB7">
        <w:rPr>
          <w:rFonts w:ascii="Times New Roman" w:hAnsi="Times New Roman" w:cs="Times New Roman"/>
        </w:rPr>
        <w:t>with the Plan and incident to the case, have been fully disclosed to the Court and are reasonable or, if to be fixed after confirmation of the Plan, will be subject to the approval of the Court;</w:t>
      </w:r>
    </w:p>
    <w:p w:rsidR="004A7B55" w:rsidRDefault="00275F4E" w:rsidP="00C67C99">
      <w:pPr>
        <w:pStyle w:val="BodyText"/>
        <w:numPr>
          <w:ilvl w:val="0"/>
          <w:numId w:val="2"/>
        </w:numPr>
        <w:tabs>
          <w:tab w:val="left" w:pos="820"/>
        </w:tabs>
        <w:spacing w:afterLines="200" w:after="480"/>
        <w:jc w:val="both"/>
        <w:rPr>
          <w:rFonts w:ascii="Times New Roman" w:hAnsi="Times New Roman" w:cs="Times New Roman"/>
        </w:rPr>
      </w:pPr>
      <w:r w:rsidRPr="00DB4DB7">
        <w:rPr>
          <w:rFonts w:ascii="Times New Roman" w:hAnsi="Times New Roman" w:cs="Times New Roman"/>
        </w:rPr>
        <w:t xml:space="preserve">The identity and affiliations of the persons who are to be directors or officers, or voting trustees, if any, of the </w:t>
      </w:r>
      <w:r w:rsidRPr="00DB4DB7">
        <w:rPr>
          <w:rFonts w:ascii="Times New Roman" w:hAnsi="Times New Roman" w:cs="Times New Roman"/>
          <w:spacing w:val="-3"/>
        </w:rPr>
        <w:t>reorganized</w:t>
      </w:r>
      <w:r w:rsidRPr="00DB4DB7">
        <w:rPr>
          <w:rFonts w:ascii="Times New Roman" w:hAnsi="Times New Roman" w:cs="Times New Roman"/>
          <w:spacing w:val="-7"/>
        </w:rPr>
        <w:t xml:space="preserve"> </w:t>
      </w:r>
      <w:r w:rsidRPr="00DB4DB7">
        <w:rPr>
          <w:rFonts w:ascii="Times New Roman" w:hAnsi="Times New Roman" w:cs="Times New Roman"/>
          <w:spacing w:val="-3"/>
        </w:rPr>
        <w:t>debtor,</w:t>
      </w:r>
      <w:r w:rsidRPr="00DB4DB7">
        <w:rPr>
          <w:rFonts w:ascii="Times New Roman" w:hAnsi="Times New Roman" w:cs="Times New Roman"/>
          <w:spacing w:val="-7"/>
        </w:rPr>
        <w:t xml:space="preserve"> </w:t>
      </w:r>
      <w:r w:rsidRPr="00DB4DB7">
        <w:rPr>
          <w:rFonts w:ascii="Times New Roman" w:hAnsi="Times New Roman" w:cs="Times New Roman"/>
          <w:spacing w:val="-3"/>
        </w:rPr>
        <w:t>after</w:t>
      </w:r>
      <w:r w:rsidRPr="00DB4DB7">
        <w:rPr>
          <w:rFonts w:ascii="Times New Roman" w:hAnsi="Times New Roman" w:cs="Times New Roman"/>
          <w:spacing w:val="-7"/>
        </w:rPr>
        <w:t xml:space="preserve"> </w:t>
      </w:r>
      <w:r w:rsidRPr="00DB4DB7">
        <w:rPr>
          <w:rFonts w:ascii="Times New Roman" w:hAnsi="Times New Roman" w:cs="Times New Roman"/>
          <w:spacing w:val="-3"/>
        </w:rPr>
        <w:t>confirmation</w:t>
      </w:r>
      <w:r w:rsidRPr="00DB4DB7">
        <w:rPr>
          <w:rFonts w:ascii="Times New Roman" w:hAnsi="Times New Roman" w:cs="Times New Roman"/>
          <w:spacing w:val="-5"/>
        </w:rPr>
        <w:t xml:space="preserve"> </w:t>
      </w:r>
      <w:r w:rsidRPr="00DB4DB7">
        <w:rPr>
          <w:rFonts w:ascii="Times New Roman" w:hAnsi="Times New Roman" w:cs="Times New Roman"/>
          <w:spacing w:val="-2"/>
        </w:rPr>
        <w:t>of</w:t>
      </w:r>
      <w:r w:rsidRPr="00DB4DB7">
        <w:rPr>
          <w:rFonts w:ascii="Times New Roman" w:hAnsi="Times New Roman" w:cs="Times New Roman"/>
          <w:spacing w:val="-5"/>
        </w:rPr>
        <w:t xml:space="preserve"> </w:t>
      </w:r>
      <w:r w:rsidRPr="00DB4DB7">
        <w:rPr>
          <w:rFonts w:ascii="Times New Roman" w:hAnsi="Times New Roman" w:cs="Times New Roman"/>
          <w:spacing w:val="-2"/>
        </w:rPr>
        <w:t>the</w:t>
      </w:r>
      <w:r w:rsidRPr="00DB4DB7">
        <w:rPr>
          <w:rFonts w:ascii="Times New Roman" w:hAnsi="Times New Roman" w:cs="Times New Roman"/>
          <w:spacing w:val="-5"/>
        </w:rPr>
        <w:t xml:space="preserve"> </w:t>
      </w:r>
      <w:r w:rsidRPr="00DB4DB7">
        <w:rPr>
          <w:rFonts w:ascii="Times New Roman" w:hAnsi="Times New Roman" w:cs="Times New Roman"/>
          <w:spacing w:val="-3"/>
        </w:rPr>
        <w:t>Plan,</w:t>
      </w:r>
      <w:r w:rsidRPr="00DB4DB7">
        <w:rPr>
          <w:rFonts w:ascii="Times New Roman" w:hAnsi="Times New Roman" w:cs="Times New Roman"/>
          <w:spacing w:val="-5"/>
        </w:rPr>
        <w:t xml:space="preserve"> </w:t>
      </w:r>
      <w:r w:rsidRPr="00DB4DB7">
        <w:rPr>
          <w:rFonts w:ascii="Times New Roman" w:hAnsi="Times New Roman" w:cs="Times New Roman"/>
          <w:spacing w:val="-3"/>
        </w:rPr>
        <w:t>have</w:t>
      </w:r>
      <w:r w:rsidRPr="00DB4DB7">
        <w:rPr>
          <w:rFonts w:ascii="Times New Roman" w:hAnsi="Times New Roman" w:cs="Times New Roman"/>
          <w:spacing w:val="-5"/>
        </w:rPr>
        <w:t xml:space="preserve"> </w:t>
      </w:r>
      <w:r w:rsidRPr="00DB4DB7">
        <w:rPr>
          <w:rFonts w:ascii="Times New Roman" w:hAnsi="Times New Roman" w:cs="Times New Roman"/>
          <w:spacing w:val="-3"/>
        </w:rPr>
        <w:t>been</w:t>
      </w:r>
      <w:r w:rsidRPr="00DB4DB7">
        <w:rPr>
          <w:rFonts w:ascii="Times New Roman" w:hAnsi="Times New Roman" w:cs="Times New Roman"/>
          <w:spacing w:val="37"/>
        </w:rPr>
        <w:t xml:space="preserve"> </w:t>
      </w:r>
      <w:r w:rsidRPr="00DB4DB7">
        <w:rPr>
          <w:rFonts w:ascii="Times New Roman" w:hAnsi="Times New Roman" w:cs="Times New Roman"/>
        </w:rPr>
        <w:t xml:space="preserve">fully disclosed, and the appointment of such persons to such offices, or their continuance therein, is consistent with </w:t>
      </w:r>
      <w:r w:rsidRPr="00DB4DB7">
        <w:rPr>
          <w:rFonts w:ascii="Times New Roman" w:hAnsi="Times New Roman" w:cs="Times New Roman"/>
          <w:spacing w:val="-4"/>
        </w:rPr>
        <w:t>the</w:t>
      </w:r>
      <w:r w:rsidRPr="00DB4DB7">
        <w:rPr>
          <w:rFonts w:ascii="Times New Roman" w:hAnsi="Times New Roman" w:cs="Times New Roman"/>
          <w:spacing w:val="-10"/>
        </w:rPr>
        <w:t xml:space="preserve"> </w:t>
      </w:r>
      <w:r w:rsidRPr="00DB4DB7">
        <w:rPr>
          <w:rFonts w:ascii="Times New Roman" w:hAnsi="Times New Roman" w:cs="Times New Roman"/>
          <w:spacing w:val="-5"/>
        </w:rPr>
        <w:t>interests</w:t>
      </w:r>
      <w:r w:rsidRPr="00DB4DB7">
        <w:rPr>
          <w:rFonts w:ascii="Times New Roman" w:hAnsi="Times New Roman" w:cs="Times New Roman"/>
          <w:spacing w:val="-10"/>
        </w:rPr>
        <w:t xml:space="preserve"> </w:t>
      </w:r>
      <w:r w:rsidRPr="00DB4DB7">
        <w:rPr>
          <w:rFonts w:ascii="Times New Roman" w:hAnsi="Times New Roman" w:cs="Times New Roman"/>
          <w:spacing w:val="-3"/>
        </w:rPr>
        <w:t>of</w:t>
      </w:r>
      <w:r w:rsidRPr="00DB4DB7">
        <w:rPr>
          <w:rFonts w:ascii="Times New Roman" w:hAnsi="Times New Roman" w:cs="Times New Roman"/>
          <w:spacing w:val="-10"/>
        </w:rPr>
        <w:t xml:space="preserve"> </w:t>
      </w:r>
      <w:r w:rsidRPr="00DB4DB7">
        <w:rPr>
          <w:rFonts w:ascii="Times New Roman" w:hAnsi="Times New Roman" w:cs="Times New Roman"/>
          <w:spacing w:val="-4"/>
        </w:rPr>
        <w:t>the</w:t>
      </w:r>
      <w:r w:rsidRPr="00DB4DB7">
        <w:rPr>
          <w:rFonts w:ascii="Times New Roman" w:hAnsi="Times New Roman" w:cs="Times New Roman"/>
          <w:spacing w:val="-10"/>
        </w:rPr>
        <w:t xml:space="preserve"> </w:t>
      </w:r>
      <w:r w:rsidRPr="00DB4DB7">
        <w:rPr>
          <w:rFonts w:ascii="Times New Roman" w:hAnsi="Times New Roman" w:cs="Times New Roman"/>
          <w:spacing w:val="-5"/>
        </w:rPr>
        <w:t>creditors</w:t>
      </w:r>
      <w:r w:rsidRPr="00DB4DB7">
        <w:rPr>
          <w:rFonts w:ascii="Times New Roman" w:hAnsi="Times New Roman" w:cs="Times New Roman"/>
          <w:spacing w:val="-10"/>
        </w:rPr>
        <w:t xml:space="preserve"> </w:t>
      </w:r>
      <w:r w:rsidRPr="00DB4DB7">
        <w:rPr>
          <w:rFonts w:ascii="Times New Roman" w:hAnsi="Times New Roman" w:cs="Times New Roman"/>
          <w:spacing w:val="-4"/>
        </w:rPr>
        <w:t>and</w:t>
      </w:r>
      <w:r w:rsidRPr="00DB4DB7">
        <w:rPr>
          <w:rFonts w:ascii="Times New Roman" w:hAnsi="Times New Roman" w:cs="Times New Roman"/>
          <w:spacing w:val="-10"/>
        </w:rPr>
        <w:t xml:space="preserve"> </w:t>
      </w:r>
      <w:r w:rsidRPr="00DB4DB7">
        <w:rPr>
          <w:rFonts w:ascii="Times New Roman" w:hAnsi="Times New Roman" w:cs="Times New Roman"/>
          <w:spacing w:val="-5"/>
        </w:rPr>
        <w:t>equity</w:t>
      </w:r>
      <w:r w:rsidRPr="00DB4DB7">
        <w:rPr>
          <w:rFonts w:ascii="Times New Roman" w:hAnsi="Times New Roman" w:cs="Times New Roman"/>
          <w:spacing w:val="-10"/>
        </w:rPr>
        <w:t xml:space="preserve"> </w:t>
      </w:r>
      <w:r w:rsidRPr="00DB4DB7">
        <w:rPr>
          <w:rFonts w:ascii="Times New Roman" w:hAnsi="Times New Roman" w:cs="Times New Roman"/>
          <w:spacing w:val="-5"/>
        </w:rPr>
        <w:t>security</w:t>
      </w:r>
      <w:r w:rsidRPr="00DB4DB7">
        <w:rPr>
          <w:rFonts w:ascii="Times New Roman" w:hAnsi="Times New Roman" w:cs="Times New Roman"/>
          <w:spacing w:val="-10"/>
        </w:rPr>
        <w:t xml:space="preserve"> </w:t>
      </w:r>
      <w:r w:rsidRPr="00DB4DB7">
        <w:rPr>
          <w:rFonts w:ascii="Times New Roman" w:hAnsi="Times New Roman" w:cs="Times New Roman"/>
          <w:spacing w:val="-5"/>
        </w:rPr>
        <w:t>holders</w:t>
      </w:r>
      <w:r w:rsidRPr="00DB4DB7">
        <w:rPr>
          <w:rFonts w:ascii="Times New Roman" w:hAnsi="Times New Roman" w:cs="Times New Roman"/>
          <w:spacing w:val="-10"/>
        </w:rPr>
        <w:t xml:space="preserve"> </w:t>
      </w:r>
      <w:r w:rsidRPr="00DB4DB7">
        <w:rPr>
          <w:rFonts w:ascii="Times New Roman" w:hAnsi="Times New Roman" w:cs="Times New Roman"/>
          <w:spacing w:val="-5"/>
        </w:rPr>
        <w:t>and</w:t>
      </w:r>
      <w:r w:rsidRPr="00DB4DB7">
        <w:rPr>
          <w:rFonts w:ascii="Times New Roman" w:hAnsi="Times New Roman" w:cs="Times New Roman"/>
          <w:spacing w:val="59"/>
        </w:rPr>
        <w:t xml:space="preserve"> </w:t>
      </w:r>
      <w:r w:rsidRPr="00DB4DB7">
        <w:rPr>
          <w:rFonts w:ascii="Times New Roman" w:hAnsi="Times New Roman" w:cs="Times New Roman"/>
        </w:rPr>
        <w:t>with public policy;</w:t>
      </w:r>
    </w:p>
    <w:p w:rsidR="004A7B55" w:rsidRDefault="004A7B55">
      <w:pPr>
        <w:rPr>
          <w:rFonts w:ascii="Times New Roman" w:eastAsia="Courier New" w:hAnsi="Times New Roman" w:cs="Times New Roman"/>
          <w:sz w:val="24"/>
          <w:szCs w:val="24"/>
        </w:rPr>
      </w:pPr>
      <w:r>
        <w:rPr>
          <w:rFonts w:ascii="Times New Roman" w:hAnsi="Times New Roman" w:cs="Times New Roman"/>
        </w:rPr>
        <w:br w:type="page"/>
      </w:r>
    </w:p>
    <w:p w:rsidR="00245C4F" w:rsidRPr="0058063E" w:rsidRDefault="00275F4E" w:rsidP="00C67C99">
      <w:pPr>
        <w:pStyle w:val="BodyText"/>
        <w:numPr>
          <w:ilvl w:val="0"/>
          <w:numId w:val="2"/>
        </w:numPr>
        <w:tabs>
          <w:tab w:val="left" w:pos="840"/>
        </w:tabs>
        <w:spacing w:before="6" w:afterLines="200" w:after="480"/>
        <w:jc w:val="both"/>
        <w:rPr>
          <w:rFonts w:ascii="Times New Roman" w:hAnsi="Times New Roman" w:cs="Times New Roman"/>
        </w:rPr>
      </w:pPr>
      <w:r w:rsidRPr="0058063E">
        <w:rPr>
          <w:rFonts w:ascii="Times New Roman" w:hAnsi="Times New Roman" w:cs="Times New Roman"/>
        </w:rPr>
        <w:lastRenderedPageBreak/>
        <w:t>The identities of any insiders that will be employed or retained by the reorganized debtor and the nature of their compensation have been fully disclosed;</w:t>
      </w:r>
    </w:p>
    <w:p w:rsidR="00245C4F" w:rsidRPr="00DB4DB7" w:rsidRDefault="00275F4E" w:rsidP="00C67C99">
      <w:pPr>
        <w:pStyle w:val="BodyText"/>
        <w:numPr>
          <w:ilvl w:val="0"/>
          <w:numId w:val="2"/>
        </w:numPr>
        <w:tabs>
          <w:tab w:val="left" w:pos="840"/>
        </w:tabs>
        <w:spacing w:before="6" w:afterLines="200" w:after="480"/>
        <w:jc w:val="both"/>
        <w:rPr>
          <w:rFonts w:ascii="Times New Roman" w:hAnsi="Times New Roman" w:cs="Times New Roman"/>
        </w:rPr>
      </w:pPr>
      <w:r w:rsidRPr="00DB4DB7">
        <w:rPr>
          <w:rFonts w:ascii="Times New Roman" w:hAnsi="Times New Roman" w:cs="Times New Roman"/>
        </w:rPr>
        <w:t xml:space="preserve">That each impaired class of claims or interests, if any, has </w:t>
      </w:r>
      <w:r w:rsidRPr="00DB4DB7">
        <w:rPr>
          <w:rFonts w:ascii="Times New Roman" w:hAnsi="Times New Roman" w:cs="Times New Roman"/>
          <w:spacing w:val="-5"/>
        </w:rPr>
        <w:t>accepted</w:t>
      </w:r>
      <w:r w:rsidRPr="00DB4DB7">
        <w:rPr>
          <w:rFonts w:ascii="Times New Roman" w:hAnsi="Times New Roman" w:cs="Times New Roman"/>
          <w:spacing w:val="-10"/>
        </w:rPr>
        <w:t xml:space="preserve"> </w:t>
      </w:r>
      <w:r w:rsidRPr="00DB4DB7">
        <w:rPr>
          <w:rFonts w:ascii="Times New Roman" w:hAnsi="Times New Roman" w:cs="Times New Roman"/>
          <w:spacing w:val="-4"/>
        </w:rPr>
        <w:t>the</w:t>
      </w:r>
      <w:r w:rsidRPr="00DB4DB7">
        <w:rPr>
          <w:rFonts w:ascii="Times New Roman" w:hAnsi="Times New Roman" w:cs="Times New Roman"/>
          <w:spacing w:val="-10"/>
        </w:rPr>
        <w:t xml:space="preserve"> </w:t>
      </w:r>
      <w:r w:rsidRPr="00DB4DB7">
        <w:rPr>
          <w:rFonts w:ascii="Times New Roman" w:hAnsi="Times New Roman" w:cs="Times New Roman"/>
          <w:spacing w:val="-4"/>
        </w:rPr>
        <w:t>Plan,</w:t>
      </w:r>
      <w:r w:rsidRPr="00DB4DB7">
        <w:rPr>
          <w:rFonts w:ascii="Times New Roman" w:hAnsi="Times New Roman" w:cs="Times New Roman"/>
          <w:spacing w:val="-10"/>
        </w:rPr>
        <w:t xml:space="preserve"> </w:t>
      </w:r>
      <w:r w:rsidRPr="00DB4DB7">
        <w:rPr>
          <w:rFonts w:ascii="Times New Roman" w:hAnsi="Times New Roman" w:cs="Times New Roman"/>
          <w:spacing w:val="-3"/>
        </w:rPr>
        <w:t>or</w:t>
      </w:r>
      <w:r w:rsidRPr="00DB4DB7">
        <w:rPr>
          <w:rFonts w:ascii="Times New Roman" w:hAnsi="Times New Roman" w:cs="Times New Roman"/>
          <w:spacing w:val="-10"/>
        </w:rPr>
        <w:t xml:space="preserve"> </w:t>
      </w:r>
      <w:r w:rsidRPr="00DB4DB7">
        <w:rPr>
          <w:rFonts w:ascii="Times New Roman" w:hAnsi="Times New Roman" w:cs="Times New Roman"/>
          <w:spacing w:val="-4"/>
        </w:rPr>
        <w:t>will</w:t>
      </w:r>
      <w:r w:rsidRPr="00DB4DB7">
        <w:rPr>
          <w:rFonts w:ascii="Times New Roman" w:hAnsi="Times New Roman" w:cs="Times New Roman"/>
          <w:spacing w:val="-10"/>
        </w:rPr>
        <w:t xml:space="preserve"> </w:t>
      </w:r>
      <w:r w:rsidRPr="00DB4DB7">
        <w:rPr>
          <w:rFonts w:ascii="Times New Roman" w:hAnsi="Times New Roman" w:cs="Times New Roman"/>
          <w:spacing w:val="-5"/>
        </w:rPr>
        <w:t>receive</w:t>
      </w:r>
      <w:r w:rsidRPr="00DB4DB7">
        <w:rPr>
          <w:rFonts w:ascii="Times New Roman" w:hAnsi="Times New Roman" w:cs="Times New Roman"/>
          <w:spacing w:val="-10"/>
        </w:rPr>
        <w:t xml:space="preserve"> </w:t>
      </w:r>
      <w:r w:rsidRPr="00DB4DB7">
        <w:rPr>
          <w:rFonts w:ascii="Times New Roman" w:hAnsi="Times New Roman" w:cs="Times New Roman"/>
          <w:spacing w:val="-3"/>
        </w:rPr>
        <w:t>or</w:t>
      </w:r>
      <w:r w:rsidRPr="00DB4DB7">
        <w:rPr>
          <w:rFonts w:ascii="Times New Roman" w:hAnsi="Times New Roman" w:cs="Times New Roman"/>
          <w:spacing w:val="-10"/>
        </w:rPr>
        <w:t xml:space="preserve"> </w:t>
      </w:r>
      <w:r w:rsidRPr="00DB4DB7">
        <w:rPr>
          <w:rFonts w:ascii="Times New Roman" w:hAnsi="Times New Roman" w:cs="Times New Roman"/>
          <w:spacing w:val="-5"/>
        </w:rPr>
        <w:t>retain</w:t>
      </w:r>
      <w:r w:rsidRPr="00DB4DB7">
        <w:rPr>
          <w:rFonts w:ascii="Times New Roman" w:hAnsi="Times New Roman" w:cs="Times New Roman"/>
          <w:spacing w:val="-10"/>
        </w:rPr>
        <w:t xml:space="preserve"> </w:t>
      </w:r>
      <w:r w:rsidRPr="00DB4DB7">
        <w:rPr>
          <w:rFonts w:ascii="Times New Roman" w:hAnsi="Times New Roman" w:cs="Times New Roman"/>
          <w:spacing w:val="-4"/>
        </w:rPr>
        <w:t>under</w:t>
      </w:r>
      <w:r w:rsidRPr="00DB4DB7">
        <w:rPr>
          <w:rFonts w:ascii="Times New Roman" w:hAnsi="Times New Roman" w:cs="Times New Roman"/>
          <w:spacing w:val="-10"/>
        </w:rPr>
        <w:t xml:space="preserve"> </w:t>
      </w:r>
      <w:r w:rsidRPr="00DB4DB7">
        <w:rPr>
          <w:rFonts w:ascii="Times New Roman" w:hAnsi="Times New Roman" w:cs="Times New Roman"/>
          <w:spacing w:val="-4"/>
        </w:rPr>
        <w:t>the</w:t>
      </w:r>
      <w:r w:rsidRPr="00DB4DB7">
        <w:rPr>
          <w:rFonts w:ascii="Times New Roman" w:hAnsi="Times New Roman" w:cs="Times New Roman"/>
          <w:spacing w:val="-10"/>
        </w:rPr>
        <w:t xml:space="preserve"> </w:t>
      </w:r>
      <w:r w:rsidRPr="00DB4DB7">
        <w:rPr>
          <w:rFonts w:ascii="Times New Roman" w:hAnsi="Times New Roman" w:cs="Times New Roman"/>
          <w:spacing w:val="-4"/>
        </w:rPr>
        <w:t>Plan</w:t>
      </w:r>
      <w:r w:rsidRPr="00DB4DB7">
        <w:rPr>
          <w:rFonts w:ascii="Times New Roman" w:hAnsi="Times New Roman" w:cs="Times New Roman"/>
          <w:spacing w:val="-10"/>
        </w:rPr>
        <w:t xml:space="preserve"> </w:t>
      </w:r>
      <w:r w:rsidRPr="00DB4DB7">
        <w:rPr>
          <w:rFonts w:ascii="Times New Roman" w:hAnsi="Times New Roman" w:cs="Times New Roman"/>
          <w:spacing w:val="-5"/>
        </w:rPr>
        <w:t>on</w:t>
      </w:r>
      <w:r w:rsidRPr="00DB4DB7">
        <w:rPr>
          <w:rFonts w:ascii="Times New Roman" w:hAnsi="Times New Roman" w:cs="Times New Roman"/>
          <w:spacing w:val="41"/>
        </w:rPr>
        <w:t xml:space="preserve"> </w:t>
      </w:r>
      <w:r w:rsidRPr="00DB4DB7">
        <w:rPr>
          <w:rFonts w:ascii="Times New Roman" w:hAnsi="Times New Roman" w:cs="Times New Roman"/>
          <w:spacing w:val="-3"/>
        </w:rPr>
        <w:t>account</w:t>
      </w:r>
      <w:r w:rsidRPr="00DB4DB7">
        <w:rPr>
          <w:rFonts w:ascii="Times New Roman" w:hAnsi="Times New Roman" w:cs="Times New Roman"/>
          <w:spacing w:val="-6"/>
        </w:rPr>
        <w:t xml:space="preserve"> </w:t>
      </w:r>
      <w:r w:rsidRPr="00DB4DB7">
        <w:rPr>
          <w:rFonts w:ascii="Times New Roman" w:hAnsi="Times New Roman" w:cs="Times New Roman"/>
          <w:spacing w:val="-2"/>
        </w:rPr>
        <w:t>of</w:t>
      </w:r>
      <w:r w:rsidRPr="00DB4DB7">
        <w:rPr>
          <w:rFonts w:ascii="Times New Roman" w:hAnsi="Times New Roman" w:cs="Times New Roman"/>
          <w:spacing w:val="-6"/>
        </w:rPr>
        <w:t xml:space="preserve"> </w:t>
      </w:r>
      <w:r w:rsidRPr="00DB4DB7">
        <w:rPr>
          <w:rFonts w:ascii="Times New Roman" w:hAnsi="Times New Roman" w:cs="Times New Roman"/>
          <w:spacing w:val="-3"/>
        </w:rPr>
        <w:t>such</w:t>
      </w:r>
      <w:r w:rsidRPr="00DB4DB7">
        <w:rPr>
          <w:rFonts w:ascii="Times New Roman" w:hAnsi="Times New Roman" w:cs="Times New Roman"/>
          <w:spacing w:val="-6"/>
        </w:rPr>
        <w:t xml:space="preserve"> </w:t>
      </w:r>
      <w:r w:rsidRPr="00DB4DB7">
        <w:rPr>
          <w:rFonts w:ascii="Times New Roman" w:hAnsi="Times New Roman" w:cs="Times New Roman"/>
          <w:spacing w:val="-3"/>
        </w:rPr>
        <w:t>claim</w:t>
      </w:r>
      <w:r w:rsidRPr="00DB4DB7">
        <w:rPr>
          <w:rFonts w:ascii="Times New Roman" w:hAnsi="Times New Roman" w:cs="Times New Roman"/>
          <w:spacing w:val="-6"/>
        </w:rPr>
        <w:t xml:space="preserve"> </w:t>
      </w:r>
      <w:r w:rsidRPr="00DB4DB7">
        <w:rPr>
          <w:rFonts w:ascii="Times New Roman" w:hAnsi="Times New Roman" w:cs="Times New Roman"/>
          <w:spacing w:val="-2"/>
        </w:rPr>
        <w:t>or</w:t>
      </w:r>
      <w:r w:rsidRPr="00DB4DB7">
        <w:rPr>
          <w:rFonts w:ascii="Times New Roman" w:hAnsi="Times New Roman" w:cs="Times New Roman"/>
          <w:spacing w:val="-6"/>
        </w:rPr>
        <w:t xml:space="preserve"> </w:t>
      </w:r>
      <w:r w:rsidRPr="00DB4DB7">
        <w:rPr>
          <w:rFonts w:ascii="Times New Roman" w:hAnsi="Times New Roman" w:cs="Times New Roman"/>
          <w:spacing w:val="-3"/>
        </w:rPr>
        <w:t>interest,</w:t>
      </w:r>
      <w:r w:rsidRPr="00DB4DB7">
        <w:rPr>
          <w:rFonts w:ascii="Times New Roman" w:hAnsi="Times New Roman" w:cs="Times New Roman"/>
          <w:spacing w:val="-6"/>
        </w:rPr>
        <w:t xml:space="preserve"> </w:t>
      </w:r>
      <w:r w:rsidRPr="00DB4DB7">
        <w:rPr>
          <w:rFonts w:ascii="Times New Roman" w:hAnsi="Times New Roman" w:cs="Times New Roman"/>
          <w:spacing w:val="-3"/>
        </w:rPr>
        <w:t>property</w:t>
      </w:r>
      <w:r w:rsidRPr="00DB4DB7">
        <w:rPr>
          <w:rFonts w:ascii="Times New Roman" w:hAnsi="Times New Roman" w:cs="Times New Roman"/>
          <w:spacing w:val="-6"/>
        </w:rPr>
        <w:t xml:space="preserve"> </w:t>
      </w:r>
      <w:r w:rsidRPr="00DB4DB7">
        <w:rPr>
          <w:rFonts w:ascii="Times New Roman" w:hAnsi="Times New Roman" w:cs="Times New Roman"/>
          <w:spacing w:val="-2"/>
        </w:rPr>
        <w:t>of</w:t>
      </w:r>
      <w:r w:rsidRPr="00DB4DB7">
        <w:rPr>
          <w:rFonts w:ascii="Times New Roman" w:hAnsi="Times New Roman" w:cs="Times New Roman"/>
          <w:spacing w:val="-6"/>
        </w:rPr>
        <w:t xml:space="preserve"> </w:t>
      </w:r>
      <w:r w:rsidRPr="00DB4DB7">
        <w:rPr>
          <w:rFonts w:ascii="Times New Roman" w:hAnsi="Times New Roman" w:cs="Times New Roman"/>
        </w:rPr>
        <w:t>a</w:t>
      </w:r>
      <w:r w:rsidRPr="00DB4DB7">
        <w:rPr>
          <w:rFonts w:ascii="Times New Roman" w:hAnsi="Times New Roman" w:cs="Times New Roman"/>
          <w:spacing w:val="-6"/>
        </w:rPr>
        <w:t xml:space="preserve"> </w:t>
      </w:r>
      <w:r w:rsidRPr="00DB4DB7">
        <w:rPr>
          <w:rFonts w:ascii="Times New Roman" w:hAnsi="Times New Roman" w:cs="Times New Roman"/>
          <w:spacing w:val="-3"/>
        </w:rPr>
        <w:t>value,</w:t>
      </w:r>
      <w:r w:rsidRPr="00DB4DB7">
        <w:rPr>
          <w:rFonts w:ascii="Times New Roman" w:hAnsi="Times New Roman" w:cs="Times New Roman"/>
          <w:spacing w:val="-6"/>
        </w:rPr>
        <w:t xml:space="preserve"> </w:t>
      </w:r>
      <w:r w:rsidRPr="00DB4DB7">
        <w:rPr>
          <w:rFonts w:ascii="Times New Roman" w:hAnsi="Times New Roman" w:cs="Times New Roman"/>
          <w:spacing w:val="-2"/>
        </w:rPr>
        <w:t>as</w:t>
      </w:r>
      <w:r w:rsidRPr="00DB4DB7">
        <w:rPr>
          <w:rFonts w:ascii="Times New Roman" w:hAnsi="Times New Roman" w:cs="Times New Roman"/>
          <w:spacing w:val="-6"/>
        </w:rPr>
        <w:t xml:space="preserve"> </w:t>
      </w:r>
      <w:r w:rsidRPr="00DB4DB7">
        <w:rPr>
          <w:rFonts w:ascii="Times New Roman" w:hAnsi="Times New Roman" w:cs="Times New Roman"/>
          <w:spacing w:val="-3"/>
        </w:rPr>
        <w:t>of</w:t>
      </w:r>
      <w:r w:rsidRPr="00DB4DB7">
        <w:rPr>
          <w:rFonts w:ascii="Times New Roman" w:hAnsi="Times New Roman" w:cs="Times New Roman"/>
          <w:spacing w:val="42"/>
        </w:rPr>
        <w:t xml:space="preserve"> </w:t>
      </w:r>
      <w:r w:rsidRPr="00DB4DB7">
        <w:rPr>
          <w:rFonts w:ascii="Times New Roman" w:hAnsi="Times New Roman" w:cs="Times New Roman"/>
        </w:rPr>
        <w:t xml:space="preserve">the effective date of the Plan, that is not less than the amount that would be paid on such claim if the estate of the </w:t>
      </w:r>
      <w:r w:rsidRPr="00DB4DB7">
        <w:rPr>
          <w:rFonts w:ascii="Times New Roman" w:hAnsi="Times New Roman" w:cs="Times New Roman"/>
          <w:spacing w:val="-5"/>
        </w:rPr>
        <w:t>debtor</w:t>
      </w:r>
      <w:r w:rsidRPr="00DB4DB7">
        <w:rPr>
          <w:rFonts w:ascii="Times New Roman" w:hAnsi="Times New Roman" w:cs="Times New Roman"/>
          <w:spacing w:val="-10"/>
        </w:rPr>
        <w:t xml:space="preserve"> </w:t>
      </w:r>
      <w:r w:rsidRPr="00DB4DB7">
        <w:rPr>
          <w:rFonts w:ascii="Times New Roman" w:hAnsi="Times New Roman" w:cs="Times New Roman"/>
          <w:spacing w:val="-4"/>
        </w:rPr>
        <w:t>were</w:t>
      </w:r>
      <w:r w:rsidRPr="00DB4DB7">
        <w:rPr>
          <w:rFonts w:ascii="Times New Roman" w:hAnsi="Times New Roman" w:cs="Times New Roman"/>
          <w:spacing w:val="-10"/>
        </w:rPr>
        <w:t xml:space="preserve"> </w:t>
      </w:r>
      <w:r w:rsidRPr="00DB4DB7">
        <w:rPr>
          <w:rFonts w:ascii="Times New Roman" w:hAnsi="Times New Roman" w:cs="Times New Roman"/>
          <w:spacing w:val="-5"/>
        </w:rPr>
        <w:t>liquidated</w:t>
      </w:r>
      <w:r w:rsidRPr="00DB4DB7">
        <w:rPr>
          <w:rFonts w:ascii="Times New Roman" w:hAnsi="Times New Roman" w:cs="Times New Roman"/>
          <w:spacing w:val="-10"/>
        </w:rPr>
        <w:t xml:space="preserve"> </w:t>
      </w:r>
      <w:r w:rsidRPr="00DB4DB7">
        <w:rPr>
          <w:rFonts w:ascii="Times New Roman" w:hAnsi="Times New Roman" w:cs="Times New Roman"/>
          <w:spacing w:val="-4"/>
        </w:rPr>
        <w:t>under</w:t>
      </w:r>
      <w:r w:rsidRPr="00DB4DB7">
        <w:rPr>
          <w:rFonts w:ascii="Times New Roman" w:hAnsi="Times New Roman" w:cs="Times New Roman"/>
          <w:spacing w:val="-10"/>
        </w:rPr>
        <w:t xml:space="preserve"> </w:t>
      </w:r>
      <w:r w:rsidRPr="00DB4DB7">
        <w:rPr>
          <w:rFonts w:ascii="Times New Roman" w:hAnsi="Times New Roman" w:cs="Times New Roman"/>
          <w:spacing w:val="-3"/>
        </w:rPr>
        <w:t>11</w:t>
      </w:r>
      <w:r w:rsidRPr="00DB4DB7">
        <w:rPr>
          <w:rFonts w:ascii="Times New Roman" w:hAnsi="Times New Roman" w:cs="Times New Roman"/>
          <w:spacing w:val="-10"/>
        </w:rPr>
        <w:t xml:space="preserve"> </w:t>
      </w:r>
      <w:r w:rsidRPr="00DB4DB7">
        <w:rPr>
          <w:rFonts w:ascii="Times New Roman" w:hAnsi="Times New Roman" w:cs="Times New Roman"/>
          <w:spacing w:val="-5"/>
        </w:rPr>
        <w:t>U.S.C.</w:t>
      </w:r>
      <w:r w:rsidRPr="00DB4DB7">
        <w:rPr>
          <w:rFonts w:ascii="Times New Roman" w:hAnsi="Times New Roman" w:cs="Times New Roman"/>
          <w:spacing w:val="-10"/>
        </w:rPr>
        <w:t xml:space="preserve"> </w:t>
      </w:r>
      <w:r w:rsidRPr="00DB4DB7">
        <w:rPr>
          <w:rFonts w:ascii="Times New Roman" w:hAnsi="Times New Roman" w:cs="Times New Roman"/>
          <w:spacing w:val="-5"/>
        </w:rPr>
        <w:t>Chapter</w:t>
      </w:r>
      <w:r w:rsidRPr="00DB4DB7">
        <w:rPr>
          <w:rFonts w:ascii="Times New Roman" w:hAnsi="Times New Roman" w:cs="Times New Roman"/>
          <w:spacing w:val="-10"/>
        </w:rPr>
        <w:t xml:space="preserve"> </w:t>
      </w:r>
      <w:r w:rsidRPr="00DB4DB7">
        <w:rPr>
          <w:rFonts w:ascii="Times New Roman" w:hAnsi="Times New Roman" w:cs="Times New Roman"/>
        </w:rPr>
        <w:t>7</w:t>
      </w:r>
      <w:r w:rsidRPr="00DB4DB7">
        <w:rPr>
          <w:rFonts w:ascii="Times New Roman" w:hAnsi="Times New Roman" w:cs="Times New Roman"/>
          <w:spacing w:val="-10"/>
        </w:rPr>
        <w:t xml:space="preserve"> </w:t>
      </w:r>
      <w:r w:rsidRPr="00DB4DB7">
        <w:rPr>
          <w:rFonts w:ascii="Times New Roman" w:hAnsi="Times New Roman" w:cs="Times New Roman"/>
          <w:spacing w:val="-3"/>
        </w:rPr>
        <w:t>on</w:t>
      </w:r>
      <w:r w:rsidRPr="00DB4DB7">
        <w:rPr>
          <w:rFonts w:ascii="Times New Roman" w:hAnsi="Times New Roman" w:cs="Times New Roman"/>
          <w:spacing w:val="-10"/>
        </w:rPr>
        <w:t xml:space="preserve"> </w:t>
      </w:r>
      <w:r w:rsidRPr="00DB4DB7">
        <w:rPr>
          <w:rFonts w:ascii="Times New Roman" w:hAnsi="Times New Roman" w:cs="Times New Roman"/>
          <w:spacing w:val="-4"/>
        </w:rPr>
        <w:t>such</w:t>
      </w:r>
      <w:r w:rsidRPr="00DB4DB7">
        <w:rPr>
          <w:rFonts w:ascii="Times New Roman" w:hAnsi="Times New Roman" w:cs="Times New Roman"/>
          <w:spacing w:val="-10"/>
        </w:rPr>
        <w:t xml:space="preserve"> </w:t>
      </w:r>
      <w:r w:rsidRPr="00DB4DB7">
        <w:rPr>
          <w:rFonts w:ascii="Times New Roman" w:hAnsi="Times New Roman" w:cs="Times New Roman"/>
          <w:spacing w:val="-5"/>
        </w:rPr>
        <w:t>date;</w:t>
      </w:r>
    </w:p>
    <w:p w:rsidR="00245C4F" w:rsidRPr="00DB4DB7" w:rsidRDefault="00275F4E" w:rsidP="00C67C99">
      <w:pPr>
        <w:pStyle w:val="BodyText"/>
        <w:numPr>
          <w:ilvl w:val="0"/>
          <w:numId w:val="2"/>
        </w:numPr>
        <w:tabs>
          <w:tab w:val="left" w:pos="840"/>
        </w:tabs>
        <w:spacing w:before="4" w:afterLines="200" w:after="480"/>
        <w:jc w:val="both"/>
        <w:rPr>
          <w:rFonts w:ascii="Times New Roman" w:hAnsi="Times New Roman" w:cs="Times New Roman"/>
        </w:rPr>
      </w:pPr>
      <w:r w:rsidRPr="00DB4DB7">
        <w:rPr>
          <w:rFonts w:ascii="Times New Roman" w:hAnsi="Times New Roman" w:cs="Times New Roman"/>
        </w:rPr>
        <w:t xml:space="preserve">That with respect to each allowed secured claim provided for </w:t>
      </w:r>
      <w:r w:rsidRPr="00DB4DB7">
        <w:rPr>
          <w:rFonts w:ascii="Times New Roman" w:hAnsi="Times New Roman" w:cs="Times New Roman"/>
          <w:spacing w:val="-3"/>
        </w:rPr>
        <w:t>by</w:t>
      </w:r>
      <w:r w:rsidRPr="00DB4DB7">
        <w:rPr>
          <w:rFonts w:ascii="Times New Roman" w:hAnsi="Times New Roman" w:cs="Times New Roman"/>
          <w:spacing w:val="-10"/>
        </w:rPr>
        <w:t xml:space="preserve"> </w:t>
      </w:r>
      <w:r w:rsidRPr="00DB4DB7">
        <w:rPr>
          <w:rFonts w:ascii="Times New Roman" w:hAnsi="Times New Roman" w:cs="Times New Roman"/>
          <w:spacing w:val="-4"/>
        </w:rPr>
        <w:t>the</w:t>
      </w:r>
      <w:r w:rsidRPr="00DB4DB7">
        <w:rPr>
          <w:rFonts w:ascii="Times New Roman" w:hAnsi="Times New Roman" w:cs="Times New Roman"/>
          <w:spacing w:val="-10"/>
        </w:rPr>
        <w:t xml:space="preserve"> </w:t>
      </w:r>
      <w:r w:rsidRPr="00DB4DB7">
        <w:rPr>
          <w:rFonts w:ascii="Times New Roman" w:hAnsi="Times New Roman" w:cs="Times New Roman"/>
          <w:spacing w:val="-4"/>
        </w:rPr>
        <w:t>Plan</w:t>
      </w:r>
      <w:r w:rsidRPr="00DB4DB7">
        <w:rPr>
          <w:rFonts w:ascii="Times New Roman" w:hAnsi="Times New Roman" w:cs="Times New Roman"/>
          <w:spacing w:val="-10"/>
        </w:rPr>
        <w:t xml:space="preserve"> </w:t>
      </w:r>
      <w:r w:rsidRPr="00DB4DB7">
        <w:rPr>
          <w:rFonts w:ascii="Times New Roman" w:hAnsi="Times New Roman" w:cs="Times New Roman"/>
          <w:spacing w:val="-3"/>
        </w:rPr>
        <w:t>--</w:t>
      </w:r>
      <w:r w:rsidRPr="00DB4DB7">
        <w:rPr>
          <w:rFonts w:ascii="Times New Roman" w:hAnsi="Times New Roman" w:cs="Times New Roman"/>
          <w:spacing w:val="-10"/>
        </w:rPr>
        <w:t xml:space="preserve"> </w:t>
      </w:r>
      <w:r w:rsidRPr="00DB4DB7">
        <w:rPr>
          <w:rFonts w:ascii="Times New Roman" w:hAnsi="Times New Roman" w:cs="Times New Roman"/>
          <w:spacing w:val="-4"/>
        </w:rPr>
        <w:t>the</w:t>
      </w:r>
      <w:r w:rsidRPr="00DB4DB7">
        <w:rPr>
          <w:rFonts w:ascii="Times New Roman" w:hAnsi="Times New Roman" w:cs="Times New Roman"/>
          <w:spacing w:val="-10"/>
        </w:rPr>
        <w:t xml:space="preserve"> </w:t>
      </w:r>
      <w:r w:rsidRPr="00DB4DB7">
        <w:rPr>
          <w:rFonts w:ascii="Times New Roman" w:hAnsi="Times New Roman" w:cs="Times New Roman"/>
          <w:spacing w:val="-5"/>
        </w:rPr>
        <w:t>holder</w:t>
      </w:r>
      <w:r w:rsidRPr="00DB4DB7">
        <w:rPr>
          <w:rFonts w:ascii="Times New Roman" w:hAnsi="Times New Roman" w:cs="Times New Roman"/>
          <w:spacing w:val="-10"/>
        </w:rPr>
        <w:t xml:space="preserve"> </w:t>
      </w:r>
      <w:r w:rsidRPr="00DB4DB7">
        <w:rPr>
          <w:rFonts w:ascii="Times New Roman" w:hAnsi="Times New Roman" w:cs="Times New Roman"/>
          <w:spacing w:val="-3"/>
        </w:rPr>
        <w:t>of</w:t>
      </w:r>
      <w:r w:rsidRPr="00DB4DB7">
        <w:rPr>
          <w:rFonts w:ascii="Times New Roman" w:hAnsi="Times New Roman" w:cs="Times New Roman"/>
          <w:spacing w:val="-10"/>
        </w:rPr>
        <w:t xml:space="preserve"> </w:t>
      </w:r>
      <w:r w:rsidRPr="00DB4DB7">
        <w:rPr>
          <w:rFonts w:ascii="Times New Roman" w:hAnsi="Times New Roman" w:cs="Times New Roman"/>
          <w:spacing w:val="-4"/>
        </w:rPr>
        <w:t>such</w:t>
      </w:r>
      <w:r w:rsidRPr="00DB4DB7">
        <w:rPr>
          <w:rFonts w:ascii="Times New Roman" w:hAnsi="Times New Roman" w:cs="Times New Roman"/>
          <w:spacing w:val="-10"/>
        </w:rPr>
        <w:t xml:space="preserve"> </w:t>
      </w:r>
      <w:r w:rsidRPr="00DB4DB7">
        <w:rPr>
          <w:rFonts w:ascii="Times New Roman" w:hAnsi="Times New Roman" w:cs="Times New Roman"/>
          <w:spacing w:val="-4"/>
        </w:rPr>
        <w:t>claim</w:t>
      </w:r>
      <w:r w:rsidRPr="00DB4DB7">
        <w:rPr>
          <w:rFonts w:ascii="Times New Roman" w:hAnsi="Times New Roman" w:cs="Times New Roman"/>
          <w:spacing w:val="-10"/>
        </w:rPr>
        <w:t xml:space="preserve"> </w:t>
      </w:r>
      <w:r w:rsidRPr="00DB4DB7">
        <w:rPr>
          <w:rFonts w:ascii="Times New Roman" w:hAnsi="Times New Roman" w:cs="Times New Roman"/>
          <w:spacing w:val="-4"/>
        </w:rPr>
        <w:t>has</w:t>
      </w:r>
      <w:r w:rsidRPr="00DB4DB7">
        <w:rPr>
          <w:rFonts w:ascii="Times New Roman" w:hAnsi="Times New Roman" w:cs="Times New Roman"/>
          <w:spacing w:val="-10"/>
        </w:rPr>
        <w:t xml:space="preserve"> </w:t>
      </w:r>
      <w:r w:rsidRPr="00DB4DB7">
        <w:rPr>
          <w:rFonts w:ascii="Times New Roman" w:hAnsi="Times New Roman" w:cs="Times New Roman"/>
          <w:spacing w:val="-5"/>
        </w:rPr>
        <w:t>accepted</w:t>
      </w:r>
      <w:r w:rsidRPr="00DB4DB7">
        <w:rPr>
          <w:rFonts w:ascii="Times New Roman" w:hAnsi="Times New Roman" w:cs="Times New Roman"/>
          <w:spacing w:val="-10"/>
        </w:rPr>
        <w:t xml:space="preserve"> </w:t>
      </w:r>
      <w:r w:rsidRPr="00DB4DB7">
        <w:rPr>
          <w:rFonts w:ascii="Times New Roman" w:hAnsi="Times New Roman" w:cs="Times New Roman"/>
          <w:spacing w:val="-4"/>
        </w:rPr>
        <w:t>the</w:t>
      </w:r>
      <w:r w:rsidRPr="00DB4DB7">
        <w:rPr>
          <w:rFonts w:ascii="Times New Roman" w:hAnsi="Times New Roman" w:cs="Times New Roman"/>
          <w:spacing w:val="-10"/>
        </w:rPr>
        <w:t xml:space="preserve"> </w:t>
      </w:r>
      <w:r w:rsidRPr="00DB4DB7">
        <w:rPr>
          <w:rFonts w:ascii="Times New Roman" w:hAnsi="Times New Roman" w:cs="Times New Roman"/>
          <w:spacing w:val="-5"/>
        </w:rPr>
        <w:t>Plan;</w:t>
      </w:r>
      <w:r w:rsidRPr="00DB4DB7">
        <w:rPr>
          <w:rFonts w:ascii="Times New Roman" w:hAnsi="Times New Roman" w:cs="Times New Roman"/>
          <w:spacing w:val="41"/>
        </w:rPr>
        <w:t xml:space="preserve"> </w:t>
      </w:r>
      <w:r w:rsidRPr="00DB4DB7">
        <w:rPr>
          <w:rFonts w:ascii="Times New Roman" w:hAnsi="Times New Roman" w:cs="Times New Roman"/>
        </w:rPr>
        <w:t xml:space="preserve">the Plan provides that the holder of such claim retain the </w:t>
      </w:r>
      <w:r w:rsidRPr="00DB4DB7">
        <w:rPr>
          <w:rFonts w:ascii="Times New Roman" w:hAnsi="Times New Roman" w:cs="Times New Roman"/>
          <w:spacing w:val="-3"/>
        </w:rPr>
        <w:t>lien</w:t>
      </w:r>
      <w:r w:rsidRPr="00DB4DB7">
        <w:rPr>
          <w:rFonts w:ascii="Times New Roman" w:hAnsi="Times New Roman" w:cs="Times New Roman"/>
          <w:spacing w:val="-5"/>
        </w:rPr>
        <w:t xml:space="preserve"> </w:t>
      </w:r>
      <w:r w:rsidRPr="00DB4DB7">
        <w:rPr>
          <w:rFonts w:ascii="Times New Roman" w:hAnsi="Times New Roman" w:cs="Times New Roman"/>
          <w:spacing w:val="-3"/>
        </w:rPr>
        <w:t>securing</w:t>
      </w:r>
      <w:r w:rsidRPr="00DB4DB7">
        <w:rPr>
          <w:rFonts w:ascii="Times New Roman" w:hAnsi="Times New Roman" w:cs="Times New Roman"/>
          <w:spacing w:val="-5"/>
        </w:rPr>
        <w:t xml:space="preserve"> </w:t>
      </w:r>
      <w:r w:rsidRPr="00DB4DB7">
        <w:rPr>
          <w:rFonts w:ascii="Times New Roman" w:hAnsi="Times New Roman" w:cs="Times New Roman"/>
          <w:spacing w:val="-3"/>
        </w:rPr>
        <w:t>such</w:t>
      </w:r>
      <w:r w:rsidRPr="00DB4DB7">
        <w:rPr>
          <w:rFonts w:ascii="Times New Roman" w:hAnsi="Times New Roman" w:cs="Times New Roman"/>
          <w:spacing w:val="-5"/>
        </w:rPr>
        <w:t xml:space="preserve"> </w:t>
      </w:r>
      <w:r w:rsidRPr="00DB4DB7">
        <w:rPr>
          <w:rFonts w:ascii="Times New Roman" w:hAnsi="Times New Roman" w:cs="Times New Roman"/>
          <w:spacing w:val="-3"/>
        </w:rPr>
        <w:t>claim;</w:t>
      </w:r>
      <w:r w:rsidRPr="00DB4DB7">
        <w:rPr>
          <w:rFonts w:ascii="Times New Roman" w:hAnsi="Times New Roman" w:cs="Times New Roman"/>
          <w:spacing w:val="-5"/>
        </w:rPr>
        <w:t xml:space="preserve"> </w:t>
      </w:r>
      <w:r w:rsidRPr="00DB4DB7">
        <w:rPr>
          <w:rFonts w:ascii="Times New Roman" w:hAnsi="Times New Roman" w:cs="Times New Roman"/>
          <w:spacing w:val="-2"/>
        </w:rPr>
        <w:t>the</w:t>
      </w:r>
      <w:r w:rsidRPr="00DB4DB7">
        <w:rPr>
          <w:rFonts w:ascii="Times New Roman" w:hAnsi="Times New Roman" w:cs="Times New Roman"/>
          <w:spacing w:val="-5"/>
        </w:rPr>
        <w:t xml:space="preserve"> </w:t>
      </w:r>
      <w:r w:rsidRPr="00DB4DB7">
        <w:rPr>
          <w:rFonts w:ascii="Times New Roman" w:hAnsi="Times New Roman" w:cs="Times New Roman"/>
          <w:spacing w:val="-3"/>
        </w:rPr>
        <w:t>value,</w:t>
      </w:r>
      <w:r w:rsidRPr="00DB4DB7">
        <w:rPr>
          <w:rFonts w:ascii="Times New Roman" w:hAnsi="Times New Roman" w:cs="Times New Roman"/>
          <w:spacing w:val="-5"/>
        </w:rPr>
        <w:t xml:space="preserve"> </w:t>
      </w:r>
      <w:r w:rsidRPr="00DB4DB7">
        <w:rPr>
          <w:rFonts w:ascii="Times New Roman" w:hAnsi="Times New Roman" w:cs="Times New Roman"/>
          <w:spacing w:val="-2"/>
        </w:rPr>
        <w:t>as</w:t>
      </w:r>
      <w:r w:rsidRPr="00DB4DB7">
        <w:rPr>
          <w:rFonts w:ascii="Times New Roman" w:hAnsi="Times New Roman" w:cs="Times New Roman"/>
          <w:spacing w:val="-5"/>
        </w:rPr>
        <w:t xml:space="preserve"> </w:t>
      </w:r>
      <w:r w:rsidRPr="00DB4DB7">
        <w:rPr>
          <w:rFonts w:ascii="Times New Roman" w:hAnsi="Times New Roman" w:cs="Times New Roman"/>
          <w:spacing w:val="-2"/>
        </w:rPr>
        <w:t>of</w:t>
      </w:r>
      <w:r w:rsidRPr="00DB4DB7">
        <w:rPr>
          <w:rFonts w:ascii="Times New Roman" w:hAnsi="Times New Roman" w:cs="Times New Roman"/>
          <w:spacing w:val="-5"/>
        </w:rPr>
        <w:t xml:space="preserve"> </w:t>
      </w:r>
      <w:r w:rsidRPr="00DB4DB7">
        <w:rPr>
          <w:rFonts w:ascii="Times New Roman" w:hAnsi="Times New Roman" w:cs="Times New Roman"/>
          <w:spacing w:val="-2"/>
        </w:rPr>
        <w:t>the</w:t>
      </w:r>
      <w:r w:rsidRPr="00DB4DB7">
        <w:rPr>
          <w:rFonts w:ascii="Times New Roman" w:hAnsi="Times New Roman" w:cs="Times New Roman"/>
          <w:spacing w:val="-8"/>
        </w:rPr>
        <w:t xml:space="preserve"> </w:t>
      </w:r>
      <w:r w:rsidRPr="00DB4DB7">
        <w:rPr>
          <w:rFonts w:ascii="Times New Roman" w:hAnsi="Times New Roman" w:cs="Times New Roman"/>
          <w:spacing w:val="-2"/>
        </w:rPr>
        <w:t>effective</w:t>
      </w:r>
      <w:r w:rsidRPr="00DB4DB7">
        <w:rPr>
          <w:rFonts w:ascii="Times New Roman" w:hAnsi="Times New Roman" w:cs="Times New Roman"/>
          <w:spacing w:val="-7"/>
        </w:rPr>
        <w:t xml:space="preserve"> </w:t>
      </w:r>
      <w:r w:rsidRPr="00DB4DB7">
        <w:rPr>
          <w:rFonts w:ascii="Times New Roman" w:hAnsi="Times New Roman" w:cs="Times New Roman"/>
          <w:spacing w:val="-2"/>
        </w:rPr>
        <w:t>date</w:t>
      </w:r>
      <w:r w:rsidRPr="00DB4DB7">
        <w:rPr>
          <w:rFonts w:ascii="Times New Roman" w:hAnsi="Times New Roman" w:cs="Times New Roman"/>
          <w:spacing w:val="37"/>
        </w:rPr>
        <w:t xml:space="preserve"> </w:t>
      </w:r>
      <w:r w:rsidRPr="00DB4DB7">
        <w:rPr>
          <w:rFonts w:ascii="Times New Roman" w:hAnsi="Times New Roman" w:cs="Times New Roman"/>
        </w:rPr>
        <w:t>of the Plan, of property to be distributed under the Plan on account of such claim is not less than the allowed amount of such claim; or the debtor surrenders the property securing such claim to such holder;</w:t>
      </w:r>
    </w:p>
    <w:p w:rsidR="00245C4F" w:rsidRPr="00DB4DB7" w:rsidRDefault="00275F4E" w:rsidP="00C67C99">
      <w:pPr>
        <w:pStyle w:val="BodyText"/>
        <w:numPr>
          <w:ilvl w:val="0"/>
          <w:numId w:val="2"/>
        </w:numPr>
        <w:tabs>
          <w:tab w:val="left" w:pos="840"/>
          <w:tab w:val="left" w:pos="4794"/>
        </w:tabs>
        <w:spacing w:before="6" w:afterLines="200" w:after="480"/>
        <w:jc w:val="both"/>
        <w:rPr>
          <w:rFonts w:ascii="Times New Roman" w:hAnsi="Times New Roman" w:cs="Times New Roman"/>
        </w:rPr>
      </w:pPr>
      <w:r w:rsidRPr="00DB4DB7">
        <w:rPr>
          <w:rFonts w:ascii="Times New Roman" w:hAnsi="Times New Roman" w:cs="Times New Roman"/>
          <w:spacing w:val="-2"/>
        </w:rPr>
        <w:t>Any</w:t>
      </w:r>
      <w:r w:rsidRPr="00DB4DB7">
        <w:rPr>
          <w:rFonts w:ascii="Times New Roman" w:hAnsi="Times New Roman" w:cs="Times New Roman"/>
          <w:spacing w:val="-5"/>
        </w:rPr>
        <w:t xml:space="preserve"> </w:t>
      </w:r>
      <w:r w:rsidRPr="00DB4DB7">
        <w:rPr>
          <w:rFonts w:ascii="Times New Roman" w:hAnsi="Times New Roman" w:cs="Times New Roman"/>
          <w:spacing w:val="-2"/>
        </w:rPr>
        <w:t>claim</w:t>
      </w:r>
      <w:r w:rsidRPr="00DB4DB7">
        <w:rPr>
          <w:rFonts w:ascii="Times New Roman" w:hAnsi="Times New Roman" w:cs="Times New Roman"/>
          <w:spacing w:val="-5"/>
        </w:rPr>
        <w:t xml:space="preserve"> </w:t>
      </w:r>
      <w:r w:rsidRPr="00DB4DB7">
        <w:rPr>
          <w:rFonts w:ascii="Times New Roman" w:hAnsi="Times New Roman" w:cs="Times New Roman"/>
          <w:spacing w:val="-2"/>
        </w:rPr>
        <w:t>under</w:t>
      </w:r>
      <w:r w:rsidRPr="00DB4DB7">
        <w:rPr>
          <w:rFonts w:ascii="Times New Roman" w:hAnsi="Times New Roman" w:cs="Times New Roman"/>
          <w:spacing w:val="-5"/>
        </w:rPr>
        <w:t xml:space="preserve"> </w:t>
      </w:r>
      <w:r w:rsidRPr="00DB4DB7">
        <w:rPr>
          <w:rFonts w:ascii="Times New Roman" w:hAnsi="Times New Roman" w:cs="Times New Roman"/>
          <w:spacing w:val="-1"/>
        </w:rPr>
        <w:t>11</w:t>
      </w:r>
      <w:r w:rsidRPr="00DB4DB7">
        <w:rPr>
          <w:rFonts w:ascii="Times New Roman" w:hAnsi="Times New Roman" w:cs="Times New Roman"/>
          <w:spacing w:val="-5"/>
        </w:rPr>
        <w:t xml:space="preserve"> </w:t>
      </w:r>
      <w:r w:rsidRPr="00DB4DB7">
        <w:rPr>
          <w:rFonts w:ascii="Times New Roman" w:hAnsi="Times New Roman" w:cs="Times New Roman"/>
          <w:spacing w:val="-2"/>
        </w:rPr>
        <w:t>U.S.C.</w:t>
      </w:r>
      <w:r w:rsidRPr="00DB4DB7">
        <w:rPr>
          <w:rFonts w:ascii="Times New Roman" w:hAnsi="Times New Roman" w:cs="Times New Roman"/>
        </w:rPr>
        <w:t xml:space="preserve"> </w:t>
      </w:r>
      <w:r w:rsidR="00DB4DB7" w:rsidRPr="00DB4DB7">
        <w:rPr>
          <w:rFonts w:ascii="Times New Roman" w:hAnsi="Times New Roman" w:cs="Times New Roman"/>
        </w:rPr>
        <w:t xml:space="preserve">§ </w:t>
      </w:r>
      <w:r w:rsidRPr="00DB4DB7">
        <w:rPr>
          <w:rFonts w:ascii="Times New Roman" w:hAnsi="Times New Roman" w:cs="Times New Roman"/>
          <w:spacing w:val="-2"/>
        </w:rPr>
        <w:t>507(a)(8)</w:t>
      </w:r>
      <w:r w:rsidRPr="00DB4DB7">
        <w:rPr>
          <w:rFonts w:ascii="Times New Roman" w:hAnsi="Times New Roman" w:cs="Times New Roman"/>
          <w:spacing w:val="-3"/>
        </w:rPr>
        <w:t xml:space="preserve"> </w:t>
      </w:r>
      <w:r w:rsidRPr="00DB4DB7">
        <w:rPr>
          <w:rFonts w:ascii="Times New Roman" w:hAnsi="Times New Roman" w:cs="Times New Roman"/>
          <w:spacing w:val="-2"/>
        </w:rPr>
        <w:t>will</w:t>
      </w:r>
      <w:r w:rsidRPr="00DB4DB7">
        <w:rPr>
          <w:rFonts w:ascii="Times New Roman" w:hAnsi="Times New Roman" w:cs="Times New Roman"/>
          <w:spacing w:val="-3"/>
        </w:rPr>
        <w:t xml:space="preserve"> </w:t>
      </w:r>
      <w:r w:rsidRPr="00DB4DB7">
        <w:rPr>
          <w:rFonts w:ascii="Times New Roman" w:hAnsi="Times New Roman" w:cs="Times New Roman"/>
          <w:spacing w:val="-2"/>
        </w:rPr>
        <w:t>receive</w:t>
      </w:r>
      <w:r w:rsidRPr="00DB4DB7">
        <w:rPr>
          <w:rFonts w:ascii="Times New Roman" w:hAnsi="Times New Roman" w:cs="Times New Roman"/>
          <w:spacing w:val="-3"/>
        </w:rPr>
        <w:t xml:space="preserve"> </w:t>
      </w:r>
      <w:r w:rsidRPr="00DB4DB7">
        <w:rPr>
          <w:rFonts w:ascii="Times New Roman" w:hAnsi="Times New Roman" w:cs="Times New Roman"/>
          <w:spacing w:val="-1"/>
        </w:rPr>
        <w:t>on</w:t>
      </w:r>
      <w:r w:rsidRPr="00DB4DB7">
        <w:rPr>
          <w:rFonts w:ascii="Times New Roman" w:hAnsi="Times New Roman" w:cs="Times New Roman"/>
          <w:spacing w:val="-3"/>
        </w:rPr>
        <w:t xml:space="preserve"> </w:t>
      </w:r>
      <w:r w:rsidRPr="00DB4DB7">
        <w:rPr>
          <w:rFonts w:ascii="Times New Roman" w:hAnsi="Times New Roman" w:cs="Times New Roman"/>
          <w:spacing w:val="-2"/>
        </w:rPr>
        <w:t>account</w:t>
      </w:r>
      <w:r w:rsidRPr="00DB4DB7">
        <w:rPr>
          <w:rFonts w:ascii="Times New Roman" w:hAnsi="Times New Roman" w:cs="Times New Roman"/>
          <w:spacing w:val="25"/>
        </w:rPr>
        <w:t xml:space="preserve"> </w:t>
      </w:r>
      <w:r w:rsidRPr="00DB4DB7">
        <w:rPr>
          <w:rFonts w:ascii="Times New Roman" w:hAnsi="Times New Roman" w:cs="Times New Roman"/>
        </w:rPr>
        <w:t xml:space="preserve">of such claim deferred cash payments, over a period not exceeding six (6) years after the date of assessment of such </w:t>
      </w:r>
      <w:r w:rsidRPr="00DB4DB7">
        <w:rPr>
          <w:rFonts w:ascii="Times New Roman" w:hAnsi="Times New Roman" w:cs="Times New Roman"/>
          <w:spacing w:val="-5"/>
        </w:rPr>
        <w:t>claim,</w:t>
      </w:r>
      <w:r w:rsidRPr="00DB4DB7">
        <w:rPr>
          <w:rFonts w:ascii="Times New Roman" w:hAnsi="Times New Roman" w:cs="Times New Roman"/>
          <w:spacing w:val="-10"/>
        </w:rPr>
        <w:t xml:space="preserve"> </w:t>
      </w:r>
      <w:r w:rsidRPr="00DB4DB7">
        <w:rPr>
          <w:rFonts w:ascii="Times New Roman" w:hAnsi="Times New Roman" w:cs="Times New Roman"/>
          <w:spacing w:val="-3"/>
        </w:rPr>
        <w:t>of</w:t>
      </w:r>
      <w:r w:rsidRPr="00DB4DB7">
        <w:rPr>
          <w:rFonts w:ascii="Times New Roman" w:hAnsi="Times New Roman" w:cs="Times New Roman"/>
          <w:spacing w:val="-10"/>
        </w:rPr>
        <w:t xml:space="preserve"> </w:t>
      </w:r>
      <w:r w:rsidRPr="00DB4DB7">
        <w:rPr>
          <w:rFonts w:ascii="Times New Roman" w:hAnsi="Times New Roman" w:cs="Times New Roman"/>
        </w:rPr>
        <w:t>a</w:t>
      </w:r>
      <w:r w:rsidRPr="00DB4DB7">
        <w:rPr>
          <w:rFonts w:ascii="Times New Roman" w:hAnsi="Times New Roman" w:cs="Times New Roman"/>
          <w:spacing w:val="-10"/>
        </w:rPr>
        <w:t xml:space="preserve"> </w:t>
      </w:r>
      <w:r w:rsidRPr="00DB4DB7">
        <w:rPr>
          <w:rFonts w:ascii="Times New Roman" w:hAnsi="Times New Roman" w:cs="Times New Roman"/>
          <w:spacing w:val="-5"/>
        </w:rPr>
        <w:t>value,</w:t>
      </w:r>
      <w:r w:rsidRPr="00DB4DB7">
        <w:rPr>
          <w:rFonts w:ascii="Times New Roman" w:hAnsi="Times New Roman" w:cs="Times New Roman"/>
          <w:spacing w:val="-10"/>
        </w:rPr>
        <w:t xml:space="preserve"> </w:t>
      </w:r>
      <w:r w:rsidRPr="00DB4DB7">
        <w:rPr>
          <w:rFonts w:ascii="Times New Roman" w:hAnsi="Times New Roman" w:cs="Times New Roman"/>
          <w:spacing w:val="-3"/>
        </w:rPr>
        <w:t>as</w:t>
      </w:r>
      <w:r w:rsidRPr="00DB4DB7">
        <w:rPr>
          <w:rFonts w:ascii="Times New Roman" w:hAnsi="Times New Roman" w:cs="Times New Roman"/>
          <w:spacing w:val="-10"/>
        </w:rPr>
        <w:t xml:space="preserve"> </w:t>
      </w:r>
      <w:r w:rsidRPr="00DB4DB7">
        <w:rPr>
          <w:rFonts w:ascii="Times New Roman" w:hAnsi="Times New Roman" w:cs="Times New Roman"/>
          <w:spacing w:val="-3"/>
        </w:rPr>
        <w:t>of</w:t>
      </w:r>
      <w:r w:rsidRPr="00DB4DB7">
        <w:rPr>
          <w:rFonts w:ascii="Times New Roman" w:hAnsi="Times New Roman" w:cs="Times New Roman"/>
          <w:spacing w:val="-10"/>
        </w:rPr>
        <w:t xml:space="preserve"> </w:t>
      </w:r>
      <w:r w:rsidRPr="00DB4DB7">
        <w:rPr>
          <w:rFonts w:ascii="Times New Roman" w:hAnsi="Times New Roman" w:cs="Times New Roman"/>
          <w:spacing w:val="-4"/>
        </w:rPr>
        <w:t>the</w:t>
      </w:r>
      <w:r w:rsidRPr="00DB4DB7">
        <w:rPr>
          <w:rFonts w:ascii="Times New Roman" w:hAnsi="Times New Roman" w:cs="Times New Roman"/>
          <w:spacing w:val="-10"/>
        </w:rPr>
        <w:t xml:space="preserve"> </w:t>
      </w:r>
      <w:r w:rsidRPr="00DB4DB7">
        <w:rPr>
          <w:rFonts w:ascii="Times New Roman" w:hAnsi="Times New Roman" w:cs="Times New Roman"/>
          <w:spacing w:val="-5"/>
        </w:rPr>
        <w:t>effective</w:t>
      </w:r>
      <w:r w:rsidRPr="00DB4DB7">
        <w:rPr>
          <w:rFonts w:ascii="Times New Roman" w:hAnsi="Times New Roman" w:cs="Times New Roman"/>
          <w:spacing w:val="-10"/>
        </w:rPr>
        <w:t xml:space="preserve"> </w:t>
      </w:r>
      <w:r w:rsidRPr="00DB4DB7">
        <w:rPr>
          <w:rFonts w:ascii="Times New Roman" w:hAnsi="Times New Roman" w:cs="Times New Roman"/>
          <w:spacing w:val="-4"/>
        </w:rPr>
        <w:t>date</w:t>
      </w:r>
      <w:r w:rsidRPr="00DB4DB7">
        <w:rPr>
          <w:rFonts w:ascii="Times New Roman" w:hAnsi="Times New Roman" w:cs="Times New Roman"/>
          <w:spacing w:val="-10"/>
        </w:rPr>
        <w:t xml:space="preserve"> </w:t>
      </w:r>
      <w:r w:rsidRPr="00DB4DB7">
        <w:rPr>
          <w:rFonts w:ascii="Times New Roman" w:hAnsi="Times New Roman" w:cs="Times New Roman"/>
          <w:spacing w:val="-3"/>
        </w:rPr>
        <w:t>of</w:t>
      </w:r>
      <w:r w:rsidRPr="00DB4DB7">
        <w:rPr>
          <w:rFonts w:ascii="Times New Roman" w:hAnsi="Times New Roman" w:cs="Times New Roman"/>
          <w:spacing w:val="-10"/>
        </w:rPr>
        <w:t xml:space="preserve"> </w:t>
      </w:r>
      <w:r w:rsidRPr="00DB4DB7">
        <w:rPr>
          <w:rFonts w:ascii="Times New Roman" w:hAnsi="Times New Roman" w:cs="Times New Roman"/>
          <w:spacing w:val="-4"/>
        </w:rPr>
        <w:t>the</w:t>
      </w:r>
      <w:r w:rsidRPr="00DB4DB7">
        <w:rPr>
          <w:rFonts w:ascii="Times New Roman" w:hAnsi="Times New Roman" w:cs="Times New Roman"/>
          <w:spacing w:val="-10"/>
        </w:rPr>
        <w:t xml:space="preserve"> </w:t>
      </w:r>
      <w:r w:rsidRPr="00DB4DB7">
        <w:rPr>
          <w:rFonts w:ascii="Times New Roman" w:hAnsi="Times New Roman" w:cs="Times New Roman"/>
          <w:spacing w:val="-4"/>
        </w:rPr>
        <w:t>Plan,</w:t>
      </w:r>
      <w:r w:rsidRPr="00DB4DB7">
        <w:rPr>
          <w:rFonts w:ascii="Times New Roman" w:hAnsi="Times New Roman" w:cs="Times New Roman"/>
          <w:spacing w:val="-10"/>
        </w:rPr>
        <w:t xml:space="preserve"> </w:t>
      </w:r>
      <w:r w:rsidRPr="00DB4DB7">
        <w:rPr>
          <w:rFonts w:ascii="Times New Roman" w:hAnsi="Times New Roman" w:cs="Times New Roman"/>
          <w:spacing w:val="-5"/>
        </w:rPr>
        <w:t>equal</w:t>
      </w:r>
      <w:r w:rsidRPr="00DB4DB7">
        <w:rPr>
          <w:rFonts w:ascii="Times New Roman" w:hAnsi="Times New Roman" w:cs="Times New Roman"/>
          <w:spacing w:val="43"/>
        </w:rPr>
        <w:t xml:space="preserve"> </w:t>
      </w:r>
      <w:r w:rsidRPr="00DB4DB7">
        <w:rPr>
          <w:rFonts w:ascii="Times New Roman" w:hAnsi="Times New Roman" w:cs="Times New Roman"/>
        </w:rPr>
        <w:t>to the allowed amount of such claim;</w:t>
      </w:r>
    </w:p>
    <w:p w:rsidR="00245C4F" w:rsidRPr="00DB4DB7" w:rsidRDefault="00275F4E" w:rsidP="00C67C99">
      <w:pPr>
        <w:pStyle w:val="BodyText"/>
        <w:numPr>
          <w:ilvl w:val="0"/>
          <w:numId w:val="2"/>
        </w:numPr>
        <w:tabs>
          <w:tab w:val="left" w:pos="840"/>
        </w:tabs>
        <w:spacing w:before="6" w:afterLines="200" w:after="480"/>
        <w:jc w:val="both"/>
        <w:rPr>
          <w:rFonts w:ascii="Times New Roman" w:hAnsi="Times New Roman" w:cs="Times New Roman"/>
        </w:rPr>
      </w:pPr>
      <w:r w:rsidRPr="00DB4DB7">
        <w:rPr>
          <w:rFonts w:ascii="Times New Roman" w:hAnsi="Times New Roman" w:cs="Times New Roman"/>
          <w:spacing w:val="-2"/>
        </w:rPr>
        <w:t>Any</w:t>
      </w:r>
      <w:r w:rsidRPr="00DB4DB7">
        <w:rPr>
          <w:rFonts w:ascii="Times New Roman" w:hAnsi="Times New Roman" w:cs="Times New Roman"/>
          <w:spacing w:val="-6"/>
        </w:rPr>
        <w:t xml:space="preserve"> </w:t>
      </w:r>
      <w:r w:rsidRPr="00DB4DB7">
        <w:rPr>
          <w:rFonts w:ascii="Times New Roman" w:hAnsi="Times New Roman" w:cs="Times New Roman"/>
          <w:spacing w:val="-2"/>
        </w:rPr>
        <w:t>class</w:t>
      </w:r>
      <w:r w:rsidRPr="00DB4DB7">
        <w:rPr>
          <w:rFonts w:ascii="Times New Roman" w:hAnsi="Times New Roman" w:cs="Times New Roman"/>
          <w:spacing w:val="-6"/>
        </w:rPr>
        <w:t xml:space="preserve"> </w:t>
      </w:r>
      <w:r w:rsidRPr="00DB4DB7">
        <w:rPr>
          <w:rFonts w:ascii="Times New Roman" w:hAnsi="Times New Roman" w:cs="Times New Roman"/>
          <w:spacing w:val="-1"/>
        </w:rPr>
        <w:t>of</w:t>
      </w:r>
      <w:r w:rsidRPr="00DB4DB7">
        <w:rPr>
          <w:rFonts w:ascii="Times New Roman" w:hAnsi="Times New Roman" w:cs="Times New Roman"/>
          <w:spacing w:val="-6"/>
        </w:rPr>
        <w:t xml:space="preserve"> </w:t>
      </w:r>
      <w:r w:rsidRPr="00DB4DB7">
        <w:rPr>
          <w:rFonts w:ascii="Times New Roman" w:hAnsi="Times New Roman" w:cs="Times New Roman"/>
          <w:spacing w:val="-2"/>
        </w:rPr>
        <w:t>claims</w:t>
      </w:r>
      <w:r w:rsidRPr="00DB4DB7">
        <w:rPr>
          <w:rFonts w:ascii="Times New Roman" w:hAnsi="Times New Roman" w:cs="Times New Roman"/>
          <w:spacing w:val="-6"/>
        </w:rPr>
        <w:t xml:space="preserve"> </w:t>
      </w:r>
      <w:r w:rsidRPr="00DB4DB7">
        <w:rPr>
          <w:rFonts w:ascii="Times New Roman" w:hAnsi="Times New Roman" w:cs="Times New Roman"/>
          <w:spacing w:val="-2"/>
        </w:rPr>
        <w:t>that</w:t>
      </w:r>
      <w:r w:rsidRPr="00DB4DB7">
        <w:rPr>
          <w:rFonts w:ascii="Times New Roman" w:hAnsi="Times New Roman" w:cs="Times New Roman"/>
          <w:spacing w:val="-6"/>
        </w:rPr>
        <w:t xml:space="preserve"> </w:t>
      </w:r>
      <w:r w:rsidRPr="00DB4DB7">
        <w:rPr>
          <w:rFonts w:ascii="Times New Roman" w:hAnsi="Times New Roman" w:cs="Times New Roman"/>
          <w:spacing w:val="-1"/>
        </w:rPr>
        <w:t>is</w:t>
      </w:r>
      <w:r w:rsidRPr="00DB4DB7">
        <w:rPr>
          <w:rFonts w:ascii="Times New Roman" w:hAnsi="Times New Roman" w:cs="Times New Roman"/>
          <w:spacing w:val="-6"/>
        </w:rPr>
        <w:t xml:space="preserve"> </w:t>
      </w:r>
      <w:r w:rsidRPr="00DB4DB7">
        <w:rPr>
          <w:rFonts w:ascii="Times New Roman" w:hAnsi="Times New Roman" w:cs="Times New Roman"/>
          <w:spacing w:val="-2"/>
        </w:rPr>
        <w:t>impaired</w:t>
      </w:r>
      <w:r w:rsidRPr="00DB4DB7">
        <w:rPr>
          <w:rFonts w:ascii="Times New Roman" w:hAnsi="Times New Roman" w:cs="Times New Roman"/>
          <w:spacing w:val="-6"/>
        </w:rPr>
        <w:t xml:space="preserve"> </w:t>
      </w:r>
      <w:r w:rsidRPr="00DB4DB7">
        <w:rPr>
          <w:rFonts w:ascii="Times New Roman" w:hAnsi="Times New Roman" w:cs="Times New Roman"/>
          <w:spacing w:val="-2"/>
        </w:rPr>
        <w:t>under</w:t>
      </w:r>
      <w:r w:rsidRPr="00DB4DB7">
        <w:rPr>
          <w:rFonts w:ascii="Times New Roman" w:hAnsi="Times New Roman" w:cs="Times New Roman"/>
          <w:spacing w:val="-6"/>
        </w:rPr>
        <w:t xml:space="preserve"> </w:t>
      </w:r>
      <w:r w:rsidRPr="00DB4DB7">
        <w:rPr>
          <w:rFonts w:ascii="Times New Roman" w:hAnsi="Times New Roman" w:cs="Times New Roman"/>
          <w:spacing w:val="-2"/>
        </w:rPr>
        <w:t>the</w:t>
      </w:r>
      <w:r w:rsidRPr="00DB4DB7">
        <w:rPr>
          <w:rFonts w:ascii="Times New Roman" w:hAnsi="Times New Roman" w:cs="Times New Roman"/>
          <w:spacing w:val="-6"/>
        </w:rPr>
        <w:t xml:space="preserve"> </w:t>
      </w:r>
      <w:r w:rsidRPr="00DB4DB7">
        <w:rPr>
          <w:rFonts w:ascii="Times New Roman" w:hAnsi="Times New Roman" w:cs="Times New Roman"/>
          <w:spacing w:val="-2"/>
        </w:rPr>
        <w:t>Plan,</w:t>
      </w:r>
      <w:r w:rsidRPr="00DB4DB7">
        <w:rPr>
          <w:rFonts w:ascii="Times New Roman" w:hAnsi="Times New Roman" w:cs="Times New Roman"/>
          <w:spacing w:val="-6"/>
        </w:rPr>
        <w:t xml:space="preserve"> </w:t>
      </w:r>
      <w:r w:rsidRPr="00DB4DB7">
        <w:rPr>
          <w:rFonts w:ascii="Times New Roman" w:hAnsi="Times New Roman" w:cs="Times New Roman"/>
          <w:spacing w:val="-1"/>
        </w:rPr>
        <w:t>at</w:t>
      </w:r>
      <w:r w:rsidRPr="00DB4DB7">
        <w:rPr>
          <w:rFonts w:ascii="Times New Roman" w:hAnsi="Times New Roman" w:cs="Times New Roman"/>
          <w:spacing w:val="-6"/>
        </w:rPr>
        <w:t xml:space="preserve"> </w:t>
      </w:r>
      <w:r w:rsidRPr="00DB4DB7">
        <w:rPr>
          <w:rFonts w:ascii="Times New Roman" w:hAnsi="Times New Roman" w:cs="Times New Roman"/>
          <w:spacing w:val="-2"/>
        </w:rPr>
        <w:t>least</w:t>
      </w:r>
      <w:r w:rsidRPr="00DB4DB7">
        <w:rPr>
          <w:rFonts w:ascii="Times New Roman" w:hAnsi="Times New Roman" w:cs="Times New Roman"/>
          <w:spacing w:val="31"/>
        </w:rPr>
        <w:t xml:space="preserve"> </w:t>
      </w:r>
      <w:r w:rsidRPr="00DB4DB7">
        <w:rPr>
          <w:rFonts w:ascii="Times New Roman" w:hAnsi="Times New Roman" w:cs="Times New Roman"/>
        </w:rPr>
        <w:t>one class of claims that is impaired under the Plan, determined without including any acceptances of the Plan by any insider, has accepted the Plan;</w:t>
      </w:r>
    </w:p>
    <w:p w:rsidR="00245C4F" w:rsidRPr="00DB4DB7" w:rsidRDefault="00275F4E" w:rsidP="00C67C99">
      <w:pPr>
        <w:pStyle w:val="BodyText"/>
        <w:numPr>
          <w:ilvl w:val="0"/>
          <w:numId w:val="2"/>
        </w:numPr>
        <w:tabs>
          <w:tab w:val="left" w:pos="840"/>
        </w:tabs>
        <w:spacing w:before="6" w:afterLines="200" w:after="480"/>
        <w:jc w:val="both"/>
        <w:rPr>
          <w:rFonts w:ascii="Times New Roman" w:hAnsi="Times New Roman" w:cs="Times New Roman"/>
        </w:rPr>
      </w:pPr>
      <w:r w:rsidRPr="00DB4DB7">
        <w:rPr>
          <w:rFonts w:ascii="Times New Roman" w:hAnsi="Times New Roman" w:cs="Times New Roman"/>
        </w:rPr>
        <w:t xml:space="preserve">Confirmation of the Plan is not likely to be followed by the </w:t>
      </w:r>
      <w:r w:rsidRPr="00DB4DB7">
        <w:rPr>
          <w:rFonts w:ascii="Times New Roman" w:hAnsi="Times New Roman" w:cs="Times New Roman"/>
          <w:spacing w:val="-5"/>
        </w:rPr>
        <w:t>liquidation,</w:t>
      </w:r>
      <w:r w:rsidRPr="00DB4DB7">
        <w:rPr>
          <w:rFonts w:ascii="Times New Roman" w:hAnsi="Times New Roman" w:cs="Times New Roman"/>
          <w:spacing w:val="-9"/>
        </w:rPr>
        <w:t xml:space="preserve"> </w:t>
      </w:r>
      <w:r w:rsidRPr="00DB4DB7">
        <w:rPr>
          <w:rFonts w:ascii="Times New Roman" w:hAnsi="Times New Roman" w:cs="Times New Roman"/>
          <w:spacing w:val="-3"/>
        </w:rPr>
        <w:t>or</w:t>
      </w:r>
      <w:r w:rsidRPr="00DB4DB7">
        <w:rPr>
          <w:rFonts w:ascii="Times New Roman" w:hAnsi="Times New Roman" w:cs="Times New Roman"/>
          <w:spacing w:val="-9"/>
        </w:rPr>
        <w:t xml:space="preserve"> </w:t>
      </w:r>
      <w:r w:rsidRPr="00DB4DB7">
        <w:rPr>
          <w:rFonts w:ascii="Times New Roman" w:hAnsi="Times New Roman" w:cs="Times New Roman"/>
          <w:spacing w:val="-4"/>
        </w:rPr>
        <w:t>the</w:t>
      </w:r>
      <w:r w:rsidRPr="00DB4DB7">
        <w:rPr>
          <w:rFonts w:ascii="Times New Roman" w:hAnsi="Times New Roman" w:cs="Times New Roman"/>
          <w:spacing w:val="-9"/>
        </w:rPr>
        <w:t xml:space="preserve"> </w:t>
      </w:r>
      <w:r w:rsidRPr="00DB4DB7">
        <w:rPr>
          <w:rFonts w:ascii="Times New Roman" w:hAnsi="Times New Roman" w:cs="Times New Roman"/>
          <w:spacing w:val="-4"/>
        </w:rPr>
        <w:t>need</w:t>
      </w:r>
      <w:r w:rsidRPr="00DB4DB7">
        <w:rPr>
          <w:rFonts w:ascii="Times New Roman" w:hAnsi="Times New Roman" w:cs="Times New Roman"/>
          <w:spacing w:val="-9"/>
        </w:rPr>
        <w:t xml:space="preserve"> </w:t>
      </w:r>
      <w:r w:rsidRPr="00DB4DB7">
        <w:rPr>
          <w:rFonts w:ascii="Times New Roman" w:hAnsi="Times New Roman" w:cs="Times New Roman"/>
          <w:spacing w:val="-4"/>
        </w:rPr>
        <w:t>for</w:t>
      </w:r>
      <w:r w:rsidRPr="00DB4DB7">
        <w:rPr>
          <w:rFonts w:ascii="Times New Roman" w:hAnsi="Times New Roman" w:cs="Times New Roman"/>
          <w:spacing w:val="-9"/>
        </w:rPr>
        <w:t xml:space="preserve"> </w:t>
      </w:r>
      <w:r w:rsidRPr="00DB4DB7">
        <w:rPr>
          <w:rFonts w:ascii="Times New Roman" w:hAnsi="Times New Roman" w:cs="Times New Roman"/>
          <w:spacing w:val="-5"/>
        </w:rPr>
        <w:t>further</w:t>
      </w:r>
      <w:r w:rsidRPr="00DB4DB7">
        <w:rPr>
          <w:rFonts w:ascii="Times New Roman" w:hAnsi="Times New Roman" w:cs="Times New Roman"/>
          <w:spacing w:val="-9"/>
        </w:rPr>
        <w:t xml:space="preserve"> </w:t>
      </w:r>
      <w:r w:rsidRPr="00DB4DB7">
        <w:rPr>
          <w:rFonts w:ascii="Times New Roman" w:hAnsi="Times New Roman" w:cs="Times New Roman"/>
          <w:spacing w:val="-5"/>
        </w:rPr>
        <w:t>financial</w:t>
      </w:r>
      <w:r w:rsidRPr="00DB4DB7">
        <w:rPr>
          <w:rFonts w:ascii="Times New Roman" w:hAnsi="Times New Roman" w:cs="Times New Roman"/>
          <w:spacing w:val="-9"/>
        </w:rPr>
        <w:t xml:space="preserve"> </w:t>
      </w:r>
      <w:r w:rsidRPr="00DB4DB7">
        <w:rPr>
          <w:rFonts w:ascii="Times New Roman" w:hAnsi="Times New Roman" w:cs="Times New Roman"/>
          <w:spacing w:val="-5"/>
        </w:rPr>
        <w:t>reorganization,</w:t>
      </w:r>
      <w:r w:rsidRPr="00DB4DB7">
        <w:rPr>
          <w:rFonts w:ascii="Times New Roman" w:hAnsi="Times New Roman" w:cs="Times New Roman"/>
          <w:spacing w:val="37"/>
        </w:rPr>
        <w:t xml:space="preserve"> </w:t>
      </w:r>
      <w:r w:rsidRPr="00DB4DB7">
        <w:rPr>
          <w:rFonts w:ascii="Times New Roman" w:hAnsi="Times New Roman" w:cs="Times New Roman"/>
        </w:rPr>
        <w:t xml:space="preserve">of the debtor or any successor to the debtor under the Plan, </w:t>
      </w:r>
      <w:r w:rsidRPr="00DB4DB7">
        <w:rPr>
          <w:rFonts w:ascii="Times New Roman" w:hAnsi="Times New Roman" w:cs="Times New Roman"/>
          <w:spacing w:val="-3"/>
        </w:rPr>
        <w:t>unless</w:t>
      </w:r>
      <w:r w:rsidRPr="00DB4DB7">
        <w:rPr>
          <w:rFonts w:ascii="Times New Roman" w:hAnsi="Times New Roman" w:cs="Times New Roman"/>
          <w:spacing w:val="-5"/>
        </w:rPr>
        <w:t xml:space="preserve"> </w:t>
      </w:r>
      <w:r w:rsidRPr="00DB4DB7">
        <w:rPr>
          <w:rFonts w:ascii="Times New Roman" w:hAnsi="Times New Roman" w:cs="Times New Roman"/>
          <w:spacing w:val="-3"/>
        </w:rPr>
        <w:t>such</w:t>
      </w:r>
      <w:r w:rsidRPr="00DB4DB7">
        <w:rPr>
          <w:rFonts w:ascii="Times New Roman" w:hAnsi="Times New Roman" w:cs="Times New Roman"/>
          <w:spacing w:val="-5"/>
        </w:rPr>
        <w:t xml:space="preserve"> </w:t>
      </w:r>
      <w:r w:rsidRPr="00DB4DB7">
        <w:rPr>
          <w:rFonts w:ascii="Times New Roman" w:hAnsi="Times New Roman" w:cs="Times New Roman"/>
          <w:spacing w:val="-3"/>
        </w:rPr>
        <w:t>liquidation,</w:t>
      </w:r>
      <w:r w:rsidRPr="00DB4DB7">
        <w:rPr>
          <w:rFonts w:ascii="Times New Roman" w:hAnsi="Times New Roman" w:cs="Times New Roman"/>
          <w:spacing w:val="-5"/>
        </w:rPr>
        <w:t xml:space="preserve"> </w:t>
      </w:r>
      <w:r w:rsidRPr="00DB4DB7">
        <w:rPr>
          <w:rFonts w:ascii="Times New Roman" w:hAnsi="Times New Roman" w:cs="Times New Roman"/>
          <w:spacing w:val="-2"/>
        </w:rPr>
        <w:t>or</w:t>
      </w:r>
      <w:r w:rsidRPr="00DB4DB7">
        <w:rPr>
          <w:rFonts w:ascii="Times New Roman" w:hAnsi="Times New Roman" w:cs="Times New Roman"/>
          <w:spacing w:val="-5"/>
        </w:rPr>
        <w:t xml:space="preserve"> </w:t>
      </w:r>
      <w:r w:rsidRPr="00DB4DB7">
        <w:rPr>
          <w:rFonts w:ascii="Times New Roman" w:hAnsi="Times New Roman" w:cs="Times New Roman"/>
          <w:spacing w:val="-3"/>
        </w:rPr>
        <w:t>reorganization</w:t>
      </w:r>
      <w:r w:rsidRPr="00DB4DB7">
        <w:rPr>
          <w:rFonts w:ascii="Times New Roman" w:hAnsi="Times New Roman" w:cs="Times New Roman"/>
          <w:spacing w:val="-5"/>
        </w:rPr>
        <w:t xml:space="preserve"> </w:t>
      </w:r>
      <w:r w:rsidRPr="00DB4DB7">
        <w:rPr>
          <w:rFonts w:ascii="Times New Roman" w:hAnsi="Times New Roman" w:cs="Times New Roman"/>
          <w:spacing w:val="-2"/>
        </w:rPr>
        <w:t>is</w:t>
      </w:r>
      <w:r w:rsidRPr="00DB4DB7">
        <w:rPr>
          <w:rFonts w:ascii="Times New Roman" w:hAnsi="Times New Roman" w:cs="Times New Roman"/>
          <w:spacing w:val="-5"/>
        </w:rPr>
        <w:t xml:space="preserve"> </w:t>
      </w:r>
      <w:r w:rsidRPr="00DB4DB7">
        <w:rPr>
          <w:rFonts w:ascii="Times New Roman" w:hAnsi="Times New Roman" w:cs="Times New Roman"/>
          <w:spacing w:val="-3"/>
        </w:rPr>
        <w:t>proposed</w:t>
      </w:r>
      <w:r w:rsidRPr="00DB4DB7">
        <w:rPr>
          <w:rFonts w:ascii="Times New Roman" w:hAnsi="Times New Roman" w:cs="Times New Roman"/>
          <w:spacing w:val="-5"/>
        </w:rPr>
        <w:t xml:space="preserve"> </w:t>
      </w:r>
      <w:r w:rsidRPr="00DB4DB7">
        <w:rPr>
          <w:rFonts w:ascii="Times New Roman" w:hAnsi="Times New Roman" w:cs="Times New Roman"/>
          <w:spacing w:val="-2"/>
        </w:rPr>
        <w:t>in</w:t>
      </w:r>
      <w:r w:rsidRPr="00DB4DB7">
        <w:rPr>
          <w:rFonts w:ascii="Times New Roman" w:hAnsi="Times New Roman" w:cs="Times New Roman"/>
          <w:spacing w:val="-5"/>
        </w:rPr>
        <w:t xml:space="preserve"> </w:t>
      </w:r>
      <w:r w:rsidRPr="00DB4DB7">
        <w:rPr>
          <w:rFonts w:ascii="Times New Roman" w:hAnsi="Times New Roman" w:cs="Times New Roman"/>
          <w:spacing w:val="-3"/>
        </w:rPr>
        <w:t>the</w:t>
      </w:r>
      <w:r w:rsidRPr="00DB4DB7">
        <w:rPr>
          <w:rFonts w:ascii="Times New Roman" w:hAnsi="Times New Roman" w:cs="Times New Roman"/>
          <w:spacing w:val="35"/>
        </w:rPr>
        <w:t xml:space="preserve"> </w:t>
      </w:r>
      <w:r w:rsidRPr="00DB4DB7">
        <w:rPr>
          <w:rFonts w:ascii="Times New Roman" w:hAnsi="Times New Roman" w:cs="Times New Roman"/>
        </w:rPr>
        <w:t>Plan;</w:t>
      </w:r>
    </w:p>
    <w:p w:rsidR="00245C4F" w:rsidRPr="00DB4DB7" w:rsidRDefault="00275F4E" w:rsidP="00C67C99">
      <w:pPr>
        <w:pStyle w:val="BodyText"/>
        <w:numPr>
          <w:ilvl w:val="0"/>
          <w:numId w:val="2"/>
        </w:numPr>
        <w:tabs>
          <w:tab w:val="left" w:pos="840"/>
        </w:tabs>
        <w:spacing w:before="4" w:afterLines="200" w:after="480"/>
        <w:jc w:val="both"/>
        <w:rPr>
          <w:rFonts w:ascii="Times New Roman" w:hAnsi="Times New Roman" w:cs="Times New Roman"/>
        </w:rPr>
      </w:pPr>
      <w:r w:rsidRPr="00DB4DB7">
        <w:rPr>
          <w:rFonts w:ascii="Times New Roman" w:hAnsi="Times New Roman" w:cs="Times New Roman"/>
        </w:rPr>
        <w:t>The debtor will be able to make all payments under the Plan and comply with the Plan;</w:t>
      </w:r>
    </w:p>
    <w:p w:rsidR="00245C4F" w:rsidRPr="00DB4DB7" w:rsidRDefault="00275F4E" w:rsidP="00C67C99">
      <w:pPr>
        <w:pStyle w:val="BodyText"/>
        <w:numPr>
          <w:ilvl w:val="0"/>
          <w:numId w:val="2"/>
        </w:numPr>
        <w:tabs>
          <w:tab w:val="left" w:pos="840"/>
          <w:tab w:val="left" w:pos="9383"/>
        </w:tabs>
        <w:spacing w:before="4" w:afterLines="200" w:after="480"/>
        <w:jc w:val="both"/>
        <w:rPr>
          <w:rFonts w:ascii="Times New Roman" w:hAnsi="Times New Roman" w:cs="Times New Roman"/>
        </w:rPr>
      </w:pPr>
      <w:r w:rsidRPr="00DB4DB7">
        <w:rPr>
          <w:rFonts w:ascii="Times New Roman" w:hAnsi="Times New Roman" w:cs="Times New Roman"/>
        </w:rPr>
        <w:t>Any fee, charge, or amount required under 28 U.S.C.</w:t>
      </w:r>
      <w:r w:rsidRPr="00DB4DB7">
        <w:rPr>
          <w:rFonts w:ascii="Times New Roman" w:hAnsi="Times New Roman" w:cs="Times New Roman"/>
          <w:spacing w:val="3"/>
        </w:rPr>
        <w:t xml:space="preserve"> </w:t>
      </w:r>
      <w:r w:rsidR="00DB4DB7">
        <w:rPr>
          <w:rFonts w:ascii="Times New Roman" w:hAnsi="Times New Roman" w:cs="Times New Roman"/>
          <w:spacing w:val="3"/>
        </w:rPr>
        <w:t xml:space="preserve">§ </w:t>
      </w:r>
      <w:r w:rsidRPr="00DB4DB7">
        <w:rPr>
          <w:rFonts w:ascii="Times New Roman" w:hAnsi="Times New Roman" w:cs="Times New Roman"/>
        </w:rPr>
        <w:t>1930</w:t>
      </w:r>
      <w:r w:rsidR="00DB4DB7">
        <w:rPr>
          <w:rFonts w:ascii="Times New Roman" w:hAnsi="Times New Roman" w:cs="Times New Roman"/>
        </w:rPr>
        <w:t xml:space="preserve"> by </w:t>
      </w:r>
      <w:r w:rsidRPr="00DB4DB7">
        <w:rPr>
          <w:rFonts w:ascii="Times New Roman" w:hAnsi="Times New Roman" w:cs="Times New Roman"/>
        </w:rPr>
        <w:t>the Plan to be paid before confirmation has been paid;</w:t>
      </w:r>
    </w:p>
    <w:p w:rsidR="00245C4F" w:rsidRPr="0058063E" w:rsidRDefault="00275F4E" w:rsidP="00C67C99">
      <w:pPr>
        <w:pStyle w:val="BodyText"/>
        <w:numPr>
          <w:ilvl w:val="0"/>
          <w:numId w:val="2"/>
        </w:numPr>
        <w:tabs>
          <w:tab w:val="left" w:pos="840"/>
        </w:tabs>
        <w:spacing w:before="6" w:afterLines="200" w:after="480"/>
        <w:jc w:val="both"/>
        <w:rPr>
          <w:rFonts w:ascii="Times New Roman" w:hAnsi="Times New Roman" w:cs="Times New Roman"/>
        </w:rPr>
      </w:pPr>
      <w:r w:rsidRPr="0058063E">
        <w:rPr>
          <w:rFonts w:ascii="Times New Roman" w:hAnsi="Times New Roman" w:cs="Times New Roman"/>
          <w:spacing w:val="-3"/>
        </w:rPr>
        <w:t xml:space="preserve">With respect </w:t>
      </w:r>
      <w:r w:rsidRPr="0058063E">
        <w:rPr>
          <w:rFonts w:ascii="Times New Roman" w:hAnsi="Times New Roman" w:cs="Times New Roman"/>
          <w:spacing w:val="-2"/>
        </w:rPr>
        <w:t>to</w:t>
      </w:r>
      <w:r w:rsidRPr="0058063E">
        <w:rPr>
          <w:rFonts w:ascii="Times New Roman" w:hAnsi="Times New Roman" w:cs="Times New Roman"/>
          <w:spacing w:val="-3"/>
        </w:rPr>
        <w:t xml:space="preserve"> each class, pursuant </w:t>
      </w:r>
      <w:r w:rsidRPr="0058063E">
        <w:rPr>
          <w:rFonts w:ascii="Times New Roman" w:hAnsi="Times New Roman" w:cs="Times New Roman"/>
          <w:spacing w:val="-2"/>
        </w:rPr>
        <w:t>to</w:t>
      </w:r>
      <w:r w:rsidRPr="0058063E">
        <w:rPr>
          <w:rFonts w:ascii="Times New Roman" w:hAnsi="Times New Roman" w:cs="Times New Roman"/>
          <w:spacing w:val="-3"/>
        </w:rPr>
        <w:t xml:space="preserve"> </w:t>
      </w:r>
      <w:r w:rsidRPr="0058063E">
        <w:rPr>
          <w:rFonts w:ascii="Times New Roman" w:hAnsi="Times New Roman" w:cs="Times New Roman"/>
          <w:spacing w:val="-2"/>
        </w:rPr>
        <w:t>11</w:t>
      </w:r>
      <w:r w:rsidRPr="0058063E">
        <w:rPr>
          <w:rFonts w:ascii="Times New Roman" w:hAnsi="Times New Roman" w:cs="Times New Roman"/>
          <w:spacing w:val="-3"/>
        </w:rPr>
        <w:t xml:space="preserve"> U.S.C</w:t>
      </w:r>
      <w:r w:rsidR="0058063E" w:rsidRPr="0058063E">
        <w:rPr>
          <w:rFonts w:ascii="Times New Roman" w:hAnsi="Times New Roman" w:cs="Times New Roman"/>
          <w:spacing w:val="-3"/>
        </w:rPr>
        <w:t>. §</w:t>
      </w:r>
      <w:r w:rsidRPr="0058063E">
        <w:rPr>
          <w:rFonts w:ascii="Times New Roman" w:hAnsi="Times New Roman" w:cs="Times New Roman"/>
          <w:spacing w:val="4"/>
        </w:rPr>
        <w:t xml:space="preserve"> </w:t>
      </w:r>
      <w:r w:rsidRPr="0058063E">
        <w:rPr>
          <w:rFonts w:ascii="Times New Roman" w:hAnsi="Times New Roman" w:cs="Times New Roman"/>
          <w:spacing w:val="-2"/>
        </w:rPr>
        <w:t>1126,</w:t>
      </w:r>
      <w:r w:rsidRPr="0058063E">
        <w:rPr>
          <w:rFonts w:ascii="Times New Roman" w:hAnsi="Times New Roman" w:cs="Times New Roman"/>
          <w:spacing w:val="-7"/>
        </w:rPr>
        <w:t xml:space="preserve"> </w:t>
      </w:r>
      <w:r w:rsidRPr="0058063E">
        <w:rPr>
          <w:rFonts w:ascii="Times New Roman" w:hAnsi="Times New Roman" w:cs="Times New Roman"/>
          <w:spacing w:val="-2"/>
        </w:rPr>
        <w:t>such</w:t>
      </w:r>
      <w:r w:rsidRPr="0058063E">
        <w:rPr>
          <w:rFonts w:ascii="Times New Roman" w:hAnsi="Times New Roman" w:cs="Times New Roman"/>
          <w:spacing w:val="45"/>
        </w:rPr>
        <w:t xml:space="preserve"> </w:t>
      </w:r>
      <w:r w:rsidRPr="0058063E">
        <w:rPr>
          <w:rFonts w:ascii="Times New Roman" w:hAnsi="Times New Roman" w:cs="Times New Roman"/>
        </w:rPr>
        <w:t>class has accepted the Plan;</w:t>
      </w:r>
    </w:p>
    <w:p w:rsidR="00245C4F" w:rsidRPr="0058063E" w:rsidRDefault="00275F4E" w:rsidP="00C67C99">
      <w:pPr>
        <w:pStyle w:val="BodyText"/>
        <w:numPr>
          <w:ilvl w:val="0"/>
          <w:numId w:val="2"/>
        </w:numPr>
        <w:tabs>
          <w:tab w:val="left" w:pos="840"/>
        </w:tabs>
        <w:spacing w:before="9" w:afterLines="200" w:after="480"/>
        <w:jc w:val="both"/>
        <w:rPr>
          <w:rFonts w:ascii="Times New Roman" w:hAnsi="Times New Roman" w:cs="Times New Roman"/>
        </w:rPr>
      </w:pPr>
      <w:r w:rsidRPr="0058063E">
        <w:rPr>
          <w:rFonts w:ascii="Times New Roman" w:hAnsi="Times New Roman" w:cs="Times New Roman"/>
        </w:rPr>
        <w:t xml:space="preserve">The Plan provides for the continuation after its effective date of payment of all retiree benefits, as that term is defined in section 1114 of this title, at the level </w:t>
      </w:r>
      <w:r w:rsidRPr="0058063E">
        <w:rPr>
          <w:rFonts w:ascii="Times New Roman" w:hAnsi="Times New Roman" w:cs="Times New Roman"/>
          <w:spacing w:val="-5"/>
        </w:rPr>
        <w:t>established</w:t>
      </w:r>
      <w:r w:rsidRPr="0058063E">
        <w:rPr>
          <w:rFonts w:ascii="Times New Roman" w:hAnsi="Times New Roman" w:cs="Times New Roman"/>
          <w:spacing w:val="-10"/>
        </w:rPr>
        <w:t xml:space="preserve"> </w:t>
      </w:r>
      <w:r w:rsidRPr="0058063E">
        <w:rPr>
          <w:rFonts w:ascii="Times New Roman" w:hAnsi="Times New Roman" w:cs="Times New Roman"/>
          <w:spacing w:val="-5"/>
        </w:rPr>
        <w:t>pursuant</w:t>
      </w:r>
      <w:r w:rsidRPr="0058063E">
        <w:rPr>
          <w:rFonts w:ascii="Times New Roman" w:hAnsi="Times New Roman" w:cs="Times New Roman"/>
          <w:spacing w:val="-10"/>
        </w:rPr>
        <w:t xml:space="preserve"> </w:t>
      </w:r>
      <w:r w:rsidRPr="0058063E">
        <w:rPr>
          <w:rFonts w:ascii="Times New Roman" w:hAnsi="Times New Roman" w:cs="Times New Roman"/>
          <w:spacing w:val="-3"/>
        </w:rPr>
        <w:t>to</w:t>
      </w:r>
      <w:r w:rsidRPr="0058063E">
        <w:rPr>
          <w:rFonts w:ascii="Times New Roman" w:hAnsi="Times New Roman" w:cs="Times New Roman"/>
          <w:spacing w:val="-10"/>
        </w:rPr>
        <w:t xml:space="preserve"> </w:t>
      </w:r>
      <w:r w:rsidRPr="0058063E">
        <w:rPr>
          <w:rFonts w:ascii="Times New Roman" w:hAnsi="Times New Roman" w:cs="Times New Roman"/>
          <w:spacing w:val="-5"/>
        </w:rPr>
        <w:t>subsection</w:t>
      </w:r>
      <w:r w:rsidRPr="0058063E">
        <w:rPr>
          <w:rFonts w:ascii="Times New Roman" w:hAnsi="Times New Roman" w:cs="Times New Roman"/>
          <w:spacing w:val="-10"/>
        </w:rPr>
        <w:t xml:space="preserve"> </w:t>
      </w:r>
      <w:r w:rsidRPr="0058063E">
        <w:rPr>
          <w:rFonts w:ascii="Times New Roman" w:hAnsi="Times New Roman" w:cs="Times New Roman"/>
          <w:spacing w:val="-5"/>
        </w:rPr>
        <w:t>(e)(1)(B)</w:t>
      </w:r>
      <w:r w:rsidRPr="0058063E">
        <w:rPr>
          <w:rFonts w:ascii="Times New Roman" w:hAnsi="Times New Roman" w:cs="Times New Roman"/>
          <w:spacing w:val="-10"/>
        </w:rPr>
        <w:t xml:space="preserve"> </w:t>
      </w:r>
      <w:r w:rsidRPr="0058063E">
        <w:rPr>
          <w:rFonts w:ascii="Times New Roman" w:hAnsi="Times New Roman" w:cs="Times New Roman"/>
          <w:spacing w:val="-3"/>
        </w:rPr>
        <w:t>or</w:t>
      </w:r>
      <w:r w:rsidRPr="0058063E">
        <w:rPr>
          <w:rFonts w:ascii="Times New Roman" w:hAnsi="Times New Roman" w:cs="Times New Roman"/>
          <w:spacing w:val="-10"/>
        </w:rPr>
        <w:t xml:space="preserve"> </w:t>
      </w:r>
      <w:r w:rsidRPr="0058063E">
        <w:rPr>
          <w:rFonts w:ascii="Times New Roman" w:hAnsi="Times New Roman" w:cs="Times New Roman"/>
          <w:spacing w:val="-4"/>
        </w:rPr>
        <w:t>(g)</w:t>
      </w:r>
      <w:r w:rsidRPr="0058063E">
        <w:rPr>
          <w:rFonts w:ascii="Times New Roman" w:hAnsi="Times New Roman" w:cs="Times New Roman"/>
          <w:spacing w:val="-10"/>
        </w:rPr>
        <w:t xml:space="preserve"> </w:t>
      </w:r>
      <w:r w:rsidRPr="0058063E">
        <w:rPr>
          <w:rFonts w:ascii="Times New Roman" w:hAnsi="Times New Roman" w:cs="Times New Roman"/>
          <w:spacing w:val="-3"/>
        </w:rPr>
        <w:t>of</w:t>
      </w:r>
      <w:r w:rsidRPr="0058063E">
        <w:rPr>
          <w:rFonts w:ascii="Times New Roman" w:hAnsi="Times New Roman" w:cs="Times New Roman"/>
          <w:spacing w:val="-10"/>
        </w:rPr>
        <w:t xml:space="preserve"> </w:t>
      </w:r>
      <w:r w:rsidRPr="0058063E">
        <w:rPr>
          <w:rFonts w:ascii="Times New Roman" w:hAnsi="Times New Roman" w:cs="Times New Roman"/>
          <w:spacing w:val="-5"/>
        </w:rPr>
        <w:t>section</w:t>
      </w:r>
      <w:r w:rsidR="0058063E" w:rsidRPr="0058063E">
        <w:rPr>
          <w:rFonts w:ascii="Times New Roman" w:hAnsi="Times New Roman" w:cs="Times New Roman"/>
          <w:spacing w:val="-5"/>
        </w:rPr>
        <w:t xml:space="preserve"> </w:t>
      </w:r>
      <w:r w:rsidR="0058063E" w:rsidRPr="0058063E">
        <w:rPr>
          <w:rFonts w:ascii="Times New Roman" w:hAnsi="Times New Roman" w:cs="Times New Roman"/>
        </w:rPr>
        <w:t>1</w:t>
      </w:r>
      <w:r w:rsidRPr="0058063E">
        <w:rPr>
          <w:rFonts w:ascii="Times New Roman" w:hAnsi="Times New Roman" w:cs="Times New Roman"/>
        </w:rPr>
        <w:t xml:space="preserve">114 of this title, at any time prior to confirmation of the </w:t>
      </w:r>
      <w:r w:rsidRPr="0058063E">
        <w:rPr>
          <w:rFonts w:ascii="Times New Roman" w:hAnsi="Times New Roman" w:cs="Times New Roman"/>
          <w:spacing w:val="-3"/>
        </w:rPr>
        <w:t>plan,</w:t>
      </w:r>
      <w:r w:rsidRPr="0058063E">
        <w:rPr>
          <w:rFonts w:ascii="Times New Roman" w:hAnsi="Times New Roman" w:cs="Times New Roman"/>
          <w:spacing w:val="-6"/>
        </w:rPr>
        <w:t xml:space="preserve"> </w:t>
      </w:r>
      <w:r w:rsidRPr="0058063E">
        <w:rPr>
          <w:rFonts w:ascii="Times New Roman" w:hAnsi="Times New Roman" w:cs="Times New Roman"/>
          <w:spacing w:val="-2"/>
        </w:rPr>
        <w:t>for</w:t>
      </w:r>
      <w:r w:rsidRPr="0058063E">
        <w:rPr>
          <w:rFonts w:ascii="Times New Roman" w:hAnsi="Times New Roman" w:cs="Times New Roman"/>
          <w:spacing w:val="-6"/>
        </w:rPr>
        <w:t xml:space="preserve"> </w:t>
      </w:r>
      <w:r w:rsidRPr="0058063E">
        <w:rPr>
          <w:rFonts w:ascii="Times New Roman" w:hAnsi="Times New Roman" w:cs="Times New Roman"/>
          <w:spacing w:val="-2"/>
        </w:rPr>
        <w:t>the</w:t>
      </w:r>
      <w:r w:rsidRPr="0058063E">
        <w:rPr>
          <w:rFonts w:ascii="Times New Roman" w:hAnsi="Times New Roman" w:cs="Times New Roman"/>
          <w:spacing w:val="-6"/>
        </w:rPr>
        <w:t xml:space="preserve"> </w:t>
      </w:r>
      <w:r w:rsidRPr="0058063E">
        <w:rPr>
          <w:rFonts w:ascii="Times New Roman" w:hAnsi="Times New Roman" w:cs="Times New Roman"/>
          <w:spacing w:val="-3"/>
        </w:rPr>
        <w:t>duration</w:t>
      </w:r>
      <w:r w:rsidRPr="0058063E">
        <w:rPr>
          <w:rFonts w:ascii="Times New Roman" w:hAnsi="Times New Roman" w:cs="Times New Roman"/>
          <w:spacing w:val="-6"/>
        </w:rPr>
        <w:t xml:space="preserve"> </w:t>
      </w:r>
      <w:r w:rsidRPr="0058063E">
        <w:rPr>
          <w:rFonts w:ascii="Times New Roman" w:hAnsi="Times New Roman" w:cs="Times New Roman"/>
          <w:spacing w:val="-2"/>
        </w:rPr>
        <w:t>of</w:t>
      </w:r>
      <w:r w:rsidRPr="0058063E">
        <w:rPr>
          <w:rFonts w:ascii="Times New Roman" w:hAnsi="Times New Roman" w:cs="Times New Roman"/>
          <w:spacing w:val="-6"/>
        </w:rPr>
        <w:t xml:space="preserve"> </w:t>
      </w:r>
      <w:r w:rsidRPr="0058063E">
        <w:rPr>
          <w:rFonts w:ascii="Times New Roman" w:hAnsi="Times New Roman" w:cs="Times New Roman"/>
          <w:spacing w:val="-2"/>
        </w:rPr>
        <w:t>the</w:t>
      </w:r>
      <w:r w:rsidRPr="0058063E">
        <w:rPr>
          <w:rFonts w:ascii="Times New Roman" w:hAnsi="Times New Roman" w:cs="Times New Roman"/>
          <w:spacing w:val="-6"/>
        </w:rPr>
        <w:t xml:space="preserve"> </w:t>
      </w:r>
      <w:r w:rsidRPr="0058063E">
        <w:rPr>
          <w:rFonts w:ascii="Times New Roman" w:hAnsi="Times New Roman" w:cs="Times New Roman"/>
          <w:spacing w:val="-3"/>
        </w:rPr>
        <w:t>period</w:t>
      </w:r>
      <w:r w:rsidRPr="0058063E">
        <w:rPr>
          <w:rFonts w:ascii="Times New Roman" w:hAnsi="Times New Roman" w:cs="Times New Roman"/>
          <w:spacing w:val="-6"/>
        </w:rPr>
        <w:t xml:space="preserve"> </w:t>
      </w:r>
      <w:r w:rsidRPr="0058063E">
        <w:rPr>
          <w:rFonts w:ascii="Times New Roman" w:hAnsi="Times New Roman" w:cs="Times New Roman"/>
          <w:spacing w:val="-2"/>
        </w:rPr>
        <w:t>the</w:t>
      </w:r>
      <w:r w:rsidRPr="0058063E">
        <w:rPr>
          <w:rFonts w:ascii="Times New Roman" w:hAnsi="Times New Roman" w:cs="Times New Roman"/>
          <w:spacing w:val="-6"/>
        </w:rPr>
        <w:t xml:space="preserve"> </w:t>
      </w:r>
      <w:r w:rsidRPr="0058063E">
        <w:rPr>
          <w:rFonts w:ascii="Times New Roman" w:hAnsi="Times New Roman" w:cs="Times New Roman"/>
          <w:spacing w:val="-3"/>
        </w:rPr>
        <w:t>debtor</w:t>
      </w:r>
      <w:r w:rsidRPr="0058063E">
        <w:rPr>
          <w:rFonts w:ascii="Times New Roman" w:hAnsi="Times New Roman" w:cs="Times New Roman"/>
          <w:spacing w:val="-6"/>
        </w:rPr>
        <w:t xml:space="preserve"> </w:t>
      </w:r>
      <w:r w:rsidRPr="0058063E">
        <w:rPr>
          <w:rFonts w:ascii="Times New Roman" w:hAnsi="Times New Roman" w:cs="Times New Roman"/>
          <w:spacing w:val="-2"/>
        </w:rPr>
        <w:t>has</w:t>
      </w:r>
      <w:r w:rsidRPr="0058063E">
        <w:rPr>
          <w:rFonts w:ascii="Times New Roman" w:hAnsi="Times New Roman" w:cs="Times New Roman"/>
          <w:spacing w:val="-6"/>
        </w:rPr>
        <w:t xml:space="preserve"> </w:t>
      </w:r>
      <w:r w:rsidRPr="0058063E">
        <w:rPr>
          <w:rFonts w:ascii="Times New Roman" w:hAnsi="Times New Roman" w:cs="Times New Roman"/>
          <w:spacing w:val="-3"/>
        </w:rPr>
        <w:t>obligated</w:t>
      </w:r>
      <w:r w:rsidRPr="0058063E">
        <w:rPr>
          <w:rFonts w:ascii="Times New Roman" w:hAnsi="Times New Roman" w:cs="Times New Roman"/>
          <w:spacing w:val="24"/>
        </w:rPr>
        <w:t xml:space="preserve"> </w:t>
      </w:r>
      <w:r w:rsidRPr="0058063E">
        <w:rPr>
          <w:rFonts w:ascii="Times New Roman" w:hAnsi="Times New Roman" w:cs="Times New Roman"/>
        </w:rPr>
        <w:t>itself to provide such benefits.</w:t>
      </w:r>
    </w:p>
    <w:p w:rsidR="00AA2D61" w:rsidRDefault="00AA2D61" w:rsidP="00C67C99">
      <w:pPr>
        <w:pStyle w:val="BodyText"/>
        <w:spacing w:after="100" w:afterAutospacing="1"/>
        <w:ind w:left="120"/>
        <w:contextualSpacing/>
        <w:jc w:val="both"/>
        <w:rPr>
          <w:rFonts w:ascii="Times New Roman" w:hAnsi="Times New Roman" w:cs="Times New Roman"/>
        </w:rPr>
      </w:pPr>
    </w:p>
    <w:p w:rsidR="0058063E" w:rsidRDefault="00275F4E" w:rsidP="00C67C99">
      <w:pPr>
        <w:pStyle w:val="BodyText"/>
        <w:spacing w:after="100" w:afterAutospacing="1"/>
        <w:ind w:left="120"/>
        <w:contextualSpacing/>
        <w:jc w:val="both"/>
        <w:rPr>
          <w:rFonts w:ascii="Times New Roman" w:hAnsi="Times New Roman" w:cs="Times New Roman"/>
        </w:rPr>
      </w:pPr>
      <w:r w:rsidRPr="00DB4DB7">
        <w:rPr>
          <w:rFonts w:ascii="Times New Roman" w:hAnsi="Times New Roman" w:cs="Times New Roman"/>
        </w:rPr>
        <w:t>NOW THEREFORE,</w:t>
      </w:r>
      <w:r w:rsidR="0058063E">
        <w:rPr>
          <w:rFonts w:ascii="Times New Roman" w:hAnsi="Times New Roman" w:cs="Times New Roman"/>
        </w:rPr>
        <w:t xml:space="preserve"> </w:t>
      </w:r>
    </w:p>
    <w:p w:rsidR="0058063E" w:rsidRDefault="0058063E" w:rsidP="00C67C99">
      <w:pPr>
        <w:pStyle w:val="BodyText"/>
        <w:spacing w:after="100" w:afterAutospacing="1"/>
        <w:ind w:left="120"/>
        <w:contextualSpacing/>
        <w:jc w:val="both"/>
        <w:rPr>
          <w:rFonts w:ascii="Times New Roman" w:hAnsi="Times New Roman" w:cs="Times New Roman"/>
        </w:rPr>
      </w:pPr>
    </w:p>
    <w:p w:rsidR="00245C4F" w:rsidRDefault="00275F4E" w:rsidP="00C67C99">
      <w:pPr>
        <w:pStyle w:val="BodyText"/>
        <w:spacing w:after="100" w:afterAutospacing="1"/>
        <w:ind w:left="120"/>
        <w:contextualSpacing/>
        <w:jc w:val="both"/>
        <w:rPr>
          <w:rFonts w:ascii="Times New Roman" w:hAnsi="Times New Roman" w:cs="Times New Roman"/>
        </w:rPr>
      </w:pPr>
      <w:r w:rsidRPr="00DB4DB7">
        <w:rPr>
          <w:rFonts w:ascii="Times New Roman" w:hAnsi="Times New Roman" w:cs="Times New Roman"/>
        </w:rPr>
        <w:t>It is ORDERED that:</w:t>
      </w:r>
    </w:p>
    <w:p w:rsidR="0058063E" w:rsidRPr="00DB4DB7" w:rsidRDefault="0058063E" w:rsidP="00C67C99">
      <w:pPr>
        <w:pStyle w:val="BodyText"/>
        <w:spacing w:after="100" w:afterAutospacing="1"/>
        <w:ind w:left="120"/>
        <w:contextualSpacing/>
        <w:jc w:val="both"/>
        <w:rPr>
          <w:rFonts w:ascii="Times New Roman" w:hAnsi="Times New Roman" w:cs="Times New Roman"/>
        </w:rPr>
      </w:pPr>
    </w:p>
    <w:p w:rsidR="0058063E" w:rsidRPr="0058063E" w:rsidRDefault="00275F4E" w:rsidP="00C67C99">
      <w:pPr>
        <w:pStyle w:val="Outlinea"/>
        <w:spacing w:after="200"/>
        <w:rPr>
          <w:rFonts w:ascii="Times New Roman" w:hAnsi="Times New Roman" w:cs="Times New Roman"/>
          <w:sz w:val="24"/>
          <w:szCs w:val="24"/>
        </w:rPr>
      </w:pPr>
      <w:r w:rsidRPr="0058063E">
        <w:rPr>
          <w:rFonts w:ascii="Times New Roman" w:hAnsi="Times New Roman" w:cs="Times New Roman"/>
          <w:sz w:val="24"/>
          <w:szCs w:val="24"/>
        </w:rPr>
        <w:t>The</w:t>
      </w:r>
      <w:r w:rsidRPr="0058063E">
        <w:rPr>
          <w:rFonts w:ascii="Times New Roman" w:hAnsi="Times New Roman" w:cs="Times New Roman"/>
          <w:spacing w:val="-13"/>
          <w:sz w:val="24"/>
          <w:szCs w:val="24"/>
        </w:rPr>
        <w:t xml:space="preserve"> </w:t>
      </w:r>
      <w:r w:rsidRPr="0058063E">
        <w:rPr>
          <w:rFonts w:ascii="Times New Roman" w:hAnsi="Times New Roman" w:cs="Times New Roman"/>
          <w:sz w:val="24"/>
          <w:szCs w:val="24"/>
        </w:rPr>
        <w:t>debtor</w:t>
      </w:r>
      <w:r w:rsidR="0058063E" w:rsidRPr="0058063E">
        <w:rPr>
          <w:rFonts w:ascii="Times New Roman" w:hAnsi="Times New Roman" w:cs="Times New Roman"/>
          <w:sz w:val="24"/>
          <w:szCs w:val="24"/>
        </w:rPr>
        <w:t>’</w:t>
      </w:r>
      <w:r w:rsidRPr="0058063E">
        <w:rPr>
          <w:rFonts w:ascii="Times New Roman" w:hAnsi="Times New Roman" w:cs="Times New Roman"/>
          <w:sz w:val="24"/>
          <w:szCs w:val="24"/>
        </w:rPr>
        <w:t>s</w:t>
      </w:r>
      <w:r w:rsidRPr="0058063E">
        <w:rPr>
          <w:rFonts w:ascii="Times New Roman" w:hAnsi="Times New Roman" w:cs="Times New Roman"/>
          <w:spacing w:val="-12"/>
          <w:sz w:val="24"/>
          <w:szCs w:val="24"/>
        </w:rPr>
        <w:t xml:space="preserve"> </w:t>
      </w:r>
      <w:r w:rsidRPr="0058063E">
        <w:rPr>
          <w:rFonts w:ascii="Times New Roman" w:hAnsi="Times New Roman" w:cs="Times New Roman"/>
          <w:sz w:val="24"/>
          <w:szCs w:val="24"/>
        </w:rPr>
        <w:t>Plan</w:t>
      </w:r>
      <w:r w:rsidRPr="0058063E">
        <w:rPr>
          <w:rFonts w:ascii="Times New Roman" w:hAnsi="Times New Roman" w:cs="Times New Roman"/>
          <w:spacing w:val="-12"/>
          <w:sz w:val="24"/>
          <w:szCs w:val="24"/>
        </w:rPr>
        <w:t xml:space="preserve"> </w:t>
      </w:r>
      <w:r w:rsidRPr="0058063E">
        <w:rPr>
          <w:rFonts w:ascii="Times New Roman" w:hAnsi="Times New Roman" w:cs="Times New Roman"/>
          <w:sz w:val="24"/>
          <w:szCs w:val="24"/>
        </w:rPr>
        <w:t>be</w:t>
      </w:r>
      <w:r w:rsidRPr="0058063E">
        <w:rPr>
          <w:rFonts w:ascii="Times New Roman" w:hAnsi="Times New Roman" w:cs="Times New Roman"/>
          <w:spacing w:val="-12"/>
          <w:sz w:val="24"/>
          <w:szCs w:val="24"/>
        </w:rPr>
        <w:t xml:space="preserve"> </w:t>
      </w:r>
      <w:r w:rsidRPr="0058063E">
        <w:rPr>
          <w:rFonts w:ascii="Times New Roman" w:hAnsi="Times New Roman" w:cs="Times New Roman"/>
          <w:sz w:val="24"/>
          <w:szCs w:val="24"/>
        </w:rPr>
        <w:t>and</w:t>
      </w:r>
      <w:r w:rsidRPr="0058063E">
        <w:rPr>
          <w:rFonts w:ascii="Times New Roman" w:hAnsi="Times New Roman" w:cs="Times New Roman"/>
          <w:spacing w:val="-13"/>
          <w:sz w:val="24"/>
          <w:szCs w:val="24"/>
        </w:rPr>
        <w:t xml:space="preserve"> </w:t>
      </w:r>
      <w:r w:rsidRPr="0058063E">
        <w:rPr>
          <w:rFonts w:ascii="Times New Roman" w:hAnsi="Times New Roman" w:cs="Times New Roman"/>
          <w:sz w:val="24"/>
          <w:szCs w:val="24"/>
        </w:rPr>
        <w:t>hereby</w:t>
      </w:r>
      <w:r w:rsidRPr="0058063E">
        <w:rPr>
          <w:rFonts w:ascii="Times New Roman" w:hAnsi="Times New Roman" w:cs="Times New Roman"/>
          <w:spacing w:val="-12"/>
          <w:sz w:val="24"/>
          <w:szCs w:val="24"/>
        </w:rPr>
        <w:t xml:space="preserve"> </w:t>
      </w:r>
      <w:r w:rsidRPr="0058063E">
        <w:rPr>
          <w:rFonts w:ascii="Times New Roman" w:hAnsi="Times New Roman" w:cs="Times New Roman"/>
          <w:sz w:val="24"/>
          <w:szCs w:val="24"/>
        </w:rPr>
        <w:t>is</w:t>
      </w:r>
      <w:r w:rsidRPr="0058063E">
        <w:rPr>
          <w:rFonts w:ascii="Times New Roman" w:hAnsi="Times New Roman" w:cs="Times New Roman"/>
          <w:spacing w:val="-12"/>
          <w:sz w:val="24"/>
          <w:szCs w:val="24"/>
        </w:rPr>
        <w:t xml:space="preserve"> </w:t>
      </w:r>
      <w:r w:rsidRPr="0058063E">
        <w:rPr>
          <w:rFonts w:ascii="Times New Roman" w:hAnsi="Times New Roman" w:cs="Times New Roman"/>
          <w:sz w:val="24"/>
          <w:szCs w:val="24"/>
        </w:rPr>
        <w:t>confirmed.</w:t>
      </w:r>
    </w:p>
    <w:p w:rsidR="00245C4F" w:rsidRPr="0058063E" w:rsidRDefault="00275F4E" w:rsidP="00C67C99">
      <w:pPr>
        <w:pStyle w:val="Outlinea"/>
        <w:spacing w:before="10" w:after="200"/>
        <w:jc w:val="both"/>
        <w:rPr>
          <w:rFonts w:ascii="Times New Roman" w:eastAsia="Courier New" w:hAnsi="Times New Roman" w:cs="Times New Roman"/>
          <w:sz w:val="24"/>
          <w:szCs w:val="24"/>
        </w:rPr>
      </w:pPr>
      <w:r w:rsidRPr="0058063E">
        <w:rPr>
          <w:rFonts w:ascii="Times New Roman" w:hAnsi="Times New Roman" w:cs="Times New Roman"/>
          <w:sz w:val="24"/>
          <w:szCs w:val="24"/>
        </w:rPr>
        <w:t>All dividends shall be disbursed in accordance with the claims deemed allowed pursuant to 11 U.S.C.</w:t>
      </w:r>
      <w:r w:rsidRPr="0058063E">
        <w:rPr>
          <w:rFonts w:ascii="Times New Roman" w:hAnsi="Times New Roman" w:cs="Times New Roman"/>
          <w:spacing w:val="3"/>
          <w:sz w:val="24"/>
          <w:szCs w:val="24"/>
        </w:rPr>
        <w:t xml:space="preserve"> </w:t>
      </w:r>
      <w:r w:rsidR="0058063E" w:rsidRPr="0058063E">
        <w:rPr>
          <w:rFonts w:ascii="Times New Roman" w:hAnsi="Times New Roman" w:cs="Times New Roman"/>
          <w:sz w:val="24"/>
          <w:szCs w:val="24"/>
        </w:rPr>
        <w:t>§</w:t>
      </w:r>
      <w:r w:rsidRPr="0058063E">
        <w:rPr>
          <w:rFonts w:ascii="Times New Roman" w:hAnsi="Times New Roman" w:cs="Times New Roman"/>
          <w:spacing w:val="4"/>
          <w:sz w:val="24"/>
          <w:szCs w:val="24"/>
        </w:rPr>
        <w:t xml:space="preserve"> </w:t>
      </w:r>
      <w:r w:rsidRPr="0058063E">
        <w:rPr>
          <w:rFonts w:ascii="Times New Roman" w:hAnsi="Times New Roman" w:cs="Times New Roman"/>
          <w:sz w:val="24"/>
          <w:szCs w:val="24"/>
        </w:rPr>
        <w:t>1111, and</w:t>
      </w:r>
      <w:r w:rsidRPr="0058063E">
        <w:rPr>
          <w:rFonts w:ascii="Times New Roman" w:hAnsi="Times New Roman" w:cs="Times New Roman"/>
          <w:spacing w:val="24"/>
          <w:sz w:val="24"/>
          <w:szCs w:val="24"/>
        </w:rPr>
        <w:t xml:space="preserve"> </w:t>
      </w:r>
      <w:r w:rsidRPr="0058063E">
        <w:rPr>
          <w:rFonts w:ascii="Times New Roman" w:hAnsi="Times New Roman" w:cs="Times New Roman"/>
          <w:sz w:val="24"/>
          <w:szCs w:val="24"/>
        </w:rPr>
        <w:t>any</w:t>
      </w:r>
      <w:r w:rsidR="0058063E" w:rsidRPr="0058063E">
        <w:rPr>
          <w:rFonts w:ascii="Times New Roman" w:hAnsi="Times New Roman" w:cs="Times New Roman"/>
          <w:sz w:val="24"/>
          <w:szCs w:val="24"/>
        </w:rPr>
        <w:t xml:space="preserve"> </w:t>
      </w:r>
      <w:r w:rsidRPr="0058063E">
        <w:rPr>
          <w:rFonts w:ascii="Times New Roman" w:hAnsi="Times New Roman" w:cs="Times New Roman"/>
          <w:sz w:val="24"/>
          <w:szCs w:val="24"/>
        </w:rPr>
        <w:t>deviation therefrom shall be made only after application</w:t>
      </w:r>
      <w:r w:rsidR="0058063E" w:rsidRPr="0058063E">
        <w:rPr>
          <w:rFonts w:ascii="Times New Roman" w:hAnsi="Times New Roman" w:cs="Times New Roman"/>
          <w:sz w:val="24"/>
          <w:szCs w:val="24"/>
        </w:rPr>
        <w:t xml:space="preserve"> </w:t>
      </w:r>
      <w:r w:rsidRPr="0058063E">
        <w:rPr>
          <w:rFonts w:ascii="Times New Roman" w:hAnsi="Times New Roman" w:cs="Times New Roman"/>
          <w:sz w:val="24"/>
          <w:szCs w:val="24"/>
        </w:rPr>
        <w:t>and approval of this Court.</w:t>
      </w:r>
    </w:p>
    <w:p w:rsidR="00245C4F" w:rsidRPr="0058063E" w:rsidRDefault="00275F4E" w:rsidP="00C67C99">
      <w:pPr>
        <w:pStyle w:val="Outlinea"/>
        <w:spacing w:after="200"/>
        <w:jc w:val="both"/>
        <w:rPr>
          <w:rFonts w:ascii="Times New Roman" w:hAnsi="Times New Roman" w:cs="Times New Roman"/>
          <w:sz w:val="24"/>
          <w:szCs w:val="24"/>
        </w:rPr>
      </w:pPr>
      <w:r w:rsidRPr="0058063E">
        <w:rPr>
          <w:rFonts w:ascii="Times New Roman" w:hAnsi="Times New Roman" w:cs="Times New Roman"/>
          <w:sz w:val="24"/>
          <w:szCs w:val="24"/>
        </w:rPr>
        <w:t>Pursuant to 11 U.S.C.</w:t>
      </w:r>
      <w:r w:rsidRPr="0058063E">
        <w:rPr>
          <w:rFonts w:ascii="Times New Roman" w:hAnsi="Times New Roman" w:cs="Times New Roman"/>
          <w:spacing w:val="3"/>
          <w:sz w:val="24"/>
          <w:szCs w:val="24"/>
        </w:rPr>
        <w:t xml:space="preserve"> </w:t>
      </w:r>
      <w:r w:rsidR="004A7B55">
        <w:rPr>
          <w:rFonts w:ascii="Times New Roman" w:hAnsi="Times New Roman" w:cs="Times New Roman"/>
          <w:sz w:val="24"/>
          <w:szCs w:val="24"/>
        </w:rPr>
        <w:t>§</w:t>
      </w:r>
      <w:r w:rsidRPr="0058063E">
        <w:rPr>
          <w:rFonts w:ascii="Times New Roman" w:hAnsi="Times New Roman" w:cs="Times New Roman"/>
          <w:spacing w:val="18"/>
          <w:sz w:val="24"/>
          <w:szCs w:val="24"/>
        </w:rPr>
        <w:t xml:space="preserve"> </w:t>
      </w:r>
      <w:r w:rsidRPr="0058063E">
        <w:rPr>
          <w:rFonts w:ascii="Times New Roman" w:hAnsi="Times New Roman" w:cs="Times New Roman"/>
          <w:sz w:val="24"/>
          <w:szCs w:val="24"/>
        </w:rPr>
        <w:t>1106(a)(7)</w:t>
      </w:r>
      <w:r w:rsidRPr="0058063E">
        <w:rPr>
          <w:rFonts w:ascii="Times New Roman" w:hAnsi="Times New Roman" w:cs="Times New Roman"/>
          <w:spacing w:val="4"/>
          <w:sz w:val="24"/>
          <w:szCs w:val="24"/>
        </w:rPr>
        <w:t xml:space="preserve"> </w:t>
      </w:r>
      <w:r w:rsidRPr="0058063E">
        <w:rPr>
          <w:rFonts w:ascii="Times New Roman" w:hAnsi="Times New Roman" w:cs="Times New Roman"/>
          <w:sz w:val="24"/>
          <w:szCs w:val="24"/>
        </w:rPr>
        <w:t>and</w:t>
      </w:r>
      <w:r w:rsidRPr="0058063E">
        <w:rPr>
          <w:rFonts w:ascii="Times New Roman" w:hAnsi="Times New Roman" w:cs="Times New Roman"/>
          <w:spacing w:val="4"/>
          <w:sz w:val="24"/>
          <w:szCs w:val="24"/>
        </w:rPr>
        <w:t xml:space="preserve"> </w:t>
      </w:r>
      <w:r w:rsidRPr="0058063E">
        <w:rPr>
          <w:rFonts w:ascii="Times New Roman" w:hAnsi="Times New Roman" w:cs="Times New Roman"/>
          <w:sz w:val="24"/>
          <w:szCs w:val="24"/>
        </w:rPr>
        <w:t>Fed.</w:t>
      </w:r>
      <w:r w:rsidRPr="0058063E">
        <w:rPr>
          <w:rFonts w:ascii="Times New Roman" w:hAnsi="Times New Roman" w:cs="Times New Roman"/>
          <w:spacing w:val="4"/>
          <w:sz w:val="24"/>
          <w:szCs w:val="24"/>
        </w:rPr>
        <w:t xml:space="preserve"> </w:t>
      </w:r>
      <w:r w:rsidRPr="0058063E">
        <w:rPr>
          <w:rFonts w:ascii="Times New Roman" w:hAnsi="Times New Roman" w:cs="Times New Roman"/>
          <w:sz w:val="24"/>
          <w:szCs w:val="24"/>
        </w:rPr>
        <w:t>R.</w:t>
      </w:r>
      <w:r w:rsidRPr="0058063E">
        <w:rPr>
          <w:rFonts w:ascii="Times New Roman" w:hAnsi="Times New Roman" w:cs="Times New Roman"/>
          <w:spacing w:val="4"/>
          <w:sz w:val="24"/>
          <w:szCs w:val="24"/>
        </w:rPr>
        <w:t xml:space="preserve"> </w:t>
      </w:r>
      <w:r w:rsidRPr="0058063E">
        <w:rPr>
          <w:rFonts w:ascii="Times New Roman" w:hAnsi="Times New Roman" w:cs="Times New Roman"/>
          <w:sz w:val="24"/>
          <w:szCs w:val="24"/>
        </w:rPr>
        <w:t>Bank.</w:t>
      </w:r>
      <w:r w:rsidRPr="0058063E">
        <w:rPr>
          <w:rFonts w:ascii="Times New Roman" w:hAnsi="Times New Roman" w:cs="Times New Roman"/>
          <w:spacing w:val="4"/>
          <w:sz w:val="24"/>
          <w:szCs w:val="24"/>
        </w:rPr>
        <w:t xml:space="preserve"> </w:t>
      </w:r>
      <w:r w:rsidRPr="0058063E">
        <w:rPr>
          <w:rFonts w:ascii="Times New Roman" w:hAnsi="Times New Roman" w:cs="Times New Roman"/>
          <w:sz w:val="24"/>
          <w:szCs w:val="24"/>
        </w:rPr>
        <w:t>P. 3022,</w:t>
      </w:r>
      <w:r w:rsidRPr="0058063E">
        <w:rPr>
          <w:rFonts w:ascii="Times New Roman" w:hAnsi="Times New Roman" w:cs="Times New Roman"/>
          <w:spacing w:val="115"/>
          <w:sz w:val="24"/>
          <w:szCs w:val="24"/>
        </w:rPr>
        <w:t xml:space="preserve"> </w:t>
      </w:r>
      <w:r w:rsidRPr="0058063E">
        <w:rPr>
          <w:rFonts w:ascii="Times New Roman" w:hAnsi="Times New Roman" w:cs="Times New Roman"/>
          <w:sz w:val="24"/>
          <w:szCs w:val="24"/>
        </w:rPr>
        <w:t>within</w:t>
      </w:r>
      <w:r w:rsidRPr="0058063E">
        <w:rPr>
          <w:rFonts w:ascii="Times New Roman" w:hAnsi="Times New Roman" w:cs="Times New Roman"/>
          <w:spacing w:val="115"/>
          <w:sz w:val="24"/>
          <w:szCs w:val="24"/>
        </w:rPr>
        <w:t xml:space="preserve"> </w:t>
      </w:r>
      <w:r w:rsidRPr="0058063E">
        <w:rPr>
          <w:rFonts w:ascii="Times New Roman" w:hAnsi="Times New Roman" w:cs="Times New Roman"/>
          <w:sz w:val="24"/>
          <w:szCs w:val="24"/>
        </w:rPr>
        <w:t>six</w:t>
      </w:r>
      <w:r w:rsidRPr="0058063E">
        <w:rPr>
          <w:rFonts w:ascii="Times New Roman" w:hAnsi="Times New Roman" w:cs="Times New Roman"/>
          <w:spacing w:val="115"/>
          <w:sz w:val="24"/>
          <w:szCs w:val="24"/>
        </w:rPr>
        <w:t xml:space="preserve"> </w:t>
      </w:r>
      <w:r w:rsidRPr="0058063E">
        <w:rPr>
          <w:rFonts w:ascii="Times New Roman" w:hAnsi="Times New Roman" w:cs="Times New Roman"/>
          <w:sz w:val="24"/>
          <w:szCs w:val="24"/>
        </w:rPr>
        <w:t>months</w:t>
      </w:r>
      <w:r w:rsidRPr="0058063E">
        <w:rPr>
          <w:rFonts w:ascii="Times New Roman" w:hAnsi="Times New Roman" w:cs="Times New Roman"/>
          <w:spacing w:val="115"/>
          <w:sz w:val="24"/>
          <w:szCs w:val="24"/>
        </w:rPr>
        <w:t xml:space="preserve"> </w:t>
      </w:r>
      <w:r w:rsidRPr="0058063E">
        <w:rPr>
          <w:rFonts w:ascii="Times New Roman" w:hAnsi="Times New Roman" w:cs="Times New Roman"/>
          <w:sz w:val="24"/>
          <w:szCs w:val="24"/>
        </w:rPr>
        <w:t>of</w:t>
      </w:r>
      <w:r w:rsidRPr="0058063E">
        <w:rPr>
          <w:rFonts w:ascii="Times New Roman" w:hAnsi="Times New Roman" w:cs="Times New Roman"/>
          <w:spacing w:val="115"/>
          <w:sz w:val="24"/>
          <w:szCs w:val="24"/>
        </w:rPr>
        <w:t xml:space="preserve"> </w:t>
      </w:r>
      <w:r w:rsidRPr="0058063E">
        <w:rPr>
          <w:rFonts w:ascii="Times New Roman" w:hAnsi="Times New Roman" w:cs="Times New Roman"/>
          <w:sz w:val="24"/>
          <w:szCs w:val="24"/>
        </w:rPr>
        <w:t>the</w:t>
      </w:r>
      <w:r w:rsidRPr="0058063E">
        <w:rPr>
          <w:rFonts w:ascii="Times New Roman" w:hAnsi="Times New Roman" w:cs="Times New Roman"/>
          <w:spacing w:val="115"/>
          <w:sz w:val="24"/>
          <w:szCs w:val="24"/>
        </w:rPr>
        <w:t xml:space="preserve"> </w:t>
      </w:r>
      <w:r w:rsidRPr="0058063E">
        <w:rPr>
          <w:rFonts w:ascii="Times New Roman" w:hAnsi="Times New Roman" w:cs="Times New Roman"/>
          <w:sz w:val="24"/>
          <w:szCs w:val="24"/>
        </w:rPr>
        <w:t>entry</w:t>
      </w:r>
      <w:r w:rsidRPr="0058063E">
        <w:rPr>
          <w:rFonts w:ascii="Times New Roman" w:hAnsi="Times New Roman" w:cs="Times New Roman"/>
          <w:spacing w:val="115"/>
          <w:sz w:val="24"/>
          <w:szCs w:val="24"/>
        </w:rPr>
        <w:t xml:space="preserve"> </w:t>
      </w:r>
      <w:r w:rsidRPr="0058063E">
        <w:rPr>
          <w:rFonts w:ascii="Times New Roman" w:hAnsi="Times New Roman" w:cs="Times New Roman"/>
          <w:sz w:val="24"/>
          <w:szCs w:val="24"/>
        </w:rPr>
        <w:t>of</w:t>
      </w:r>
      <w:r w:rsidRPr="0058063E">
        <w:rPr>
          <w:rFonts w:ascii="Times New Roman" w:hAnsi="Times New Roman" w:cs="Times New Roman"/>
          <w:spacing w:val="115"/>
          <w:sz w:val="24"/>
          <w:szCs w:val="24"/>
        </w:rPr>
        <w:t xml:space="preserve"> </w:t>
      </w:r>
      <w:r w:rsidRPr="0058063E">
        <w:rPr>
          <w:rFonts w:ascii="Times New Roman" w:hAnsi="Times New Roman" w:cs="Times New Roman"/>
          <w:sz w:val="24"/>
          <w:szCs w:val="24"/>
        </w:rPr>
        <w:t>the</w:t>
      </w:r>
      <w:r w:rsidRPr="0058063E">
        <w:rPr>
          <w:rFonts w:ascii="Times New Roman" w:hAnsi="Times New Roman" w:cs="Times New Roman"/>
          <w:spacing w:val="115"/>
          <w:sz w:val="24"/>
          <w:szCs w:val="24"/>
        </w:rPr>
        <w:t xml:space="preserve"> </w:t>
      </w:r>
      <w:r w:rsidRPr="0058063E">
        <w:rPr>
          <w:rFonts w:ascii="Times New Roman" w:hAnsi="Times New Roman" w:cs="Times New Roman"/>
          <w:sz w:val="24"/>
          <w:szCs w:val="24"/>
        </w:rPr>
        <w:t>Order</w:t>
      </w:r>
      <w:r w:rsidRPr="0058063E">
        <w:rPr>
          <w:rFonts w:ascii="Times New Roman" w:hAnsi="Times New Roman" w:cs="Times New Roman"/>
          <w:spacing w:val="115"/>
          <w:sz w:val="24"/>
          <w:szCs w:val="24"/>
        </w:rPr>
        <w:t xml:space="preserve"> </w:t>
      </w:r>
      <w:r w:rsidRPr="0058063E">
        <w:rPr>
          <w:rFonts w:ascii="Times New Roman" w:hAnsi="Times New Roman" w:cs="Times New Roman"/>
          <w:sz w:val="24"/>
          <w:szCs w:val="24"/>
        </w:rPr>
        <w:t xml:space="preserve">of </w:t>
      </w:r>
      <w:r w:rsidRPr="0058063E">
        <w:rPr>
          <w:rFonts w:ascii="Times New Roman" w:hAnsi="Times New Roman" w:cs="Times New Roman"/>
          <w:spacing w:val="-5"/>
          <w:sz w:val="24"/>
          <w:szCs w:val="24"/>
        </w:rPr>
        <w:t>Confirmation,</w:t>
      </w:r>
      <w:r w:rsidRPr="0058063E">
        <w:rPr>
          <w:rFonts w:ascii="Times New Roman" w:hAnsi="Times New Roman" w:cs="Times New Roman"/>
          <w:spacing w:val="-10"/>
          <w:sz w:val="24"/>
          <w:szCs w:val="24"/>
        </w:rPr>
        <w:t xml:space="preserve"> </w:t>
      </w:r>
      <w:r w:rsidRPr="0058063E">
        <w:rPr>
          <w:rFonts w:ascii="Times New Roman" w:hAnsi="Times New Roman" w:cs="Times New Roman"/>
          <w:spacing w:val="-4"/>
          <w:sz w:val="24"/>
          <w:szCs w:val="24"/>
        </w:rPr>
        <w:t>or,</w:t>
      </w:r>
      <w:r w:rsidRPr="0058063E">
        <w:rPr>
          <w:rFonts w:ascii="Times New Roman" w:hAnsi="Times New Roman" w:cs="Times New Roman"/>
          <w:spacing w:val="-10"/>
          <w:sz w:val="24"/>
          <w:szCs w:val="24"/>
        </w:rPr>
        <w:t xml:space="preserve"> </w:t>
      </w:r>
      <w:r w:rsidRPr="0058063E">
        <w:rPr>
          <w:rFonts w:ascii="Times New Roman" w:hAnsi="Times New Roman" w:cs="Times New Roman"/>
          <w:spacing w:val="-3"/>
          <w:sz w:val="24"/>
          <w:szCs w:val="24"/>
        </w:rPr>
        <w:t>if</w:t>
      </w:r>
      <w:r w:rsidRPr="0058063E">
        <w:rPr>
          <w:rFonts w:ascii="Times New Roman" w:hAnsi="Times New Roman" w:cs="Times New Roman"/>
          <w:spacing w:val="-10"/>
          <w:sz w:val="24"/>
          <w:szCs w:val="24"/>
        </w:rPr>
        <w:t xml:space="preserve"> </w:t>
      </w:r>
      <w:r w:rsidRPr="0058063E">
        <w:rPr>
          <w:rFonts w:ascii="Times New Roman" w:hAnsi="Times New Roman" w:cs="Times New Roman"/>
          <w:spacing w:val="-5"/>
          <w:sz w:val="24"/>
          <w:szCs w:val="24"/>
        </w:rPr>
        <w:t>sooner,</w:t>
      </w:r>
      <w:r w:rsidRPr="0058063E">
        <w:rPr>
          <w:rFonts w:ascii="Times New Roman" w:hAnsi="Times New Roman" w:cs="Times New Roman"/>
          <w:spacing w:val="-10"/>
          <w:sz w:val="24"/>
          <w:szCs w:val="24"/>
        </w:rPr>
        <w:t xml:space="preserve"> </w:t>
      </w:r>
      <w:r w:rsidRPr="0058063E">
        <w:rPr>
          <w:rFonts w:ascii="Times New Roman" w:hAnsi="Times New Roman" w:cs="Times New Roman"/>
          <w:spacing w:val="-4"/>
          <w:sz w:val="24"/>
          <w:szCs w:val="24"/>
        </w:rPr>
        <w:t>upon</w:t>
      </w:r>
      <w:r w:rsidRPr="0058063E">
        <w:rPr>
          <w:rFonts w:ascii="Times New Roman" w:hAnsi="Times New Roman" w:cs="Times New Roman"/>
          <w:spacing w:val="-10"/>
          <w:sz w:val="24"/>
          <w:szCs w:val="24"/>
        </w:rPr>
        <w:t xml:space="preserve"> </w:t>
      </w:r>
      <w:r w:rsidRPr="0058063E">
        <w:rPr>
          <w:rFonts w:ascii="Times New Roman" w:hAnsi="Times New Roman" w:cs="Times New Roman"/>
          <w:spacing w:val="-4"/>
          <w:sz w:val="24"/>
          <w:szCs w:val="24"/>
        </w:rPr>
        <w:t>the</w:t>
      </w:r>
      <w:r w:rsidRPr="0058063E">
        <w:rPr>
          <w:rFonts w:ascii="Times New Roman" w:hAnsi="Times New Roman" w:cs="Times New Roman"/>
          <w:spacing w:val="-10"/>
          <w:sz w:val="24"/>
          <w:szCs w:val="24"/>
        </w:rPr>
        <w:t xml:space="preserve"> </w:t>
      </w:r>
      <w:r w:rsidRPr="0058063E">
        <w:rPr>
          <w:rFonts w:ascii="Times New Roman" w:hAnsi="Times New Roman" w:cs="Times New Roman"/>
          <w:spacing w:val="-5"/>
          <w:sz w:val="24"/>
          <w:szCs w:val="24"/>
        </w:rPr>
        <w:t>substantial</w:t>
      </w:r>
      <w:r w:rsidRPr="0058063E">
        <w:rPr>
          <w:rFonts w:ascii="Times New Roman" w:hAnsi="Times New Roman" w:cs="Times New Roman"/>
          <w:spacing w:val="-10"/>
          <w:sz w:val="24"/>
          <w:szCs w:val="24"/>
        </w:rPr>
        <w:t xml:space="preserve"> </w:t>
      </w:r>
      <w:r w:rsidRPr="0058063E">
        <w:rPr>
          <w:rFonts w:ascii="Times New Roman" w:hAnsi="Times New Roman" w:cs="Times New Roman"/>
          <w:spacing w:val="-5"/>
          <w:sz w:val="24"/>
          <w:szCs w:val="24"/>
        </w:rPr>
        <w:t>consummation</w:t>
      </w:r>
      <w:r w:rsidRPr="0058063E">
        <w:rPr>
          <w:rFonts w:ascii="Times New Roman" w:hAnsi="Times New Roman" w:cs="Times New Roman"/>
          <w:spacing w:val="37"/>
          <w:sz w:val="24"/>
          <w:szCs w:val="24"/>
        </w:rPr>
        <w:t xml:space="preserve"> </w:t>
      </w:r>
      <w:r w:rsidRPr="0058063E">
        <w:rPr>
          <w:rFonts w:ascii="Times New Roman" w:hAnsi="Times New Roman" w:cs="Times New Roman"/>
          <w:sz w:val="24"/>
          <w:szCs w:val="24"/>
        </w:rPr>
        <w:t>of the Plan of Reorganization and full administration of the estate,</w:t>
      </w:r>
      <w:r w:rsidRPr="0058063E">
        <w:rPr>
          <w:rFonts w:ascii="Times New Roman" w:hAnsi="Times New Roman" w:cs="Times New Roman"/>
          <w:spacing w:val="57"/>
          <w:sz w:val="24"/>
          <w:szCs w:val="24"/>
        </w:rPr>
        <w:t xml:space="preserve"> </w:t>
      </w:r>
      <w:r w:rsidRPr="0058063E">
        <w:rPr>
          <w:rFonts w:ascii="Times New Roman" w:hAnsi="Times New Roman" w:cs="Times New Roman"/>
          <w:sz w:val="24"/>
          <w:szCs w:val="24"/>
        </w:rPr>
        <w:t>the</w:t>
      </w:r>
      <w:r w:rsidRPr="0058063E">
        <w:rPr>
          <w:rFonts w:ascii="Times New Roman" w:hAnsi="Times New Roman" w:cs="Times New Roman"/>
          <w:spacing w:val="57"/>
          <w:sz w:val="24"/>
          <w:szCs w:val="24"/>
        </w:rPr>
        <w:t xml:space="preserve"> </w:t>
      </w:r>
      <w:r w:rsidRPr="0058063E">
        <w:rPr>
          <w:rFonts w:ascii="Times New Roman" w:hAnsi="Times New Roman" w:cs="Times New Roman"/>
          <w:sz w:val="24"/>
          <w:szCs w:val="24"/>
        </w:rPr>
        <w:t>Debtor</w:t>
      </w:r>
      <w:r w:rsidRPr="0058063E">
        <w:rPr>
          <w:rFonts w:ascii="Times New Roman" w:hAnsi="Times New Roman" w:cs="Times New Roman"/>
          <w:spacing w:val="57"/>
          <w:sz w:val="24"/>
          <w:szCs w:val="24"/>
        </w:rPr>
        <w:t xml:space="preserve"> </w:t>
      </w:r>
      <w:r w:rsidRPr="0058063E">
        <w:rPr>
          <w:rFonts w:ascii="Times New Roman" w:hAnsi="Times New Roman" w:cs="Times New Roman"/>
          <w:sz w:val="24"/>
          <w:szCs w:val="24"/>
        </w:rPr>
        <w:t>is</w:t>
      </w:r>
      <w:r w:rsidRPr="0058063E">
        <w:rPr>
          <w:rFonts w:ascii="Times New Roman" w:hAnsi="Times New Roman" w:cs="Times New Roman"/>
          <w:spacing w:val="57"/>
          <w:sz w:val="24"/>
          <w:szCs w:val="24"/>
        </w:rPr>
        <w:t xml:space="preserve"> </w:t>
      </w:r>
      <w:r w:rsidRPr="0058063E">
        <w:rPr>
          <w:rFonts w:ascii="Times New Roman" w:hAnsi="Times New Roman" w:cs="Times New Roman"/>
          <w:sz w:val="24"/>
          <w:szCs w:val="24"/>
        </w:rPr>
        <w:t>required</w:t>
      </w:r>
      <w:r w:rsidRPr="0058063E">
        <w:rPr>
          <w:rFonts w:ascii="Times New Roman" w:hAnsi="Times New Roman" w:cs="Times New Roman"/>
          <w:spacing w:val="57"/>
          <w:sz w:val="24"/>
          <w:szCs w:val="24"/>
        </w:rPr>
        <w:t xml:space="preserve"> </w:t>
      </w:r>
      <w:r w:rsidRPr="0058063E">
        <w:rPr>
          <w:rFonts w:ascii="Times New Roman" w:hAnsi="Times New Roman" w:cs="Times New Roman"/>
          <w:sz w:val="24"/>
          <w:szCs w:val="24"/>
        </w:rPr>
        <w:t>to</w:t>
      </w:r>
      <w:r w:rsidRPr="0058063E">
        <w:rPr>
          <w:rFonts w:ascii="Times New Roman" w:hAnsi="Times New Roman" w:cs="Times New Roman"/>
          <w:spacing w:val="57"/>
          <w:sz w:val="24"/>
          <w:szCs w:val="24"/>
        </w:rPr>
        <w:t xml:space="preserve"> </w:t>
      </w:r>
      <w:r w:rsidRPr="0058063E">
        <w:rPr>
          <w:rFonts w:ascii="Times New Roman" w:hAnsi="Times New Roman" w:cs="Times New Roman"/>
          <w:sz w:val="24"/>
          <w:szCs w:val="24"/>
        </w:rPr>
        <w:t>file</w:t>
      </w:r>
      <w:r w:rsidRPr="0058063E">
        <w:rPr>
          <w:rFonts w:ascii="Times New Roman" w:hAnsi="Times New Roman" w:cs="Times New Roman"/>
          <w:spacing w:val="57"/>
          <w:sz w:val="24"/>
          <w:szCs w:val="24"/>
        </w:rPr>
        <w:t xml:space="preserve"> </w:t>
      </w:r>
      <w:r w:rsidRPr="0058063E">
        <w:rPr>
          <w:rFonts w:ascii="Times New Roman" w:hAnsi="Times New Roman" w:cs="Times New Roman"/>
          <w:sz w:val="24"/>
          <w:szCs w:val="24"/>
        </w:rPr>
        <w:t>with</w:t>
      </w:r>
      <w:r w:rsidRPr="0058063E">
        <w:rPr>
          <w:rFonts w:ascii="Times New Roman" w:hAnsi="Times New Roman" w:cs="Times New Roman"/>
          <w:spacing w:val="57"/>
          <w:sz w:val="24"/>
          <w:szCs w:val="24"/>
        </w:rPr>
        <w:t xml:space="preserve"> </w:t>
      </w:r>
      <w:r w:rsidRPr="0058063E">
        <w:rPr>
          <w:rFonts w:ascii="Times New Roman" w:hAnsi="Times New Roman" w:cs="Times New Roman"/>
          <w:sz w:val="24"/>
          <w:szCs w:val="24"/>
        </w:rPr>
        <w:t>the</w:t>
      </w:r>
      <w:r w:rsidRPr="0058063E">
        <w:rPr>
          <w:rFonts w:ascii="Times New Roman" w:hAnsi="Times New Roman" w:cs="Times New Roman"/>
          <w:spacing w:val="57"/>
          <w:sz w:val="24"/>
          <w:szCs w:val="24"/>
        </w:rPr>
        <w:t xml:space="preserve"> </w:t>
      </w:r>
      <w:r w:rsidRPr="0058063E">
        <w:rPr>
          <w:rFonts w:ascii="Times New Roman" w:hAnsi="Times New Roman" w:cs="Times New Roman"/>
          <w:sz w:val="24"/>
          <w:szCs w:val="24"/>
        </w:rPr>
        <w:t>Clerk</w:t>
      </w:r>
      <w:r w:rsidRPr="0058063E">
        <w:rPr>
          <w:rFonts w:ascii="Times New Roman" w:hAnsi="Times New Roman" w:cs="Times New Roman"/>
          <w:spacing w:val="57"/>
          <w:sz w:val="24"/>
          <w:szCs w:val="24"/>
        </w:rPr>
        <w:t xml:space="preserve"> </w:t>
      </w:r>
      <w:r w:rsidRPr="0058063E">
        <w:rPr>
          <w:rFonts w:ascii="Times New Roman" w:hAnsi="Times New Roman" w:cs="Times New Roman"/>
          <w:sz w:val="24"/>
          <w:szCs w:val="24"/>
        </w:rPr>
        <w:t>of Court,</w:t>
      </w:r>
      <w:r w:rsidRPr="0058063E">
        <w:rPr>
          <w:rFonts w:ascii="Times New Roman" w:hAnsi="Times New Roman" w:cs="Times New Roman"/>
          <w:spacing w:val="64"/>
          <w:sz w:val="24"/>
          <w:szCs w:val="24"/>
        </w:rPr>
        <w:t xml:space="preserve"> </w:t>
      </w:r>
      <w:r w:rsidRPr="0058063E">
        <w:rPr>
          <w:rFonts w:ascii="Times New Roman" w:hAnsi="Times New Roman" w:cs="Times New Roman"/>
          <w:sz w:val="24"/>
          <w:szCs w:val="24"/>
        </w:rPr>
        <w:t>and</w:t>
      </w:r>
      <w:r w:rsidRPr="0058063E">
        <w:rPr>
          <w:rFonts w:ascii="Times New Roman" w:hAnsi="Times New Roman" w:cs="Times New Roman"/>
          <w:spacing w:val="64"/>
          <w:sz w:val="24"/>
          <w:szCs w:val="24"/>
        </w:rPr>
        <w:t xml:space="preserve"> </w:t>
      </w:r>
      <w:r w:rsidRPr="0058063E">
        <w:rPr>
          <w:rFonts w:ascii="Times New Roman" w:hAnsi="Times New Roman" w:cs="Times New Roman"/>
          <w:sz w:val="24"/>
          <w:szCs w:val="24"/>
        </w:rPr>
        <w:t>to</w:t>
      </w:r>
      <w:r w:rsidRPr="0058063E">
        <w:rPr>
          <w:rFonts w:ascii="Times New Roman" w:hAnsi="Times New Roman" w:cs="Times New Roman"/>
          <w:spacing w:val="64"/>
          <w:sz w:val="24"/>
          <w:szCs w:val="24"/>
        </w:rPr>
        <w:t xml:space="preserve"> </w:t>
      </w:r>
      <w:r w:rsidRPr="0058063E">
        <w:rPr>
          <w:rFonts w:ascii="Times New Roman" w:hAnsi="Times New Roman" w:cs="Times New Roman"/>
          <w:sz w:val="24"/>
          <w:szCs w:val="24"/>
        </w:rPr>
        <w:t>serve</w:t>
      </w:r>
      <w:r w:rsidRPr="0058063E">
        <w:rPr>
          <w:rFonts w:ascii="Times New Roman" w:hAnsi="Times New Roman" w:cs="Times New Roman"/>
          <w:spacing w:val="64"/>
          <w:sz w:val="24"/>
          <w:szCs w:val="24"/>
        </w:rPr>
        <w:t xml:space="preserve"> </w:t>
      </w:r>
      <w:r w:rsidRPr="0058063E">
        <w:rPr>
          <w:rFonts w:ascii="Times New Roman" w:hAnsi="Times New Roman" w:cs="Times New Roman"/>
          <w:sz w:val="24"/>
          <w:szCs w:val="24"/>
        </w:rPr>
        <w:t>upon</w:t>
      </w:r>
      <w:r w:rsidRPr="0058063E">
        <w:rPr>
          <w:rFonts w:ascii="Times New Roman" w:hAnsi="Times New Roman" w:cs="Times New Roman"/>
          <w:spacing w:val="64"/>
          <w:sz w:val="24"/>
          <w:szCs w:val="24"/>
        </w:rPr>
        <w:t xml:space="preserve"> </w:t>
      </w:r>
      <w:r w:rsidRPr="0058063E">
        <w:rPr>
          <w:rFonts w:ascii="Times New Roman" w:hAnsi="Times New Roman" w:cs="Times New Roman"/>
          <w:sz w:val="24"/>
          <w:szCs w:val="24"/>
        </w:rPr>
        <w:t>all</w:t>
      </w:r>
      <w:r w:rsidRPr="0058063E">
        <w:rPr>
          <w:rFonts w:ascii="Times New Roman" w:hAnsi="Times New Roman" w:cs="Times New Roman"/>
          <w:spacing w:val="64"/>
          <w:sz w:val="24"/>
          <w:szCs w:val="24"/>
        </w:rPr>
        <w:t xml:space="preserve"> </w:t>
      </w:r>
      <w:r w:rsidRPr="0058063E">
        <w:rPr>
          <w:rFonts w:ascii="Times New Roman" w:hAnsi="Times New Roman" w:cs="Times New Roman"/>
          <w:sz w:val="24"/>
          <w:szCs w:val="24"/>
        </w:rPr>
        <w:t>interested</w:t>
      </w:r>
      <w:r w:rsidRPr="0058063E">
        <w:rPr>
          <w:rFonts w:ascii="Times New Roman" w:hAnsi="Times New Roman" w:cs="Times New Roman"/>
          <w:spacing w:val="64"/>
          <w:sz w:val="24"/>
          <w:szCs w:val="24"/>
        </w:rPr>
        <w:t xml:space="preserve"> </w:t>
      </w:r>
      <w:r w:rsidRPr="0058063E">
        <w:rPr>
          <w:rFonts w:ascii="Times New Roman" w:hAnsi="Times New Roman" w:cs="Times New Roman"/>
          <w:sz w:val="24"/>
          <w:szCs w:val="24"/>
        </w:rPr>
        <w:t>parties,</w:t>
      </w:r>
      <w:r w:rsidRPr="0058063E">
        <w:rPr>
          <w:rFonts w:ascii="Times New Roman" w:hAnsi="Times New Roman" w:cs="Times New Roman"/>
          <w:spacing w:val="64"/>
          <w:sz w:val="24"/>
          <w:szCs w:val="24"/>
        </w:rPr>
        <w:t xml:space="preserve"> </w:t>
      </w:r>
      <w:r w:rsidRPr="0058063E">
        <w:rPr>
          <w:rFonts w:ascii="Times New Roman" w:hAnsi="Times New Roman" w:cs="Times New Roman"/>
          <w:sz w:val="24"/>
          <w:szCs w:val="24"/>
        </w:rPr>
        <w:t>a</w:t>
      </w:r>
      <w:r w:rsidRPr="0058063E">
        <w:rPr>
          <w:rFonts w:ascii="Times New Roman" w:hAnsi="Times New Roman" w:cs="Times New Roman"/>
          <w:spacing w:val="64"/>
          <w:sz w:val="24"/>
          <w:szCs w:val="24"/>
        </w:rPr>
        <w:t xml:space="preserve"> </w:t>
      </w:r>
      <w:r w:rsidRPr="0058063E">
        <w:rPr>
          <w:rFonts w:ascii="Times New Roman" w:hAnsi="Times New Roman" w:cs="Times New Roman"/>
          <w:sz w:val="24"/>
          <w:szCs w:val="24"/>
        </w:rPr>
        <w:t>Final Report and Request for Final Decree.</w:t>
      </w:r>
      <w:r w:rsidRPr="0058063E">
        <w:rPr>
          <w:rFonts w:ascii="Times New Roman" w:hAnsi="Times New Roman" w:cs="Times New Roman"/>
          <w:spacing w:val="144"/>
          <w:sz w:val="24"/>
          <w:szCs w:val="24"/>
        </w:rPr>
        <w:t xml:space="preserve"> </w:t>
      </w:r>
      <w:r w:rsidRPr="0058063E">
        <w:rPr>
          <w:rFonts w:ascii="Times New Roman" w:hAnsi="Times New Roman" w:cs="Times New Roman"/>
          <w:sz w:val="24"/>
          <w:szCs w:val="24"/>
        </w:rPr>
        <w:t>The Final Report must:</w:t>
      </w:r>
      <w:r w:rsidR="0058063E">
        <w:rPr>
          <w:rFonts w:ascii="Times New Roman" w:hAnsi="Times New Roman" w:cs="Times New Roman"/>
          <w:sz w:val="24"/>
          <w:szCs w:val="24"/>
        </w:rPr>
        <w:t xml:space="preserve">  </w:t>
      </w:r>
      <w:r w:rsidRPr="0058063E">
        <w:rPr>
          <w:rFonts w:ascii="Times New Roman" w:hAnsi="Times New Roman" w:cs="Times New Roman"/>
          <w:sz w:val="24"/>
          <w:szCs w:val="24"/>
        </w:rPr>
        <w:t>identify</w:t>
      </w:r>
      <w:r w:rsidRPr="0058063E">
        <w:rPr>
          <w:rFonts w:ascii="Times New Roman" w:hAnsi="Times New Roman" w:cs="Times New Roman"/>
          <w:spacing w:val="61"/>
          <w:sz w:val="24"/>
          <w:szCs w:val="24"/>
        </w:rPr>
        <w:t xml:space="preserve"> </w:t>
      </w:r>
      <w:r w:rsidRPr="0058063E">
        <w:rPr>
          <w:rFonts w:ascii="Times New Roman" w:hAnsi="Times New Roman" w:cs="Times New Roman"/>
          <w:sz w:val="24"/>
          <w:szCs w:val="24"/>
        </w:rPr>
        <w:t>all</w:t>
      </w:r>
      <w:r w:rsidRPr="0058063E">
        <w:rPr>
          <w:rFonts w:ascii="Times New Roman" w:hAnsi="Times New Roman" w:cs="Times New Roman"/>
          <w:spacing w:val="61"/>
          <w:sz w:val="24"/>
          <w:szCs w:val="24"/>
        </w:rPr>
        <w:t xml:space="preserve"> </w:t>
      </w:r>
      <w:r w:rsidRPr="0058063E">
        <w:rPr>
          <w:rFonts w:ascii="Times New Roman" w:hAnsi="Times New Roman" w:cs="Times New Roman"/>
          <w:sz w:val="24"/>
          <w:szCs w:val="24"/>
        </w:rPr>
        <w:t>payments</w:t>
      </w:r>
      <w:r w:rsidRPr="0058063E">
        <w:rPr>
          <w:rFonts w:ascii="Times New Roman" w:hAnsi="Times New Roman" w:cs="Times New Roman"/>
          <w:spacing w:val="61"/>
          <w:sz w:val="24"/>
          <w:szCs w:val="24"/>
        </w:rPr>
        <w:t xml:space="preserve"> </w:t>
      </w:r>
      <w:r w:rsidRPr="0058063E">
        <w:rPr>
          <w:rFonts w:ascii="Times New Roman" w:hAnsi="Times New Roman" w:cs="Times New Roman"/>
          <w:sz w:val="24"/>
          <w:szCs w:val="24"/>
        </w:rPr>
        <w:t>to</w:t>
      </w:r>
      <w:r w:rsidRPr="0058063E">
        <w:rPr>
          <w:rFonts w:ascii="Times New Roman" w:hAnsi="Times New Roman" w:cs="Times New Roman"/>
          <w:spacing w:val="61"/>
          <w:sz w:val="24"/>
          <w:szCs w:val="24"/>
        </w:rPr>
        <w:t xml:space="preserve"> </w:t>
      </w:r>
      <w:r w:rsidRPr="0058063E">
        <w:rPr>
          <w:rFonts w:ascii="Times New Roman" w:hAnsi="Times New Roman" w:cs="Times New Roman"/>
          <w:sz w:val="24"/>
          <w:szCs w:val="24"/>
        </w:rPr>
        <w:t>creditors,</w:t>
      </w:r>
      <w:r w:rsidRPr="0058063E">
        <w:rPr>
          <w:rFonts w:ascii="Times New Roman" w:hAnsi="Times New Roman" w:cs="Times New Roman"/>
          <w:spacing w:val="61"/>
          <w:sz w:val="24"/>
          <w:szCs w:val="24"/>
        </w:rPr>
        <w:t xml:space="preserve"> </w:t>
      </w:r>
      <w:r w:rsidRPr="0058063E">
        <w:rPr>
          <w:rFonts w:ascii="Times New Roman" w:hAnsi="Times New Roman" w:cs="Times New Roman"/>
          <w:sz w:val="24"/>
          <w:szCs w:val="24"/>
        </w:rPr>
        <w:t>interest</w:t>
      </w:r>
      <w:r w:rsidRPr="0058063E">
        <w:rPr>
          <w:rFonts w:ascii="Times New Roman" w:hAnsi="Times New Roman" w:cs="Times New Roman"/>
          <w:spacing w:val="61"/>
          <w:sz w:val="24"/>
          <w:szCs w:val="24"/>
        </w:rPr>
        <w:t xml:space="preserve"> </w:t>
      </w:r>
      <w:r w:rsidRPr="0058063E">
        <w:rPr>
          <w:rFonts w:ascii="Times New Roman" w:hAnsi="Times New Roman" w:cs="Times New Roman"/>
          <w:sz w:val="24"/>
          <w:szCs w:val="24"/>
        </w:rPr>
        <w:t>holders, expenses</w:t>
      </w:r>
      <w:r w:rsidRPr="0058063E">
        <w:rPr>
          <w:rFonts w:ascii="Times New Roman" w:hAnsi="Times New Roman" w:cs="Times New Roman"/>
          <w:spacing w:val="36"/>
          <w:sz w:val="24"/>
          <w:szCs w:val="24"/>
        </w:rPr>
        <w:t xml:space="preserve"> </w:t>
      </w:r>
      <w:r w:rsidRPr="0058063E">
        <w:rPr>
          <w:rFonts w:ascii="Times New Roman" w:hAnsi="Times New Roman" w:cs="Times New Roman"/>
          <w:sz w:val="24"/>
          <w:szCs w:val="24"/>
        </w:rPr>
        <w:t>of</w:t>
      </w:r>
      <w:r w:rsidRPr="0058063E">
        <w:rPr>
          <w:rFonts w:ascii="Times New Roman" w:hAnsi="Times New Roman" w:cs="Times New Roman"/>
          <w:spacing w:val="36"/>
          <w:sz w:val="24"/>
          <w:szCs w:val="24"/>
        </w:rPr>
        <w:t xml:space="preserve"> </w:t>
      </w:r>
      <w:r w:rsidRPr="0058063E">
        <w:rPr>
          <w:rFonts w:ascii="Times New Roman" w:hAnsi="Times New Roman" w:cs="Times New Roman"/>
          <w:sz w:val="24"/>
          <w:szCs w:val="24"/>
        </w:rPr>
        <w:t>administration</w:t>
      </w:r>
      <w:r w:rsidRPr="0058063E">
        <w:rPr>
          <w:rFonts w:ascii="Times New Roman" w:hAnsi="Times New Roman" w:cs="Times New Roman"/>
          <w:spacing w:val="36"/>
          <w:sz w:val="24"/>
          <w:szCs w:val="24"/>
        </w:rPr>
        <w:t xml:space="preserve"> </w:t>
      </w:r>
      <w:r w:rsidRPr="0058063E">
        <w:rPr>
          <w:rFonts w:ascii="Times New Roman" w:hAnsi="Times New Roman" w:cs="Times New Roman"/>
          <w:sz w:val="24"/>
          <w:szCs w:val="24"/>
        </w:rPr>
        <w:t>and</w:t>
      </w:r>
      <w:r w:rsidRPr="0058063E">
        <w:rPr>
          <w:rFonts w:ascii="Times New Roman" w:hAnsi="Times New Roman" w:cs="Times New Roman"/>
          <w:spacing w:val="36"/>
          <w:sz w:val="24"/>
          <w:szCs w:val="24"/>
        </w:rPr>
        <w:t xml:space="preserve"> </w:t>
      </w:r>
      <w:r w:rsidRPr="0058063E">
        <w:rPr>
          <w:rFonts w:ascii="Times New Roman" w:hAnsi="Times New Roman" w:cs="Times New Roman"/>
          <w:sz w:val="24"/>
          <w:szCs w:val="24"/>
        </w:rPr>
        <w:t>issuance</w:t>
      </w:r>
      <w:r w:rsidRPr="0058063E">
        <w:rPr>
          <w:rFonts w:ascii="Times New Roman" w:hAnsi="Times New Roman" w:cs="Times New Roman"/>
          <w:spacing w:val="36"/>
          <w:sz w:val="24"/>
          <w:szCs w:val="24"/>
        </w:rPr>
        <w:t xml:space="preserve"> </w:t>
      </w:r>
      <w:r w:rsidRPr="0058063E">
        <w:rPr>
          <w:rFonts w:ascii="Times New Roman" w:hAnsi="Times New Roman" w:cs="Times New Roman"/>
          <w:sz w:val="24"/>
          <w:szCs w:val="24"/>
        </w:rPr>
        <w:t>of</w:t>
      </w:r>
      <w:r w:rsidRPr="0058063E">
        <w:rPr>
          <w:rFonts w:ascii="Times New Roman" w:hAnsi="Times New Roman" w:cs="Times New Roman"/>
          <w:spacing w:val="36"/>
          <w:sz w:val="24"/>
          <w:szCs w:val="24"/>
        </w:rPr>
        <w:t xml:space="preserve"> </w:t>
      </w:r>
      <w:r w:rsidRPr="0058063E">
        <w:rPr>
          <w:rFonts w:ascii="Times New Roman" w:hAnsi="Times New Roman" w:cs="Times New Roman"/>
          <w:sz w:val="24"/>
          <w:szCs w:val="24"/>
        </w:rPr>
        <w:t>stock</w:t>
      </w:r>
      <w:r w:rsidRPr="0058063E">
        <w:rPr>
          <w:rFonts w:ascii="Times New Roman" w:hAnsi="Times New Roman" w:cs="Times New Roman"/>
          <w:spacing w:val="36"/>
          <w:sz w:val="24"/>
          <w:szCs w:val="24"/>
        </w:rPr>
        <w:t xml:space="preserve"> </w:t>
      </w:r>
      <w:r w:rsidRPr="0058063E">
        <w:rPr>
          <w:rFonts w:ascii="Times New Roman" w:hAnsi="Times New Roman" w:cs="Times New Roman"/>
          <w:sz w:val="24"/>
          <w:szCs w:val="24"/>
        </w:rPr>
        <w:t>under</w:t>
      </w:r>
      <w:r w:rsidRPr="0058063E">
        <w:rPr>
          <w:rFonts w:ascii="Times New Roman" w:hAnsi="Times New Roman" w:cs="Times New Roman"/>
          <w:spacing w:val="36"/>
          <w:sz w:val="24"/>
          <w:szCs w:val="24"/>
        </w:rPr>
        <w:t xml:space="preserve"> </w:t>
      </w:r>
      <w:r w:rsidRPr="0058063E">
        <w:rPr>
          <w:rFonts w:ascii="Times New Roman" w:hAnsi="Times New Roman" w:cs="Times New Roman"/>
          <w:sz w:val="24"/>
          <w:szCs w:val="24"/>
        </w:rPr>
        <w:t xml:space="preserve">the </w:t>
      </w:r>
      <w:r w:rsidRPr="0058063E">
        <w:rPr>
          <w:rFonts w:ascii="Times New Roman" w:hAnsi="Times New Roman" w:cs="Times New Roman"/>
          <w:spacing w:val="-3"/>
          <w:sz w:val="24"/>
          <w:szCs w:val="24"/>
        </w:rPr>
        <w:t>plan;</w:t>
      </w:r>
      <w:r w:rsidRPr="0058063E">
        <w:rPr>
          <w:rFonts w:ascii="Times New Roman" w:hAnsi="Times New Roman" w:cs="Times New Roman"/>
          <w:spacing w:val="-5"/>
          <w:sz w:val="24"/>
          <w:szCs w:val="24"/>
        </w:rPr>
        <w:t xml:space="preserve"> </w:t>
      </w:r>
      <w:r w:rsidRPr="0058063E">
        <w:rPr>
          <w:rFonts w:ascii="Times New Roman" w:hAnsi="Times New Roman" w:cs="Times New Roman"/>
          <w:spacing w:val="-2"/>
          <w:sz w:val="24"/>
          <w:szCs w:val="24"/>
        </w:rPr>
        <w:t>(2)</w:t>
      </w:r>
      <w:r w:rsidRPr="0058063E">
        <w:rPr>
          <w:rFonts w:ascii="Times New Roman" w:hAnsi="Times New Roman" w:cs="Times New Roman"/>
          <w:spacing w:val="-5"/>
          <w:sz w:val="24"/>
          <w:szCs w:val="24"/>
        </w:rPr>
        <w:t xml:space="preserve"> </w:t>
      </w:r>
      <w:r w:rsidRPr="0058063E">
        <w:rPr>
          <w:rFonts w:ascii="Times New Roman" w:hAnsi="Times New Roman" w:cs="Times New Roman"/>
          <w:spacing w:val="-3"/>
          <w:sz w:val="24"/>
          <w:szCs w:val="24"/>
        </w:rPr>
        <w:t>state</w:t>
      </w:r>
      <w:r w:rsidRPr="0058063E">
        <w:rPr>
          <w:rFonts w:ascii="Times New Roman" w:hAnsi="Times New Roman" w:cs="Times New Roman"/>
          <w:spacing w:val="-5"/>
          <w:sz w:val="24"/>
          <w:szCs w:val="24"/>
        </w:rPr>
        <w:t xml:space="preserve"> </w:t>
      </w:r>
      <w:r w:rsidRPr="0058063E">
        <w:rPr>
          <w:rFonts w:ascii="Times New Roman" w:hAnsi="Times New Roman" w:cs="Times New Roman"/>
          <w:spacing w:val="-3"/>
          <w:sz w:val="24"/>
          <w:szCs w:val="24"/>
        </w:rPr>
        <w:t>that</w:t>
      </w:r>
      <w:r w:rsidRPr="0058063E">
        <w:rPr>
          <w:rFonts w:ascii="Times New Roman" w:hAnsi="Times New Roman" w:cs="Times New Roman"/>
          <w:spacing w:val="-5"/>
          <w:sz w:val="24"/>
          <w:szCs w:val="24"/>
        </w:rPr>
        <w:t xml:space="preserve"> </w:t>
      </w:r>
      <w:r w:rsidRPr="0058063E">
        <w:rPr>
          <w:rFonts w:ascii="Times New Roman" w:hAnsi="Times New Roman" w:cs="Times New Roman"/>
          <w:spacing w:val="-2"/>
          <w:sz w:val="24"/>
          <w:szCs w:val="24"/>
        </w:rPr>
        <w:t>the</w:t>
      </w:r>
      <w:r w:rsidRPr="0058063E">
        <w:rPr>
          <w:rFonts w:ascii="Times New Roman" w:hAnsi="Times New Roman" w:cs="Times New Roman"/>
          <w:spacing w:val="-5"/>
          <w:sz w:val="24"/>
          <w:szCs w:val="24"/>
        </w:rPr>
        <w:t xml:space="preserve"> </w:t>
      </w:r>
      <w:r w:rsidRPr="0058063E">
        <w:rPr>
          <w:rFonts w:ascii="Times New Roman" w:hAnsi="Times New Roman" w:cs="Times New Roman"/>
          <w:spacing w:val="-3"/>
          <w:sz w:val="24"/>
          <w:szCs w:val="24"/>
        </w:rPr>
        <w:t>plan</w:t>
      </w:r>
      <w:r w:rsidRPr="0058063E">
        <w:rPr>
          <w:rFonts w:ascii="Times New Roman" w:hAnsi="Times New Roman" w:cs="Times New Roman"/>
          <w:spacing w:val="-5"/>
          <w:sz w:val="24"/>
          <w:szCs w:val="24"/>
        </w:rPr>
        <w:t xml:space="preserve"> </w:t>
      </w:r>
      <w:r w:rsidRPr="0058063E">
        <w:rPr>
          <w:rFonts w:ascii="Times New Roman" w:hAnsi="Times New Roman" w:cs="Times New Roman"/>
          <w:spacing w:val="-2"/>
          <w:sz w:val="24"/>
          <w:szCs w:val="24"/>
        </w:rPr>
        <w:t>has</w:t>
      </w:r>
      <w:r w:rsidRPr="0058063E">
        <w:rPr>
          <w:rFonts w:ascii="Times New Roman" w:hAnsi="Times New Roman" w:cs="Times New Roman"/>
          <w:spacing w:val="-5"/>
          <w:sz w:val="24"/>
          <w:szCs w:val="24"/>
        </w:rPr>
        <w:t xml:space="preserve"> </w:t>
      </w:r>
      <w:r w:rsidRPr="0058063E">
        <w:rPr>
          <w:rFonts w:ascii="Times New Roman" w:hAnsi="Times New Roman" w:cs="Times New Roman"/>
          <w:spacing w:val="-3"/>
          <w:sz w:val="24"/>
          <w:szCs w:val="24"/>
        </w:rPr>
        <w:t>been</w:t>
      </w:r>
      <w:r w:rsidRPr="0058063E">
        <w:rPr>
          <w:rFonts w:ascii="Times New Roman" w:hAnsi="Times New Roman" w:cs="Times New Roman"/>
          <w:spacing w:val="-5"/>
          <w:sz w:val="24"/>
          <w:szCs w:val="24"/>
        </w:rPr>
        <w:t xml:space="preserve"> </w:t>
      </w:r>
      <w:r w:rsidRPr="0058063E">
        <w:rPr>
          <w:rFonts w:ascii="Times New Roman" w:hAnsi="Times New Roman" w:cs="Times New Roman"/>
          <w:spacing w:val="-3"/>
          <w:sz w:val="24"/>
          <w:szCs w:val="24"/>
        </w:rPr>
        <w:t>fully</w:t>
      </w:r>
      <w:r w:rsidRPr="0058063E">
        <w:rPr>
          <w:rFonts w:ascii="Times New Roman" w:hAnsi="Times New Roman" w:cs="Times New Roman"/>
          <w:spacing w:val="-5"/>
          <w:sz w:val="24"/>
          <w:szCs w:val="24"/>
        </w:rPr>
        <w:t xml:space="preserve"> </w:t>
      </w:r>
      <w:r w:rsidRPr="0058063E">
        <w:rPr>
          <w:rFonts w:ascii="Times New Roman" w:hAnsi="Times New Roman" w:cs="Times New Roman"/>
          <w:spacing w:val="-2"/>
          <w:sz w:val="24"/>
          <w:szCs w:val="24"/>
        </w:rPr>
        <w:t>or</w:t>
      </w:r>
      <w:r w:rsidRPr="0058063E">
        <w:rPr>
          <w:rFonts w:ascii="Times New Roman" w:hAnsi="Times New Roman" w:cs="Times New Roman"/>
          <w:spacing w:val="-5"/>
          <w:sz w:val="24"/>
          <w:szCs w:val="24"/>
        </w:rPr>
        <w:t xml:space="preserve"> </w:t>
      </w:r>
      <w:r w:rsidRPr="0058063E">
        <w:rPr>
          <w:rFonts w:ascii="Times New Roman" w:hAnsi="Times New Roman" w:cs="Times New Roman"/>
          <w:spacing w:val="-3"/>
          <w:sz w:val="24"/>
          <w:szCs w:val="24"/>
        </w:rPr>
        <w:t>substantially</w:t>
      </w:r>
      <w:r w:rsidRPr="0058063E">
        <w:rPr>
          <w:rFonts w:ascii="Times New Roman" w:hAnsi="Times New Roman" w:cs="Times New Roman"/>
          <w:spacing w:val="36"/>
          <w:sz w:val="24"/>
          <w:szCs w:val="24"/>
        </w:rPr>
        <w:t xml:space="preserve"> </w:t>
      </w:r>
      <w:r w:rsidRPr="0058063E">
        <w:rPr>
          <w:rFonts w:ascii="Times New Roman" w:hAnsi="Times New Roman" w:cs="Times New Roman"/>
          <w:sz w:val="24"/>
          <w:szCs w:val="24"/>
        </w:rPr>
        <w:t>consummated</w:t>
      </w:r>
      <w:r w:rsidRPr="0058063E">
        <w:rPr>
          <w:rFonts w:ascii="Times New Roman" w:hAnsi="Times New Roman" w:cs="Times New Roman"/>
          <w:spacing w:val="54"/>
          <w:sz w:val="24"/>
          <w:szCs w:val="24"/>
        </w:rPr>
        <w:t xml:space="preserve"> </w:t>
      </w:r>
      <w:r w:rsidRPr="0058063E">
        <w:rPr>
          <w:rFonts w:ascii="Times New Roman" w:hAnsi="Times New Roman" w:cs="Times New Roman"/>
          <w:sz w:val="24"/>
          <w:szCs w:val="24"/>
        </w:rPr>
        <w:t>and</w:t>
      </w:r>
      <w:r w:rsidRPr="0058063E">
        <w:rPr>
          <w:rFonts w:ascii="Times New Roman" w:hAnsi="Times New Roman" w:cs="Times New Roman"/>
          <w:spacing w:val="54"/>
          <w:sz w:val="24"/>
          <w:szCs w:val="24"/>
        </w:rPr>
        <w:t xml:space="preserve"> </w:t>
      </w:r>
      <w:r w:rsidRPr="0058063E">
        <w:rPr>
          <w:rFonts w:ascii="Times New Roman" w:hAnsi="Times New Roman" w:cs="Times New Roman"/>
          <w:sz w:val="24"/>
          <w:szCs w:val="24"/>
        </w:rPr>
        <w:t>the</w:t>
      </w:r>
      <w:r w:rsidRPr="0058063E">
        <w:rPr>
          <w:rFonts w:ascii="Times New Roman" w:hAnsi="Times New Roman" w:cs="Times New Roman"/>
          <w:spacing w:val="54"/>
          <w:sz w:val="24"/>
          <w:szCs w:val="24"/>
        </w:rPr>
        <w:t xml:space="preserve"> </w:t>
      </w:r>
      <w:r w:rsidRPr="0058063E">
        <w:rPr>
          <w:rFonts w:ascii="Times New Roman" w:hAnsi="Times New Roman" w:cs="Times New Roman"/>
          <w:sz w:val="24"/>
          <w:szCs w:val="24"/>
        </w:rPr>
        <w:t>estate</w:t>
      </w:r>
      <w:r w:rsidRPr="0058063E">
        <w:rPr>
          <w:rFonts w:ascii="Times New Roman" w:hAnsi="Times New Roman" w:cs="Times New Roman"/>
          <w:spacing w:val="54"/>
          <w:sz w:val="24"/>
          <w:szCs w:val="24"/>
        </w:rPr>
        <w:t xml:space="preserve"> </w:t>
      </w:r>
      <w:r w:rsidRPr="0058063E">
        <w:rPr>
          <w:rFonts w:ascii="Times New Roman" w:hAnsi="Times New Roman" w:cs="Times New Roman"/>
          <w:sz w:val="24"/>
          <w:szCs w:val="24"/>
        </w:rPr>
        <w:t>is</w:t>
      </w:r>
      <w:r w:rsidRPr="0058063E">
        <w:rPr>
          <w:rFonts w:ascii="Times New Roman" w:hAnsi="Times New Roman" w:cs="Times New Roman"/>
          <w:spacing w:val="54"/>
          <w:sz w:val="24"/>
          <w:szCs w:val="24"/>
        </w:rPr>
        <w:t xml:space="preserve"> </w:t>
      </w:r>
      <w:r w:rsidRPr="0058063E">
        <w:rPr>
          <w:rFonts w:ascii="Times New Roman" w:hAnsi="Times New Roman" w:cs="Times New Roman"/>
          <w:sz w:val="24"/>
          <w:szCs w:val="24"/>
        </w:rPr>
        <w:t>fully</w:t>
      </w:r>
      <w:r w:rsidRPr="0058063E">
        <w:rPr>
          <w:rFonts w:ascii="Times New Roman" w:hAnsi="Times New Roman" w:cs="Times New Roman"/>
          <w:spacing w:val="54"/>
          <w:sz w:val="24"/>
          <w:szCs w:val="24"/>
        </w:rPr>
        <w:t xml:space="preserve"> </w:t>
      </w:r>
      <w:r w:rsidRPr="0058063E">
        <w:rPr>
          <w:rFonts w:ascii="Times New Roman" w:hAnsi="Times New Roman" w:cs="Times New Roman"/>
          <w:sz w:val="24"/>
          <w:szCs w:val="24"/>
        </w:rPr>
        <w:t>administered;</w:t>
      </w:r>
      <w:r w:rsidRPr="0058063E">
        <w:rPr>
          <w:rFonts w:ascii="Times New Roman" w:hAnsi="Times New Roman" w:cs="Times New Roman"/>
          <w:spacing w:val="54"/>
          <w:sz w:val="24"/>
          <w:szCs w:val="24"/>
        </w:rPr>
        <w:t xml:space="preserve"> </w:t>
      </w:r>
      <w:r w:rsidRPr="0058063E">
        <w:rPr>
          <w:rFonts w:ascii="Times New Roman" w:hAnsi="Times New Roman" w:cs="Times New Roman"/>
          <w:sz w:val="24"/>
          <w:szCs w:val="24"/>
        </w:rPr>
        <w:t>and</w:t>
      </w:r>
      <w:r w:rsidRPr="0058063E">
        <w:rPr>
          <w:rFonts w:ascii="Times New Roman" w:hAnsi="Times New Roman" w:cs="Times New Roman"/>
          <w:spacing w:val="54"/>
          <w:sz w:val="24"/>
          <w:szCs w:val="24"/>
        </w:rPr>
        <w:t xml:space="preserve"> </w:t>
      </w:r>
      <w:r w:rsidRPr="0058063E">
        <w:rPr>
          <w:rFonts w:ascii="Times New Roman" w:hAnsi="Times New Roman" w:cs="Times New Roman"/>
          <w:sz w:val="24"/>
          <w:szCs w:val="24"/>
        </w:rPr>
        <w:t>(3) request entry of a final decree.</w:t>
      </w:r>
      <w:r w:rsidRPr="0058063E">
        <w:rPr>
          <w:rFonts w:ascii="Times New Roman" w:hAnsi="Times New Roman" w:cs="Times New Roman"/>
          <w:spacing w:val="144"/>
          <w:sz w:val="24"/>
          <w:szCs w:val="24"/>
        </w:rPr>
        <w:t xml:space="preserve"> </w:t>
      </w:r>
      <w:r w:rsidRPr="0058063E">
        <w:rPr>
          <w:rFonts w:ascii="Times New Roman" w:hAnsi="Times New Roman" w:cs="Times New Roman"/>
          <w:sz w:val="24"/>
          <w:szCs w:val="24"/>
        </w:rPr>
        <w:t>If after the expiration of six</w:t>
      </w:r>
      <w:r w:rsidRPr="0058063E">
        <w:rPr>
          <w:rFonts w:ascii="Times New Roman" w:hAnsi="Times New Roman" w:cs="Times New Roman"/>
          <w:spacing w:val="16"/>
          <w:sz w:val="24"/>
          <w:szCs w:val="24"/>
        </w:rPr>
        <w:t xml:space="preserve"> </w:t>
      </w:r>
      <w:r w:rsidRPr="0058063E">
        <w:rPr>
          <w:rFonts w:ascii="Times New Roman" w:hAnsi="Times New Roman" w:cs="Times New Roman"/>
          <w:sz w:val="24"/>
          <w:szCs w:val="24"/>
        </w:rPr>
        <w:t>months</w:t>
      </w:r>
      <w:r w:rsidRPr="0058063E">
        <w:rPr>
          <w:rFonts w:ascii="Times New Roman" w:hAnsi="Times New Roman" w:cs="Times New Roman"/>
          <w:spacing w:val="16"/>
          <w:sz w:val="24"/>
          <w:szCs w:val="24"/>
        </w:rPr>
        <w:t xml:space="preserve"> </w:t>
      </w:r>
      <w:r w:rsidRPr="0058063E">
        <w:rPr>
          <w:rFonts w:ascii="Times New Roman" w:hAnsi="Times New Roman" w:cs="Times New Roman"/>
          <w:sz w:val="24"/>
          <w:szCs w:val="24"/>
        </w:rPr>
        <w:t>the</w:t>
      </w:r>
      <w:r w:rsidRPr="0058063E">
        <w:rPr>
          <w:rFonts w:ascii="Times New Roman" w:hAnsi="Times New Roman" w:cs="Times New Roman"/>
          <w:spacing w:val="16"/>
          <w:sz w:val="24"/>
          <w:szCs w:val="24"/>
        </w:rPr>
        <w:t xml:space="preserve"> </w:t>
      </w:r>
      <w:r w:rsidRPr="0058063E">
        <w:rPr>
          <w:rFonts w:ascii="Times New Roman" w:hAnsi="Times New Roman" w:cs="Times New Roman"/>
          <w:sz w:val="24"/>
          <w:szCs w:val="24"/>
        </w:rPr>
        <w:t>Debtor</w:t>
      </w:r>
      <w:r w:rsidRPr="0058063E">
        <w:rPr>
          <w:rFonts w:ascii="Times New Roman" w:hAnsi="Times New Roman" w:cs="Times New Roman"/>
          <w:spacing w:val="16"/>
          <w:sz w:val="24"/>
          <w:szCs w:val="24"/>
        </w:rPr>
        <w:t xml:space="preserve"> </w:t>
      </w:r>
      <w:r w:rsidRPr="0058063E">
        <w:rPr>
          <w:rFonts w:ascii="Times New Roman" w:hAnsi="Times New Roman" w:cs="Times New Roman"/>
          <w:sz w:val="24"/>
          <w:szCs w:val="24"/>
        </w:rPr>
        <w:t>does</w:t>
      </w:r>
      <w:r w:rsidRPr="0058063E">
        <w:rPr>
          <w:rFonts w:ascii="Times New Roman" w:hAnsi="Times New Roman" w:cs="Times New Roman"/>
          <w:spacing w:val="16"/>
          <w:sz w:val="24"/>
          <w:szCs w:val="24"/>
        </w:rPr>
        <w:t xml:space="preserve"> </w:t>
      </w:r>
      <w:r w:rsidRPr="0058063E">
        <w:rPr>
          <w:rFonts w:ascii="Times New Roman" w:hAnsi="Times New Roman" w:cs="Times New Roman"/>
          <w:sz w:val="24"/>
          <w:szCs w:val="24"/>
        </w:rPr>
        <w:t>not</w:t>
      </w:r>
      <w:r w:rsidRPr="0058063E">
        <w:rPr>
          <w:rFonts w:ascii="Times New Roman" w:hAnsi="Times New Roman" w:cs="Times New Roman"/>
          <w:spacing w:val="16"/>
          <w:sz w:val="24"/>
          <w:szCs w:val="24"/>
        </w:rPr>
        <w:t xml:space="preserve"> </w:t>
      </w:r>
      <w:r w:rsidRPr="0058063E">
        <w:rPr>
          <w:rFonts w:ascii="Times New Roman" w:hAnsi="Times New Roman" w:cs="Times New Roman"/>
          <w:sz w:val="24"/>
          <w:szCs w:val="24"/>
        </w:rPr>
        <w:t>believe</w:t>
      </w:r>
      <w:r w:rsidRPr="0058063E">
        <w:rPr>
          <w:rFonts w:ascii="Times New Roman" w:hAnsi="Times New Roman" w:cs="Times New Roman"/>
          <w:spacing w:val="16"/>
          <w:sz w:val="24"/>
          <w:szCs w:val="24"/>
        </w:rPr>
        <w:t xml:space="preserve"> </w:t>
      </w:r>
      <w:r w:rsidRPr="0058063E">
        <w:rPr>
          <w:rFonts w:ascii="Times New Roman" w:hAnsi="Times New Roman" w:cs="Times New Roman"/>
          <w:sz w:val="24"/>
          <w:szCs w:val="24"/>
        </w:rPr>
        <w:t>it</w:t>
      </w:r>
      <w:r w:rsidRPr="0058063E">
        <w:rPr>
          <w:rFonts w:ascii="Times New Roman" w:hAnsi="Times New Roman" w:cs="Times New Roman"/>
          <w:spacing w:val="16"/>
          <w:sz w:val="24"/>
          <w:szCs w:val="24"/>
        </w:rPr>
        <w:t xml:space="preserve"> </w:t>
      </w:r>
      <w:r w:rsidRPr="0058063E">
        <w:rPr>
          <w:rFonts w:ascii="Times New Roman" w:hAnsi="Times New Roman" w:cs="Times New Roman"/>
          <w:sz w:val="24"/>
          <w:szCs w:val="24"/>
        </w:rPr>
        <w:t>has</w:t>
      </w:r>
      <w:r w:rsidRPr="0058063E">
        <w:rPr>
          <w:rFonts w:ascii="Times New Roman" w:hAnsi="Times New Roman" w:cs="Times New Roman"/>
          <w:spacing w:val="16"/>
          <w:sz w:val="24"/>
          <w:szCs w:val="24"/>
        </w:rPr>
        <w:t xml:space="preserve"> </w:t>
      </w:r>
      <w:r w:rsidRPr="0058063E">
        <w:rPr>
          <w:rFonts w:ascii="Times New Roman" w:hAnsi="Times New Roman" w:cs="Times New Roman"/>
          <w:sz w:val="24"/>
          <w:szCs w:val="24"/>
        </w:rPr>
        <w:t xml:space="preserve">substantially </w:t>
      </w:r>
      <w:r w:rsidR="0058063E">
        <w:rPr>
          <w:rFonts w:ascii="Times New Roman" w:hAnsi="Times New Roman" w:cs="Times New Roman"/>
          <w:sz w:val="24"/>
          <w:szCs w:val="24"/>
        </w:rPr>
        <w:t>c</w:t>
      </w:r>
      <w:r w:rsidRPr="0058063E">
        <w:rPr>
          <w:rFonts w:ascii="Times New Roman" w:hAnsi="Times New Roman" w:cs="Times New Roman"/>
          <w:spacing w:val="-3"/>
          <w:sz w:val="24"/>
          <w:szCs w:val="24"/>
        </w:rPr>
        <w:t>onsummated</w:t>
      </w:r>
      <w:r w:rsidRPr="0058063E">
        <w:rPr>
          <w:rFonts w:ascii="Times New Roman" w:hAnsi="Times New Roman" w:cs="Times New Roman"/>
          <w:spacing w:val="-4"/>
          <w:sz w:val="24"/>
          <w:szCs w:val="24"/>
        </w:rPr>
        <w:t xml:space="preserve"> </w:t>
      </w:r>
      <w:r w:rsidRPr="0058063E">
        <w:rPr>
          <w:rFonts w:ascii="Times New Roman" w:hAnsi="Times New Roman" w:cs="Times New Roman"/>
          <w:spacing w:val="-2"/>
          <w:sz w:val="24"/>
          <w:szCs w:val="24"/>
        </w:rPr>
        <w:t>the</w:t>
      </w:r>
      <w:r w:rsidRPr="0058063E">
        <w:rPr>
          <w:rFonts w:ascii="Times New Roman" w:hAnsi="Times New Roman" w:cs="Times New Roman"/>
          <w:spacing w:val="-4"/>
          <w:sz w:val="24"/>
          <w:szCs w:val="24"/>
        </w:rPr>
        <w:t xml:space="preserve"> </w:t>
      </w:r>
      <w:r w:rsidRPr="0058063E">
        <w:rPr>
          <w:rFonts w:ascii="Times New Roman" w:hAnsi="Times New Roman" w:cs="Times New Roman"/>
          <w:spacing w:val="-3"/>
          <w:sz w:val="24"/>
          <w:szCs w:val="24"/>
        </w:rPr>
        <w:t>Plan,</w:t>
      </w:r>
      <w:r w:rsidRPr="0058063E">
        <w:rPr>
          <w:rFonts w:ascii="Times New Roman" w:hAnsi="Times New Roman" w:cs="Times New Roman"/>
          <w:spacing w:val="-4"/>
          <w:sz w:val="24"/>
          <w:szCs w:val="24"/>
        </w:rPr>
        <w:t xml:space="preserve"> </w:t>
      </w:r>
      <w:r w:rsidRPr="0058063E">
        <w:rPr>
          <w:rFonts w:ascii="Times New Roman" w:hAnsi="Times New Roman" w:cs="Times New Roman"/>
          <w:sz w:val="24"/>
          <w:szCs w:val="24"/>
        </w:rPr>
        <w:t>a</w:t>
      </w:r>
      <w:r w:rsidRPr="0058063E">
        <w:rPr>
          <w:rFonts w:ascii="Times New Roman" w:hAnsi="Times New Roman" w:cs="Times New Roman"/>
          <w:spacing w:val="-4"/>
          <w:sz w:val="24"/>
          <w:szCs w:val="24"/>
        </w:rPr>
        <w:t xml:space="preserve"> </w:t>
      </w:r>
      <w:r w:rsidRPr="0058063E">
        <w:rPr>
          <w:rFonts w:ascii="Times New Roman" w:hAnsi="Times New Roman" w:cs="Times New Roman"/>
          <w:spacing w:val="-3"/>
          <w:sz w:val="24"/>
          <w:szCs w:val="24"/>
        </w:rPr>
        <w:t>Status</w:t>
      </w:r>
      <w:r w:rsidRPr="0058063E">
        <w:rPr>
          <w:rFonts w:ascii="Times New Roman" w:hAnsi="Times New Roman" w:cs="Times New Roman"/>
          <w:spacing w:val="-4"/>
          <w:sz w:val="24"/>
          <w:szCs w:val="24"/>
        </w:rPr>
        <w:t xml:space="preserve"> </w:t>
      </w:r>
      <w:r w:rsidRPr="0058063E">
        <w:rPr>
          <w:rFonts w:ascii="Times New Roman" w:hAnsi="Times New Roman" w:cs="Times New Roman"/>
          <w:spacing w:val="-3"/>
          <w:sz w:val="24"/>
          <w:szCs w:val="24"/>
        </w:rPr>
        <w:t>Report</w:t>
      </w:r>
      <w:r w:rsidRPr="0058063E">
        <w:rPr>
          <w:rFonts w:ascii="Times New Roman" w:hAnsi="Times New Roman" w:cs="Times New Roman"/>
          <w:spacing w:val="-4"/>
          <w:sz w:val="24"/>
          <w:szCs w:val="24"/>
        </w:rPr>
        <w:t xml:space="preserve"> </w:t>
      </w:r>
      <w:r w:rsidRPr="0058063E">
        <w:rPr>
          <w:rFonts w:ascii="Times New Roman" w:hAnsi="Times New Roman" w:cs="Times New Roman"/>
          <w:spacing w:val="-3"/>
          <w:sz w:val="24"/>
          <w:szCs w:val="24"/>
        </w:rPr>
        <w:t>must</w:t>
      </w:r>
      <w:r w:rsidRPr="0058063E">
        <w:rPr>
          <w:rFonts w:ascii="Times New Roman" w:hAnsi="Times New Roman" w:cs="Times New Roman"/>
          <w:spacing w:val="-4"/>
          <w:sz w:val="24"/>
          <w:szCs w:val="24"/>
        </w:rPr>
        <w:t xml:space="preserve"> </w:t>
      </w:r>
      <w:r w:rsidRPr="0058063E">
        <w:rPr>
          <w:rFonts w:ascii="Times New Roman" w:hAnsi="Times New Roman" w:cs="Times New Roman"/>
          <w:spacing w:val="-2"/>
          <w:sz w:val="24"/>
          <w:szCs w:val="24"/>
        </w:rPr>
        <w:t>be</w:t>
      </w:r>
      <w:r w:rsidRPr="0058063E">
        <w:rPr>
          <w:rFonts w:ascii="Times New Roman" w:hAnsi="Times New Roman" w:cs="Times New Roman"/>
          <w:spacing w:val="-4"/>
          <w:sz w:val="24"/>
          <w:szCs w:val="24"/>
        </w:rPr>
        <w:t xml:space="preserve"> </w:t>
      </w:r>
      <w:r w:rsidRPr="0058063E">
        <w:rPr>
          <w:rFonts w:ascii="Times New Roman" w:hAnsi="Times New Roman" w:cs="Times New Roman"/>
          <w:spacing w:val="-3"/>
          <w:sz w:val="24"/>
          <w:szCs w:val="24"/>
        </w:rPr>
        <w:t>filed</w:t>
      </w:r>
      <w:r w:rsidRPr="0058063E">
        <w:rPr>
          <w:rFonts w:ascii="Times New Roman" w:hAnsi="Times New Roman" w:cs="Times New Roman"/>
          <w:spacing w:val="-4"/>
          <w:sz w:val="24"/>
          <w:szCs w:val="24"/>
        </w:rPr>
        <w:t xml:space="preserve"> </w:t>
      </w:r>
      <w:r w:rsidRPr="0058063E">
        <w:rPr>
          <w:rFonts w:ascii="Times New Roman" w:hAnsi="Times New Roman" w:cs="Times New Roman"/>
          <w:spacing w:val="-2"/>
          <w:sz w:val="24"/>
          <w:szCs w:val="24"/>
        </w:rPr>
        <w:t>to</w:t>
      </w:r>
      <w:r w:rsidRPr="0058063E">
        <w:rPr>
          <w:rFonts w:ascii="Times New Roman" w:hAnsi="Times New Roman" w:cs="Times New Roman"/>
          <w:spacing w:val="-4"/>
          <w:sz w:val="24"/>
          <w:szCs w:val="24"/>
        </w:rPr>
        <w:t xml:space="preserve"> </w:t>
      </w:r>
      <w:r w:rsidRPr="0058063E">
        <w:rPr>
          <w:rFonts w:ascii="Times New Roman" w:hAnsi="Times New Roman" w:cs="Times New Roman"/>
          <w:spacing w:val="-3"/>
          <w:sz w:val="24"/>
          <w:szCs w:val="24"/>
        </w:rPr>
        <w:t>inform</w:t>
      </w:r>
      <w:r w:rsidRPr="0058063E">
        <w:rPr>
          <w:rFonts w:ascii="Times New Roman" w:hAnsi="Times New Roman" w:cs="Times New Roman"/>
          <w:spacing w:val="38"/>
          <w:sz w:val="24"/>
          <w:szCs w:val="24"/>
        </w:rPr>
        <w:t xml:space="preserve"> </w:t>
      </w:r>
      <w:r w:rsidRPr="0058063E">
        <w:rPr>
          <w:rFonts w:ascii="Times New Roman" w:hAnsi="Times New Roman" w:cs="Times New Roman"/>
          <w:sz w:val="24"/>
          <w:szCs w:val="24"/>
        </w:rPr>
        <w:t>the</w:t>
      </w:r>
      <w:r w:rsidRPr="0058063E">
        <w:rPr>
          <w:rFonts w:ascii="Times New Roman" w:hAnsi="Times New Roman" w:cs="Times New Roman"/>
          <w:spacing w:val="48"/>
          <w:sz w:val="24"/>
          <w:szCs w:val="24"/>
        </w:rPr>
        <w:t xml:space="preserve"> </w:t>
      </w:r>
      <w:r w:rsidRPr="0058063E">
        <w:rPr>
          <w:rFonts w:ascii="Times New Roman" w:hAnsi="Times New Roman" w:cs="Times New Roman"/>
          <w:sz w:val="24"/>
          <w:szCs w:val="24"/>
        </w:rPr>
        <w:t>Court</w:t>
      </w:r>
      <w:r w:rsidRPr="0058063E">
        <w:rPr>
          <w:rFonts w:ascii="Times New Roman" w:hAnsi="Times New Roman" w:cs="Times New Roman"/>
          <w:spacing w:val="48"/>
          <w:sz w:val="24"/>
          <w:szCs w:val="24"/>
        </w:rPr>
        <w:t xml:space="preserve"> </w:t>
      </w:r>
      <w:r w:rsidRPr="0058063E">
        <w:rPr>
          <w:rFonts w:ascii="Times New Roman" w:hAnsi="Times New Roman" w:cs="Times New Roman"/>
          <w:sz w:val="24"/>
          <w:szCs w:val="24"/>
        </w:rPr>
        <w:t>and</w:t>
      </w:r>
      <w:r w:rsidRPr="0058063E">
        <w:rPr>
          <w:rFonts w:ascii="Times New Roman" w:hAnsi="Times New Roman" w:cs="Times New Roman"/>
          <w:spacing w:val="48"/>
          <w:sz w:val="24"/>
          <w:szCs w:val="24"/>
        </w:rPr>
        <w:t xml:space="preserve"> </w:t>
      </w:r>
      <w:r w:rsidRPr="0058063E">
        <w:rPr>
          <w:rFonts w:ascii="Times New Roman" w:hAnsi="Times New Roman" w:cs="Times New Roman"/>
          <w:sz w:val="24"/>
          <w:szCs w:val="24"/>
        </w:rPr>
        <w:t>interested</w:t>
      </w:r>
      <w:r w:rsidRPr="0058063E">
        <w:rPr>
          <w:rFonts w:ascii="Times New Roman" w:hAnsi="Times New Roman" w:cs="Times New Roman"/>
          <w:spacing w:val="48"/>
          <w:sz w:val="24"/>
          <w:szCs w:val="24"/>
        </w:rPr>
        <w:t xml:space="preserve"> </w:t>
      </w:r>
      <w:r w:rsidRPr="0058063E">
        <w:rPr>
          <w:rFonts w:ascii="Times New Roman" w:hAnsi="Times New Roman" w:cs="Times New Roman"/>
          <w:sz w:val="24"/>
          <w:szCs w:val="24"/>
        </w:rPr>
        <w:t>parties</w:t>
      </w:r>
      <w:r w:rsidRPr="0058063E">
        <w:rPr>
          <w:rFonts w:ascii="Times New Roman" w:hAnsi="Times New Roman" w:cs="Times New Roman"/>
          <w:spacing w:val="48"/>
          <w:sz w:val="24"/>
          <w:szCs w:val="24"/>
        </w:rPr>
        <w:t xml:space="preserve"> </w:t>
      </w:r>
      <w:r w:rsidRPr="0058063E">
        <w:rPr>
          <w:rFonts w:ascii="Times New Roman" w:hAnsi="Times New Roman" w:cs="Times New Roman"/>
          <w:sz w:val="24"/>
          <w:szCs w:val="24"/>
        </w:rPr>
        <w:t>of:</w:t>
      </w:r>
      <w:r w:rsidRPr="0058063E">
        <w:rPr>
          <w:rFonts w:ascii="Times New Roman" w:hAnsi="Times New Roman" w:cs="Times New Roman"/>
          <w:spacing w:val="48"/>
          <w:sz w:val="24"/>
          <w:szCs w:val="24"/>
        </w:rPr>
        <w:t xml:space="preserve"> </w:t>
      </w:r>
      <w:r w:rsidRPr="0058063E">
        <w:rPr>
          <w:rFonts w:ascii="Times New Roman" w:hAnsi="Times New Roman" w:cs="Times New Roman"/>
          <w:sz w:val="24"/>
          <w:szCs w:val="24"/>
        </w:rPr>
        <w:t>(1)</w:t>
      </w:r>
      <w:r w:rsidRPr="0058063E">
        <w:rPr>
          <w:rFonts w:ascii="Times New Roman" w:hAnsi="Times New Roman" w:cs="Times New Roman"/>
          <w:spacing w:val="48"/>
          <w:sz w:val="24"/>
          <w:szCs w:val="24"/>
        </w:rPr>
        <w:t xml:space="preserve"> </w:t>
      </w:r>
      <w:r w:rsidRPr="0058063E">
        <w:rPr>
          <w:rFonts w:ascii="Times New Roman" w:hAnsi="Times New Roman" w:cs="Times New Roman"/>
          <w:sz w:val="24"/>
          <w:szCs w:val="24"/>
        </w:rPr>
        <w:t>the</w:t>
      </w:r>
      <w:r w:rsidRPr="0058063E">
        <w:rPr>
          <w:rFonts w:ascii="Times New Roman" w:hAnsi="Times New Roman" w:cs="Times New Roman"/>
          <w:spacing w:val="48"/>
          <w:sz w:val="24"/>
          <w:szCs w:val="24"/>
        </w:rPr>
        <w:t xml:space="preserve"> </w:t>
      </w:r>
      <w:r w:rsidRPr="0058063E">
        <w:rPr>
          <w:rFonts w:ascii="Times New Roman" w:hAnsi="Times New Roman" w:cs="Times New Roman"/>
          <w:sz w:val="24"/>
          <w:szCs w:val="24"/>
        </w:rPr>
        <w:t>progress</w:t>
      </w:r>
      <w:r w:rsidRPr="0058063E">
        <w:rPr>
          <w:rFonts w:ascii="Times New Roman" w:hAnsi="Times New Roman" w:cs="Times New Roman"/>
          <w:spacing w:val="48"/>
          <w:sz w:val="24"/>
          <w:szCs w:val="24"/>
        </w:rPr>
        <w:t xml:space="preserve"> </w:t>
      </w:r>
      <w:r w:rsidRPr="0058063E">
        <w:rPr>
          <w:rFonts w:ascii="Times New Roman" w:hAnsi="Times New Roman" w:cs="Times New Roman"/>
          <w:sz w:val="24"/>
          <w:szCs w:val="24"/>
        </w:rPr>
        <w:t>and status</w:t>
      </w:r>
      <w:r w:rsidRPr="0058063E">
        <w:rPr>
          <w:rFonts w:ascii="Times New Roman" w:hAnsi="Times New Roman" w:cs="Times New Roman"/>
          <w:spacing w:val="12"/>
          <w:sz w:val="24"/>
          <w:szCs w:val="24"/>
        </w:rPr>
        <w:t xml:space="preserve"> </w:t>
      </w:r>
      <w:r w:rsidRPr="0058063E">
        <w:rPr>
          <w:rFonts w:ascii="Times New Roman" w:hAnsi="Times New Roman" w:cs="Times New Roman"/>
          <w:sz w:val="24"/>
          <w:szCs w:val="24"/>
        </w:rPr>
        <w:t>of</w:t>
      </w:r>
      <w:r w:rsidRPr="0058063E">
        <w:rPr>
          <w:rFonts w:ascii="Times New Roman" w:hAnsi="Times New Roman" w:cs="Times New Roman"/>
          <w:spacing w:val="12"/>
          <w:sz w:val="24"/>
          <w:szCs w:val="24"/>
        </w:rPr>
        <w:t xml:space="preserve"> </w:t>
      </w:r>
      <w:r w:rsidRPr="0058063E">
        <w:rPr>
          <w:rFonts w:ascii="Times New Roman" w:hAnsi="Times New Roman" w:cs="Times New Roman"/>
          <w:sz w:val="24"/>
          <w:szCs w:val="24"/>
        </w:rPr>
        <w:t>the</w:t>
      </w:r>
      <w:r w:rsidRPr="0058063E">
        <w:rPr>
          <w:rFonts w:ascii="Times New Roman" w:hAnsi="Times New Roman" w:cs="Times New Roman"/>
          <w:spacing w:val="12"/>
          <w:sz w:val="24"/>
          <w:szCs w:val="24"/>
        </w:rPr>
        <w:t xml:space="preserve"> </w:t>
      </w:r>
      <w:r w:rsidRPr="0058063E">
        <w:rPr>
          <w:rFonts w:ascii="Times New Roman" w:hAnsi="Times New Roman" w:cs="Times New Roman"/>
          <w:sz w:val="24"/>
          <w:szCs w:val="24"/>
        </w:rPr>
        <w:t>Plan</w:t>
      </w:r>
      <w:r w:rsidRPr="0058063E">
        <w:rPr>
          <w:rFonts w:ascii="Times New Roman" w:hAnsi="Times New Roman" w:cs="Times New Roman"/>
          <w:spacing w:val="12"/>
          <w:sz w:val="24"/>
          <w:szCs w:val="24"/>
        </w:rPr>
        <w:t xml:space="preserve"> </w:t>
      </w:r>
      <w:r w:rsidRPr="0058063E">
        <w:rPr>
          <w:rFonts w:ascii="Times New Roman" w:hAnsi="Times New Roman" w:cs="Times New Roman"/>
          <w:sz w:val="24"/>
          <w:szCs w:val="24"/>
        </w:rPr>
        <w:t>to</w:t>
      </w:r>
      <w:r w:rsidRPr="0058063E">
        <w:rPr>
          <w:rFonts w:ascii="Times New Roman" w:hAnsi="Times New Roman" w:cs="Times New Roman"/>
          <w:spacing w:val="12"/>
          <w:sz w:val="24"/>
          <w:szCs w:val="24"/>
        </w:rPr>
        <w:t xml:space="preserve"> </w:t>
      </w:r>
      <w:r w:rsidRPr="0058063E">
        <w:rPr>
          <w:rFonts w:ascii="Times New Roman" w:hAnsi="Times New Roman" w:cs="Times New Roman"/>
          <w:sz w:val="24"/>
          <w:szCs w:val="24"/>
        </w:rPr>
        <w:t>date;</w:t>
      </w:r>
      <w:r w:rsidRPr="0058063E">
        <w:rPr>
          <w:rFonts w:ascii="Times New Roman" w:hAnsi="Times New Roman" w:cs="Times New Roman"/>
          <w:spacing w:val="12"/>
          <w:sz w:val="24"/>
          <w:szCs w:val="24"/>
        </w:rPr>
        <w:t xml:space="preserve"> </w:t>
      </w:r>
      <w:r w:rsidRPr="0058063E">
        <w:rPr>
          <w:rFonts w:ascii="Times New Roman" w:hAnsi="Times New Roman" w:cs="Times New Roman"/>
          <w:sz w:val="24"/>
          <w:szCs w:val="24"/>
        </w:rPr>
        <w:t>(2)</w:t>
      </w:r>
      <w:r w:rsidRPr="0058063E">
        <w:rPr>
          <w:rFonts w:ascii="Times New Roman" w:hAnsi="Times New Roman" w:cs="Times New Roman"/>
          <w:spacing w:val="12"/>
          <w:sz w:val="24"/>
          <w:szCs w:val="24"/>
        </w:rPr>
        <w:t xml:space="preserve"> </w:t>
      </w:r>
      <w:r w:rsidRPr="0058063E">
        <w:rPr>
          <w:rFonts w:ascii="Times New Roman" w:hAnsi="Times New Roman" w:cs="Times New Roman"/>
          <w:sz w:val="24"/>
          <w:szCs w:val="24"/>
        </w:rPr>
        <w:t>why</w:t>
      </w:r>
      <w:r w:rsidRPr="0058063E">
        <w:rPr>
          <w:rFonts w:ascii="Times New Roman" w:hAnsi="Times New Roman" w:cs="Times New Roman"/>
          <w:spacing w:val="12"/>
          <w:sz w:val="24"/>
          <w:szCs w:val="24"/>
        </w:rPr>
        <w:t xml:space="preserve"> </w:t>
      </w:r>
      <w:r w:rsidRPr="0058063E">
        <w:rPr>
          <w:rFonts w:ascii="Times New Roman" w:hAnsi="Times New Roman" w:cs="Times New Roman"/>
          <w:sz w:val="24"/>
          <w:szCs w:val="24"/>
        </w:rPr>
        <w:t>the</w:t>
      </w:r>
      <w:r w:rsidRPr="0058063E">
        <w:rPr>
          <w:rFonts w:ascii="Times New Roman" w:hAnsi="Times New Roman" w:cs="Times New Roman"/>
          <w:spacing w:val="12"/>
          <w:sz w:val="24"/>
          <w:szCs w:val="24"/>
        </w:rPr>
        <w:t xml:space="preserve"> </w:t>
      </w:r>
      <w:r w:rsidRPr="0058063E">
        <w:rPr>
          <w:rFonts w:ascii="Times New Roman" w:hAnsi="Times New Roman" w:cs="Times New Roman"/>
          <w:sz w:val="24"/>
          <w:szCs w:val="24"/>
        </w:rPr>
        <w:t>filing</w:t>
      </w:r>
      <w:r w:rsidRPr="0058063E">
        <w:rPr>
          <w:rFonts w:ascii="Times New Roman" w:hAnsi="Times New Roman" w:cs="Times New Roman"/>
          <w:spacing w:val="12"/>
          <w:sz w:val="24"/>
          <w:szCs w:val="24"/>
        </w:rPr>
        <w:t xml:space="preserve"> </w:t>
      </w:r>
      <w:r w:rsidRPr="0058063E">
        <w:rPr>
          <w:rFonts w:ascii="Times New Roman" w:hAnsi="Times New Roman" w:cs="Times New Roman"/>
          <w:sz w:val="24"/>
          <w:szCs w:val="24"/>
        </w:rPr>
        <w:t>of</w:t>
      </w:r>
      <w:r w:rsidRPr="0058063E">
        <w:rPr>
          <w:rFonts w:ascii="Times New Roman" w:hAnsi="Times New Roman" w:cs="Times New Roman"/>
          <w:spacing w:val="12"/>
          <w:sz w:val="24"/>
          <w:szCs w:val="24"/>
        </w:rPr>
        <w:t xml:space="preserve"> </w:t>
      </w:r>
      <w:r w:rsidRPr="0058063E">
        <w:rPr>
          <w:rFonts w:ascii="Times New Roman" w:hAnsi="Times New Roman" w:cs="Times New Roman"/>
          <w:sz w:val="24"/>
          <w:szCs w:val="24"/>
        </w:rPr>
        <w:t>the</w:t>
      </w:r>
      <w:r w:rsidRPr="0058063E">
        <w:rPr>
          <w:rFonts w:ascii="Times New Roman" w:hAnsi="Times New Roman" w:cs="Times New Roman"/>
          <w:spacing w:val="12"/>
          <w:sz w:val="24"/>
          <w:szCs w:val="24"/>
        </w:rPr>
        <w:t xml:space="preserve"> </w:t>
      </w:r>
      <w:r w:rsidRPr="0058063E">
        <w:rPr>
          <w:rFonts w:ascii="Times New Roman" w:hAnsi="Times New Roman" w:cs="Times New Roman"/>
          <w:sz w:val="24"/>
          <w:szCs w:val="24"/>
        </w:rPr>
        <w:t>final report</w:t>
      </w:r>
      <w:r w:rsidRPr="0058063E">
        <w:rPr>
          <w:rFonts w:ascii="Times New Roman" w:hAnsi="Times New Roman" w:cs="Times New Roman"/>
          <w:spacing w:val="28"/>
          <w:sz w:val="24"/>
          <w:szCs w:val="24"/>
        </w:rPr>
        <w:t xml:space="preserve"> </w:t>
      </w:r>
      <w:r w:rsidRPr="0058063E">
        <w:rPr>
          <w:rFonts w:ascii="Times New Roman" w:hAnsi="Times New Roman" w:cs="Times New Roman"/>
          <w:sz w:val="24"/>
          <w:szCs w:val="24"/>
        </w:rPr>
        <w:t>and</w:t>
      </w:r>
      <w:r w:rsidRPr="0058063E">
        <w:rPr>
          <w:rFonts w:ascii="Times New Roman" w:hAnsi="Times New Roman" w:cs="Times New Roman"/>
          <w:spacing w:val="28"/>
          <w:sz w:val="24"/>
          <w:szCs w:val="24"/>
        </w:rPr>
        <w:t xml:space="preserve"> </w:t>
      </w:r>
      <w:r w:rsidRPr="0058063E">
        <w:rPr>
          <w:rFonts w:ascii="Times New Roman" w:hAnsi="Times New Roman" w:cs="Times New Roman"/>
          <w:sz w:val="24"/>
          <w:szCs w:val="24"/>
        </w:rPr>
        <w:t>request</w:t>
      </w:r>
      <w:r w:rsidRPr="0058063E">
        <w:rPr>
          <w:rFonts w:ascii="Times New Roman" w:hAnsi="Times New Roman" w:cs="Times New Roman"/>
          <w:spacing w:val="28"/>
          <w:sz w:val="24"/>
          <w:szCs w:val="24"/>
        </w:rPr>
        <w:t xml:space="preserve"> </w:t>
      </w:r>
      <w:r w:rsidRPr="0058063E">
        <w:rPr>
          <w:rFonts w:ascii="Times New Roman" w:hAnsi="Times New Roman" w:cs="Times New Roman"/>
          <w:sz w:val="24"/>
          <w:szCs w:val="24"/>
        </w:rPr>
        <w:t>for</w:t>
      </w:r>
      <w:r w:rsidRPr="0058063E">
        <w:rPr>
          <w:rFonts w:ascii="Times New Roman" w:hAnsi="Times New Roman" w:cs="Times New Roman"/>
          <w:spacing w:val="28"/>
          <w:sz w:val="24"/>
          <w:szCs w:val="24"/>
        </w:rPr>
        <w:t xml:space="preserve"> </w:t>
      </w:r>
      <w:r w:rsidRPr="0058063E">
        <w:rPr>
          <w:rFonts w:ascii="Times New Roman" w:hAnsi="Times New Roman" w:cs="Times New Roman"/>
          <w:sz w:val="24"/>
          <w:szCs w:val="24"/>
        </w:rPr>
        <w:t>final</w:t>
      </w:r>
      <w:r w:rsidRPr="0058063E">
        <w:rPr>
          <w:rFonts w:ascii="Times New Roman" w:hAnsi="Times New Roman" w:cs="Times New Roman"/>
          <w:spacing w:val="28"/>
          <w:sz w:val="24"/>
          <w:szCs w:val="24"/>
        </w:rPr>
        <w:t xml:space="preserve"> </w:t>
      </w:r>
      <w:r w:rsidRPr="0058063E">
        <w:rPr>
          <w:rFonts w:ascii="Times New Roman" w:hAnsi="Times New Roman" w:cs="Times New Roman"/>
          <w:sz w:val="24"/>
          <w:szCs w:val="24"/>
        </w:rPr>
        <w:t>decree</w:t>
      </w:r>
      <w:r w:rsidRPr="0058063E">
        <w:rPr>
          <w:rFonts w:ascii="Times New Roman" w:hAnsi="Times New Roman" w:cs="Times New Roman"/>
          <w:spacing w:val="28"/>
          <w:sz w:val="24"/>
          <w:szCs w:val="24"/>
        </w:rPr>
        <w:t xml:space="preserve"> </w:t>
      </w:r>
      <w:r w:rsidRPr="0058063E">
        <w:rPr>
          <w:rFonts w:ascii="Times New Roman" w:hAnsi="Times New Roman" w:cs="Times New Roman"/>
          <w:sz w:val="24"/>
          <w:szCs w:val="24"/>
        </w:rPr>
        <w:t>cannot</w:t>
      </w:r>
      <w:r w:rsidRPr="0058063E">
        <w:rPr>
          <w:rFonts w:ascii="Times New Roman" w:hAnsi="Times New Roman" w:cs="Times New Roman"/>
          <w:spacing w:val="28"/>
          <w:sz w:val="24"/>
          <w:szCs w:val="24"/>
        </w:rPr>
        <w:t xml:space="preserve"> </w:t>
      </w:r>
      <w:r w:rsidRPr="0058063E">
        <w:rPr>
          <w:rFonts w:ascii="Times New Roman" w:hAnsi="Times New Roman" w:cs="Times New Roman"/>
          <w:sz w:val="24"/>
          <w:szCs w:val="24"/>
        </w:rPr>
        <w:t>be</w:t>
      </w:r>
      <w:r w:rsidRPr="0058063E">
        <w:rPr>
          <w:rFonts w:ascii="Times New Roman" w:hAnsi="Times New Roman" w:cs="Times New Roman"/>
          <w:spacing w:val="28"/>
          <w:sz w:val="24"/>
          <w:szCs w:val="24"/>
        </w:rPr>
        <w:t xml:space="preserve"> </w:t>
      </w:r>
      <w:r w:rsidRPr="0058063E">
        <w:rPr>
          <w:rFonts w:ascii="Times New Roman" w:hAnsi="Times New Roman" w:cs="Times New Roman"/>
          <w:sz w:val="24"/>
          <w:szCs w:val="24"/>
        </w:rPr>
        <w:t>made</w:t>
      </w:r>
      <w:r w:rsidRPr="0058063E">
        <w:rPr>
          <w:rFonts w:ascii="Times New Roman" w:hAnsi="Times New Roman" w:cs="Times New Roman"/>
          <w:spacing w:val="28"/>
          <w:sz w:val="24"/>
          <w:szCs w:val="24"/>
        </w:rPr>
        <w:t xml:space="preserve"> </w:t>
      </w:r>
      <w:r w:rsidRPr="0058063E">
        <w:rPr>
          <w:rFonts w:ascii="Times New Roman" w:hAnsi="Times New Roman" w:cs="Times New Roman"/>
          <w:sz w:val="24"/>
          <w:szCs w:val="24"/>
        </w:rPr>
        <w:t>at</w:t>
      </w:r>
      <w:r w:rsidRPr="0058063E">
        <w:rPr>
          <w:rFonts w:ascii="Times New Roman" w:hAnsi="Times New Roman" w:cs="Times New Roman"/>
          <w:spacing w:val="28"/>
          <w:sz w:val="24"/>
          <w:szCs w:val="24"/>
        </w:rPr>
        <w:t xml:space="preserve"> </w:t>
      </w:r>
      <w:r w:rsidRPr="0058063E">
        <w:rPr>
          <w:rFonts w:ascii="Times New Roman" w:hAnsi="Times New Roman" w:cs="Times New Roman"/>
          <w:sz w:val="24"/>
          <w:szCs w:val="24"/>
        </w:rPr>
        <w:t xml:space="preserve">this time; and (3) the date that the final report and request for </w:t>
      </w:r>
      <w:r w:rsidRPr="0058063E">
        <w:rPr>
          <w:rFonts w:ascii="Times New Roman" w:hAnsi="Times New Roman" w:cs="Times New Roman"/>
          <w:spacing w:val="-3"/>
          <w:sz w:val="24"/>
          <w:szCs w:val="24"/>
        </w:rPr>
        <w:t>final</w:t>
      </w:r>
      <w:r w:rsidRPr="0058063E">
        <w:rPr>
          <w:rFonts w:ascii="Times New Roman" w:hAnsi="Times New Roman" w:cs="Times New Roman"/>
          <w:spacing w:val="-5"/>
          <w:sz w:val="24"/>
          <w:szCs w:val="24"/>
        </w:rPr>
        <w:t xml:space="preserve"> </w:t>
      </w:r>
      <w:r w:rsidRPr="0058063E">
        <w:rPr>
          <w:rFonts w:ascii="Times New Roman" w:hAnsi="Times New Roman" w:cs="Times New Roman"/>
          <w:spacing w:val="-3"/>
          <w:sz w:val="24"/>
          <w:szCs w:val="24"/>
        </w:rPr>
        <w:t>decree</w:t>
      </w:r>
      <w:r w:rsidRPr="0058063E">
        <w:rPr>
          <w:rFonts w:ascii="Times New Roman" w:hAnsi="Times New Roman" w:cs="Times New Roman"/>
          <w:spacing w:val="-5"/>
          <w:sz w:val="24"/>
          <w:szCs w:val="24"/>
        </w:rPr>
        <w:t xml:space="preserve"> </w:t>
      </w:r>
      <w:r w:rsidRPr="0058063E">
        <w:rPr>
          <w:rFonts w:ascii="Times New Roman" w:hAnsi="Times New Roman" w:cs="Times New Roman"/>
          <w:spacing w:val="-3"/>
          <w:sz w:val="24"/>
          <w:szCs w:val="24"/>
        </w:rPr>
        <w:t>will</w:t>
      </w:r>
      <w:r w:rsidRPr="0058063E">
        <w:rPr>
          <w:rFonts w:ascii="Times New Roman" w:hAnsi="Times New Roman" w:cs="Times New Roman"/>
          <w:spacing w:val="-5"/>
          <w:sz w:val="24"/>
          <w:szCs w:val="24"/>
        </w:rPr>
        <w:t xml:space="preserve"> </w:t>
      </w:r>
      <w:r w:rsidRPr="0058063E">
        <w:rPr>
          <w:rFonts w:ascii="Times New Roman" w:hAnsi="Times New Roman" w:cs="Times New Roman"/>
          <w:spacing w:val="-2"/>
          <w:sz w:val="24"/>
          <w:szCs w:val="24"/>
        </w:rPr>
        <w:t>be</w:t>
      </w:r>
      <w:r w:rsidRPr="0058063E">
        <w:rPr>
          <w:rFonts w:ascii="Times New Roman" w:hAnsi="Times New Roman" w:cs="Times New Roman"/>
          <w:spacing w:val="-5"/>
          <w:sz w:val="24"/>
          <w:szCs w:val="24"/>
        </w:rPr>
        <w:t xml:space="preserve"> </w:t>
      </w:r>
      <w:r w:rsidRPr="0058063E">
        <w:rPr>
          <w:rFonts w:ascii="Times New Roman" w:hAnsi="Times New Roman" w:cs="Times New Roman"/>
          <w:spacing w:val="-3"/>
          <w:sz w:val="24"/>
          <w:szCs w:val="24"/>
        </w:rPr>
        <w:t>filed.</w:t>
      </w:r>
      <w:r w:rsidRPr="0058063E">
        <w:rPr>
          <w:rFonts w:ascii="Times New Roman" w:hAnsi="Times New Roman" w:cs="Times New Roman"/>
          <w:spacing w:val="137"/>
          <w:sz w:val="24"/>
          <w:szCs w:val="24"/>
        </w:rPr>
        <w:t xml:space="preserve"> </w:t>
      </w:r>
      <w:r w:rsidRPr="0058063E">
        <w:rPr>
          <w:rFonts w:ascii="Times New Roman" w:hAnsi="Times New Roman" w:cs="Times New Roman"/>
          <w:spacing w:val="-3"/>
          <w:sz w:val="24"/>
          <w:szCs w:val="24"/>
        </w:rPr>
        <w:t>Failure</w:t>
      </w:r>
      <w:r w:rsidRPr="0058063E">
        <w:rPr>
          <w:rFonts w:ascii="Times New Roman" w:hAnsi="Times New Roman" w:cs="Times New Roman"/>
          <w:spacing w:val="-5"/>
          <w:sz w:val="24"/>
          <w:szCs w:val="24"/>
        </w:rPr>
        <w:t xml:space="preserve"> </w:t>
      </w:r>
      <w:r w:rsidRPr="0058063E">
        <w:rPr>
          <w:rFonts w:ascii="Times New Roman" w:hAnsi="Times New Roman" w:cs="Times New Roman"/>
          <w:spacing w:val="-2"/>
          <w:sz w:val="24"/>
          <w:szCs w:val="24"/>
        </w:rPr>
        <w:t>to</w:t>
      </w:r>
      <w:r w:rsidRPr="0058063E">
        <w:rPr>
          <w:rFonts w:ascii="Times New Roman" w:hAnsi="Times New Roman" w:cs="Times New Roman"/>
          <w:spacing w:val="-5"/>
          <w:sz w:val="24"/>
          <w:szCs w:val="24"/>
        </w:rPr>
        <w:t xml:space="preserve"> </w:t>
      </w:r>
      <w:r w:rsidRPr="0058063E">
        <w:rPr>
          <w:rFonts w:ascii="Times New Roman" w:hAnsi="Times New Roman" w:cs="Times New Roman"/>
          <w:spacing w:val="-3"/>
          <w:sz w:val="24"/>
          <w:szCs w:val="24"/>
        </w:rPr>
        <w:t>file</w:t>
      </w:r>
      <w:r w:rsidRPr="0058063E">
        <w:rPr>
          <w:rFonts w:ascii="Times New Roman" w:hAnsi="Times New Roman" w:cs="Times New Roman"/>
          <w:spacing w:val="-5"/>
          <w:sz w:val="24"/>
          <w:szCs w:val="24"/>
        </w:rPr>
        <w:t xml:space="preserve"> </w:t>
      </w:r>
      <w:r w:rsidRPr="0058063E">
        <w:rPr>
          <w:rFonts w:ascii="Times New Roman" w:hAnsi="Times New Roman" w:cs="Times New Roman"/>
          <w:spacing w:val="-3"/>
          <w:sz w:val="24"/>
          <w:szCs w:val="24"/>
        </w:rPr>
        <w:t>either</w:t>
      </w:r>
      <w:r w:rsidRPr="0058063E">
        <w:rPr>
          <w:rFonts w:ascii="Times New Roman" w:hAnsi="Times New Roman" w:cs="Times New Roman"/>
          <w:spacing w:val="-5"/>
          <w:sz w:val="24"/>
          <w:szCs w:val="24"/>
        </w:rPr>
        <w:t xml:space="preserve"> </w:t>
      </w:r>
      <w:r w:rsidRPr="0058063E">
        <w:rPr>
          <w:rFonts w:ascii="Times New Roman" w:hAnsi="Times New Roman" w:cs="Times New Roman"/>
          <w:spacing w:val="-2"/>
          <w:sz w:val="24"/>
          <w:szCs w:val="24"/>
        </w:rPr>
        <w:t>the</w:t>
      </w:r>
      <w:r w:rsidRPr="0058063E">
        <w:rPr>
          <w:rFonts w:ascii="Times New Roman" w:hAnsi="Times New Roman" w:cs="Times New Roman"/>
          <w:spacing w:val="-5"/>
          <w:sz w:val="24"/>
          <w:szCs w:val="24"/>
        </w:rPr>
        <w:t xml:space="preserve"> </w:t>
      </w:r>
      <w:r w:rsidRPr="0058063E">
        <w:rPr>
          <w:rFonts w:ascii="Times New Roman" w:hAnsi="Times New Roman" w:cs="Times New Roman"/>
          <w:spacing w:val="-3"/>
          <w:sz w:val="24"/>
          <w:szCs w:val="24"/>
        </w:rPr>
        <w:t>Final</w:t>
      </w:r>
      <w:r w:rsidRPr="0058063E">
        <w:rPr>
          <w:rFonts w:ascii="Times New Roman" w:hAnsi="Times New Roman" w:cs="Times New Roman"/>
          <w:spacing w:val="44"/>
          <w:sz w:val="24"/>
          <w:szCs w:val="24"/>
        </w:rPr>
        <w:t xml:space="preserve"> </w:t>
      </w:r>
      <w:r w:rsidRPr="0058063E">
        <w:rPr>
          <w:rFonts w:ascii="Times New Roman" w:hAnsi="Times New Roman" w:cs="Times New Roman"/>
          <w:sz w:val="24"/>
          <w:szCs w:val="24"/>
        </w:rPr>
        <w:t>Report</w:t>
      </w:r>
      <w:r w:rsidRPr="0058063E">
        <w:rPr>
          <w:rFonts w:ascii="Times New Roman" w:hAnsi="Times New Roman" w:cs="Times New Roman"/>
          <w:spacing w:val="64"/>
          <w:sz w:val="24"/>
          <w:szCs w:val="24"/>
        </w:rPr>
        <w:t xml:space="preserve"> </w:t>
      </w:r>
      <w:r w:rsidRPr="0058063E">
        <w:rPr>
          <w:rFonts w:ascii="Times New Roman" w:hAnsi="Times New Roman" w:cs="Times New Roman"/>
          <w:sz w:val="24"/>
          <w:szCs w:val="24"/>
        </w:rPr>
        <w:t>and</w:t>
      </w:r>
      <w:r w:rsidRPr="0058063E">
        <w:rPr>
          <w:rFonts w:ascii="Times New Roman" w:hAnsi="Times New Roman" w:cs="Times New Roman"/>
          <w:spacing w:val="64"/>
          <w:sz w:val="24"/>
          <w:szCs w:val="24"/>
        </w:rPr>
        <w:t xml:space="preserve"> </w:t>
      </w:r>
      <w:r w:rsidRPr="0058063E">
        <w:rPr>
          <w:rFonts w:ascii="Times New Roman" w:hAnsi="Times New Roman" w:cs="Times New Roman"/>
          <w:sz w:val="24"/>
          <w:szCs w:val="24"/>
        </w:rPr>
        <w:t>Request</w:t>
      </w:r>
      <w:r w:rsidRPr="0058063E">
        <w:rPr>
          <w:rFonts w:ascii="Times New Roman" w:hAnsi="Times New Roman" w:cs="Times New Roman"/>
          <w:spacing w:val="64"/>
          <w:sz w:val="24"/>
          <w:szCs w:val="24"/>
        </w:rPr>
        <w:t xml:space="preserve"> </w:t>
      </w:r>
      <w:r w:rsidRPr="0058063E">
        <w:rPr>
          <w:rFonts w:ascii="Times New Roman" w:hAnsi="Times New Roman" w:cs="Times New Roman"/>
          <w:sz w:val="24"/>
          <w:szCs w:val="24"/>
        </w:rPr>
        <w:t>for</w:t>
      </w:r>
      <w:r w:rsidRPr="0058063E">
        <w:rPr>
          <w:rFonts w:ascii="Times New Roman" w:hAnsi="Times New Roman" w:cs="Times New Roman"/>
          <w:spacing w:val="64"/>
          <w:sz w:val="24"/>
          <w:szCs w:val="24"/>
        </w:rPr>
        <w:t xml:space="preserve"> </w:t>
      </w:r>
      <w:r w:rsidRPr="0058063E">
        <w:rPr>
          <w:rFonts w:ascii="Times New Roman" w:hAnsi="Times New Roman" w:cs="Times New Roman"/>
          <w:sz w:val="24"/>
          <w:szCs w:val="24"/>
        </w:rPr>
        <w:t>Final</w:t>
      </w:r>
      <w:r w:rsidRPr="0058063E">
        <w:rPr>
          <w:rFonts w:ascii="Times New Roman" w:hAnsi="Times New Roman" w:cs="Times New Roman"/>
          <w:spacing w:val="64"/>
          <w:sz w:val="24"/>
          <w:szCs w:val="24"/>
        </w:rPr>
        <w:t xml:space="preserve"> </w:t>
      </w:r>
      <w:r w:rsidRPr="0058063E">
        <w:rPr>
          <w:rFonts w:ascii="Times New Roman" w:hAnsi="Times New Roman" w:cs="Times New Roman"/>
          <w:sz w:val="24"/>
          <w:szCs w:val="24"/>
        </w:rPr>
        <w:t>decree</w:t>
      </w:r>
      <w:r w:rsidRPr="0058063E">
        <w:rPr>
          <w:rFonts w:ascii="Times New Roman" w:hAnsi="Times New Roman" w:cs="Times New Roman"/>
          <w:spacing w:val="64"/>
          <w:sz w:val="24"/>
          <w:szCs w:val="24"/>
        </w:rPr>
        <w:t xml:space="preserve"> </w:t>
      </w:r>
      <w:r w:rsidRPr="0058063E">
        <w:rPr>
          <w:rFonts w:ascii="Times New Roman" w:hAnsi="Times New Roman" w:cs="Times New Roman"/>
          <w:sz w:val="24"/>
          <w:szCs w:val="24"/>
        </w:rPr>
        <w:t>or</w:t>
      </w:r>
      <w:r w:rsidRPr="0058063E">
        <w:rPr>
          <w:rFonts w:ascii="Times New Roman" w:hAnsi="Times New Roman" w:cs="Times New Roman"/>
          <w:spacing w:val="64"/>
          <w:sz w:val="24"/>
          <w:szCs w:val="24"/>
        </w:rPr>
        <w:t xml:space="preserve"> </w:t>
      </w:r>
      <w:r w:rsidRPr="0058063E">
        <w:rPr>
          <w:rFonts w:ascii="Times New Roman" w:hAnsi="Times New Roman" w:cs="Times New Roman"/>
          <w:sz w:val="24"/>
          <w:szCs w:val="24"/>
        </w:rPr>
        <w:t>the</w:t>
      </w:r>
      <w:r w:rsidRPr="0058063E">
        <w:rPr>
          <w:rFonts w:ascii="Times New Roman" w:hAnsi="Times New Roman" w:cs="Times New Roman"/>
          <w:spacing w:val="64"/>
          <w:sz w:val="24"/>
          <w:szCs w:val="24"/>
        </w:rPr>
        <w:t xml:space="preserve"> </w:t>
      </w:r>
      <w:r w:rsidRPr="0058063E">
        <w:rPr>
          <w:rFonts w:ascii="Times New Roman" w:hAnsi="Times New Roman" w:cs="Times New Roman"/>
          <w:sz w:val="24"/>
          <w:szCs w:val="24"/>
        </w:rPr>
        <w:t>Status</w:t>
      </w:r>
      <w:r w:rsidRPr="0058063E">
        <w:rPr>
          <w:rFonts w:ascii="Times New Roman" w:hAnsi="Times New Roman" w:cs="Times New Roman"/>
          <w:spacing w:val="64"/>
          <w:sz w:val="24"/>
          <w:szCs w:val="24"/>
        </w:rPr>
        <w:t xml:space="preserve"> </w:t>
      </w:r>
      <w:r w:rsidRPr="0058063E">
        <w:rPr>
          <w:rFonts w:ascii="Times New Roman" w:hAnsi="Times New Roman" w:cs="Times New Roman"/>
          <w:sz w:val="24"/>
          <w:szCs w:val="24"/>
        </w:rPr>
        <w:t>Report within</w:t>
      </w:r>
      <w:r w:rsidRPr="0058063E">
        <w:rPr>
          <w:rFonts w:ascii="Times New Roman" w:hAnsi="Times New Roman" w:cs="Times New Roman"/>
          <w:spacing w:val="61"/>
          <w:sz w:val="24"/>
          <w:szCs w:val="24"/>
        </w:rPr>
        <w:t xml:space="preserve"> </w:t>
      </w:r>
      <w:r w:rsidRPr="0058063E">
        <w:rPr>
          <w:rFonts w:ascii="Times New Roman" w:hAnsi="Times New Roman" w:cs="Times New Roman"/>
          <w:sz w:val="24"/>
          <w:szCs w:val="24"/>
        </w:rPr>
        <w:t>the</w:t>
      </w:r>
      <w:r w:rsidRPr="0058063E">
        <w:rPr>
          <w:rFonts w:ascii="Times New Roman" w:hAnsi="Times New Roman" w:cs="Times New Roman"/>
          <w:spacing w:val="61"/>
          <w:sz w:val="24"/>
          <w:szCs w:val="24"/>
        </w:rPr>
        <w:t xml:space="preserve"> </w:t>
      </w:r>
      <w:r w:rsidRPr="0058063E">
        <w:rPr>
          <w:rFonts w:ascii="Times New Roman" w:hAnsi="Times New Roman" w:cs="Times New Roman"/>
          <w:sz w:val="24"/>
          <w:szCs w:val="24"/>
        </w:rPr>
        <w:t>prescribed</w:t>
      </w:r>
      <w:r w:rsidRPr="0058063E">
        <w:rPr>
          <w:rFonts w:ascii="Times New Roman" w:hAnsi="Times New Roman" w:cs="Times New Roman"/>
          <w:spacing w:val="61"/>
          <w:sz w:val="24"/>
          <w:szCs w:val="24"/>
        </w:rPr>
        <w:t xml:space="preserve"> </w:t>
      </w:r>
      <w:r w:rsidRPr="0058063E">
        <w:rPr>
          <w:rFonts w:ascii="Times New Roman" w:hAnsi="Times New Roman" w:cs="Times New Roman"/>
          <w:sz w:val="24"/>
          <w:szCs w:val="24"/>
        </w:rPr>
        <w:t>six</w:t>
      </w:r>
      <w:r w:rsidRPr="0058063E">
        <w:rPr>
          <w:rFonts w:ascii="Times New Roman" w:hAnsi="Times New Roman" w:cs="Times New Roman"/>
          <w:spacing w:val="61"/>
          <w:sz w:val="24"/>
          <w:szCs w:val="24"/>
        </w:rPr>
        <w:t xml:space="preserve"> </w:t>
      </w:r>
      <w:r w:rsidRPr="0058063E">
        <w:rPr>
          <w:rFonts w:ascii="Times New Roman" w:hAnsi="Times New Roman" w:cs="Times New Roman"/>
          <w:sz w:val="24"/>
          <w:szCs w:val="24"/>
        </w:rPr>
        <w:t>month</w:t>
      </w:r>
      <w:r w:rsidRPr="0058063E">
        <w:rPr>
          <w:rFonts w:ascii="Times New Roman" w:hAnsi="Times New Roman" w:cs="Times New Roman"/>
          <w:spacing w:val="61"/>
          <w:sz w:val="24"/>
          <w:szCs w:val="24"/>
        </w:rPr>
        <w:t xml:space="preserve"> </w:t>
      </w:r>
      <w:r w:rsidRPr="0058063E">
        <w:rPr>
          <w:rFonts w:ascii="Times New Roman" w:hAnsi="Times New Roman" w:cs="Times New Roman"/>
          <w:sz w:val="24"/>
          <w:szCs w:val="24"/>
        </w:rPr>
        <w:t>period</w:t>
      </w:r>
      <w:r w:rsidRPr="0058063E">
        <w:rPr>
          <w:rFonts w:ascii="Times New Roman" w:hAnsi="Times New Roman" w:cs="Times New Roman"/>
          <w:spacing w:val="61"/>
          <w:sz w:val="24"/>
          <w:szCs w:val="24"/>
        </w:rPr>
        <w:t xml:space="preserve"> </w:t>
      </w:r>
      <w:r w:rsidRPr="0058063E">
        <w:rPr>
          <w:rFonts w:ascii="Times New Roman" w:hAnsi="Times New Roman" w:cs="Times New Roman"/>
          <w:sz w:val="24"/>
          <w:szCs w:val="24"/>
        </w:rPr>
        <w:t>will</w:t>
      </w:r>
      <w:r w:rsidRPr="0058063E">
        <w:rPr>
          <w:rFonts w:ascii="Times New Roman" w:hAnsi="Times New Roman" w:cs="Times New Roman"/>
          <w:spacing w:val="61"/>
          <w:sz w:val="24"/>
          <w:szCs w:val="24"/>
        </w:rPr>
        <w:t xml:space="preserve"> </w:t>
      </w:r>
      <w:r w:rsidRPr="0058063E">
        <w:rPr>
          <w:rFonts w:ascii="Times New Roman" w:hAnsi="Times New Roman" w:cs="Times New Roman"/>
          <w:sz w:val="24"/>
          <w:szCs w:val="24"/>
        </w:rPr>
        <w:t xml:space="preserve">automatically </w:t>
      </w:r>
      <w:r w:rsidRPr="0058063E">
        <w:rPr>
          <w:rFonts w:ascii="Times New Roman" w:hAnsi="Times New Roman" w:cs="Times New Roman"/>
          <w:spacing w:val="-3"/>
          <w:sz w:val="24"/>
          <w:szCs w:val="24"/>
        </w:rPr>
        <w:t>result</w:t>
      </w:r>
      <w:r w:rsidRPr="0058063E">
        <w:rPr>
          <w:rFonts w:ascii="Times New Roman" w:hAnsi="Times New Roman" w:cs="Times New Roman"/>
          <w:spacing w:val="-6"/>
          <w:sz w:val="24"/>
          <w:szCs w:val="24"/>
        </w:rPr>
        <w:t xml:space="preserve"> </w:t>
      </w:r>
      <w:r w:rsidRPr="0058063E">
        <w:rPr>
          <w:rFonts w:ascii="Times New Roman" w:hAnsi="Times New Roman" w:cs="Times New Roman"/>
          <w:spacing w:val="-2"/>
          <w:sz w:val="24"/>
          <w:szCs w:val="24"/>
        </w:rPr>
        <w:t>in</w:t>
      </w:r>
      <w:r w:rsidRPr="0058063E">
        <w:rPr>
          <w:rFonts w:ascii="Times New Roman" w:hAnsi="Times New Roman" w:cs="Times New Roman"/>
          <w:spacing w:val="-6"/>
          <w:sz w:val="24"/>
          <w:szCs w:val="24"/>
        </w:rPr>
        <w:t xml:space="preserve"> </w:t>
      </w:r>
      <w:r w:rsidRPr="0058063E">
        <w:rPr>
          <w:rFonts w:ascii="Times New Roman" w:hAnsi="Times New Roman" w:cs="Times New Roman"/>
          <w:spacing w:val="-2"/>
          <w:sz w:val="24"/>
          <w:szCs w:val="24"/>
        </w:rPr>
        <w:t>the</w:t>
      </w:r>
      <w:r w:rsidRPr="0058063E">
        <w:rPr>
          <w:rFonts w:ascii="Times New Roman" w:hAnsi="Times New Roman" w:cs="Times New Roman"/>
          <w:spacing w:val="-6"/>
          <w:sz w:val="24"/>
          <w:szCs w:val="24"/>
        </w:rPr>
        <w:t xml:space="preserve"> </w:t>
      </w:r>
      <w:r w:rsidRPr="0058063E">
        <w:rPr>
          <w:rFonts w:ascii="Times New Roman" w:hAnsi="Times New Roman" w:cs="Times New Roman"/>
          <w:spacing w:val="-3"/>
          <w:sz w:val="24"/>
          <w:szCs w:val="24"/>
        </w:rPr>
        <w:t>issuance</w:t>
      </w:r>
      <w:r w:rsidRPr="0058063E">
        <w:rPr>
          <w:rFonts w:ascii="Times New Roman" w:hAnsi="Times New Roman" w:cs="Times New Roman"/>
          <w:spacing w:val="-6"/>
          <w:sz w:val="24"/>
          <w:szCs w:val="24"/>
        </w:rPr>
        <w:t xml:space="preserve"> </w:t>
      </w:r>
      <w:r w:rsidRPr="0058063E">
        <w:rPr>
          <w:rFonts w:ascii="Times New Roman" w:hAnsi="Times New Roman" w:cs="Times New Roman"/>
          <w:spacing w:val="-2"/>
          <w:sz w:val="24"/>
          <w:szCs w:val="24"/>
        </w:rPr>
        <w:t>of</w:t>
      </w:r>
      <w:r w:rsidRPr="0058063E">
        <w:rPr>
          <w:rFonts w:ascii="Times New Roman" w:hAnsi="Times New Roman" w:cs="Times New Roman"/>
          <w:spacing w:val="-6"/>
          <w:sz w:val="24"/>
          <w:szCs w:val="24"/>
        </w:rPr>
        <w:t xml:space="preserve"> </w:t>
      </w:r>
      <w:r w:rsidRPr="0058063E">
        <w:rPr>
          <w:rFonts w:ascii="Times New Roman" w:hAnsi="Times New Roman" w:cs="Times New Roman"/>
          <w:spacing w:val="-2"/>
          <w:sz w:val="24"/>
          <w:szCs w:val="24"/>
        </w:rPr>
        <w:t>an</w:t>
      </w:r>
      <w:r w:rsidRPr="0058063E">
        <w:rPr>
          <w:rFonts w:ascii="Times New Roman" w:hAnsi="Times New Roman" w:cs="Times New Roman"/>
          <w:spacing w:val="-6"/>
          <w:sz w:val="24"/>
          <w:szCs w:val="24"/>
        </w:rPr>
        <w:t xml:space="preserve"> </w:t>
      </w:r>
      <w:r w:rsidRPr="0058063E">
        <w:rPr>
          <w:rFonts w:ascii="Times New Roman" w:hAnsi="Times New Roman" w:cs="Times New Roman"/>
          <w:spacing w:val="-3"/>
          <w:sz w:val="24"/>
          <w:szCs w:val="24"/>
        </w:rPr>
        <w:t>Order</w:t>
      </w:r>
      <w:r w:rsidRPr="0058063E">
        <w:rPr>
          <w:rFonts w:ascii="Times New Roman" w:hAnsi="Times New Roman" w:cs="Times New Roman"/>
          <w:spacing w:val="-6"/>
          <w:sz w:val="24"/>
          <w:szCs w:val="24"/>
        </w:rPr>
        <w:t xml:space="preserve"> </w:t>
      </w:r>
      <w:r w:rsidRPr="0058063E">
        <w:rPr>
          <w:rFonts w:ascii="Times New Roman" w:hAnsi="Times New Roman" w:cs="Times New Roman"/>
          <w:spacing w:val="-2"/>
          <w:sz w:val="24"/>
          <w:szCs w:val="24"/>
        </w:rPr>
        <w:t>to</w:t>
      </w:r>
      <w:r w:rsidRPr="0058063E">
        <w:rPr>
          <w:rFonts w:ascii="Times New Roman" w:hAnsi="Times New Roman" w:cs="Times New Roman"/>
          <w:spacing w:val="-6"/>
          <w:sz w:val="24"/>
          <w:szCs w:val="24"/>
        </w:rPr>
        <w:t xml:space="preserve"> </w:t>
      </w:r>
      <w:r w:rsidRPr="0058063E">
        <w:rPr>
          <w:rFonts w:ascii="Times New Roman" w:hAnsi="Times New Roman" w:cs="Times New Roman"/>
          <w:spacing w:val="-3"/>
          <w:sz w:val="24"/>
          <w:szCs w:val="24"/>
        </w:rPr>
        <w:t>Show</w:t>
      </w:r>
      <w:r w:rsidRPr="0058063E">
        <w:rPr>
          <w:rFonts w:ascii="Times New Roman" w:hAnsi="Times New Roman" w:cs="Times New Roman"/>
          <w:spacing w:val="-6"/>
          <w:sz w:val="24"/>
          <w:szCs w:val="24"/>
        </w:rPr>
        <w:t xml:space="preserve"> </w:t>
      </w:r>
      <w:r w:rsidRPr="0058063E">
        <w:rPr>
          <w:rFonts w:ascii="Times New Roman" w:hAnsi="Times New Roman" w:cs="Times New Roman"/>
          <w:spacing w:val="-3"/>
          <w:sz w:val="24"/>
          <w:szCs w:val="24"/>
        </w:rPr>
        <w:t>Cause</w:t>
      </w:r>
      <w:r w:rsidRPr="0058063E">
        <w:rPr>
          <w:rFonts w:ascii="Times New Roman" w:hAnsi="Times New Roman" w:cs="Times New Roman"/>
          <w:spacing w:val="-6"/>
          <w:sz w:val="24"/>
          <w:szCs w:val="24"/>
        </w:rPr>
        <w:t xml:space="preserve"> </w:t>
      </w:r>
      <w:r w:rsidRPr="0058063E">
        <w:rPr>
          <w:rFonts w:ascii="Times New Roman" w:hAnsi="Times New Roman" w:cs="Times New Roman"/>
          <w:spacing w:val="-2"/>
          <w:sz w:val="24"/>
          <w:szCs w:val="24"/>
        </w:rPr>
        <w:t>and</w:t>
      </w:r>
      <w:r w:rsidRPr="0058063E">
        <w:rPr>
          <w:rFonts w:ascii="Times New Roman" w:hAnsi="Times New Roman" w:cs="Times New Roman"/>
          <w:spacing w:val="-6"/>
          <w:sz w:val="24"/>
          <w:szCs w:val="24"/>
        </w:rPr>
        <w:t xml:space="preserve"> </w:t>
      </w:r>
      <w:r w:rsidRPr="0058063E">
        <w:rPr>
          <w:rFonts w:ascii="Times New Roman" w:hAnsi="Times New Roman" w:cs="Times New Roman"/>
          <w:spacing w:val="-3"/>
          <w:sz w:val="24"/>
          <w:szCs w:val="24"/>
        </w:rPr>
        <w:t>possible</w:t>
      </w:r>
      <w:r w:rsidRPr="0058063E">
        <w:rPr>
          <w:rFonts w:ascii="Times New Roman" w:hAnsi="Times New Roman" w:cs="Times New Roman"/>
          <w:spacing w:val="36"/>
          <w:sz w:val="24"/>
          <w:szCs w:val="24"/>
        </w:rPr>
        <w:t xml:space="preserve"> </w:t>
      </w:r>
      <w:r w:rsidRPr="0058063E">
        <w:rPr>
          <w:rFonts w:ascii="Times New Roman" w:hAnsi="Times New Roman" w:cs="Times New Roman"/>
          <w:sz w:val="24"/>
          <w:szCs w:val="24"/>
        </w:rPr>
        <w:t>imposition of sanctions.</w:t>
      </w:r>
    </w:p>
    <w:p w:rsidR="00245C4F" w:rsidRPr="00DB4DB7" w:rsidRDefault="00245C4F" w:rsidP="00C67C99">
      <w:pPr>
        <w:spacing w:before="9" w:after="100" w:afterAutospacing="1"/>
        <w:contextualSpacing/>
        <w:jc w:val="both"/>
        <w:rPr>
          <w:rFonts w:ascii="Times New Roman" w:eastAsia="Courier New" w:hAnsi="Times New Roman" w:cs="Times New Roman"/>
          <w:sz w:val="24"/>
          <w:szCs w:val="24"/>
        </w:rPr>
      </w:pPr>
    </w:p>
    <w:p w:rsidR="00245C4F" w:rsidRPr="00DB4DB7" w:rsidRDefault="00275F4E" w:rsidP="00C67C99">
      <w:pPr>
        <w:pStyle w:val="BodyText"/>
        <w:tabs>
          <w:tab w:val="left" w:pos="5159"/>
        </w:tabs>
        <w:spacing w:after="100" w:afterAutospacing="1"/>
        <w:ind w:left="119"/>
        <w:contextualSpacing/>
        <w:rPr>
          <w:rFonts w:ascii="Times New Roman" w:hAnsi="Times New Roman" w:cs="Times New Roman"/>
        </w:rPr>
      </w:pPr>
      <w:r w:rsidRPr="00DB4DB7">
        <w:rPr>
          <w:rFonts w:ascii="Times New Roman" w:hAnsi="Times New Roman" w:cs="Times New Roman"/>
        </w:rPr>
        <w:t>ORDER:</w:t>
      </w:r>
      <w:r w:rsidRPr="00DB4DB7">
        <w:rPr>
          <w:rFonts w:ascii="Times New Roman" w:hAnsi="Times New Roman" w:cs="Times New Roman"/>
        </w:rPr>
        <w:tab/>
        <w:t>ENTER:</w:t>
      </w:r>
    </w:p>
    <w:p w:rsidR="00245C4F" w:rsidRPr="00DB4DB7" w:rsidRDefault="00245C4F" w:rsidP="00C67C99">
      <w:pPr>
        <w:spacing w:after="100" w:afterAutospacing="1"/>
        <w:contextualSpacing/>
        <w:rPr>
          <w:rFonts w:ascii="Times New Roman" w:eastAsia="Courier New" w:hAnsi="Times New Roman" w:cs="Times New Roman"/>
          <w:sz w:val="24"/>
          <w:szCs w:val="24"/>
        </w:rPr>
      </w:pPr>
    </w:p>
    <w:p w:rsidR="00235F33" w:rsidRDefault="00533F86" w:rsidP="00C67C99">
      <w:pPr>
        <w:tabs>
          <w:tab w:val="left" w:pos="5154"/>
        </w:tabs>
        <w:spacing w:after="100" w:afterAutospacing="1"/>
        <w:ind w:left="114"/>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2381885" cy="7620"/>
                <wp:effectExtent l="9525" t="9525" r="8890" b="190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885" cy="7620"/>
                          <a:chOff x="0" y="0"/>
                          <a:chExt cx="3751" cy="12"/>
                        </a:xfrm>
                      </wpg:grpSpPr>
                      <wpg:grpSp>
                        <wpg:cNvPr id="5" name="Group 6"/>
                        <wpg:cNvGrpSpPr>
                          <a:grpSpLocks/>
                        </wpg:cNvGrpSpPr>
                        <wpg:grpSpPr bwMode="auto">
                          <a:xfrm>
                            <a:off x="6" y="6"/>
                            <a:ext cx="3740" cy="2"/>
                            <a:chOff x="6" y="6"/>
                            <a:chExt cx="3740" cy="2"/>
                          </a:xfrm>
                        </wpg:grpSpPr>
                        <wps:wsp>
                          <wps:cNvPr id="6" name="Freeform 7"/>
                          <wps:cNvSpPr>
                            <a:spLocks/>
                          </wps:cNvSpPr>
                          <wps:spPr bwMode="auto">
                            <a:xfrm>
                              <a:off x="6" y="6"/>
                              <a:ext cx="3740" cy="2"/>
                            </a:xfrm>
                            <a:custGeom>
                              <a:avLst/>
                              <a:gdLst>
                                <a:gd name="T0" fmla="+- 0 6 6"/>
                                <a:gd name="T1" fmla="*/ T0 w 3740"/>
                                <a:gd name="T2" fmla="+- 0 3745 6"/>
                                <a:gd name="T3" fmla="*/ T2 w 3740"/>
                              </a:gdLst>
                              <a:ahLst/>
                              <a:cxnLst>
                                <a:cxn ang="0">
                                  <a:pos x="T1" y="0"/>
                                </a:cxn>
                                <a:cxn ang="0">
                                  <a:pos x="T3" y="0"/>
                                </a:cxn>
                              </a:cxnLst>
                              <a:rect l="0" t="0" r="r" b="b"/>
                              <a:pathLst>
                                <a:path w="3740">
                                  <a:moveTo>
                                    <a:pt x="0" y="0"/>
                                  </a:moveTo>
                                  <a:lnTo>
                                    <a:pt x="37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187.55pt;height:.6pt;mso-position-horizontal-relative:char;mso-position-vertical-relative:line" coordsize="375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">
                <v:group id="Group 6" o:spid="_x0000_s1027" style="position:absolute;left:6;top:6;width:3740;height:2" coordorigin="6,6" coordsize="37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6;top:6;width:3740;height:2;visibility:visible;mso-wrap-style:square;v-text-anchor:top" coordsize="37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G+msAA&#10;AADaAAAADwAAAGRycy9kb3ducmV2LnhtbESPQYvCMBSE78L+h/AW9qaprpSla1oWQdCjbRGPj+bZ&#10;FpuX0mRt/fdGEDwOM/MNs8km04kbDa61rGC5iEAQV1a3XCsoi938B4TzyBo7y6TgTg6y9GO2wUTb&#10;kY90y30tAoRdggoa7/tESlc1ZNAtbE8cvIsdDPogh1rqAccAN51cRVEsDbYcFhrsadtQdc3/jQJZ&#10;4PG73J6XfBiL8nSPLa7ztVJfn9PfLwhPk3+HX+29VhDD80q4ATJ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G+msAAAADaAAAADwAAAAAAAAAAAAAAAACYAgAAZHJzL2Rvd25y&#10;ZXYueG1sUEsFBgAAAAAEAAQA9QAAAIUDAAAAAA==&#10;" path="m,l3739,e" filled="f" strokeweight=".58pt">
                    <v:path arrowok="t" o:connecttype="custom" o:connectlocs="0,0;3739,0" o:connectangles="0,0"/>
                  </v:shape>
                </v:group>
                <w10:anchorlock/>
              </v:group>
            </w:pict>
          </mc:Fallback>
        </mc:AlternateContent>
      </w:r>
      <w:r w:rsidR="00275F4E" w:rsidRPr="00DB4DB7">
        <w:rPr>
          <w:rFonts w:ascii="Times New Roman" w:hAnsi="Times New Roman" w:cs="Times New Roman"/>
          <w:sz w:val="24"/>
          <w:szCs w:val="24"/>
        </w:rPr>
        <w:tab/>
      </w:r>
      <w:r>
        <w:rPr>
          <w:rFonts w:ascii="Times New Roman" w:hAnsi="Times New Roman" w:cs="Times New Roman"/>
          <w:noProof/>
          <w:sz w:val="24"/>
          <w:szCs w:val="24"/>
        </w:rPr>
        <mc:AlternateContent>
          <mc:Choice Requires="wpg">
            <w:drawing>
              <wp:inline distT="0" distB="0" distL="0" distR="0">
                <wp:extent cx="2564765" cy="7620"/>
                <wp:effectExtent l="9525" t="9525" r="6985"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4765" cy="7620"/>
                          <a:chOff x="0" y="0"/>
                          <a:chExt cx="4039" cy="12"/>
                        </a:xfrm>
                      </wpg:grpSpPr>
                      <wpg:grpSp>
                        <wpg:cNvPr id="2" name="Group 3"/>
                        <wpg:cNvGrpSpPr>
                          <a:grpSpLocks/>
                        </wpg:cNvGrpSpPr>
                        <wpg:grpSpPr bwMode="auto">
                          <a:xfrm>
                            <a:off x="6" y="6"/>
                            <a:ext cx="4028" cy="2"/>
                            <a:chOff x="6" y="6"/>
                            <a:chExt cx="4028" cy="2"/>
                          </a:xfrm>
                        </wpg:grpSpPr>
                        <wps:wsp>
                          <wps:cNvPr id="3" name="Freeform 4"/>
                          <wps:cNvSpPr>
                            <a:spLocks/>
                          </wps:cNvSpPr>
                          <wps:spPr bwMode="auto">
                            <a:xfrm>
                              <a:off x="6" y="6"/>
                              <a:ext cx="4028" cy="2"/>
                            </a:xfrm>
                            <a:custGeom>
                              <a:avLst/>
                              <a:gdLst>
                                <a:gd name="T0" fmla="+- 0 6 6"/>
                                <a:gd name="T1" fmla="*/ T0 w 4028"/>
                                <a:gd name="T2" fmla="+- 0 4033 6"/>
                                <a:gd name="T3" fmla="*/ T2 w 4028"/>
                              </a:gdLst>
                              <a:ahLst/>
                              <a:cxnLst>
                                <a:cxn ang="0">
                                  <a:pos x="T1" y="0"/>
                                </a:cxn>
                                <a:cxn ang="0">
                                  <a:pos x="T3" y="0"/>
                                </a:cxn>
                              </a:cxnLst>
                              <a:rect l="0" t="0" r="r" b="b"/>
                              <a:pathLst>
                                <a:path w="4028">
                                  <a:moveTo>
                                    <a:pt x="0" y="0"/>
                                  </a:moveTo>
                                  <a:lnTo>
                                    <a:pt x="40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201.95pt;height:.6pt;mso-position-horizontal-relative:char;mso-position-vertical-relative:line" coordsize="40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">
                <v:group id="Group 3" o:spid="_x0000_s1027" style="position:absolute;left:6;top:6;width:4028;height:2" coordorigin="6,6" coordsize="40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6;top:6;width:4028;height:2;visibility:visible;mso-wrap-style:square;v-text-anchor:top" coordsize="4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DsQA&#10;AADaAAAADwAAAGRycy9kb3ducmV2LnhtbESPQWvCQBSE7wX/w/KE3nSjLVWiq0jANhRaaPTi7Zl9&#10;JsHs27C71fjv3YLQ4zAz3zDLdW9acSHnG8sKJuMEBHFpdcOVgv1uO5qD8AFZY2uZFNzIw3o1eFpi&#10;qu2Vf+hShEpECPsUFdQhdKmUvqzJoB/bjjh6J+sMhihdJbXDa4SbVk6T5E0abDgu1NhRVlN5Ln6N&#10;gs/XbEc+z7Pu/aP5nhUHN/3aH5V6HvabBYhAffgPP9q5VvACf1fiD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PwQ7EAAAA2gAAAA8AAAAAAAAAAAAAAAAAmAIAAGRycy9k&#10;b3ducmV2LnhtbFBLBQYAAAAABAAEAPUAAACJAwAAAAA=&#10;" path="m,l4027,e" filled="f" strokeweight=".58pt">
                    <v:path arrowok="t" o:connecttype="custom" o:connectlocs="0,0;4027,0" o:connectangles="0,0"/>
                  </v:shape>
                </v:group>
                <w10:anchorlock/>
              </v:group>
            </w:pict>
          </mc:Fallback>
        </mc:AlternateContent>
      </w:r>
      <w:r w:rsidR="00275F4E" w:rsidRPr="00DB4DB7">
        <w:rPr>
          <w:rFonts w:ascii="Times New Roman" w:hAnsi="Times New Roman" w:cs="Times New Roman"/>
          <w:sz w:val="24"/>
          <w:szCs w:val="24"/>
        </w:rPr>
        <w:t>Deputy Clerk</w:t>
      </w:r>
      <w:r w:rsidR="00275F4E" w:rsidRPr="00DB4DB7">
        <w:rPr>
          <w:rFonts w:ascii="Times New Roman" w:hAnsi="Times New Roman" w:cs="Times New Roman"/>
          <w:sz w:val="24"/>
          <w:szCs w:val="24"/>
        </w:rPr>
        <w:tab/>
      </w:r>
      <w:r w:rsidR="00714E6F" w:rsidRPr="00DB4DB7">
        <w:rPr>
          <w:rFonts w:ascii="Times New Roman" w:hAnsi="Times New Roman" w:cs="Times New Roman"/>
          <w:sz w:val="24"/>
          <w:szCs w:val="24"/>
        </w:rPr>
        <w:t>Diane Finkle</w:t>
      </w:r>
    </w:p>
    <w:p w:rsidR="00235F33" w:rsidRDefault="00235F33" w:rsidP="00C67C99">
      <w:pPr>
        <w:tabs>
          <w:tab w:val="left" w:pos="5154"/>
        </w:tabs>
        <w:spacing w:after="100" w:afterAutospacing="1"/>
        <w:ind w:left="114"/>
        <w:contextualSpacing/>
        <w:rPr>
          <w:rFonts w:ascii="Times New Roman" w:hAnsi="Times New Roman" w:cs="Times New Roman"/>
          <w:sz w:val="24"/>
          <w:szCs w:val="24"/>
        </w:rPr>
      </w:pPr>
      <w:r>
        <w:rPr>
          <w:rFonts w:ascii="Times New Roman" w:hAnsi="Times New Roman" w:cs="Times New Roman"/>
          <w:sz w:val="24"/>
          <w:szCs w:val="24"/>
        </w:rPr>
        <w:tab/>
        <w:t>US Bankruptcy Judge</w:t>
      </w:r>
    </w:p>
    <w:p w:rsidR="00245C4F" w:rsidRPr="00DB4DB7" w:rsidRDefault="00235F33" w:rsidP="00C67C99">
      <w:pPr>
        <w:tabs>
          <w:tab w:val="left" w:pos="5154"/>
        </w:tabs>
        <w:spacing w:after="100" w:afterAutospacing="1"/>
        <w:ind w:left="114"/>
        <w:contextualSpacing/>
        <w:rPr>
          <w:rFonts w:ascii="Times New Roman" w:hAnsi="Times New Roman" w:cs="Times New Roman"/>
          <w:sz w:val="24"/>
          <w:szCs w:val="24"/>
        </w:rPr>
      </w:pPr>
      <w:r>
        <w:rPr>
          <w:rFonts w:ascii="Times New Roman" w:hAnsi="Times New Roman" w:cs="Times New Roman"/>
          <w:sz w:val="24"/>
          <w:szCs w:val="24"/>
        </w:rPr>
        <w:tab/>
      </w:r>
      <w:r w:rsidR="00275F4E" w:rsidRPr="00DB4DB7">
        <w:rPr>
          <w:rFonts w:ascii="Times New Roman" w:hAnsi="Times New Roman" w:cs="Times New Roman"/>
          <w:sz w:val="24"/>
          <w:szCs w:val="24"/>
        </w:rPr>
        <w:t>Date:</w:t>
      </w:r>
    </w:p>
    <w:p w:rsidR="00245C4F" w:rsidRPr="00DB4DB7" w:rsidRDefault="00245C4F" w:rsidP="00C67C99">
      <w:pPr>
        <w:spacing w:after="100" w:afterAutospacing="1"/>
        <w:contextualSpacing/>
        <w:rPr>
          <w:rFonts w:ascii="Times New Roman" w:eastAsia="Courier New" w:hAnsi="Times New Roman" w:cs="Times New Roman"/>
          <w:sz w:val="24"/>
          <w:szCs w:val="24"/>
        </w:rPr>
      </w:pPr>
    </w:p>
    <w:p w:rsidR="00235F33" w:rsidRDefault="00235F33" w:rsidP="00C67C99">
      <w:pPr>
        <w:pStyle w:val="BodyText"/>
        <w:spacing w:after="100" w:afterAutospacing="1" w:line="360" w:lineRule="auto"/>
        <w:ind w:left="115"/>
        <w:contextualSpacing/>
        <w:rPr>
          <w:rFonts w:ascii="Times New Roman" w:hAnsi="Times New Roman" w:cs="Times New Roman"/>
        </w:rPr>
      </w:pPr>
      <w:r>
        <w:rPr>
          <w:rFonts w:ascii="Times New Roman" w:hAnsi="Times New Roman" w:cs="Times New Roman"/>
        </w:rPr>
        <w:t>Entered on Docket: ________________</w:t>
      </w:r>
    </w:p>
    <w:p w:rsidR="00245C4F" w:rsidRPr="00DB4DB7" w:rsidRDefault="00275F4E" w:rsidP="00C67C99">
      <w:pPr>
        <w:pStyle w:val="BodyText"/>
        <w:spacing w:after="100" w:afterAutospacing="1" w:line="360" w:lineRule="auto"/>
        <w:ind w:left="115"/>
        <w:contextualSpacing/>
        <w:rPr>
          <w:rFonts w:ascii="Times New Roman" w:hAnsi="Times New Roman" w:cs="Times New Roman"/>
        </w:rPr>
      </w:pPr>
      <w:r w:rsidRPr="00DB4DB7">
        <w:rPr>
          <w:rFonts w:ascii="Times New Roman" w:hAnsi="Times New Roman" w:cs="Times New Roman"/>
        </w:rPr>
        <w:t>Document Number:</w:t>
      </w:r>
      <w:r w:rsidR="00235F33">
        <w:rPr>
          <w:rFonts w:ascii="Times New Roman" w:hAnsi="Times New Roman" w:cs="Times New Roman"/>
        </w:rPr>
        <w:t xml:space="preserve"> ______</w:t>
      </w:r>
    </w:p>
    <w:sectPr w:rsidR="00245C4F" w:rsidRPr="00DB4DB7" w:rsidSect="00AA2D61">
      <w:footerReference w:type="default" r:id="rId8"/>
      <w:pgSz w:w="12240" w:h="15840" w:code="1"/>
      <w:pgMar w:top="1440" w:right="1440" w:bottom="1152" w:left="1440" w:header="720"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BEB" w:rsidRDefault="00BD0BEB" w:rsidP="00AA2D61">
      <w:r>
        <w:separator/>
      </w:r>
    </w:p>
  </w:endnote>
  <w:endnote w:type="continuationSeparator" w:id="0">
    <w:p w:rsidR="00BD0BEB" w:rsidRDefault="00BD0BEB" w:rsidP="00AA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849771"/>
      <w:docPartObj>
        <w:docPartGallery w:val="Page Numbers (Bottom of Page)"/>
        <w:docPartUnique/>
      </w:docPartObj>
    </w:sdtPr>
    <w:sdtEndPr>
      <w:rPr>
        <w:rFonts w:ascii="Times New Roman" w:hAnsi="Times New Roman" w:cs="Times New Roman"/>
        <w:noProof/>
        <w:sz w:val="24"/>
        <w:szCs w:val="24"/>
      </w:rPr>
    </w:sdtEndPr>
    <w:sdtContent>
      <w:p w:rsidR="00AA2D61" w:rsidRPr="00AA2D61" w:rsidRDefault="00AA2D61">
        <w:pPr>
          <w:pStyle w:val="Footer"/>
          <w:jc w:val="center"/>
          <w:rPr>
            <w:rFonts w:ascii="Times New Roman" w:hAnsi="Times New Roman" w:cs="Times New Roman"/>
            <w:sz w:val="24"/>
            <w:szCs w:val="24"/>
          </w:rPr>
        </w:pPr>
        <w:r w:rsidRPr="00AA2D61">
          <w:rPr>
            <w:rFonts w:ascii="Times New Roman" w:hAnsi="Times New Roman" w:cs="Times New Roman"/>
            <w:sz w:val="24"/>
            <w:szCs w:val="24"/>
          </w:rPr>
          <w:fldChar w:fldCharType="begin"/>
        </w:r>
        <w:r w:rsidRPr="00AA2D61">
          <w:rPr>
            <w:rFonts w:ascii="Times New Roman" w:hAnsi="Times New Roman" w:cs="Times New Roman"/>
            <w:sz w:val="24"/>
            <w:szCs w:val="24"/>
          </w:rPr>
          <w:instrText xml:space="preserve"> PAGE   \* MERGEFORMAT </w:instrText>
        </w:r>
        <w:r w:rsidRPr="00AA2D61">
          <w:rPr>
            <w:rFonts w:ascii="Times New Roman" w:hAnsi="Times New Roman" w:cs="Times New Roman"/>
            <w:sz w:val="24"/>
            <w:szCs w:val="24"/>
          </w:rPr>
          <w:fldChar w:fldCharType="separate"/>
        </w:r>
        <w:r w:rsidR="00533F86">
          <w:rPr>
            <w:rFonts w:ascii="Times New Roman" w:hAnsi="Times New Roman" w:cs="Times New Roman"/>
            <w:noProof/>
            <w:sz w:val="24"/>
            <w:szCs w:val="24"/>
          </w:rPr>
          <w:t>2</w:t>
        </w:r>
        <w:r w:rsidRPr="00AA2D61">
          <w:rPr>
            <w:rFonts w:ascii="Times New Roman" w:hAnsi="Times New Roman" w:cs="Times New Roman"/>
            <w:noProof/>
            <w:sz w:val="24"/>
            <w:szCs w:val="24"/>
          </w:rPr>
          <w:fldChar w:fldCharType="end"/>
        </w:r>
      </w:p>
    </w:sdtContent>
  </w:sdt>
  <w:p w:rsidR="00AA2D61" w:rsidRDefault="00AA2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BEB" w:rsidRDefault="00BD0BEB" w:rsidP="00AA2D61">
      <w:r>
        <w:separator/>
      </w:r>
    </w:p>
  </w:footnote>
  <w:footnote w:type="continuationSeparator" w:id="0">
    <w:p w:rsidR="00BD0BEB" w:rsidRDefault="00BD0BEB" w:rsidP="00AA2D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2A2"/>
    <w:multiLevelType w:val="hybridMultilevel"/>
    <w:tmpl w:val="99364DA4"/>
    <w:lvl w:ilvl="0" w:tplc="BDAAAE5E">
      <w:start w:val="1"/>
      <w:numFmt w:val="lowerLetter"/>
      <w:pStyle w:val="Outlinea"/>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72691"/>
    <w:multiLevelType w:val="hybridMultilevel"/>
    <w:tmpl w:val="98AC7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D957F4"/>
    <w:multiLevelType w:val="hybridMultilevel"/>
    <w:tmpl w:val="E00CEDB6"/>
    <w:lvl w:ilvl="0" w:tplc="230E2EFE">
      <w:start w:val="1"/>
      <w:numFmt w:val="decimal"/>
      <w:lvlText w:val="%1."/>
      <w:lvlJc w:val="left"/>
      <w:pPr>
        <w:ind w:left="820" w:hanging="720"/>
      </w:pPr>
      <w:rPr>
        <w:rFonts w:ascii="Courier New" w:eastAsia="Courier New" w:hAnsi="Courier New" w:hint="default"/>
        <w:sz w:val="24"/>
        <w:szCs w:val="24"/>
      </w:rPr>
    </w:lvl>
    <w:lvl w:ilvl="1" w:tplc="491A0176">
      <w:start w:val="1"/>
      <w:numFmt w:val="lowerLetter"/>
      <w:lvlText w:val="%2)"/>
      <w:lvlJc w:val="left"/>
      <w:pPr>
        <w:ind w:left="840" w:hanging="720"/>
      </w:pPr>
      <w:rPr>
        <w:rFonts w:ascii="Courier New" w:eastAsia="Courier New" w:hAnsi="Courier New" w:hint="default"/>
        <w:sz w:val="24"/>
        <w:szCs w:val="24"/>
      </w:rPr>
    </w:lvl>
    <w:lvl w:ilvl="2" w:tplc="5992C14A">
      <w:start w:val="1"/>
      <w:numFmt w:val="bullet"/>
      <w:lvlText w:val="•"/>
      <w:lvlJc w:val="left"/>
      <w:pPr>
        <w:ind w:left="1811" w:hanging="720"/>
      </w:pPr>
      <w:rPr>
        <w:rFonts w:hint="default"/>
      </w:rPr>
    </w:lvl>
    <w:lvl w:ilvl="3" w:tplc="BDA4B7F2">
      <w:start w:val="1"/>
      <w:numFmt w:val="bullet"/>
      <w:lvlText w:val="•"/>
      <w:lvlJc w:val="left"/>
      <w:pPr>
        <w:ind w:left="2782" w:hanging="720"/>
      </w:pPr>
      <w:rPr>
        <w:rFonts w:hint="default"/>
      </w:rPr>
    </w:lvl>
    <w:lvl w:ilvl="4" w:tplc="312CD18E">
      <w:start w:val="1"/>
      <w:numFmt w:val="bullet"/>
      <w:lvlText w:val="•"/>
      <w:lvlJc w:val="left"/>
      <w:pPr>
        <w:ind w:left="3753" w:hanging="720"/>
      </w:pPr>
      <w:rPr>
        <w:rFonts w:hint="default"/>
      </w:rPr>
    </w:lvl>
    <w:lvl w:ilvl="5" w:tplc="DBBA08D4">
      <w:start w:val="1"/>
      <w:numFmt w:val="bullet"/>
      <w:lvlText w:val="•"/>
      <w:lvlJc w:val="left"/>
      <w:pPr>
        <w:ind w:left="4724" w:hanging="720"/>
      </w:pPr>
      <w:rPr>
        <w:rFonts w:hint="default"/>
      </w:rPr>
    </w:lvl>
    <w:lvl w:ilvl="6" w:tplc="2ABCC094">
      <w:start w:val="1"/>
      <w:numFmt w:val="bullet"/>
      <w:lvlText w:val="•"/>
      <w:lvlJc w:val="left"/>
      <w:pPr>
        <w:ind w:left="5695" w:hanging="720"/>
      </w:pPr>
      <w:rPr>
        <w:rFonts w:hint="default"/>
      </w:rPr>
    </w:lvl>
    <w:lvl w:ilvl="7" w:tplc="860CF2BE">
      <w:start w:val="1"/>
      <w:numFmt w:val="bullet"/>
      <w:lvlText w:val="•"/>
      <w:lvlJc w:val="left"/>
      <w:pPr>
        <w:ind w:left="6666" w:hanging="720"/>
      </w:pPr>
      <w:rPr>
        <w:rFonts w:hint="default"/>
      </w:rPr>
    </w:lvl>
    <w:lvl w:ilvl="8" w:tplc="2256C46C">
      <w:start w:val="1"/>
      <w:numFmt w:val="bullet"/>
      <w:lvlText w:val="•"/>
      <w:lvlJc w:val="left"/>
      <w:pPr>
        <w:ind w:left="7637" w:hanging="720"/>
      </w:pPr>
      <w:rPr>
        <w:rFonts w:hint="default"/>
      </w:rPr>
    </w:lvl>
  </w:abstractNum>
  <w:abstractNum w:abstractNumId="3">
    <w:nsid w:val="31A95E45"/>
    <w:multiLevelType w:val="hybridMultilevel"/>
    <w:tmpl w:val="598E2BA2"/>
    <w:lvl w:ilvl="0" w:tplc="0409000F">
      <w:start w:val="1"/>
      <w:numFmt w:val="decimal"/>
      <w:lvlText w:val="%1."/>
      <w:lvlJc w:val="left"/>
      <w:pPr>
        <w:ind w:left="480" w:hanging="360"/>
      </w:pPr>
    </w:lvl>
    <w:lvl w:ilvl="1" w:tplc="3F040846">
      <w:start w:val="1"/>
      <w:numFmt w:val="decimal"/>
      <w:lvlText w:val="(%2)"/>
      <w:lvlJc w:val="left"/>
      <w:pPr>
        <w:ind w:left="1305" w:hanging="465"/>
      </w:pPr>
      <w:rPr>
        <w:rFonts w:hint="default"/>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66120F81"/>
    <w:multiLevelType w:val="hybridMultilevel"/>
    <w:tmpl w:val="E418E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4F"/>
    <w:rsid w:val="00235F33"/>
    <w:rsid w:val="00245C4F"/>
    <w:rsid w:val="00275F4E"/>
    <w:rsid w:val="004A7B55"/>
    <w:rsid w:val="00533F86"/>
    <w:rsid w:val="0058063E"/>
    <w:rsid w:val="00714E6F"/>
    <w:rsid w:val="00A53CE5"/>
    <w:rsid w:val="00AA2D61"/>
    <w:rsid w:val="00AD3F71"/>
    <w:rsid w:val="00BD0BEB"/>
    <w:rsid w:val="00C67C99"/>
    <w:rsid w:val="00DB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Courier New" w:eastAsia="Courier New" w:hAnsi="Courier Ne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Courier New" w:eastAsia="Courier New" w:hAnsi="Courier New"/>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Outlinea">
    <w:name w:val="Outline (a"/>
    <w:basedOn w:val="Normal"/>
    <w:rsid w:val="0058063E"/>
    <w:pPr>
      <w:numPr>
        <w:numId w:val="5"/>
      </w:numPr>
    </w:pPr>
  </w:style>
  <w:style w:type="paragraph" w:styleId="Header">
    <w:name w:val="header"/>
    <w:basedOn w:val="Normal"/>
    <w:link w:val="HeaderChar"/>
    <w:uiPriority w:val="99"/>
    <w:unhideWhenUsed/>
    <w:rsid w:val="00AA2D61"/>
    <w:pPr>
      <w:tabs>
        <w:tab w:val="center" w:pos="4680"/>
        <w:tab w:val="right" w:pos="9360"/>
      </w:tabs>
    </w:pPr>
  </w:style>
  <w:style w:type="character" w:customStyle="1" w:styleId="HeaderChar">
    <w:name w:val="Header Char"/>
    <w:basedOn w:val="DefaultParagraphFont"/>
    <w:link w:val="Header"/>
    <w:uiPriority w:val="99"/>
    <w:rsid w:val="00AA2D61"/>
  </w:style>
  <w:style w:type="paragraph" w:styleId="Footer">
    <w:name w:val="footer"/>
    <w:basedOn w:val="Normal"/>
    <w:link w:val="FooterChar"/>
    <w:uiPriority w:val="99"/>
    <w:unhideWhenUsed/>
    <w:rsid w:val="00AA2D61"/>
    <w:pPr>
      <w:tabs>
        <w:tab w:val="center" w:pos="4680"/>
        <w:tab w:val="right" w:pos="9360"/>
      </w:tabs>
    </w:pPr>
  </w:style>
  <w:style w:type="character" w:customStyle="1" w:styleId="FooterChar">
    <w:name w:val="Footer Char"/>
    <w:basedOn w:val="DefaultParagraphFont"/>
    <w:link w:val="Footer"/>
    <w:uiPriority w:val="99"/>
    <w:rsid w:val="00AA2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Courier New" w:eastAsia="Courier New" w:hAnsi="Courier New"/>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Courier New" w:eastAsia="Courier New" w:hAnsi="Courier New"/>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Outlinea">
    <w:name w:val="Outline (a"/>
    <w:basedOn w:val="Normal"/>
    <w:rsid w:val="0058063E"/>
    <w:pPr>
      <w:numPr>
        <w:numId w:val="5"/>
      </w:numPr>
    </w:pPr>
  </w:style>
  <w:style w:type="paragraph" w:styleId="Header">
    <w:name w:val="header"/>
    <w:basedOn w:val="Normal"/>
    <w:link w:val="HeaderChar"/>
    <w:uiPriority w:val="99"/>
    <w:unhideWhenUsed/>
    <w:rsid w:val="00AA2D61"/>
    <w:pPr>
      <w:tabs>
        <w:tab w:val="center" w:pos="4680"/>
        <w:tab w:val="right" w:pos="9360"/>
      </w:tabs>
    </w:pPr>
  </w:style>
  <w:style w:type="character" w:customStyle="1" w:styleId="HeaderChar">
    <w:name w:val="Header Char"/>
    <w:basedOn w:val="DefaultParagraphFont"/>
    <w:link w:val="Header"/>
    <w:uiPriority w:val="99"/>
    <w:rsid w:val="00AA2D61"/>
  </w:style>
  <w:style w:type="paragraph" w:styleId="Footer">
    <w:name w:val="footer"/>
    <w:basedOn w:val="Normal"/>
    <w:link w:val="FooterChar"/>
    <w:uiPriority w:val="99"/>
    <w:unhideWhenUsed/>
    <w:rsid w:val="00AA2D61"/>
    <w:pPr>
      <w:tabs>
        <w:tab w:val="center" w:pos="4680"/>
        <w:tab w:val="right" w:pos="9360"/>
      </w:tabs>
    </w:pPr>
  </w:style>
  <w:style w:type="character" w:customStyle="1" w:styleId="FooterChar">
    <w:name w:val="Footer Char"/>
    <w:basedOn w:val="DefaultParagraphFont"/>
    <w:link w:val="Footer"/>
    <w:uiPriority w:val="99"/>
    <w:rsid w:val="00AA2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COVER.SHT.doc</vt:lpstr>
    </vt:vector>
  </TitlesOfParts>
  <Company>USBCRI</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COVER.SHT.doc</dc:title>
  <dc:creator>mtorres</dc:creator>
  <cp:lastModifiedBy>Jody Venuti</cp:lastModifiedBy>
  <cp:revision>2</cp:revision>
  <dcterms:created xsi:type="dcterms:W3CDTF">2017-01-12T18:32:00Z</dcterms:created>
  <dcterms:modified xsi:type="dcterms:W3CDTF">2017-01-12T18:32:00Z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2001-05-23T00:00:00Z</vt:filetime>
  </property>
  <property fmtid="{D5CDD505-2E9C-101B-9397-08002B2CF9AE}" pid="3" name="LastSaved">
    <vt:filetime>2015-06-26T00:00:00Z</vt:filetime>
  </property>
</Properties>
</file>