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60" w:rsidRPr="00367A60" w:rsidRDefault="00367A60" w:rsidP="00367A60">
      <w:pPr>
        <w:tabs>
          <w:tab w:val="left" w:pos="6300"/>
        </w:tabs>
        <w:rPr>
          <w:b/>
          <w:szCs w:val="24"/>
        </w:rPr>
      </w:pPr>
      <w:r>
        <w:rPr>
          <w:szCs w:val="24"/>
        </w:rPr>
        <w:tab/>
      </w:r>
      <w:r w:rsidRPr="00367A60">
        <w:rPr>
          <w:b/>
          <w:szCs w:val="24"/>
        </w:rPr>
        <w:t>R.I. LOCAL FORM 3015-1.1</w:t>
      </w:r>
    </w:p>
    <w:p w:rsidR="00800C02" w:rsidRPr="00800C02" w:rsidRDefault="00800C02" w:rsidP="00367A60">
      <w:pPr>
        <w:tabs>
          <w:tab w:val="left" w:pos="6300"/>
        </w:tabs>
        <w:rPr>
          <w:szCs w:val="24"/>
        </w:rPr>
      </w:pPr>
      <w:r w:rsidRPr="00800C02">
        <w:rPr>
          <w:szCs w:val="24"/>
        </w:rPr>
        <w:t>UNITED STATES BANKRUPTCY COURT</w:t>
      </w:r>
      <w:r w:rsidR="00367A60">
        <w:rPr>
          <w:szCs w:val="24"/>
        </w:rPr>
        <w:tab/>
      </w:r>
      <w:r w:rsidR="00367A60" w:rsidRPr="002325A9">
        <w:rPr>
          <w:b/>
          <w:sz w:val="18"/>
          <w:szCs w:val="18"/>
        </w:rPr>
        <w:t>(Rev. 12/1/2017)</w:t>
      </w:r>
      <w:r w:rsidRPr="00800C02">
        <w:rPr>
          <w:szCs w:val="24"/>
        </w:rPr>
        <w:tab/>
      </w:r>
    </w:p>
    <w:p w:rsidR="00800C02" w:rsidRPr="00800C02" w:rsidRDefault="000B0482" w:rsidP="00800C02">
      <w:pPr>
        <w:tabs>
          <w:tab w:val="left" w:pos="6660"/>
        </w:tabs>
        <w:rPr>
          <w:szCs w:val="24"/>
        </w:rPr>
      </w:pPr>
      <w:r w:rsidRPr="00004A14">
        <w:rPr>
          <w:rFonts w:eastAsia="Times New Roman"/>
          <w:noProof/>
          <w:szCs w:val="24"/>
        </w:rPr>
        <mc:AlternateContent>
          <mc:Choice Requires="wps">
            <w:drawing>
              <wp:anchor distT="0" distB="0" distL="114300" distR="114300" simplePos="0" relativeHeight="251661312" behindDoc="0" locked="0" layoutInCell="1" allowOverlap="1" wp14:anchorId="1E4E6B49" wp14:editId="417688B1">
                <wp:simplePos x="0" y="0"/>
                <wp:positionH relativeFrom="column">
                  <wp:posOffset>4508390</wp:posOffset>
                </wp:positionH>
                <wp:positionV relativeFrom="paragraph">
                  <wp:posOffset>82826</wp:posOffset>
                </wp:positionV>
                <wp:extent cx="2202400" cy="1963972"/>
                <wp:effectExtent l="0" t="0" r="2667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400" cy="1963972"/>
                        </a:xfrm>
                        <a:prstGeom prst="rect">
                          <a:avLst/>
                        </a:prstGeom>
                        <a:solidFill>
                          <a:srgbClr val="FFFFFF"/>
                        </a:solidFill>
                        <a:ln w="9525">
                          <a:solidFill>
                            <a:srgbClr val="000000"/>
                          </a:solidFill>
                          <a:miter lim="800000"/>
                          <a:headEnd/>
                          <a:tailEnd/>
                        </a:ln>
                      </wps:spPr>
                      <wps:txbx>
                        <w:txbxContent>
                          <w:p w:rsidR="000B0482" w:rsidRPr="00004A14" w:rsidRDefault="000B0482" w:rsidP="00004A14">
                            <w:pPr>
                              <w:pStyle w:val="ListParagraph"/>
                              <w:numPr>
                                <w:ilvl w:val="0"/>
                                <w:numId w:val="17"/>
                              </w:numPr>
                              <w:ind w:left="270" w:hanging="270"/>
                              <w:rPr>
                                <w:sz w:val="18"/>
                              </w:rPr>
                            </w:pPr>
                            <w:r w:rsidRPr="000B0482">
                              <w:rPr>
                                <w:b/>
                                <w:sz w:val="18"/>
                              </w:rPr>
                              <w:t>If this is an amended plan,</w:t>
                            </w:r>
                            <w:r w:rsidRPr="00004A14">
                              <w:rPr>
                                <w:sz w:val="18"/>
                              </w:rPr>
                              <w:t xml:space="preserve"> list below the sections of the plan that have </w:t>
                            </w:r>
                            <w:r>
                              <w:rPr>
                                <w:sz w:val="18"/>
                              </w:rPr>
                              <w:t>c</w:t>
                            </w:r>
                            <w:r w:rsidRPr="00004A14">
                              <w:rPr>
                                <w:sz w:val="18"/>
                              </w:rPr>
                              <w:t>hanged.</w:t>
                            </w:r>
                          </w:p>
                          <w:p w:rsidR="000B0482" w:rsidRPr="00004A14" w:rsidRDefault="000B0482" w:rsidP="00004A14">
                            <w:pPr>
                              <w:ind w:left="270"/>
                              <w:rPr>
                                <w:sz w:val="18"/>
                              </w:rPr>
                            </w:pPr>
                            <w:r w:rsidRPr="00004A14">
                              <w:rPr>
                                <w:sz w:val="18"/>
                              </w:rPr>
                              <w:t>_______________________</w:t>
                            </w:r>
                            <w:r>
                              <w:rPr>
                                <w:sz w:val="18"/>
                              </w:rPr>
                              <w:t>_____</w:t>
                            </w:r>
                            <w:r w:rsidRPr="00004A14">
                              <w:rPr>
                                <w:sz w:val="18"/>
                              </w:rPr>
                              <w:t>_</w:t>
                            </w:r>
                          </w:p>
                          <w:p w:rsidR="000B0482" w:rsidRPr="00004A14" w:rsidRDefault="000B0482" w:rsidP="00004A14">
                            <w:pPr>
                              <w:ind w:left="270"/>
                              <w:rPr>
                                <w:sz w:val="18"/>
                              </w:rPr>
                            </w:pPr>
                            <w:r w:rsidRPr="00004A14">
                              <w:rPr>
                                <w:sz w:val="18"/>
                              </w:rPr>
                              <w:t>_______________________</w:t>
                            </w:r>
                            <w:r>
                              <w:rPr>
                                <w:sz w:val="18"/>
                              </w:rPr>
                              <w:t>_____</w:t>
                            </w:r>
                            <w:r w:rsidRPr="00004A14">
                              <w:rPr>
                                <w:sz w:val="18"/>
                              </w:rPr>
                              <w:t>_</w:t>
                            </w:r>
                          </w:p>
                          <w:p w:rsidR="000B0482" w:rsidRDefault="000B0482" w:rsidP="00004A14">
                            <w:pPr>
                              <w:ind w:left="270"/>
                              <w:rPr>
                                <w:sz w:val="18"/>
                              </w:rPr>
                            </w:pPr>
                            <w:r w:rsidRPr="00004A14">
                              <w:rPr>
                                <w:sz w:val="18"/>
                              </w:rPr>
                              <w:t>________________________</w:t>
                            </w:r>
                            <w:r>
                              <w:rPr>
                                <w:sz w:val="18"/>
                              </w:rPr>
                              <w:t>_____</w:t>
                            </w:r>
                          </w:p>
                          <w:p w:rsidR="000B0482" w:rsidRPr="00004A14" w:rsidRDefault="000B0482" w:rsidP="000B0482">
                            <w:pPr>
                              <w:ind w:left="270"/>
                              <w:rPr>
                                <w:sz w:val="18"/>
                              </w:rPr>
                            </w:pPr>
                            <w:r>
                              <w:rPr>
                                <w:sz w:val="18"/>
                              </w:rPr>
                              <w:t>_____________________________</w:t>
                            </w:r>
                          </w:p>
                          <w:p w:rsidR="000B0482" w:rsidRPr="000B0482" w:rsidRDefault="000B0482" w:rsidP="00004A14">
                            <w:pPr>
                              <w:rPr>
                                <w:b/>
                                <w:sz w:val="18"/>
                              </w:rPr>
                            </w:pPr>
                            <w:r w:rsidRPr="000B0482">
                              <w:rPr>
                                <w:b/>
                                <w:sz w:val="18"/>
                              </w:rPr>
                              <w:t xml:space="preserve">*All unchanged sections must also </w:t>
                            </w:r>
                            <w:r>
                              <w:rPr>
                                <w:b/>
                                <w:sz w:val="18"/>
                              </w:rPr>
                              <w:t>be    completed</w:t>
                            </w:r>
                          </w:p>
                          <w:p w:rsidR="000B0482" w:rsidRDefault="000B0482" w:rsidP="00004A14">
                            <w:pPr>
                              <w:rPr>
                                <w:sz w:val="18"/>
                              </w:rPr>
                            </w:pPr>
                          </w:p>
                          <w:p w:rsidR="000B0482" w:rsidRDefault="009648CD" w:rsidP="00004A14">
                            <w:pPr>
                              <w:rPr>
                                <w:sz w:val="18"/>
                              </w:rPr>
                            </w:pPr>
                            <w:r>
                              <w:rPr>
                                <w:sz w:val="18"/>
                              </w:rPr>
                              <w:t>T</w:t>
                            </w:r>
                            <w:r w:rsidR="000B0482">
                              <w:rPr>
                                <w:sz w:val="18"/>
                              </w:rPr>
                              <w:t>his amended plan:</w:t>
                            </w:r>
                          </w:p>
                          <w:p w:rsidR="000B0482" w:rsidRDefault="000B0482" w:rsidP="00004A14">
                            <w:pPr>
                              <w:rPr>
                                <w:sz w:val="18"/>
                              </w:rPr>
                            </w:pPr>
                            <w:r>
                              <w:rPr>
                                <w:sz w:val="18"/>
                              </w:rPr>
                              <w:t xml:space="preserve">          </w:t>
                            </w:r>
                            <w:r>
                              <w:rPr>
                                <w:sz w:val="18"/>
                              </w:rPr>
                              <w:sym w:font="Symbol" w:char="F0A0"/>
                            </w:r>
                            <w:r>
                              <w:rPr>
                                <w:sz w:val="18"/>
                              </w:rPr>
                              <w:t xml:space="preserve"> Does adversely affect creditors</w:t>
                            </w:r>
                          </w:p>
                          <w:p w:rsidR="000B0482" w:rsidRDefault="000B0482" w:rsidP="00004A14">
                            <w:pPr>
                              <w:rPr>
                                <w:sz w:val="18"/>
                              </w:rPr>
                            </w:pPr>
                            <w:r>
                              <w:rPr>
                                <w:sz w:val="18"/>
                              </w:rPr>
                              <w:t xml:space="preserve">          </w:t>
                            </w:r>
                            <w:r>
                              <w:rPr>
                                <w:sz w:val="18"/>
                              </w:rPr>
                              <w:sym w:font="Symbol" w:char="F0A0"/>
                            </w:r>
                            <w:r>
                              <w:rPr>
                                <w:sz w:val="18"/>
                              </w:rPr>
                              <w:t xml:space="preserve"> Does </w:t>
                            </w:r>
                            <w:r>
                              <w:rPr>
                                <w:i/>
                                <w:sz w:val="18"/>
                              </w:rPr>
                              <w:t>not</w:t>
                            </w:r>
                            <w:r>
                              <w:rPr>
                                <w:sz w:val="18"/>
                              </w:rPr>
                              <w:t xml:space="preserve"> adversely affect creditors</w:t>
                            </w:r>
                          </w:p>
                          <w:p w:rsidR="009648CD" w:rsidRDefault="009648CD" w:rsidP="00004A14">
                            <w:pPr>
                              <w:rPr>
                                <w:sz w:val="18"/>
                              </w:rPr>
                            </w:pPr>
                            <w:r w:rsidRPr="009648CD">
                              <w:rPr>
                                <w:i/>
                                <w:sz w:val="18"/>
                              </w:rPr>
                              <w:t>See</w:t>
                            </w:r>
                            <w:r>
                              <w:rPr>
                                <w:sz w:val="18"/>
                              </w:rPr>
                              <w:t xml:space="preserve"> LBR 3015-2(b),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355pt;margin-top:6.5pt;width:173.4pt;height:15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">
                <v:textbox>
                  <w:txbxContent>
                    <w:p w:rsidR="000B0482" w:rsidRPr="00004A14" w:rsidRDefault="000B0482" w:rsidP="00004A14">
                      <w:pPr>
                        <w:pStyle w:val="ListParagraph"/>
                        <w:numPr>
                          <w:ilvl w:val="0"/>
                          <w:numId w:val="17"/>
                        </w:numPr>
                        <w:ind w:left="270" w:hanging="270"/>
                        <w:rPr>
                          <w:sz w:val="18"/>
                        </w:rPr>
                      </w:pPr>
                      <w:r w:rsidRPr="000B0482">
                        <w:rPr>
                          <w:b/>
                          <w:sz w:val="18"/>
                        </w:rPr>
                        <w:t>If this is an amended plan,</w:t>
                      </w:r>
                      <w:r w:rsidRPr="00004A14">
                        <w:rPr>
                          <w:sz w:val="18"/>
                        </w:rPr>
                        <w:t xml:space="preserve"> list below the sections of the plan that have </w:t>
                      </w:r>
                      <w:r>
                        <w:rPr>
                          <w:sz w:val="18"/>
                        </w:rPr>
                        <w:t>c</w:t>
                      </w:r>
                      <w:r w:rsidRPr="00004A14">
                        <w:rPr>
                          <w:sz w:val="18"/>
                        </w:rPr>
                        <w:t>hanged.</w:t>
                      </w:r>
                    </w:p>
                    <w:p w:rsidR="000B0482" w:rsidRPr="00004A14" w:rsidRDefault="000B0482" w:rsidP="00004A14">
                      <w:pPr>
                        <w:ind w:left="270"/>
                        <w:rPr>
                          <w:sz w:val="18"/>
                        </w:rPr>
                      </w:pPr>
                      <w:r w:rsidRPr="00004A14">
                        <w:rPr>
                          <w:sz w:val="18"/>
                        </w:rPr>
                        <w:t>_______________________</w:t>
                      </w:r>
                      <w:r>
                        <w:rPr>
                          <w:sz w:val="18"/>
                        </w:rPr>
                        <w:t>_____</w:t>
                      </w:r>
                      <w:r w:rsidRPr="00004A14">
                        <w:rPr>
                          <w:sz w:val="18"/>
                        </w:rPr>
                        <w:t>_</w:t>
                      </w:r>
                    </w:p>
                    <w:p w:rsidR="000B0482" w:rsidRPr="00004A14" w:rsidRDefault="000B0482" w:rsidP="00004A14">
                      <w:pPr>
                        <w:ind w:left="270"/>
                        <w:rPr>
                          <w:sz w:val="18"/>
                        </w:rPr>
                      </w:pPr>
                      <w:r w:rsidRPr="00004A14">
                        <w:rPr>
                          <w:sz w:val="18"/>
                        </w:rPr>
                        <w:t>_______________________</w:t>
                      </w:r>
                      <w:r>
                        <w:rPr>
                          <w:sz w:val="18"/>
                        </w:rPr>
                        <w:t>_____</w:t>
                      </w:r>
                      <w:r w:rsidRPr="00004A14">
                        <w:rPr>
                          <w:sz w:val="18"/>
                        </w:rPr>
                        <w:t>_</w:t>
                      </w:r>
                    </w:p>
                    <w:p w:rsidR="000B0482" w:rsidRDefault="000B0482" w:rsidP="00004A14">
                      <w:pPr>
                        <w:ind w:left="270"/>
                        <w:rPr>
                          <w:sz w:val="18"/>
                        </w:rPr>
                      </w:pPr>
                      <w:r w:rsidRPr="00004A14">
                        <w:rPr>
                          <w:sz w:val="18"/>
                        </w:rPr>
                        <w:t>________________________</w:t>
                      </w:r>
                      <w:r>
                        <w:rPr>
                          <w:sz w:val="18"/>
                        </w:rPr>
                        <w:t>_____</w:t>
                      </w:r>
                    </w:p>
                    <w:p w:rsidR="000B0482" w:rsidRPr="00004A14" w:rsidRDefault="000B0482" w:rsidP="000B0482">
                      <w:pPr>
                        <w:ind w:left="270"/>
                        <w:rPr>
                          <w:sz w:val="18"/>
                        </w:rPr>
                      </w:pPr>
                      <w:r>
                        <w:rPr>
                          <w:sz w:val="18"/>
                        </w:rPr>
                        <w:t>_____________________________</w:t>
                      </w:r>
                    </w:p>
                    <w:p w:rsidR="000B0482" w:rsidRPr="000B0482" w:rsidRDefault="000B0482" w:rsidP="00004A14">
                      <w:pPr>
                        <w:rPr>
                          <w:b/>
                          <w:sz w:val="18"/>
                        </w:rPr>
                      </w:pPr>
                      <w:r w:rsidRPr="000B0482">
                        <w:rPr>
                          <w:b/>
                          <w:sz w:val="18"/>
                        </w:rPr>
                        <w:t xml:space="preserve">*All unchanged sections must also </w:t>
                      </w:r>
                      <w:r>
                        <w:rPr>
                          <w:b/>
                          <w:sz w:val="18"/>
                        </w:rPr>
                        <w:t>be    completed</w:t>
                      </w:r>
                    </w:p>
                    <w:p w:rsidR="000B0482" w:rsidRDefault="000B0482" w:rsidP="00004A14">
                      <w:pPr>
                        <w:rPr>
                          <w:sz w:val="18"/>
                        </w:rPr>
                      </w:pPr>
                    </w:p>
                    <w:p w:rsidR="000B0482" w:rsidRDefault="009648CD" w:rsidP="00004A14">
                      <w:pPr>
                        <w:rPr>
                          <w:sz w:val="18"/>
                        </w:rPr>
                      </w:pPr>
                      <w:r>
                        <w:rPr>
                          <w:sz w:val="18"/>
                        </w:rPr>
                        <w:t>T</w:t>
                      </w:r>
                      <w:r w:rsidR="000B0482">
                        <w:rPr>
                          <w:sz w:val="18"/>
                        </w:rPr>
                        <w:t>his amended plan:</w:t>
                      </w:r>
                    </w:p>
                    <w:p w:rsidR="000B0482" w:rsidRDefault="000B0482" w:rsidP="00004A14">
                      <w:pPr>
                        <w:rPr>
                          <w:sz w:val="18"/>
                        </w:rPr>
                      </w:pPr>
                      <w:r>
                        <w:rPr>
                          <w:sz w:val="18"/>
                        </w:rPr>
                        <w:t xml:space="preserve">          </w:t>
                      </w:r>
                      <w:r>
                        <w:rPr>
                          <w:sz w:val="18"/>
                        </w:rPr>
                        <w:sym w:font="Symbol" w:char="F0A0"/>
                      </w:r>
                      <w:r>
                        <w:rPr>
                          <w:sz w:val="18"/>
                        </w:rPr>
                        <w:t xml:space="preserve"> Does adversely affect creditors</w:t>
                      </w:r>
                    </w:p>
                    <w:p w:rsidR="000B0482" w:rsidRDefault="000B0482" w:rsidP="00004A14">
                      <w:pPr>
                        <w:rPr>
                          <w:sz w:val="18"/>
                        </w:rPr>
                      </w:pPr>
                      <w:r>
                        <w:rPr>
                          <w:sz w:val="18"/>
                        </w:rPr>
                        <w:t xml:space="preserve">          </w:t>
                      </w:r>
                      <w:r>
                        <w:rPr>
                          <w:sz w:val="18"/>
                        </w:rPr>
                        <w:sym w:font="Symbol" w:char="F0A0"/>
                      </w:r>
                      <w:r>
                        <w:rPr>
                          <w:sz w:val="18"/>
                        </w:rPr>
                        <w:t xml:space="preserve"> Does </w:t>
                      </w:r>
                      <w:r>
                        <w:rPr>
                          <w:i/>
                          <w:sz w:val="18"/>
                        </w:rPr>
                        <w:t>not</w:t>
                      </w:r>
                      <w:r>
                        <w:rPr>
                          <w:sz w:val="18"/>
                        </w:rPr>
                        <w:t xml:space="preserve"> adversely affect creditors</w:t>
                      </w:r>
                    </w:p>
                    <w:p w:rsidR="009648CD" w:rsidRDefault="009648CD" w:rsidP="00004A14">
                      <w:pPr>
                        <w:rPr>
                          <w:sz w:val="18"/>
                        </w:rPr>
                      </w:pPr>
                      <w:r w:rsidRPr="009648CD">
                        <w:rPr>
                          <w:i/>
                          <w:sz w:val="18"/>
                        </w:rPr>
                        <w:t>See</w:t>
                      </w:r>
                      <w:r>
                        <w:rPr>
                          <w:sz w:val="18"/>
                        </w:rPr>
                        <w:t xml:space="preserve"> LBR 3015-2(b),</w:t>
                      </w:r>
                    </w:p>
                  </w:txbxContent>
                </v:textbox>
              </v:shape>
            </w:pict>
          </mc:Fallback>
        </mc:AlternateContent>
      </w:r>
      <w:r w:rsidR="00800C02" w:rsidRPr="00800C02">
        <w:rPr>
          <w:szCs w:val="24"/>
        </w:rPr>
        <w:t>FOR THE DISTRICT OF RHODE ISLAND</w:t>
      </w:r>
      <w:r w:rsidR="00800C02" w:rsidRPr="00800C02">
        <w:rPr>
          <w:szCs w:val="24"/>
        </w:rPr>
        <w:tab/>
      </w:r>
    </w:p>
    <w:p w:rsidR="00800C02" w:rsidRPr="00800C02" w:rsidRDefault="00800C02" w:rsidP="00800C02">
      <w:pPr>
        <w:spacing w:line="252" w:lineRule="exact"/>
        <w:rPr>
          <w:rFonts w:eastAsia="Times New Roman"/>
          <w:szCs w:val="24"/>
        </w:rPr>
      </w:pP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p>
    <w:p w:rsidR="00800C02" w:rsidRPr="00800C02" w:rsidRDefault="000B0482" w:rsidP="00800C02">
      <w:pPr>
        <w:tabs>
          <w:tab w:val="left" w:pos="4500"/>
        </w:tabs>
        <w:spacing w:line="252" w:lineRule="exact"/>
        <w:rPr>
          <w:rFonts w:eastAsia="Times New Roman"/>
          <w:szCs w:val="24"/>
        </w:rPr>
      </w:pPr>
      <w:r>
        <w:rPr>
          <w:rFonts w:eastAsia="Times New Roman"/>
          <w:szCs w:val="24"/>
        </w:rPr>
        <w:t xml:space="preserve">                                                                        </w:t>
      </w:r>
      <w:r w:rsidR="00800C02" w:rsidRPr="00800C02">
        <w:rPr>
          <w:rFonts w:eastAsia="Times New Roman"/>
          <w:szCs w:val="24"/>
        </w:rPr>
        <w:t>:</w:t>
      </w:r>
    </w:p>
    <w:p w:rsidR="00800C02" w:rsidRPr="00800C02" w:rsidRDefault="00800C02" w:rsidP="00800C02">
      <w:pPr>
        <w:tabs>
          <w:tab w:val="left" w:pos="4500"/>
        </w:tabs>
        <w:spacing w:line="252" w:lineRule="exact"/>
        <w:rPr>
          <w:rFonts w:eastAsia="Times New Roman"/>
          <w:szCs w:val="24"/>
        </w:rPr>
      </w:pPr>
      <w:r w:rsidRPr="00800C02">
        <w:rPr>
          <w:rFonts w:eastAsia="Times New Roman"/>
          <w:szCs w:val="24"/>
        </w:rPr>
        <w:t>In</w:t>
      </w:r>
      <w:r w:rsidR="000B0482">
        <w:rPr>
          <w:rFonts w:eastAsia="Times New Roman"/>
          <w:szCs w:val="24"/>
        </w:rPr>
        <w:t xml:space="preserve"> re: __________________________          </w:t>
      </w:r>
      <w:r w:rsidRPr="00800C02">
        <w:rPr>
          <w:rFonts w:eastAsia="Times New Roman"/>
          <w:szCs w:val="24"/>
        </w:rPr>
        <w:t>:</w:t>
      </w:r>
    </w:p>
    <w:p w:rsidR="00800C02" w:rsidRPr="00800C02" w:rsidRDefault="000B0482" w:rsidP="00004A14">
      <w:pPr>
        <w:tabs>
          <w:tab w:val="left" w:pos="4500"/>
          <w:tab w:val="left" w:pos="5040"/>
        </w:tabs>
        <w:spacing w:line="252" w:lineRule="exact"/>
        <w:rPr>
          <w:rFonts w:eastAsia="Times New Roman"/>
          <w:szCs w:val="24"/>
        </w:rPr>
      </w:pPr>
      <w:r>
        <w:rPr>
          <w:rFonts w:eastAsia="Times New Roman"/>
          <w:szCs w:val="24"/>
        </w:rPr>
        <w:t xml:space="preserve">                                                                        </w:t>
      </w:r>
      <w:r w:rsidR="00004A14">
        <w:rPr>
          <w:rFonts w:eastAsia="Times New Roman"/>
          <w:szCs w:val="24"/>
        </w:rPr>
        <w:t>:</w:t>
      </w:r>
      <w:r w:rsidR="00004A14">
        <w:rPr>
          <w:rFonts w:eastAsia="Times New Roman"/>
          <w:szCs w:val="24"/>
        </w:rPr>
        <w:tab/>
      </w:r>
      <w:r>
        <w:rPr>
          <w:rFonts w:eastAsia="Times New Roman"/>
          <w:szCs w:val="24"/>
        </w:rPr>
        <w:t xml:space="preserve"> </w:t>
      </w:r>
      <w:r w:rsidR="00004A14">
        <w:rPr>
          <w:rFonts w:eastAsia="Times New Roman"/>
          <w:szCs w:val="24"/>
        </w:rPr>
        <w:t>Case No. ____</w:t>
      </w:r>
      <w:r>
        <w:rPr>
          <w:rFonts w:eastAsia="Times New Roman"/>
          <w:szCs w:val="24"/>
        </w:rPr>
        <w:t>___</w:t>
      </w:r>
      <w:r w:rsidR="00004A14">
        <w:rPr>
          <w:rFonts w:eastAsia="Times New Roman"/>
          <w:szCs w:val="24"/>
        </w:rPr>
        <w:t>___</w:t>
      </w:r>
    </w:p>
    <w:p w:rsidR="00800C02" w:rsidRPr="00800C02" w:rsidRDefault="000B0482" w:rsidP="00800C02">
      <w:pPr>
        <w:tabs>
          <w:tab w:val="left" w:pos="4500"/>
          <w:tab w:val="left" w:pos="5220"/>
        </w:tabs>
        <w:spacing w:line="252" w:lineRule="exact"/>
        <w:rPr>
          <w:rFonts w:eastAsia="Times New Roman"/>
          <w:szCs w:val="24"/>
        </w:rPr>
      </w:pPr>
      <w:r>
        <w:rPr>
          <w:rFonts w:eastAsia="Times New Roman"/>
          <w:szCs w:val="24"/>
        </w:rPr>
        <w:t xml:space="preserve">                                                                        </w:t>
      </w:r>
      <w:r w:rsidR="00800C02" w:rsidRPr="00800C02">
        <w:rPr>
          <w:rFonts w:eastAsia="Times New Roman"/>
          <w:szCs w:val="24"/>
        </w:rPr>
        <w:t>:</w:t>
      </w:r>
      <w:r w:rsidR="00800C02" w:rsidRPr="00800C02">
        <w:rPr>
          <w:rFonts w:eastAsia="Times New Roman"/>
          <w:szCs w:val="24"/>
        </w:rPr>
        <w:tab/>
      </w:r>
    </w:p>
    <w:p w:rsidR="00800C02" w:rsidRPr="00800C02" w:rsidRDefault="000B0482" w:rsidP="00004A14">
      <w:pPr>
        <w:tabs>
          <w:tab w:val="left" w:pos="2160"/>
          <w:tab w:val="left" w:pos="4500"/>
          <w:tab w:val="left" w:pos="5040"/>
        </w:tabs>
        <w:spacing w:line="252" w:lineRule="exact"/>
        <w:rPr>
          <w:rFonts w:eastAsia="Times New Roman"/>
          <w:szCs w:val="24"/>
        </w:rPr>
      </w:pPr>
      <w:r>
        <w:rPr>
          <w:rFonts w:eastAsia="Times New Roman"/>
          <w:szCs w:val="24"/>
        </w:rPr>
        <w:tab/>
        <w:t xml:space="preserve">Debtor(s)                     </w:t>
      </w:r>
      <w:r w:rsidR="00800C02" w:rsidRPr="00800C02">
        <w:rPr>
          <w:rFonts w:eastAsia="Times New Roman"/>
          <w:szCs w:val="24"/>
        </w:rPr>
        <w:t>:</w:t>
      </w:r>
      <w:r>
        <w:rPr>
          <w:rFonts w:eastAsia="Times New Roman"/>
          <w:szCs w:val="24"/>
        </w:rPr>
        <w:tab/>
      </w:r>
      <w:r>
        <w:rPr>
          <w:rFonts w:eastAsia="Times New Roman"/>
          <w:szCs w:val="24"/>
        </w:rPr>
        <w:tab/>
      </w:r>
      <w:r w:rsidR="00800C02" w:rsidRPr="00800C02">
        <w:rPr>
          <w:rFonts w:eastAsia="Times New Roman"/>
          <w:szCs w:val="24"/>
        </w:rPr>
        <w:t>Chapter</w:t>
      </w:r>
      <w:r>
        <w:rPr>
          <w:rFonts w:eastAsia="Times New Roman"/>
          <w:szCs w:val="24"/>
        </w:rPr>
        <w:t xml:space="preserve"> 13</w:t>
      </w:r>
      <w:r w:rsidR="00800C02" w:rsidRPr="00800C02">
        <w:rPr>
          <w:rFonts w:eastAsia="Times New Roman"/>
          <w:szCs w:val="24"/>
        </w:rPr>
        <w:tab/>
      </w:r>
      <w:r w:rsidR="00800C02" w:rsidRPr="00800C02">
        <w:rPr>
          <w:rFonts w:eastAsia="Times New Roman"/>
          <w:szCs w:val="24"/>
        </w:rPr>
        <w:tab/>
      </w:r>
      <w:r w:rsidR="00800C02" w:rsidRPr="00800C02">
        <w:rPr>
          <w:rFonts w:eastAsia="Times New Roman"/>
          <w:szCs w:val="24"/>
        </w:rPr>
        <w:tab/>
      </w:r>
    </w:p>
    <w:p w:rsidR="00800C02" w:rsidRPr="00800C02" w:rsidRDefault="000B0482" w:rsidP="00800C02">
      <w:pPr>
        <w:tabs>
          <w:tab w:val="left" w:pos="4500"/>
        </w:tabs>
        <w:spacing w:line="252" w:lineRule="exact"/>
        <w:rPr>
          <w:rFonts w:eastAsia="Times New Roman"/>
          <w:szCs w:val="24"/>
        </w:rPr>
      </w:pPr>
      <w:r>
        <w:rPr>
          <w:rFonts w:eastAsia="Times New Roman"/>
          <w:szCs w:val="24"/>
        </w:rPr>
        <w:t xml:space="preserve">                                                                        </w:t>
      </w:r>
      <w:r w:rsidR="00800C02" w:rsidRPr="00800C02">
        <w:rPr>
          <w:rFonts w:eastAsia="Times New Roman"/>
          <w:szCs w:val="24"/>
        </w:rPr>
        <w:t>:</w:t>
      </w:r>
    </w:p>
    <w:p w:rsidR="00800C02" w:rsidRPr="00800C02" w:rsidRDefault="00800C02" w:rsidP="00800C02">
      <w:pPr>
        <w:spacing w:line="252" w:lineRule="exact"/>
        <w:rPr>
          <w:rFonts w:eastAsia="Times New Roman"/>
          <w:szCs w:val="24"/>
        </w:rPr>
      </w:pP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r w:rsidRPr="00800C02">
        <w:rPr>
          <w:rFonts w:eastAsia="Times New Roman"/>
          <w:spacing w:val="1"/>
          <w:szCs w:val="24"/>
        </w:rPr>
        <w:t xml:space="preserve"> </w:t>
      </w:r>
      <w:r w:rsidRPr="00800C02">
        <w:rPr>
          <w:rFonts w:eastAsia="Times New Roman"/>
          <w:szCs w:val="24"/>
        </w:rPr>
        <w:t>-</w:t>
      </w:r>
      <w:r w:rsidRPr="00800C02">
        <w:rPr>
          <w:rFonts w:eastAsia="Times New Roman"/>
          <w:spacing w:val="-2"/>
          <w:szCs w:val="24"/>
        </w:rPr>
        <w:t xml:space="preserve"> </w:t>
      </w:r>
      <w:r w:rsidRPr="00800C02">
        <w:rPr>
          <w:rFonts w:eastAsia="Times New Roman"/>
          <w:szCs w:val="24"/>
        </w:rPr>
        <w:t>*</w:t>
      </w:r>
    </w:p>
    <w:p w:rsidR="00800C02" w:rsidRPr="00800C02" w:rsidRDefault="00800C02" w:rsidP="00800C02">
      <w:pPr>
        <w:spacing w:line="252" w:lineRule="exact"/>
        <w:rPr>
          <w:rFonts w:eastAsia="Times New Roman"/>
          <w:szCs w:val="24"/>
        </w:rPr>
      </w:pPr>
    </w:p>
    <w:p w:rsidR="00800C02" w:rsidRDefault="00800C02" w:rsidP="00800C02">
      <w:pPr>
        <w:spacing w:line="252" w:lineRule="exact"/>
        <w:jc w:val="center"/>
        <w:rPr>
          <w:rFonts w:eastAsia="Times New Roman"/>
          <w:b/>
          <w:szCs w:val="24"/>
          <w:u w:val="single"/>
        </w:rPr>
      </w:pPr>
      <w:r>
        <w:rPr>
          <w:rFonts w:eastAsia="Times New Roman"/>
          <w:b/>
          <w:szCs w:val="24"/>
          <w:u w:val="single"/>
        </w:rPr>
        <w:t xml:space="preserve">CHAPTER 13 </w:t>
      </w:r>
      <w:proofErr w:type="gramStart"/>
      <w:r>
        <w:rPr>
          <w:rFonts w:eastAsia="Times New Roman"/>
          <w:b/>
          <w:szCs w:val="24"/>
          <w:u w:val="single"/>
        </w:rPr>
        <w:t>PLAN</w:t>
      </w:r>
      <w:proofErr w:type="gramEnd"/>
    </w:p>
    <w:p w:rsidR="00800C02" w:rsidRDefault="00800C02" w:rsidP="00800C02">
      <w:pPr>
        <w:spacing w:line="252" w:lineRule="exact"/>
        <w:jc w:val="center"/>
        <w:rPr>
          <w:rFonts w:eastAsia="Times New Roman"/>
          <w:b/>
          <w:szCs w:val="24"/>
          <w:u w:val="single"/>
        </w:rPr>
      </w:pPr>
    </w:p>
    <w:p w:rsidR="00800C02" w:rsidRPr="00CF23EA" w:rsidRDefault="00800C02" w:rsidP="00D70CB2">
      <w:pPr>
        <w:pStyle w:val="ListParagraph"/>
        <w:numPr>
          <w:ilvl w:val="0"/>
          <w:numId w:val="3"/>
        </w:numPr>
        <w:tabs>
          <w:tab w:val="left" w:pos="2340"/>
        </w:tabs>
        <w:spacing w:line="288" w:lineRule="auto"/>
        <w:rPr>
          <w:rFonts w:eastAsia="Times New Roman"/>
          <w:b/>
          <w:sz w:val="22"/>
        </w:rPr>
      </w:pPr>
      <w:r w:rsidRPr="00CF23EA">
        <w:rPr>
          <w:rFonts w:eastAsia="Times New Roman" w:cs="Times New Roman"/>
          <w:b/>
          <w:sz w:val="22"/>
        </w:rPr>
        <w:t>Original</w:t>
      </w:r>
      <w:r w:rsidR="00D70CB2" w:rsidRPr="00CF23EA">
        <w:rPr>
          <w:rFonts w:eastAsia="Times New Roman" w:cs="Times New Roman"/>
          <w:b/>
          <w:sz w:val="22"/>
        </w:rPr>
        <w:t xml:space="preserve"> </w:t>
      </w:r>
      <w:r w:rsidR="00D70CB2" w:rsidRPr="002325A9">
        <w:rPr>
          <w:rFonts w:eastAsia="Times New Roman" w:cs="Times New Roman"/>
          <w:b/>
          <w:i/>
          <w:sz w:val="22"/>
        </w:rPr>
        <w:t>or</w:t>
      </w:r>
      <w:r w:rsidR="00D70CB2" w:rsidRPr="00CF23EA">
        <w:rPr>
          <w:rFonts w:eastAsia="Times New Roman" w:cs="Times New Roman"/>
          <w:b/>
          <w:sz w:val="22"/>
        </w:rPr>
        <w:t xml:space="preserve">  </w:t>
      </w:r>
      <w:r w:rsidR="00D70CB2" w:rsidRPr="00CF23EA">
        <w:rPr>
          <w:rFonts w:eastAsia="Times New Roman" w:cs="Times New Roman"/>
          <w:b/>
          <w:sz w:val="22"/>
        </w:rPr>
        <w:sym w:font="Wingdings" w:char="F072"/>
      </w:r>
      <w:r w:rsidR="002325A9">
        <w:rPr>
          <w:rFonts w:eastAsia="Times New Roman" w:cs="Times New Roman"/>
          <w:b/>
          <w:sz w:val="22"/>
        </w:rPr>
        <w:t xml:space="preserve">   </w:t>
      </w:r>
      <w:r w:rsidR="00E94A4E" w:rsidRPr="00CF23EA">
        <w:rPr>
          <w:rFonts w:eastAsia="Times New Roman" w:cs="Times New Roman"/>
          <w:b/>
          <w:sz w:val="22"/>
        </w:rPr>
        <w:t>Amended</w:t>
      </w:r>
      <w:r w:rsidR="00560934" w:rsidRPr="00CF23EA">
        <w:rPr>
          <w:rFonts w:eastAsia="Times New Roman" w:cs="Times New Roman"/>
          <w:b/>
          <w:sz w:val="22"/>
        </w:rPr>
        <w:t xml:space="preserve"> (</w:t>
      </w:r>
      <w:r w:rsidR="002325A9">
        <w:rPr>
          <w:rFonts w:eastAsia="Times New Roman" w:cs="Times New Roman"/>
          <w:b/>
          <w:sz w:val="22"/>
        </w:rPr>
        <w:t xml:space="preserve">must </w:t>
      </w:r>
      <w:r w:rsidR="00560934" w:rsidRPr="00CF23EA">
        <w:rPr>
          <w:rFonts w:eastAsia="Times New Roman" w:cs="Times New Roman"/>
          <w:b/>
          <w:sz w:val="22"/>
        </w:rPr>
        <w:t>complete box on top right)</w:t>
      </w:r>
      <w:r w:rsidRPr="00CF23EA">
        <w:rPr>
          <w:rFonts w:eastAsia="Times New Roman" w:cs="Times New Roman"/>
          <w:b/>
          <w:sz w:val="22"/>
        </w:rPr>
        <w:tab/>
      </w:r>
      <w:r w:rsidRPr="00CF23EA">
        <w:rPr>
          <w:rFonts w:eastAsia="Times New Roman"/>
          <w:b/>
          <w:sz w:val="22"/>
        </w:rPr>
        <w:tab/>
      </w:r>
      <w:r w:rsidRPr="00CF23EA">
        <w:rPr>
          <w:rFonts w:eastAsia="Times New Roman"/>
          <w:b/>
          <w:sz w:val="22"/>
        </w:rPr>
        <w:tab/>
      </w:r>
      <w:r w:rsidRPr="00CF23EA">
        <w:rPr>
          <w:rFonts w:eastAsia="Times New Roman"/>
          <w:b/>
          <w:sz w:val="22"/>
        </w:rPr>
        <w:tab/>
      </w:r>
      <w:r w:rsidRPr="00CF23EA">
        <w:rPr>
          <w:rFonts w:eastAsia="Times New Roman"/>
          <w:b/>
          <w:sz w:val="22"/>
        </w:rPr>
        <w:tab/>
      </w:r>
    </w:p>
    <w:p w:rsidR="00800C02" w:rsidRPr="00CF23EA" w:rsidRDefault="00800C02" w:rsidP="00800C02">
      <w:pPr>
        <w:pStyle w:val="ListParagraph"/>
        <w:numPr>
          <w:ilvl w:val="0"/>
          <w:numId w:val="3"/>
        </w:numPr>
        <w:spacing w:line="288" w:lineRule="auto"/>
        <w:rPr>
          <w:rFonts w:eastAsia="Times New Roman"/>
          <w:b/>
          <w:sz w:val="22"/>
        </w:rPr>
      </w:pPr>
      <w:r w:rsidRPr="00CF23EA">
        <w:rPr>
          <w:rFonts w:eastAsia="Times New Roman"/>
          <w:b/>
          <w:sz w:val="22"/>
        </w:rPr>
        <w:t>Post Confirmation (Date Order Confirming Plan was entered): _________________</w:t>
      </w:r>
    </w:p>
    <w:p w:rsidR="00800C02" w:rsidRDefault="003B0E92" w:rsidP="00800C02">
      <w:pPr>
        <w:spacing w:line="288" w:lineRule="auto"/>
        <w:ind w:left="720"/>
        <w:rPr>
          <w:rFonts w:eastAsia="Times New Roman"/>
          <w:b/>
          <w:szCs w:val="24"/>
        </w:rPr>
      </w:pPr>
      <w:r>
        <w:rPr>
          <w:rFonts w:eastAsia="Times New Roman"/>
          <w:b/>
          <w:sz w:val="22"/>
        </w:rPr>
        <w:t>Date this p</w:t>
      </w:r>
      <w:r w:rsidR="00800C02" w:rsidRPr="00CF23EA">
        <w:rPr>
          <w:rFonts w:eastAsia="Times New Roman"/>
          <w:b/>
          <w:sz w:val="22"/>
        </w:rPr>
        <w:t>lan was filed: _________________</w:t>
      </w:r>
    </w:p>
    <w:p w:rsidR="00CF23EA" w:rsidRDefault="00CF23EA" w:rsidP="00800C02">
      <w:pPr>
        <w:spacing w:line="288" w:lineRule="auto"/>
        <w:ind w:left="720"/>
        <w:rPr>
          <w:rFonts w:eastAsia="Times New Roman"/>
          <w:b/>
          <w:szCs w:val="24"/>
        </w:rPr>
      </w:pPr>
    </w:p>
    <w:p w:rsidR="00800C02" w:rsidRPr="00800C02" w:rsidRDefault="00101F1A" w:rsidP="00800C02">
      <w:pPr>
        <w:spacing w:line="288" w:lineRule="auto"/>
        <w:jc w:val="center"/>
        <w:rPr>
          <w:rFonts w:eastAsia="Times New Roman"/>
          <w:b/>
          <w:szCs w:val="24"/>
          <w:u w:val="single"/>
        </w:rPr>
      </w:pPr>
      <w:r>
        <w:rPr>
          <w:rFonts w:ascii="Calibri" w:eastAsia="Calibri" w:hAnsi="Calibri" w:cs="Calibri"/>
          <w:noProof/>
          <w:sz w:val="20"/>
          <w:szCs w:val="20"/>
        </w:rPr>
        <mc:AlternateContent>
          <mc:Choice Requires="wps">
            <w:drawing>
              <wp:inline distT="0" distB="0" distL="0" distR="0" wp14:anchorId="4B419291" wp14:editId="2DA0A6FC">
                <wp:extent cx="5943600" cy="24892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82" w:rsidRPr="00CF23EA" w:rsidRDefault="000B0482" w:rsidP="00540ADB">
                            <w:pPr>
                              <w:spacing w:before="1"/>
                              <w:rPr>
                                <w:rFonts w:ascii="Calibri" w:eastAsia="Calibri" w:hAnsi="Calibri" w:cs="Calibri"/>
                                <w:b/>
                                <w:sz w:val="32"/>
                                <w:szCs w:val="32"/>
                              </w:rPr>
                            </w:pPr>
                            <w:r w:rsidRPr="00CF23EA">
                              <w:rPr>
                                <w:rFonts w:ascii="Calibri"/>
                                <w:b/>
                                <w:color w:val="FFFFFF"/>
                                <w:spacing w:val="-1"/>
                                <w:sz w:val="32"/>
                                <w:szCs w:val="32"/>
                              </w:rPr>
                              <w:t>PART</w:t>
                            </w:r>
                            <w:r w:rsidRPr="00CF23EA">
                              <w:rPr>
                                <w:rFonts w:ascii="Calibri"/>
                                <w:b/>
                                <w:color w:val="FFFFFF"/>
                                <w:spacing w:val="-10"/>
                                <w:sz w:val="32"/>
                                <w:szCs w:val="32"/>
                              </w:rPr>
                              <w:t xml:space="preserve"> </w:t>
                            </w:r>
                            <w:r w:rsidRPr="00CF23EA">
                              <w:rPr>
                                <w:rFonts w:ascii="Calibri"/>
                                <w:b/>
                                <w:color w:val="FFFFFF"/>
                                <w:spacing w:val="-2"/>
                                <w:sz w:val="32"/>
                                <w:szCs w:val="32"/>
                              </w:rPr>
                              <w:t xml:space="preserve">1:   </w:t>
                            </w:r>
                            <w:r w:rsidRPr="00CF23EA">
                              <w:rPr>
                                <w:rFonts w:ascii="Calibri"/>
                                <w:b/>
                                <w:color w:val="FFFFFF"/>
                                <w:spacing w:val="-1"/>
                                <w:sz w:val="32"/>
                                <w:szCs w:val="32"/>
                              </w:rPr>
                              <w:t>NOTICES</w:t>
                            </w:r>
                          </w:p>
                        </w:txbxContent>
                      </wps:txbx>
                      <wps:bodyPr rot="0" vert="horz" wrap="square" lIns="0" tIns="0" rIns="0" bIns="0" anchor="t" anchorCtr="0" upright="1">
                        <a:noAutofit/>
                      </wps:bodyPr>
                    </wps:wsp>
                  </a:graphicData>
                </a:graphic>
              </wp:inline>
            </w:drawing>
          </mc:Choice>
          <mc:Fallback>
            <w:pict>
              <v:shape id="Text Box 1" o:spid="_x0000_s1027" type="#_x0000_t202" style="width:46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" fillcolor="black" stroked="f">
                <v:textbox inset="0,0,0,0">
                  <w:txbxContent>
                    <w:p w:rsidR="000B0482" w:rsidRPr="00CF23EA" w:rsidRDefault="000B0482" w:rsidP="00540ADB">
                      <w:pPr>
                        <w:spacing w:before="1"/>
                        <w:rPr>
                          <w:rFonts w:ascii="Calibri" w:eastAsia="Calibri" w:hAnsi="Calibri" w:cs="Calibri"/>
                          <w:b/>
                          <w:sz w:val="32"/>
                          <w:szCs w:val="32"/>
                        </w:rPr>
                      </w:pPr>
                      <w:r w:rsidRPr="00CF23EA">
                        <w:rPr>
                          <w:rFonts w:ascii="Calibri"/>
                          <w:b/>
                          <w:color w:val="FFFFFF"/>
                          <w:spacing w:val="-1"/>
                          <w:sz w:val="32"/>
                          <w:szCs w:val="32"/>
                        </w:rPr>
                        <w:t>PART</w:t>
                      </w:r>
                      <w:r w:rsidRPr="00CF23EA">
                        <w:rPr>
                          <w:rFonts w:ascii="Calibri"/>
                          <w:b/>
                          <w:color w:val="FFFFFF"/>
                          <w:spacing w:val="-10"/>
                          <w:sz w:val="32"/>
                          <w:szCs w:val="32"/>
                        </w:rPr>
                        <w:t xml:space="preserve"> </w:t>
                      </w:r>
                      <w:r w:rsidRPr="00CF23EA">
                        <w:rPr>
                          <w:rFonts w:ascii="Calibri"/>
                          <w:b/>
                          <w:color w:val="FFFFFF"/>
                          <w:spacing w:val="-2"/>
                          <w:sz w:val="32"/>
                          <w:szCs w:val="32"/>
                        </w:rPr>
                        <w:t xml:space="preserve">1:   </w:t>
                      </w:r>
                      <w:r w:rsidRPr="00CF23EA">
                        <w:rPr>
                          <w:rFonts w:ascii="Calibri"/>
                          <w:b/>
                          <w:color w:val="FFFFFF"/>
                          <w:spacing w:val="-1"/>
                          <w:sz w:val="32"/>
                          <w:szCs w:val="32"/>
                        </w:rPr>
                        <w:t>NOTICES</w:t>
                      </w:r>
                    </w:p>
                  </w:txbxContent>
                </v:textbox>
                <w10:anchorlock/>
              </v:shape>
            </w:pict>
          </mc:Fallback>
        </mc:AlternateContent>
      </w:r>
    </w:p>
    <w:p w:rsidR="00800C02" w:rsidRDefault="00800C02" w:rsidP="00101F1A">
      <w:pPr>
        <w:jc w:val="both"/>
      </w:pPr>
    </w:p>
    <w:p w:rsidR="00101F1A" w:rsidRPr="008D29C6" w:rsidRDefault="00101F1A" w:rsidP="005B2A41">
      <w:pPr>
        <w:jc w:val="both"/>
        <w:rPr>
          <w:b/>
          <w:sz w:val="22"/>
          <w:u w:val="single"/>
        </w:rPr>
      </w:pPr>
      <w:r w:rsidRPr="008D29C6">
        <w:rPr>
          <w:b/>
          <w:sz w:val="22"/>
          <w:u w:val="single"/>
        </w:rPr>
        <w:t>TO CREDITORS:</w:t>
      </w:r>
    </w:p>
    <w:p w:rsidR="00101F1A" w:rsidRPr="00560934" w:rsidRDefault="00101F1A" w:rsidP="005B2A41">
      <w:pPr>
        <w:autoSpaceDE w:val="0"/>
        <w:autoSpaceDN w:val="0"/>
        <w:adjustRightInd w:val="0"/>
        <w:spacing w:after="240"/>
        <w:jc w:val="both"/>
        <w:rPr>
          <w:rFonts w:cs="Times New Roman"/>
          <w:b/>
          <w:bCs/>
          <w:sz w:val="22"/>
        </w:rPr>
      </w:pPr>
      <w:r w:rsidRPr="00560934">
        <w:rPr>
          <w:rFonts w:cs="Times New Roman"/>
          <w:sz w:val="22"/>
        </w:rPr>
        <w:t xml:space="preserve">Your </w:t>
      </w:r>
      <w:r w:rsidR="00E12529">
        <w:rPr>
          <w:rFonts w:cs="Times New Roman"/>
          <w:sz w:val="22"/>
        </w:rPr>
        <w:t>rights may be affected by this p</w:t>
      </w:r>
      <w:r w:rsidRPr="00560934">
        <w:rPr>
          <w:rFonts w:cs="Times New Roman"/>
          <w:sz w:val="22"/>
        </w:rPr>
        <w:t>lan.  Your claim may be reduced, modi</w:t>
      </w:r>
      <w:r w:rsidR="00E12529">
        <w:rPr>
          <w:rFonts w:cs="Times New Roman"/>
          <w:sz w:val="22"/>
        </w:rPr>
        <w:t>fied or eliminated.  Read this p</w:t>
      </w:r>
      <w:r w:rsidRPr="00560934">
        <w:rPr>
          <w:rFonts w:cs="Times New Roman"/>
          <w:sz w:val="22"/>
        </w:rPr>
        <w:t>lan carefully and discuss it with your attorney.  If you do not have an attorney, you may wish to consul</w:t>
      </w:r>
      <w:r w:rsidR="00E12529">
        <w:rPr>
          <w:rFonts w:cs="Times New Roman"/>
          <w:sz w:val="22"/>
        </w:rPr>
        <w:t>t with one.  If you oppose the p</w:t>
      </w:r>
      <w:r w:rsidRPr="00560934">
        <w:rPr>
          <w:rFonts w:cs="Times New Roman"/>
          <w:sz w:val="22"/>
        </w:rPr>
        <w:t xml:space="preserve">lan’s treatment of your claim or any provision of this </w:t>
      </w:r>
      <w:r w:rsidR="00E12529">
        <w:rPr>
          <w:rFonts w:cs="Times New Roman"/>
          <w:sz w:val="22"/>
        </w:rPr>
        <w:t>p</w:t>
      </w:r>
      <w:r w:rsidR="00E12529" w:rsidRPr="00560934">
        <w:rPr>
          <w:rFonts w:cs="Times New Roman"/>
          <w:sz w:val="22"/>
        </w:rPr>
        <w:t>lan</w:t>
      </w:r>
      <w:r w:rsidRPr="00560934">
        <w:rPr>
          <w:rFonts w:cs="Times New Roman"/>
          <w:sz w:val="22"/>
        </w:rPr>
        <w:t xml:space="preserve">, you or your attorney </w:t>
      </w:r>
      <w:r w:rsidRPr="00560934">
        <w:rPr>
          <w:rFonts w:cs="Times New Roman"/>
          <w:b/>
          <w:bCs/>
          <w:sz w:val="22"/>
        </w:rPr>
        <w:t xml:space="preserve">must </w:t>
      </w:r>
      <w:r w:rsidRPr="00560934">
        <w:rPr>
          <w:rFonts w:cs="Times New Roman"/>
          <w:sz w:val="22"/>
        </w:rPr>
        <w:t xml:space="preserve">file with the Court an objection to confirmation on or before the </w:t>
      </w:r>
      <w:r w:rsidRPr="00560934">
        <w:rPr>
          <w:rFonts w:cs="Times New Roman"/>
          <w:sz w:val="22"/>
          <w:u w:val="single" w:color="000000"/>
        </w:rPr>
        <w:t>later</w:t>
      </w:r>
      <w:r w:rsidRPr="00560934">
        <w:rPr>
          <w:rFonts w:cs="Times New Roman"/>
          <w:sz w:val="22"/>
        </w:rPr>
        <w:t xml:space="preserve"> of (</w:t>
      </w:r>
      <w:proofErr w:type="spellStart"/>
      <w:r w:rsidRPr="00560934">
        <w:rPr>
          <w:rFonts w:cs="Times New Roman"/>
          <w:sz w:val="22"/>
        </w:rPr>
        <w:t>i</w:t>
      </w:r>
      <w:proofErr w:type="spellEnd"/>
      <w:r w:rsidRPr="00560934">
        <w:rPr>
          <w:rFonts w:cs="Times New Roman"/>
          <w:sz w:val="22"/>
        </w:rPr>
        <w:t xml:space="preserve">) seven (7) days before the hearing date on confirmation or (ii) if the confirmation hearing is scheduled to occur earlier than thirty-five (35) days from the filing of an amended </w:t>
      </w:r>
      <w:r w:rsidR="00E12529">
        <w:rPr>
          <w:rFonts w:cs="Times New Roman"/>
          <w:sz w:val="22"/>
        </w:rPr>
        <w:t>p</w:t>
      </w:r>
      <w:r w:rsidR="00E12529" w:rsidRPr="00560934">
        <w:rPr>
          <w:rFonts w:cs="Times New Roman"/>
          <w:sz w:val="22"/>
        </w:rPr>
        <w:t>lan</w:t>
      </w:r>
      <w:r w:rsidRPr="00560934">
        <w:rPr>
          <w:rFonts w:cs="Times New Roman"/>
          <w:sz w:val="22"/>
        </w:rPr>
        <w:t>, said hearing shall be continued to the next available hearing date assigned by the C</w:t>
      </w:r>
      <w:r w:rsidR="00560934">
        <w:rPr>
          <w:rFonts w:cs="Times New Roman"/>
          <w:sz w:val="22"/>
        </w:rPr>
        <w:t>ourt</w:t>
      </w:r>
      <w:r w:rsidRPr="00560934">
        <w:rPr>
          <w:rFonts w:cs="Times New Roman"/>
          <w:sz w:val="22"/>
        </w:rPr>
        <w:t xml:space="preserve"> and any objections to the amended plan must be filed at least seven (7) days before the confirmation hearing date, unless the Court orders otherwise.  If you mail your objection to confirmation to the Court for filing, you must mail it early enough so that the Court will receive it on or before the deadline stated above.  A copy of your objection must be served on the Debtor(s), Attorney for the Debtor(s), the Chapter 13 trustee and any party or attorney who has filed an appearance and requested service of pleadings.  The Ba</w:t>
      </w:r>
      <w:r w:rsidR="00E12529">
        <w:rPr>
          <w:rFonts w:cs="Times New Roman"/>
          <w:sz w:val="22"/>
        </w:rPr>
        <w:t>nkruptcy Court may confirm the p</w:t>
      </w:r>
      <w:r w:rsidRPr="00560934">
        <w:rPr>
          <w:rFonts w:cs="Times New Roman"/>
          <w:sz w:val="22"/>
        </w:rPr>
        <w:t>lan</w:t>
      </w:r>
      <w:r w:rsidR="00F57379" w:rsidRPr="00560934">
        <w:rPr>
          <w:rFonts w:cs="Times New Roman"/>
          <w:sz w:val="22"/>
        </w:rPr>
        <w:t xml:space="preserve"> without further notice and hearing</w:t>
      </w:r>
      <w:r w:rsidRPr="00560934">
        <w:rPr>
          <w:rFonts w:cs="Times New Roman"/>
          <w:sz w:val="22"/>
        </w:rPr>
        <w:t xml:space="preserve"> if no objection to confirmation is filed. </w:t>
      </w:r>
      <w:r w:rsidRPr="00560934">
        <w:rPr>
          <w:rFonts w:cs="Times New Roman"/>
          <w:b/>
          <w:bCs/>
          <w:sz w:val="22"/>
        </w:rPr>
        <w:t>Any creditor’s failure to timely object to confirmation of the proposed plan shall constitute the creditor’s acceptance of the treatment of its claim as proposed, pursuant to 11 U.S.C. Section 1325(a)(5)(A)</w:t>
      </w:r>
      <w:r w:rsidR="00F57379" w:rsidRPr="00560934">
        <w:rPr>
          <w:rFonts w:cs="Times New Roman"/>
          <w:b/>
          <w:bCs/>
          <w:sz w:val="22"/>
        </w:rPr>
        <w:t xml:space="preserve"> and </w:t>
      </w:r>
      <w:r w:rsidR="00560934">
        <w:rPr>
          <w:rFonts w:cs="Times New Roman"/>
          <w:b/>
          <w:bCs/>
          <w:sz w:val="22"/>
        </w:rPr>
        <w:t>FRBP</w:t>
      </w:r>
      <w:r w:rsidR="00F57379" w:rsidRPr="00560934">
        <w:rPr>
          <w:rFonts w:cs="Times New Roman"/>
          <w:b/>
          <w:bCs/>
          <w:sz w:val="22"/>
        </w:rPr>
        <w:t xml:space="preserve"> 3015</w:t>
      </w:r>
      <w:r w:rsidRPr="00560934">
        <w:rPr>
          <w:rFonts w:cs="Times New Roman"/>
          <w:b/>
          <w:bCs/>
          <w:sz w:val="22"/>
        </w:rPr>
        <w:t xml:space="preserve">.  </w:t>
      </w:r>
      <w:r w:rsidRPr="00560934">
        <w:rPr>
          <w:rFonts w:cs="Times New Roman"/>
          <w:sz w:val="22"/>
        </w:rPr>
        <w:t xml:space="preserve">You have or will receive a Notice of Chapter 13 Bankruptcy Case from the Bankruptcy Court which sets forth certain deadlines, including the bar date for filing a Proof of Claim.  </w:t>
      </w:r>
      <w:r w:rsidRPr="00560934">
        <w:rPr>
          <w:rFonts w:cs="Times New Roman"/>
          <w:b/>
          <w:bCs/>
          <w:sz w:val="22"/>
        </w:rPr>
        <w:t>A claim must be filed and allowed for a creditor to receive a distribution</w:t>
      </w:r>
      <w:r w:rsidR="00560934">
        <w:rPr>
          <w:rFonts w:cs="Times New Roman"/>
          <w:b/>
          <w:bCs/>
          <w:sz w:val="22"/>
        </w:rPr>
        <w:t>,</w:t>
      </w:r>
      <w:r w:rsidR="00F57379" w:rsidRPr="00560934">
        <w:rPr>
          <w:rFonts w:cs="Times New Roman"/>
          <w:b/>
          <w:bCs/>
          <w:sz w:val="22"/>
        </w:rPr>
        <w:t xml:space="preserve"> including secured claims.  </w:t>
      </w:r>
      <w:r w:rsidR="00F57379" w:rsidRPr="00560934">
        <w:rPr>
          <w:rFonts w:cs="Times New Roman"/>
          <w:b/>
          <w:bCs/>
          <w:i/>
          <w:sz w:val="22"/>
        </w:rPr>
        <w:t>See</w:t>
      </w:r>
      <w:r w:rsidR="00F57379" w:rsidRPr="00560934">
        <w:rPr>
          <w:rFonts w:cs="Times New Roman"/>
          <w:b/>
          <w:bCs/>
          <w:sz w:val="22"/>
        </w:rPr>
        <w:t xml:space="preserve"> </w:t>
      </w:r>
      <w:r w:rsidR="00560934">
        <w:rPr>
          <w:rFonts w:cs="Times New Roman"/>
          <w:b/>
          <w:bCs/>
          <w:sz w:val="22"/>
        </w:rPr>
        <w:t>FRBP</w:t>
      </w:r>
      <w:r w:rsidR="00F57379" w:rsidRPr="00560934">
        <w:rPr>
          <w:rFonts w:cs="Times New Roman"/>
          <w:b/>
          <w:bCs/>
          <w:sz w:val="22"/>
        </w:rPr>
        <w:t xml:space="preserve"> 3002</w:t>
      </w:r>
      <w:r w:rsidRPr="00560934">
        <w:rPr>
          <w:rFonts w:cs="Times New Roman"/>
          <w:b/>
          <w:bCs/>
          <w:sz w:val="22"/>
        </w:rPr>
        <w:t>.</w:t>
      </w:r>
    </w:p>
    <w:p w:rsidR="00101F1A" w:rsidRPr="008D29C6" w:rsidRDefault="00101F1A" w:rsidP="00101F1A">
      <w:pPr>
        <w:autoSpaceDE w:val="0"/>
        <w:autoSpaceDN w:val="0"/>
        <w:adjustRightInd w:val="0"/>
        <w:jc w:val="both"/>
        <w:rPr>
          <w:rFonts w:cs="Times New Roman"/>
          <w:b/>
          <w:sz w:val="22"/>
          <w:u w:val="single"/>
        </w:rPr>
      </w:pPr>
      <w:r w:rsidRPr="008D29C6">
        <w:rPr>
          <w:rFonts w:cs="Times New Roman"/>
          <w:b/>
          <w:sz w:val="22"/>
          <w:u w:val="single"/>
        </w:rPr>
        <w:t>TO DEBTOR(S):</w:t>
      </w:r>
    </w:p>
    <w:p w:rsidR="00101F1A" w:rsidRDefault="00101F1A" w:rsidP="00CF23EA">
      <w:pPr>
        <w:autoSpaceDE w:val="0"/>
        <w:autoSpaceDN w:val="0"/>
        <w:adjustRightInd w:val="0"/>
        <w:spacing w:after="240"/>
        <w:contextualSpacing/>
        <w:jc w:val="both"/>
        <w:rPr>
          <w:rFonts w:cs="Times New Roman"/>
          <w:b/>
          <w:sz w:val="22"/>
        </w:rPr>
      </w:pPr>
      <w:r w:rsidRPr="00560934">
        <w:rPr>
          <w:rFonts w:cs="Times New Roman"/>
          <w:sz w:val="22"/>
        </w:rPr>
        <w:t xml:space="preserve">You (or your attorney) are required to serve a copy of this </w:t>
      </w:r>
      <w:r w:rsidR="007C014E">
        <w:rPr>
          <w:rFonts w:cs="Times New Roman"/>
          <w:sz w:val="22"/>
        </w:rPr>
        <w:t>p</w:t>
      </w:r>
      <w:r w:rsidR="007C014E" w:rsidRPr="00560934">
        <w:rPr>
          <w:rFonts w:cs="Times New Roman"/>
          <w:sz w:val="22"/>
        </w:rPr>
        <w:t xml:space="preserve">lan </w:t>
      </w:r>
      <w:r w:rsidRPr="00560934">
        <w:rPr>
          <w:rFonts w:cs="Times New Roman"/>
          <w:sz w:val="22"/>
        </w:rPr>
        <w:t>on the Chapter 13 trustee, all creditors and all interested parties within twenty four (24) hours of its filing with the Court in the manner required under the United States Bankruptcy Code (Title 11 U.S.C.), the Federal Rules of Bankruptcy Procedure</w:t>
      </w:r>
      <w:r w:rsidR="00560934">
        <w:rPr>
          <w:rFonts w:cs="Times New Roman"/>
          <w:sz w:val="22"/>
        </w:rPr>
        <w:t xml:space="preserve"> (“FRBP”)</w:t>
      </w:r>
      <w:r w:rsidRPr="00560934">
        <w:rPr>
          <w:rFonts w:cs="Times New Roman"/>
          <w:sz w:val="22"/>
        </w:rPr>
        <w:t xml:space="preserve">, and the Rhode Island Local Bankruptcy Rules (“R.I. LBR”).  </w:t>
      </w:r>
      <w:r w:rsidRPr="00560934">
        <w:rPr>
          <w:rFonts w:cs="Times New Roman"/>
          <w:i/>
          <w:sz w:val="22"/>
        </w:rPr>
        <w:t>See</w:t>
      </w:r>
      <w:r w:rsidRPr="00560934">
        <w:rPr>
          <w:rFonts w:cs="Times New Roman"/>
          <w:sz w:val="22"/>
        </w:rPr>
        <w:t xml:space="preserve"> R.I. LBR</w:t>
      </w:r>
      <w:r w:rsidR="00DC64C2">
        <w:rPr>
          <w:rFonts w:cs="Times New Roman"/>
          <w:sz w:val="22"/>
        </w:rPr>
        <w:t>s</w:t>
      </w:r>
      <w:r w:rsidRPr="00560934">
        <w:rPr>
          <w:rFonts w:cs="Times New Roman"/>
          <w:sz w:val="22"/>
        </w:rPr>
        <w:t xml:space="preserve"> 3015-1</w:t>
      </w:r>
      <w:r w:rsidR="00DC64C2">
        <w:rPr>
          <w:rFonts w:cs="Times New Roman"/>
          <w:sz w:val="22"/>
        </w:rPr>
        <w:t xml:space="preserve">, </w:t>
      </w:r>
      <w:r w:rsidRPr="00560934">
        <w:rPr>
          <w:rFonts w:cs="Times New Roman"/>
          <w:sz w:val="22"/>
        </w:rPr>
        <w:t>3015-2</w:t>
      </w:r>
      <w:r w:rsidR="00DC64C2">
        <w:rPr>
          <w:rFonts w:cs="Times New Roman"/>
          <w:sz w:val="22"/>
        </w:rPr>
        <w:t xml:space="preserve">, 9013-3, </w:t>
      </w:r>
      <w:r w:rsidR="00560934">
        <w:rPr>
          <w:rFonts w:cs="Times New Roman"/>
          <w:sz w:val="22"/>
        </w:rPr>
        <w:t xml:space="preserve">and Part </w:t>
      </w:r>
      <w:r w:rsidR="00DC64C2">
        <w:rPr>
          <w:rFonts w:cs="Times New Roman"/>
          <w:sz w:val="22"/>
        </w:rPr>
        <w:t>9</w:t>
      </w:r>
      <w:r w:rsidR="00560934">
        <w:rPr>
          <w:rFonts w:cs="Times New Roman"/>
          <w:sz w:val="22"/>
        </w:rPr>
        <w:t xml:space="preserve"> of this </w:t>
      </w:r>
      <w:r w:rsidR="007C014E">
        <w:rPr>
          <w:rFonts w:cs="Times New Roman"/>
          <w:sz w:val="22"/>
        </w:rPr>
        <w:t>p</w:t>
      </w:r>
      <w:r w:rsidR="007C014E" w:rsidRPr="00560934">
        <w:rPr>
          <w:rFonts w:cs="Times New Roman"/>
          <w:sz w:val="22"/>
        </w:rPr>
        <w:t>lan</w:t>
      </w:r>
      <w:r w:rsidRPr="00560934">
        <w:rPr>
          <w:rFonts w:cs="Times New Roman"/>
          <w:sz w:val="22"/>
        </w:rPr>
        <w:t>.  Unless the Court orders otherwise, you must commence making payments not later than the earlier of (</w:t>
      </w:r>
      <w:proofErr w:type="spellStart"/>
      <w:r w:rsidRPr="00560934">
        <w:rPr>
          <w:rFonts w:cs="Times New Roman"/>
          <w:sz w:val="22"/>
        </w:rPr>
        <w:t>i</w:t>
      </w:r>
      <w:proofErr w:type="spellEnd"/>
      <w:r w:rsidRPr="00560934">
        <w:rPr>
          <w:rFonts w:cs="Times New Roman"/>
          <w:sz w:val="22"/>
        </w:rPr>
        <w:t xml:space="preserve">) thirty (30) days after the date of the filing of the </w:t>
      </w:r>
      <w:r w:rsidR="0076741F">
        <w:rPr>
          <w:rFonts w:cs="Times New Roman"/>
          <w:sz w:val="22"/>
        </w:rPr>
        <w:t>p</w:t>
      </w:r>
      <w:r w:rsidR="0076741F" w:rsidRPr="00560934">
        <w:rPr>
          <w:rFonts w:cs="Times New Roman"/>
          <w:sz w:val="22"/>
        </w:rPr>
        <w:t xml:space="preserve">lan </w:t>
      </w:r>
      <w:r w:rsidRPr="00560934">
        <w:rPr>
          <w:rFonts w:cs="Times New Roman"/>
          <w:sz w:val="22"/>
        </w:rPr>
        <w:t xml:space="preserve">or (ii) thirty (30) days after the order for relief.  </w:t>
      </w:r>
      <w:r w:rsidRPr="00560934">
        <w:rPr>
          <w:rFonts w:cs="Times New Roman"/>
          <w:b/>
          <w:sz w:val="22"/>
        </w:rPr>
        <w:t xml:space="preserve">You must check a box on each line below to state whether or not this </w:t>
      </w:r>
      <w:r w:rsidR="0076741F" w:rsidRPr="0076741F">
        <w:rPr>
          <w:rFonts w:cs="Times New Roman"/>
          <w:b/>
          <w:sz w:val="22"/>
        </w:rPr>
        <w:t>plan</w:t>
      </w:r>
      <w:r w:rsidR="0076741F" w:rsidRPr="00560934">
        <w:rPr>
          <w:rFonts w:cs="Times New Roman"/>
          <w:sz w:val="22"/>
        </w:rPr>
        <w:t xml:space="preserve"> </w:t>
      </w:r>
      <w:r w:rsidRPr="00560934">
        <w:rPr>
          <w:rFonts w:cs="Times New Roman"/>
          <w:b/>
          <w:sz w:val="22"/>
        </w:rPr>
        <w:t xml:space="preserve">includes one or more of the following provisions.  If a provision is checked as “Not Included,” both boxes are checked, or no box is checked, the provision will be void if set out later in the </w:t>
      </w:r>
      <w:r w:rsidR="0076741F" w:rsidRPr="0076741F">
        <w:rPr>
          <w:rFonts w:cs="Times New Roman"/>
          <w:b/>
          <w:sz w:val="22"/>
        </w:rPr>
        <w:t>plan</w:t>
      </w:r>
      <w:r w:rsidRPr="00560934">
        <w:rPr>
          <w:rFonts w:cs="Times New Roman"/>
          <w:b/>
          <w:sz w:val="22"/>
        </w:rPr>
        <w:t xml:space="preserve">.  Failure to properly complete this section may result in denial of confirmation of your </w:t>
      </w:r>
      <w:r w:rsidR="0076741F" w:rsidRPr="0076741F">
        <w:rPr>
          <w:rFonts w:cs="Times New Roman"/>
          <w:b/>
          <w:sz w:val="22"/>
        </w:rPr>
        <w:t>plan</w:t>
      </w:r>
      <w:r w:rsidRPr="00560934">
        <w:rPr>
          <w:rFonts w:cs="Times New Roman"/>
          <w:b/>
          <w:sz w:val="22"/>
        </w:rPr>
        <w:t>.  DO NOT CHECK BOTH BOXES.  DO NOT LEAVE BOTH BOXES BLANK.</w:t>
      </w:r>
    </w:p>
    <w:p w:rsidR="00CF23EA" w:rsidRPr="00560934" w:rsidRDefault="00CF23EA" w:rsidP="00CF23EA">
      <w:pPr>
        <w:autoSpaceDE w:val="0"/>
        <w:autoSpaceDN w:val="0"/>
        <w:adjustRightInd w:val="0"/>
        <w:spacing w:after="240"/>
        <w:contextualSpacing/>
        <w:jc w:val="both"/>
        <w:rPr>
          <w:rFonts w:cs="Times New Roman"/>
          <w:b/>
          <w:sz w:val="22"/>
        </w:rPr>
      </w:pPr>
    </w:p>
    <w:tbl>
      <w:tblPr>
        <w:tblStyle w:val="TableGrid"/>
        <w:tblW w:w="0" w:type="auto"/>
        <w:tblInd w:w="115" w:type="dxa"/>
        <w:tblLayout w:type="fixed"/>
        <w:tblCellMar>
          <w:top w:w="144" w:type="dxa"/>
          <w:left w:w="115" w:type="dxa"/>
          <w:right w:w="115" w:type="dxa"/>
        </w:tblCellMar>
        <w:tblLook w:val="04A0" w:firstRow="1" w:lastRow="0" w:firstColumn="1" w:lastColumn="0" w:noHBand="0" w:noVBand="1"/>
      </w:tblPr>
      <w:tblGrid>
        <w:gridCol w:w="539"/>
        <w:gridCol w:w="5745"/>
        <w:gridCol w:w="1526"/>
        <w:gridCol w:w="1526"/>
      </w:tblGrid>
      <w:tr w:rsidR="00297093" w:rsidRPr="00297093" w:rsidTr="00560934">
        <w:trPr>
          <w:trHeight w:val="916"/>
        </w:trPr>
        <w:tc>
          <w:tcPr>
            <w:tcW w:w="539" w:type="dxa"/>
          </w:tcPr>
          <w:p w:rsidR="00297093" w:rsidRPr="00560934" w:rsidRDefault="00297093" w:rsidP="00305833">
            <w:pPr>
              <w:autoSpaceDE w:val="0"/>
              <w:autoSpaceDN w:val="0"/>
              <w:adjustRightInd w:val="0"/>
              <w:spacing w:after="240" w:line="264" w:lineRule="auto"/>
              <w:rPr>
                <w:rFonts w:cs="Times New Roman"/>
                <w:sz w:val="22"/>
              </w:rPr>
            </w:pPr>
            <w:r w:rsidRPr="00560934">
              <w:rPr>
                <w:rFonts w:cs="Times New Roman"/>
                <w:sz w:val="22"/>
              </w:rPr>
              <w:lastRenderedPageBreak/>
              <w:t>1.1</w:t>
            </w:r>
          </w:p>
        </w:tc>
        <w:tc>
          <w:tcPr>
            <w:tcW w:w="5745" w:type="dxa"/>
          </w:tcPr>
          <w:p w:rsidR="00297093" w:rsidRPr="00560934" w:rsidRDefault="00297093" w:rsidP="00D167F6">
            <w:pPr>
              <w:autoSpaceDE w:val="0"/>
              <w:autoSpaceDN w:val="0"/>
              <w:adjustRightInd w:val="0"/>
              <w:spacing w:line="264" w:lineRule="auto"/>
              <w:rPr>
                <w:rFonts w:cs="Times New Roman"/>
                <w:sz w:val="22"/>
              </w:rPr>
            </w:pPr>
            <w:r w:rsidRPr="00560934">
              <w:rPr>
                <w:rFonts w:cs="Times New Roman"/>
                <w:sz w:val="22"/>
              </w:rPr>
              <w:t xml:space="preserve">A limit on the amount of a secured claim, set out in Part </w:t>
            </w:r>
            <w:proofErr w:type="gramStart"/>
            <w:r w:rsidRPr="00560934">
              <w:rPr>
                <w:rFonts w:cs="Times New Roman"/>
                <w:sz w:val="22"/>
              </w:rPr>
              <w:t>3.B(</w:t>
            </w:r>
            <w:proofErr w:type="gramEnd"/>
            <w:r w:rsidRPr="00560934">
              <w:rPr>
                <w:rFonts w:cs="Times New Roman"/>
                <w:sz w:val="22"/>
              </w:rPr>
              <w:t>1), which may result in a partial payment or no payment at all to the secured creditor.</w:t>
            </w:r>
          </w:p>
        </w:tc>
        <w:tc>
          <w:tcPr>
            <w:tcW w:w="1526" w:type="dxa"/>
          </w:tcPr>
          <w:p w:rsidR="00297093" w:rsidRPr="00560934" w:rsidRDefault="00297093" w:rsidP="00305833">
            <w:pPr>
              <w:pStyle w:val="ListParagraph"/>
              <w:numPr>
                <w:ilvl w:val="0"/>
                <w:numId w:val="10"/>
              </w:numPr>
              <w:autoSpaceDE w:val="0"/>
              <w:autoSpaceDN w:val="0"/>
              <w:adjustRightInd w:val="0"/>
              <w:spacing w:after="240" w:line="264" w:lineRule="auto"/>
              <w:ind w:left="446"/>
              <w:rPr>
                <w:rFonts w:cs="Times New Roman"/>
                <w:sz w:val="22"/>
              </w:rPr>
            </w:pPr>
            <w:r w:rsidRPr="00560934">
              <w:rPr>
                <w:rFonts w:cs="Times New Roman"/>
                <w:sz w:val="22"/>
              </w:rPr>
              <w:t>Included</w:t>
            </w:r>
          </w:p>
        </w:tc>
        <w:tc>
          <w:tcPr>
            <w:tcW w:w="1526" w:type="dxa"/>
          </w:tcPr>
          <w:p w:rsidR="00297093" w:rsidRPr="00560934" w:rsidRDefault="00297093" w:rsidP="00305833">
            <w:pPr>
              <w:pStyle w:val="ListParagraph"/>
              <w:numPr>
                <w:ilvl w:val="0"/>
                <w:numId w:val="10"/>
              </w:numPr>
              <w:autoSpaceDE w:val="0"/>
              <w:autoSpaceDN w:val="0"/>
              <w:adjustRightInd w:val="0"/>
              <w:spacing w:after="240" w:line="264" w:lineRule="auto"/>
              <w:ind w:left="432"/>
              <w:rPr>
                <w:rFonts w:cs="Times New Roman"/>
                <w:sz w:val="22"/>
              </w:rPr>
            </w:pPr>
            <w:r w:rsidRPr="00560934">
              <w:rPr>
                <w:rFonts w:cs="Times New Roman"/>
                <w:sz w:val="22"/>
              </w:rPr>
              <w:t>Not included</w:t>
            </w:r>
          </w:p>
        </w:tc>
      </w:tr>
      <w:tr w:rsidR="00297093" w:rsidRPr="00297093" w:rsidTr="00560934">
        <w:trPr>
          <w:trHeight w:val="685"/>
        </w:trPr>
        <w:tc>
          <w:tcPr>
            <w:tcW w:w="539" w:type="dxa"/>
          </w:tcPr>
          <w:p w:rsidR="00297093" w:rsidRPr="00560934" w:rsidRDefault="00297093" w:rsidP="00305833">
            <w:pPr>
              <w:autoSpaceDE w:val="0"/>
              <w:autoSpaceDN w:val="0"/>
              <w:adjustRightInd w:val="0"/>
              <w:spacing w:after="240" w:line="264" w:lineRule="auto"/>
              <w:rPr>
                <w:rFonts w:cs="Times New Roman"/>
                <w:sz w:val="22"/>
              </w:rPr>
            </w:pPr>
            <w:r w:rsidRPr="00560934">
              <w:rPr>
                <w:rFonts w:cs="Times New Roman"/>
                <w:sz w:val="22"/>
              </w:rPr>
              <w:t>1.2</w:t>
            </w:r>
          </w:p>
        </w:tc>
        <w:tc>
          <w:tcPr>
            <w:tcW w:w="5745" w:type="dxa"/>
          </w:tcPr>
          <w:p w:rsidR="00297093" w:rsidRPr="00560934" w:rsidRDefault="00297093" w:rsidP="00D167F6">
            <w:pPr>
              <w:autoSpaceDE w:val="0"/>
              <w:autoSpaceDN w:val="0"/>
              <w:adjustRightInd w:val="0"/>
              <w:spacing w:line="264" w:lineRule="auto"/>
              <w:rPr>
                <w:rFonts w:cs="Times New Roman"/>
                <w:sz w:val="22"/>
              </w:rPr>
            </w:pPr>
            <w:r w:rsidRPr="00560934">
              <w:rPr>
                <w:rFonts w:cs="Times New Roman"/>
                <w:sz w:val="22"/>
              </w:rPr>
              <w:t xml:space="preserve">Avoidance of a judicial lien or nonpossessory, </w:t>
            </w:r>
            <w:proofErr w:type="spellStart"/>
            <w:r w:rsidRPr="00560934">
              <w:rPr>
                <w:rFonts w:cs="Times New Roman"/>
                <w:sz w:val="22"/>
              </w:rPr>
              <w:t>nonpurchase</w:t>
            </w:r>
            <w:proofErr w:type="spellEnd"/>
            <w:r w:rsidRPr="00560934">
              <w:rPr>
                <w:rFonts w:cs="Times New Roman"/>
                <w:sz w:val="22"/>
              </w:rPr>
              <w:t xml:space="preserve">-money security interest, set out in Part </w:t>
            </w:r>
            <w:proofErr w:type="gramStart"/>
            <w:r w:rsidRPr="00560934">
              <w:rPr>
                <w:rFonts w:cs="Times New Roman"/>
                <w:sz w:val="22"/>
              </w:rPr>
              <w:t>3.B(</w:t>
            </w:r>
            <w:proofErr w:type="gramEnd"/>
            <w:r w:rsidRPr="00560934">
              <w:rPr>
                <w:rFonts w:cs="Times New Roman"/>
                <w:sz w:val="22"/>
              </w:rPr>
              <w:t>3).</w:t>
            </w:r>
          </w:p>
        </w:tc>
        <w:tc>
          <w:tcPr>
            <w:tcW w:w="1526" w:type="dxa"/>
          </w:tcPr>
          <w:p w:rsidR="00297093" w:rsidRPr="00560934" w:rsidRDefault="00297093" w:rsidP="00305833">
            <w:pPr>
              <w:pStyle w:val="ListParagraph"/>
              <w:numPr>
                <w:ilvl w:val="0"/>
                <w:numId w:val="10"/>
              </w:numPr>
              <w:autoSpaceDE w:val="0"/>
              <w:autoSpaceDN w:val="0"/>
              <w:adjustRightInd w:val="0"/>
              <w:spacing w:after="240" w:line="264" w:lineRule="auto"/>
              <w:ind w:left="446"/>
              <w:rPr>
                <w:rFonts w:cs="Times New Roman"/>
                <w:sz w:val="22"/>
              </w:rPr>
            </w:pPr>
            <w:r w:rsidRPr="00560934">
              <w:rPr>
                <w:rFonts w:cs="Times New Roman"/>
                <w:sz w:val="22"/>
              </w:rPr>
              <w:t>Included</w:t>
            </w:r>
          </w:p>
        </w:tc>
        <w:tc>
          <w:tcPr>
            <w:tcW w:w="1526" w:type="dxa"/>
          </w:tcPr>
          <w:p w:rsidR="00297093" w:rsidRPr="00560934" w:rsidRDefault="00297093" w:rsidP="00D167F6">
            <w:pPr>
              <w:pStyle w:val="ListParagraph"/>
              <w:numPr>
                <w:ilvl w:val="0"/>
                <w:numId w:val="10"/>
              </w:numPr>
              <w:autoSpaceDE w:val="0"/>
              <w:autoSpaceDN w:val="0"/>
              <w:adjustRightInd w:val="0"/>
              <w:spacing w:line="264" w:lineRule="auto"/>
              <w:ind w:left="432"/>
              <w:rPr>
                <w:rFonts w:cs="Times New Roman"/>
                <w:sz w:val="22"/>
              </w:rPr>
            </w:pPr>
            <w:r w:rsidRPr="00560934">
              <w:rPr>
                <w:rFonts w:cs="Times New Roman"/>
                <w:sz w:val="22"/>
              </w:rPr>
              <w:t>Not included</w:t>
            </w:r>
          </w:p>
        </w:tc>
      </w:tr>
      <w:tr w:rsidR="008B5041" w:rsidRPr="00297093" w:rsidTr="00560934">
        <w:trPr>
          <w:trHeight w:val="625"/>
        </w:trPr>
        <w:tc>
          <w:tcPr>
            <w:tcW w:w="539" w:type="dxa"/>
          </w:tcPr>
          <w:p w:rsidR="008B5041" w:rsidRPr="00560934" w:rsidRDefault="008B5041" w:rsidP="00305833">
            <w:pPr>
              <w:autoSpaceDE w:val="0"/>
              <w:autoSpaceDN w:val="0"/>
              <w:adjustRightInd w:val="0"/>
              <w:spacing w:after="240" w:line="264" w:lineRule="auto"/>
              <w:rPr>
                <w:rFonts w:cs="Times New Roman"/>
                <w:sz w:val="22"/>
              </w:rPr>
            </w:pPr>
            <w:r w:rsidRPr="00560934">
              <w:rPr>
                <w:rFonts w:cs="Times New Roman"/>
                <w:sz w:val="22"/>
              </w:rPr>
              <w:t>1.3</w:t>
            </w:r>
          </w:p>
        </w:tc>
        <w:tc>
          <w:tcPr>
            <w:tcW w:w="5745" w:type="dxa"/>
          </w:tcPr>
          <w:p w:rsidR="008B5041" w:rsidRPr="00560934" w:rsidRDefault="008B5041" w:rsidP="00305833">
            <w:pPr>
              <w:autoSpaceDE w:val="0"/>
              <w:autoSpaceDN w:val="0"/>
              <w:adjustRightInd w:val="0"/>
              <w:spacing w:after="240" w:line="264" w:lineRule="auto"/>
              <w:rPr>
                <w:rFonts w:cs="Times New Roman"/>
                <w:sz w:val="22"/>
              </w:rPr>
            </w:pPr>
            <w:r w:rsidRPr="00560934">
              <w:rPr>
                <w:rFonts w:cs="Times New Roman"/>
                <w:sz w:val="22"/>
              </w:rPr>
              <w:t xml:space="preserve">Nonstandard </w:t>
            </w:r>
            <w:proofErr w:type="gramStart"/>
            <w:r w:rsidRPr="00560934">
              <w:rPr>
                <w:rFonts w:cs="Times New Roman"/>
                <w:sz w:val="22"/>
              </w:rPr>
              <w:t>provisions,</w:t>
            </w:r>
            <w:proofErr w:type="gramEnd"/>
            <w:r w:rsidRPr="00560934">
              <w:rPr>
                <w:rFonts w:cs="Times New Roman"/>
                <w:sz w:val="22"/>
              </w:rPr>
              <w:t xml:space="preserve"> set out in Part 8.</w:t>
            </w:r>
          </w:p>
        </w:tc>
        <w:tc>
          <w:tcPr>
            <w:tcW w:w="1526" w:type="dxa"/>
          </w:tcPr>
          <w:p w:rsidR="008B5041" w:rsidRPr="00560934" w:rsidRDefault="008B5041" w:rsidP="00305833">
            <w:pPr>
              <w:pStyle w:val="ListParagraph"/>
              <w:numPr>
                <w:ilvl w:val="0"/>
                <w:numId w:val="10"/>
              </w:numPr>
              <w:autoSpaceDE w:val="0"/>
              <w:autoSpaceDN w:val="0"/>
              <w:adjustRightInd w:val="0"/>
              <w:spacing w:after="240" w:line="264" w:lineRule="auto"/>
              <w:ind w:left="446"/>
              <w:rPr>
                <w:rFonts w:cs="Times New Roman"/>
                <w:sz w:val="22"/>
              </w:rPr>
            </w:pPr>
            <w:r w:rsidRPr="00560934">
              <w:rPr>
                <w:rFonts w:cs="Times New Roman"/>
                <w:sz w:val="22"/>
              </w:rPr>
              <w:t>Included</w:t>
            </w:r>
          </w:p>
        </w:tc>
        <w:tc>
          <w:tcPr>
            <w:tcW w:w="1526" w:type="dxa"/>
          </w:tcPr>
          <w:p w:rsidR="008B5041" w:rsidRPr="00560934" w:rsidRDefault="008B5041" w:rsidP="00D167F6">
            <w:pPr>
              <w:pStyle w:val="ListParagraph"/>
              <w:numPr>
                <w:ilvl w:val="0"/>
                <w:numId w:val="10"/>
              </w:numPr>
              <w:autoSpaceDE w:val="0"/>
              <w:autoSpaceDN w:val="0"/>
              <w:adjustRightInd w:val="0"/>
              <w:spacing w:line="264" w:lineRule="auto"/>
              <w:ind w:left="432"/>
              <w:rPr>
                <w:rFonts w:cs="Times New Roman"/>
                <w:sz w:val="22"/>
              </w:rPr>
            </w:pPr>
            <w:r w:rsidRPr="00560934">
              <w:rPr>
                <w:rFonts w:cs="Times New Roman"/>
                <w:sz w:val="22"/>
              </w:rPr>
              <w:t>Not included</w:t>
            </w:r>
          </w:p>
        </w:tc>
      </w:tr>
    </w:tbl>
    <w:p w:rsidR="005B2A41" w:rsidRDefault="005B2A41" w:rsidP="00101F1A">
      <w:pPr>
        <w:autoSpaceDE w:val="0"/>
        <w:autoSpaceDN w:val="0"/>
        <w:adjustRightInd w:val="0"/>
        <w:spacing w:after="240"/>
        <w:jc w:val="both"/>
        <w:rPr>
          <w:rFonts w:cs="Times New Roman"/>
          <w:b/>
          <w:szCs w:val="24"/>
        </w:rPr>
      </w:pPr>
    </w:p>
    <w:p w:rsidR="00540ADB" w:rsidRDefault="00540ADB" w:rsidP="00101F1A">
      <w:pPr>
        <w:autoSpaceDE w:val="0"/>
        <w:autoSpaceDN w:val="0"/>
        <w:adjustRightInd w:val="0"/>
        <w:spacing w:after="240"/>
        <w:jc w:val="both"/>
        <w:rPr>
          <w:rFonts w:cs="Times New Roman"/>
          <w:b/>
          <w:szCs w:val="24"/>
        </w:rPr>
      </w:pPr>
      <w:r>
        <w:rPr>
          <w:rFonts w:ascii="Calibri" w:eastAsia="Calibri" w:hAnsi="Calibri" w:cs="Calibri"/>
          <w:noProof/>
          <w:sz w:val="20"/>
          <w:szCs w:val="20"/>
        </w:rPr>
        <mc:AlternateContent>
          <mc:Choice Requires="wps">
            <w:drawing>
              <wp:inline distT="0" distB="0" distL="0" distR="0" wp14:anchorId="07B1D10A" wp14:editId="4BAD2C3F">
                <wp:extent cx="5943600" cy="24892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82" w:rsidRPr="00B2630A" w:rsidRDefault="000B0482" w:rsidP="00540ADB">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2:    </w:t>
                            </w:r>
                            <w:r>
                              <w:rPr>
                                <w:rFonts w:ascii="Calibri"/>
                                <w:b/>
                                <w:color w:val="FFFFFF"/>
                                <w:spacing w:val="-1"/>
                                <w:sz w:val="32"/>
                              </w:rPr>
                              <w:t>PLAN LENGTH AND PAYMENTS</w:t>
                            </w:r>
                          </w:p>
                        </w:txbxContent>
                      </wps:txbx>
                      <wps:bodyPr rot="0" vert="horz" wrap="square" lIns="0" tIns="0" rIns="0" bIns="0" anchor="t" anchorCtr="0" upright="1">
                        <a:noAutofit/>
                      </wps:bodyPr>
                    </wps:wsp>
                  </a:graphicData>
                </a:graphic>
              </wp:inline>
            </w:drawing>
          </mc:Choice>
          <mc:Fallback>
            <w:pict>
              <v:shape id="Text Box 2" o:spid="_x0000_s1028" type="#_x0000_t202" style="width:46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" fillcolor="black" stroked="f">
                <v:textbox inset="0,0,0,0">
                  <w:txbxContent>
                    <w:p w:rsidR="000B0482" w:rsidRPr="00B2630A" w:rsidRDefault="000B0482" w:rsidP="00540ADB">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2:    </w:t>
                      </w:r>
                      <w:r>
                        <w:rPr>
                          <w:rFonts w:ascii="Calibri"/>
                          <w:b/>
                          <w:color w:val="FFFFFF"/>
                          <w:spacing w:val="-1"/>
                          <w:sz w:val="32"/>
                        </w:rPr>
                        <w:t>PLAN LENGTH AND PAYMENTS</w:t>
                      </w:r>
                    </w:p>
                  </w:txbxContent>
                </v:textbox>
                <w10:anchorlock/>
              </v:shape>
            </w:pict>
          </mc:Fallback>
        </mc:AlternateContent>
      </w:r>
    </w:p>
    <w:p w:rsidR="00540ADB" w:rsidRPr="00D167F6" w:rsidRDefault="00540ADB" w:rsidP="00540ADB">
      <w:pPr>
        <w:tabs>
          <w:tab w:val="left" w:pos="540"/>
        </w:tabs>
        <w:autoSpaceDE w:val="0"/>
        <w:autoSpaceDN w:val="0"/>
        <w:adjustRightInd w:val="0"/>
        <w:spacing w:after="240"/>
        <w:jc w:val="both"/>
        <w:rPr>
          <w:rFonts w:cs="Times New Roman"/>
          <w:b/>
          <w:sz w:val="22"/>
        </w:rPr>
      </w:pPr>
      <w:r w:rsidRPr="00D167F6">
        <w:rPr>
          <w:rFonts w:cs="Times New Roman"/>
          <w:b/>
          <w:sz w:val="22"/>
        </w:rPr>
        <w:t>A.</w:t>
      </w:r>
      <w:r w:rsidRPr="00D167F6">
        <w:rPr>
          <w:rFonts w:cs="Times New Roman"/>
          <w:b/>
          <w:sz w:val="22"/>
        </w:rPr>
        <w:tab/>
      </w:r>
      <w:r w:rsidRPr="00D167F6">
        <w:rPr>
          <w:rFonts w:cs="Times New Roman"/>
          <w:b/>
          <w:sz w:val="22"/>
          <w:u w:val="single"/>
        </w:rPr>
        <w:t>LENGTH OF PLAN</w:t>
      </w:r>
    </w:p>
    <w:p w:rsidR="00540ADB" w:rsidRPr="00D167F6" w:rsidRDefault="00540ADB" w:rsidP="00367A60">
      <w:pPr>
        <w:pStyle w:val="ListParagraph"/>
        <w:numPr>
          <w:ilvl w:val="0"/>
          <w:numId w:val="11"/>
        </w:numPr>
        <w:autoSpaceDE w:val="0"/>
        <w:autoSpaceDN w:val="0"/>
        <w:adjustRightInd w:val="0"/>
        <w:spacing w:after="240"/>
        <w:ind w:left="900"/>
        <w:jc w:val="both"/>
        <w:rPr>
          <w:rFonts w:cs="Times New Roman"/>
          <w:sz w:val="22"/>
        </w:rPr>
      </w:pPr>
      <w:r w:rsidRPr="00D167F6">
        <w:rPr>
          <w:rFonts w:cs="Times New Roman"/>
          <w:sz w:val="22"/>
        </w:rPr>
        <w:t>36 Months.  11 U.S.C. § 1325(b)(4)(A)(</w:t>
      </w:r>
      <w:proofErr w:type="spellStart"/>
      <w:r w:rsidRPr="00D167F6">
        <w:rPr>
          <w:rFonts w:cs="Times New Roman"/>
          <w:sz w:val="22"/>
        </w:rPr>
        <w:t>i</w:t>
      </w:r>
      <w:proofErr w:type="spellEnd"/>
      <w:r w:rsidRPr="00D167F6">
        <w:rPr>
          <w:rFonts w:cs="Times New Roman"/>
          <w:sz w:val="22"/>
        </w:rPr>
        <w:t>);</w:t>
      </w:r>
    </w:p>
    <w:p w:rsidR="00540ADB" w:rsidRPr="00D167F6" w:rsidRDefault="00540ADB" w:rsidP="00367A60">
      <w:pPr>
        <w:pStyle w:val="ListParagraph"/>
        <w:numPr>
          <w:ilvl w:val="0"/>
          <w:numId w:val="11"/>
        </w:numPr>
        <w:autoSpaceDE w:val="0"/>
        <w:autoSpaceDN w:val="0"/>
        <w:adjustRightInd w:val="0"/>
        <w:spacing w:after="240"/>
        <w:ind w:left="900"/>
        <w:jc w:val="both"/>
        <w:rPr>
          <w:rFonts w:cs="Times New Roman"/>
          <w:sz w:val="22"/>
        </w:rPr>
      </w:pPr>
      <w:r w:rsidRPr="00D167F6">
        <w:rPr>
          <w:rFonts w:cs="Times New Roman"/>
          <w:sz w:val="22"/>
        </w:rPr>
        <w:t>60 Months.  11 U.S.C. § 1325(b)(4)(A)(ii);</w:t>
      </w:r>
    </w:p>
    <w:p w:rsidR="00540ADB" w:rsidRPr="00D167F6" w:rsidRDefault="009D7134" w:rsidP="009D7134">
      <w:pPr>
        <w:pStyle w:val="ListParagraph"/>
        <w:numPr>
          <w:ilvl w:val="0"/>
          <w:numId w:val="11"/>
        </w:numPr>
        <w:autoSpaceDE w:val="0"/>
        <w:autoSpaceDN w:val="0"/>
        <w:adjustRightInd w:val="0"/>
        <w:spacing w:after="240"/>
        <w:ind w:left="900"/>
        <w:rPr>
          <w:rFonts w:cs="Times New Roman"/>
          <w:sz w:val="22"/>
        </w:rPr>
      </w:pPr>
      <w:r>
        <w:rPr>
          <w:rFonts w:cs="Times New Roman"/>
          <w:sz w:val="22"/>
        </w:rPr>
        <w:t xml:space="preserve">60 Months.   11 U.S.C.  § </w:t>
      </w:r>
      <w:r w:rsidR="00540ADB" w:rsidRPr="00D167F6">
        <w:rPr>
          <w:rFonts w:cs="Times New Roman"/>
          <w:sz w:val="22"/>
        </w:rPr>
        <w:t>1322(d</w:t>
      </w:r>
      <w:proofErr w:type="gramStart"/>
      <w:r w:rsidR="00540ADB" w:rsidRPr="00D167F6">
        <w:rPr>
          <w:rFonts w:cs="Times New Roman"/>
          <w:sz w:val="22"/>
        </w:rPr>
        <w:t>)(</w:t>
      </w:r>
      <w:proofErr w:type="gramEnd"/>
      <w:r w:rsidR="00540ADB" w:rsidRPr="00D167F6">
        <w:rPr>
          <w:rFonts w:cs="Times New Roman"/>
          <w:sz w:val="22"/>
        </w:rPr>
        <w:t>2).  Debtor avers the</w:t>
      </w:r>
      <w:r w:rsidR="00367A60" w:rsidRPr="00D167F6">
        <w:rPr>
          <w:rFonts w:cs="Times New Roman"/>
          <w:sz w:val="22"/>
        </w:rPr>
        <w:t xml:space="preserve"> following cause: ____________ _________________________________________________________________;</w:t>
      </w:r>
      <w:r w:rsidR="00540ADB" w:rsidRPr="00D167F6">
        <w:rPr>
          <w:rFonts w:cs="Times New Roman"/>
          <w:sz w:val="22"/>
        </w:rPr>
        <w:t xml:space="preserve"> or</w:t>
      </w:r>
    </w:p>
    <w:p w:rsidR="00540ADB" w:rsidRPr="00D167F6" w:rsidRDefault="00540ADB" w:rsidP="00367A60">
      <w:pPr>
        <w:pStyle w:val="ListParagraph"/>
        <w:numPr>
          <w:ilvl w:val="0"/>
          <w:numId w:val="11"/>
        </w:numPr>
        <w:autoSpaceDE w:val="0"/>
        <w:autoSpaceDN w:val="0"/>
        <w:adjustRightInd w:val="0"/>
        <w:spacing w:after="240"/>
        <w:ind w:left="900"/>
        <w:jc w:val="both"/>
        <w:rPr>
          <w:rFonts w:cs="Times New Roman"/>
          <w:sz w:val="22"/>
        </w:rPr>
      </w:pPr>
      <w:r w:rsidRPr="00D167F6">
        <w:rPr>
          <w:rFonts w:cs="Times New Roman"/>
          <w:sz w:val="22"/>
        </w:rPr>
        <w:t>Other (state number of months): __</w:t>
      </w:r>
      <w:r w:rsidR="00367A60" w:rsidRPr="00D167F6">
        <w:rPr>
          <w:rFonts w:cs="Times New Roman"/>
          <w:sz w:val="22"/>
        </w:rPr>
        <w:t>_____________________________</w:t>
      </w:r>
      <w:r w:rsidRPr="00D167F6">
        <w:rPr>
          <w:rFonts w:cs="Times New Roman"/>
          <w:sz w:val="22"/>
        </w:rPr>
        <w:t>____________</w:t>
      </w:r>
    </w:p>
    <w:p w:rsidR="00540ADB" w:rsidRPr="00D167F6" w:rsidRDefault="00540ADB" w:rsidP="00540ADB">
      <w:pPr>
        <w:tabs>
          <w:tab w:val="left" w:pos="540"/>
        </w:tabs>
        <w:autoSpaceDE w:val="0"/>
        <w:autoSpaceDN w:val="0"/>
        <w:adjustRightInd w:val="0"/>
        <w:spacing w:after="240"/>
        <w:jc w:val="both"/>
        <w:rPr>
          <w:rFonts w:cs="Times New Roman"/>
          <w:b/>
          <w:sz w:val="22"/>
        </w:rPr>
      </w:pPr>
      <w:r w:rsidRPr="00D167F6">
        <w:rPr>
          <w:rFonts w:cs="Times New Roman"/>
          <w:b/>
          <w:sz w:val="22"/>
        </w:rPr>
        <w:t>B.</w:t>
      </w:r>
      <w:r w:rsidRPr="00D167F6">
        <w:rPr>
          <w:rFonts w:cs="Times New Roman"/>
          <w:b/>
          <w:sz w:val="22"/>
        </w:rPr>
        <w:tab/>
      </w:r>
      <w:r w:rsidRPr="00D167F6">
        <w:rPr>
          <w:rFonts w:cs="Times New Roman"/>
          <w:b/>
          <w:sz w:val="22"/>
          <w:u w:val="single"/>
        </w:rPr>
        <w:t>MONTHLY PAYMENTS</w:t>
      </w:r>
      <w:r w:rsidR="0007297A" w:rsidRPr="00D167F6">
        <w:rPr>
          <w:rFonts w:cs="Times New Roman"/>
          <w:b/>
          <w:sz w:val="22"/>
        </w:rPr>
        <w:t xml:space="preserve"> [use worksheet on Exhibit 1]</w:t>
      </w:r>
    </w:p>
    <w:p w:rsidR="00540ADB" w:rsidRPr="00D167F6" w:rsidRDefault="00540ADB" w:rsidP="00367A60">
      <w:pPr>
        <w:autoSpaceDE w:val="0"/>
        <w:autoSpaceDN w:val="0"/>
        <w:adjustRightInd w:val="0"/>
        <w:spacing w:after="240"/>
        <w:ind w:left="540"/>
        <w:jc w:val="both"/>
        <w:rPr>
          <w:rFonts w:cs="Times New Roman"/>
          <w:sz w:val="22"/>
        </w:rPr>
      </w:pPr>
      <w:r w:rsidRPr="00D167F6">
        <w:rPr>
          <w:rFonts w:cs="Times New Roman"/>
          <w:sz w:val="22"/>
        </w:rPr>
        <w:t>$_________ per month for _____________ months</w:t>
      </w:r>
    </w:p>
    <w:p w:rsidR="00540ADB" w:rsidRPr="00D167F6" w:rsidRDefault="00540ADB" w:rsidP="00367A60">
      <w:pPr>
        <w:autoSpaceDE w:val="0"/>
        <w:autoSpaceDN w:val="0"/>
        <w:adjustRightInd w:val="0"/>
        <w:spacing w:after="240"/>
        <w:ind w:left="540"/>
        <w:jc w:val="both"/>
        <w:rPr>
          <w:rFonts w:cs="Times New Roman"/>
          <w:sz w:val="22"/>
        </w:rPr>
      </w:pPr>
      <w:r w:rsidRPr="00D167F6">
        <w:rPr>
          <w:rFonts w:cs="Times New Roman"/>
          <w:sz w:val="22"/>
        </w:rPr>
        <w:t>$_________ per month for _____________ months</w:t>
      </w:r>
    </w:p>
    <w:p w:rsidR="00540ADB" w:rsidRPr="00D167F6" w:rsidRDefault="00540ADB" w:rsidP="00540ADB">
      <w:pPr>
        <w:tabs>
          <w:tab w:val="left" w:pos="540"/>
        </w:tabs>
        <w:autoSpaceDE w:val="0"/>
        <w:autoSpaceDN w:val="0"/>
        <w:adjustRightInd w:val="0"/>
        <w:spacing w:after="240"/>
        <w:jc w:val="both"/>
        <w:rPr>
          <w:rFonts w:cs="Times New Roman"/>
          <w:b/>
          <w:sz w:val="22"/>
          <w:u w:val="single"/>
        </w:rPr>
      </w:pPr>
      <w:r w:rsidRPr="00D167F6">
        <w:rPr>
          <w:rFonts w:cs="Times New Roman"/>
          <w:b/>
          <w:sz w:val="22"/>
        </w:rPr>
        <w:t>C.</w:t>
      </w:r>
      <w:r w:rsidRPr="00D167F6">
        <w:rPr>
          <w:rFonts w:cs="Times New Roman"/>
          <w:b/>
          <w:sz w:val="22"/>
        </w:rPr>
        <w:tab/>
      </w:r>
      <w:r w:rsidRPr="00D167F6">
        <w:rPr>
          <w:rFonts w:cs="Times New Roman"/>
          <w:b/>
          <w:sz w:val="22"/>
          <w:u w:val="single"/>
        </w:rPr>
        <w:t>ADDITIONAL PAYMENT(S)</w:t>
      </w:r>
    </w:p>
    <w:p w:rsidR="00585BD3" w:rsidRPr="00D167F6" w:rsidRDefault="00540ADB" w:rsidP="002D0EEC">
      <w:pPr>
        <w:pStyle w:val="ListParagraph"/>
        <w:numPr>
          <w:ilvl w:val="0"/>
          <w:numId w:val="12"/>
        </w:numPr>
        <w:tabs>
          <w:tab w:val="left" w:pos="540"/>
        </w:tabs>
        <w:autoSpaceDE w:val="0"/>
        <w:autoSpaceDN w:val="0"/>
        <w:adjustRightInd w:val="0"/>
        <w:spacing w:after="240" w:line="288" w:lineRule="auto"/>
        <w:ind w:left="900"/>
        <w:jc w:val="both"/>
        <w:rPr>
          <w:rFonts w:cs="Times New Roman"/>
          <w:b/>
          <w:sz w:val="22"/>
        </w:rPr>
      </w:pPr>
      <w:r w:rsidRPr="00D167F6">
        <w:rPr>
          <w:rFonts w:cs="Times New Roman"/>
          <w:b/>
          <w:sz w:val="22"/>
        </w:rPr>
        <w:t>None.</w:t>
      </w:r>
    </w:p>
    <w:p w:rsidR="00585BD3" w:rsidRPr="00CF23EA" w:rsidRDefault="00540ADB" w:rsidP="002D0EEC">
      <w:pPr>
        <w:pStyle w:val="ListParagraph"/>
        <w:numPr>
          <w:ilvl w:val="0"/>
          <w:numId w:val="12"/>
        </w:numPr>
        <w:tabs>
          <w:tab w:val="left" w:pos="540"/>
        </w:tabs>
        <w:autoSpaceDE w:val="0"/>
        <w:autoSpaceDN w:val="0"/>
        <w:adjustRightInd w:val="0"/>
        <w:spacing w:after="240" w:line="288" w:lineRule="auto"/>
        <w:ind w:left="900"/>
        <w:jc w:val="both"/>
        <w:rPr>
          <w:rFonts w:cs="Times New Roman"/>
          <w:b/>
          <w:sz w:val="22"/>
        </w:rPr>
      </w:pPr>
      <w:r w:rsidRPr="00CF23EA">
        <w:rPr>
          <w:rFonts w:cs="Times New Roman"/>
          <w:b/>
          <w:sz w:val="22"/>
        </w:rPr>
        <w:t xml:space="preserve">Debtor(s) will make additional payment(s) to the Trustee, as specified below.  </w:t>
      </w:r>
      <w:r w:rsidRPr="00CF23EA">
        <w:rPr>
          <w:rFonts w:cs="Times New Roman"/>
          <w:i/>
          <w:sz w:val="22"/>
        </w:rPr>
        <w:t>Describe the source (e.g., lump sums from sales/refinances, tax refunds), amount, and date</w:t>
      </w:r>
      <w:r w:rsidR="00585BD3" w:rsidRPr="00CF23EA">
        <w:rPr>
          <w:rFonts w:cs="Times New Roman"/>
          <w:i/>
          <w:sz w:val="22"/>
        </w:rPr>
        <w:t xml:space="preserve"> of payments(s):</w:t>
      </w:r>
      <w:r w:rsidR="00585BD3" w:rsidRPr="00CF23EA">
        <w:rPr>
          <w:rFonts w:cs="Times New Roman"/>
          <w:b/>
          <w:sz w:val="22"/>
        </w:rPr>
        <w:t>__________________________________________________________________________________________________________________________________________________________________________________________________</w:t>
      </w:r>
      <w:r w:rsidR="00C26F33" w:rsidRPr="00CF23EA">
        <w:rPr>
          <w:rFonts w:cs="Times New Roman"/>
          <w:b/>
          <w:sz w:val="22"/>
        </w:rPr>
        <w:t>_____________</w:t>
      </w:r>
      <w:r w:rsidR="00CF23EA">
        <w:rPr>
          <w:rFonts w:cs="Times New Roman"/>
          <w:b/>
          <w:sz w:val="22"/>
        </w:rPr>
        <w:t>___________.</w:t>
      </w:r>
    </w:p>
    <w:p w:rsidR="00585BD3" w:rsidRPr="00D167F6" w:rsidRDefault="00585BD3" w:rsidP="002D0EEC">
      <w:pPr>
        <w:tabs>
          <w:tab w:val="left" w:pos="540"/>
        </w:tabs>
        <w:autoSpaceDE w:val="0"/>
        <w:autoSpaceDN w:val="0"/>
        <w:adjustRightInd w:val="0"/>
        <w:spacing w:after="240" w:line="288" w:lineRule="auto"/>
        <w:ind w:left="900"/>
        <w:jc w:val="both"/>
        <w:rPr>
          <w:rFonts w:cs="Times New Roman"/>
          <w:i/>
          <w:sz w:val="22"/>
        </w:rPr>
      </w:pPr>
      <w:r w:rsidRPr="00D167F6">
        <w:rPr>
          <w:rFonts w:cs="Times New Roman"/>
          <w:b/>
          <w:sz w:val="22"/>
        </w:rPr>
        <w:t>The total amount of payments to the Trustee: $_____</w:t>
      </w:r>
      <w:r w:rsidR="00C26F33" w:rsidRPr="00D167F6">
        <w:rPr>
          <w:rFonts w:cs="Times New Roman"/>
          <w:b/>
          <w:sz w:val="22"/>
        </w:rPr>
        <w:t>__________</w:t>
      </w:r>
      <w:r w:rsidRPr="00D167F6">
        <w:rPr>
          <w:rFonts w:cs="Times New Roman"/>
          <w:b/>
          <w:sz w:val="22"/>
        </w:rPr>
        <w:t>______________</w:t>
      </w:r>
      <w:r w:rsidR="00D967C3" w:rsidRPr="00D167F6">
        <w:rPr>
          <w:rFonts w:cs="Times New Roman"/>
          <w:b/>
          <w:sz w:val="22"/>
        </w:rPr>
        <w:t>.</w:t>
      </w:r>
      <w:r w:rsidRPr="00D167F6">
        <w:rPr>
          <w:rFonts w:cs="Times New Roman"/>
          <w:b/>
          <w:sz w:val="22"/>
        </w:rPr>
        <w:t xml:space="preserve"> </w:t>
      </w:r>
      <w:r w:rsidRPr="00D167F6">
        <w:rPr>
          <w:rFonts w:cs="Times New Roman"/>
          <w:i/>
          <w:sz w:val="22"/>
        </w:rPr>
        <w:t xml:space="preserve">This amount must be sufficient to pay the total cost of the </w:t>
      </w:r>
      <w:r w:rsidR="0076741F" w:rsidRPr="0076741F">
        <w:rPr>
          <w:rFonts w:cs="Times New Roman"/>
          <w:i/>
          <w:sz w:val="22"/>
        </w:rPr>
        <w:t>plan</w:t>
      </w:r>
      <w:r w:rsidR="0076741F" w:rsidRPr="00560934">
        <w:rPr>
          <w:rFonts w:cs="Times New Roman"/>
          <w:sz w:val="22"/>
        </w:rPr>
        <w:t xml:space="preserve"> </w:t>
      </w:r>
      <w:r w:rsidRPr="00D167F6">
        <w:rPr>
          <w:rFonts w:cs="Times New Roman"/>
          <w:i/>
          <w:sz w:val="22"/>
        </w:rPr>
        <w:t>in Exhibit 1, line h.</w:t>
      </w:r>
    </w:p>
    <w:p w:rsidR="00585BD3" w:rsidRDefault="00585BD3" w:rsidP="00C26F33">
      <w:pPr>
        <w:tabs>
          <w:tab w:val="left" w:pos="540"/>
        </w:tabs>
        <w:autoSpaceDE w:val="0"/>
        <w:autoSpaceDN w:val="0"/>
        <w:adjustRightInd w:val="0"/>
        <w:spacing w:after="240"/>
        <w:jc w:val="both"/>
        <w:rPr>
          <w:rFonts w:cs="Times New Roman"/>
          <w:szCs w:val="24"/>
        </w:rPr>
      </w:pPr>
      <w:r>
        <w:rPr>
          <w:rFonts w:ascii="Calibri" w:eastAsia="Calibri" w:hAnsi="Calibri" w:cs="Calibri"/>
          <w:noProof/>
          <w:sz w:val="20"/>
          <w:szCs w:val="20"/>
        </w:rPr>
        <mc:AlternateContent>
          <mc:Choice Requires="wps">
            <w:drawing>
              <wp:inline distT="0" distB="0" distL="0" distR="0" wp14:anchorId="07B1D10A" wp14:editId="4BAD2C3F">
                <wp:extent cx="5943600" cy="24892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82" w:rsidRPr="00B2630A" w:rsidRDefault="000B0482" w:rsidP="00585BD3">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3:   </w:t>
                            </w:r>
                            <w:r>
                              <w:rPr>
                                <w:rFonts w:ascii="Calibri"/>
                                <w:b/>
                                <w:color w:val="FFFFFF"/>
                                <w:spacing w:val="-1"/>
                                <w:sz w:val="32"/>
                              </w:rPr>
                              <w:t>SECURED CLAIMS</w:t>
                            </w:r>
                          </w:p>
                        </w:txbxContent>
                      </wps:txbx>
                      <wps:bodyPr rot="0" vert="horz" wrap="square" lIns="0" tIns="0" rIns="0" bIns="0" anchor="t" anchorCtr="0" upright="1">
                        <a:noAutofit/>
                      </wps:bodyPr>
                    </wps:wsp>
                  </a:graphicData>
                </a:graphic>
              </wp:inline>
            </w:drawing>
          </mc:Choice>
          <mc:Fallback>
            <w:pict>
              <v:shape id="Text Box 3" o:spid="_x0000_s1029" type="#_x0000_t202" style="width:46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" fillcolor="black" stroked="f">
                <v:textbox inset="0,0,0,0">
                  <w:txbxContent>
                    <w:p w:rsidR="000B0482" w:rsidRPr="00B2630A" w:rsidRDefault="000B0482" w:rsidP="00585BD3">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3:   </w:t>
                      </w:r>
                      <w:r>
                        <w:rPr>
                          <w:rFonts w:ascii="Calibri"/>
                          <w:b/>
                          <w:color w:val="FFFFFF"/>
                          <w:spacing w:val="-1"/>
                          <w:sz w:val="32"/>
                        </w:rPr>
                        <w:t>SECURED CLAIMS</w:t>
                      </w:r>
                    </w:p>
                  </w:txbxContent>
                </v:textbox>
                <w10:anchorlock/>
              </v:shape>
            </w:pict>
          </mc:Fallback>
        </mc:AlternateContent>
      </w:r>
    </w:p>
    <w:p w:rsidR="00C26F33" w:rsidRPr="00D167F6" w:rsidRDefault="00C26F33" w:rsidP="00C26F33">
      <w:pPr>
        <w:pStyle w:val="ListParagraph"/>
        <w:numPr>
          <w:ilvl w:val="0"/>
          <w:numId w:val="13"/>
        </w:numPr>
        <w:tabs>
          <w:tab w:val="left" w:pos="540"/>
        </w:tabs>
        <w:autoSpaceDE w:val="0"/>
        <w:autoSpaceDN w:val="0"/>
        <w:adjustRightInd w:val="0"/>
        <w:spacing w:after="240"/>
        <w:ind w:left="360"/>
        <w:jc w:val="both"/>
        <w:rPr>
          <w:rFonts w:cs="Times New Roman"/>
          <w:i/>
          <w:sz w:val="22"/>
        </w:rPr>
      </w:pPr>
      <w:r w:rsidRPr="00D167F6">
        <w:rPr>
          <w:rFonts w:cs="Times New Roman"/>
          <w:b/>
          <w:sz w:val="22"/>
        </w:rPr>
        <w:t>None.</w:t>
      </w:r>
      <w:r w:rsidRPr="00D167F6">
        <w:rPr>
          <w:rFonts w:cs="Times New Roman"/>
          <w:sz w:val="22"/>
        </w:rPr>
        <w:t xml:space="preserve">  </w:t>
      </w:r>
      <w:r w:rsidRPr="00D167F6">
        <w:rPr>
          <w:rFonts w:cs="Times New Roman"/>
          <w:i/>
          <w:sz w:val="22"/>
        </w:rPr>
        <w:t>If “None” is checked, the rest of Part 3 need not be completed.</w:t>
      </w:r>
    </w:p>
    <w:p w:rsidR="00C26F33" w:rsidRPr="00D167F6" w:rsidRDefault="00C26F33" w:rsidP="00C26F33">
      <w:pPr>
        <w:tabs>
          <w:tab w:val="left" w:pos="540"/>
        </w:tabs>
        <w:autoSpaceDE w:val="0"/>
        <w:autoSpaceDN w:val="0"/>
        <w:adjustRightInd w:val="0"/>
        <w:spacing w:after="240"/>
        <w:jc w:val="both"/>
        <w:rPr>
          <w:rFonts w:cs="Times New Roman"/>
          <w:b/>
          <w:sz w:val="22"/>
          <w:u w:val="single"/>
        </w:rPr>
      </w:pPr>
      <w:r w:rsidRPr="00D167F6">
        <w:rPr>
          <w:rFonts w:cs="Times New Roman"/>
          <w:b/>
          <w:sz w:val="22"/>
        </w:rPr>
        <w:t>A.</w:t>
      </w:r>
      <w:r w:rsidR="00062981" w:rsidRPr="00D167F6">
        <w:rPr>
          <w:rFonts w:cs="Times New Roman"/>
          <w:sz w:val="22"/>
        </w:rPr>
        <w:tab/>
      </w:r>
      <w:r w:rsidR="00062981" w:rsidRPr="00D167F6">
        <w:rPr>
          <w:rFonts w:cs="Times New Roman"/>
          <w:b/>
          <w:sz w:val="22"/>
          <w:u w:val="single"/>
        </w:rPr>
        <w:t>CURE OF DEFAULT AND MAINTENANCE OF PAYMENTS</w:t>
      </w:r>
    </w:p>
    <w:p w:rsidR="00F041A3" w:rsidRPr="00D167F6" w:rsidRDefault="00F041A3" w:rsidP="00F041A3">
      <w:pPr>
        <w:pStyle w:val="ListParagraph"/>
        <w:numPr>
          <w:ilvl w:val="0"/>
          <w:numId w:val="13"/>
        </w:numPr>
        <w:tabs>
          <w:tab w:val="left" w:pos="540"/>
        </w:tabs>
        <w:autoSpaceDE w:val="0"/>
        <w:autoSpaceDN w:val="0"/>
        <w:adjustRightInd w:val="0"/>
        <w:spacing w:after="240"/>
        <w:jc w:val="both"/>
        <w:rPr>
          <w:rFonts w:cs="Times New Roman"/>
          <w:sz w:val="22"/>
        </w:rPr>
      </w:pPr>
      <w:r w:rsidRPr="00D167F6">
        <w:rPr>
          <w:rFonts w:cs="Times New Roman"/>
          <w:b/>
          <w:sz w:val="22"/>
        </w:rPr>
        <w:t>None.</w:t>
      </w:r>
      <w:r w:rsidRPr="00D167F6">
        <w:rPr>
          <w:rFonts w:cs="Times New Roman"/>
          <w:sz w:val="22"/>
        </w:rPr>
        <w:t xml:space="preserve">  </w:t>
      </w:r>
      <w:r w:rsidRPr="00D167F6">
        <w:rPr>
          <w:rFonts w:cs="Times New Roman"/>
          <w:i/>
          <w:sz w:val="22"/>
        </w:rPr>
        <w:t>If “None” is checked, the rest of Part 3A need not be completed.</w:t>
      </w:r>
    </w:p>
    <w:p w:rsidR="00F041A3" w:rsidRDefault="00F041A3" w:rsidP="00F041A3">
      <w:pPr>
        <w:pStyle w:val="ListParagraph"/>
        <w:numPr>
          <w:ilvl w:val="0"/>
          <w:numId w:val="13"/>
        </w:numPr>
        <w:tabs>
          <w:tab w:val="left" w:pos="540"/>
        </w:tabs>
        <w:autoSpaceDE w:val="0"/>
        <w:autoSpaceDN w:val="0"/>
        <w:adjustRightInd w:val="0"/>
        <w:spacing w:after="240"/>
        <w:jc w:val="both"/>
        <w:rPr>
          <w:rFonts w:cs="Times New Roman"/>
          <w:i/>
          <w:sz w:val="22"/>
        </w:rPr>
      </w:pPr>
      <w:r w:rsidRPr="00D167F6">
        <w:rPr>
          <w:rFonts w:cs="Times New Roman"/>
          <w:b/>
          <w:sz w:val="22"/>
        </w:rPr>
        <w:t>Secured Claims in default shall be cured and payments maintained as set forth in (1) and/or (2) below.</w:t>
      </w:r>
      <w:r w:rsidRPr="00D167F6">
        <w:rPr>
          <w:rFonts w:cs="Times New Roman"/>
          <w:sz w:val="22"/>
        </w:rPr>
        <w:t xml:space="preserve">  </w:t>
      </w:r>
      <w:r w:rsidRPr="00D167F6">
        <w:rPr>
          <w:rFonts w:cs="Times New Roman"/>
          <w:i/>
          <w:sz w:val="22"/>
        </w:rPr>
        <w:t>Complete (1) and/or (2).</w:t>
      </w:r>
    </w:p>
    <w:p w:rsidR="005B2A41" w:rsidRDefault="005B2A41" w:rsidP="005B2A41">
      <w:pPr>
        <w:pStyle w:val="ListParagraph"/>
        <w:tabs>
          <w:tab w:val="left" w:pos="540"/>
        </w:tabs>
        <w:autoSpaceDE w:val="0"/>
        <w:autoSpaceDN w:val="0"/>
        <w:adjustRightInd w:val="0"/>
        <w:spacing w:after="240"/>
        <w:ind w:left="900"/>
        <w:jc w:val="both"/>
        <w:rPr>
          <w:rFonts w:cs="Times New Roman"/>
          <w:b/>
          <w:sz w:val="22"/>
        </w:rPr>
      </w:pPr>
    </w:p>
    <w:p w:rsidR="005B2A41" w:rsidRPr="00D167F6" w:rsidRDefault="005B2A41" w:rsidP="005B2A41">
      <w:pPr>
        <w:pStyle w:val="ListParagraph"/>
        <w:tabs>
          <w:tab w:val="left" w:pos="540"/>
        </w:tabs>
        <w:autoSpaceDE w:val="0"/>
        <w:autoSpaceDN w:val="0"/>
        <w:adjustRightInd w:val="0"/>
        <w:spacing w:after="240"/>
        <w:ind w:left="900"/>
        <w:jc w:val="both"/>
        <w:rPr>
          <w:rFonts w:cs="Times New Roman"/>
          <w:i/>
          <w:sz w:val="22"/>
        </w:rPr>
      </w:pPr>
    </w:p>
    <w:p w:rsidR="005B2A41" w:rsidRDefault="00F041A3" w:rsidP="005B2A41">
      <w:pPr>
        <w:tabs>
          <w:tab w:val="left" w:pos="540"/>
          <w:tab w:val="left" w:pos="900"/>
        </w:tabs>
        <w:autoSpaceDE w:val="0"/>
        <w:autoSpaceDN w:val="0"/>
        <w:adjustRightInd w:val="0"/>
        <w:ind w:left="180"/>
        <w:jc w:val="both"/>
        <w:rPr>
          <w:rFonts w:cs="Times New Roman"/>
          <w:b/>
          <w:sz w:val="22"/>
        </w:rPr>
      </w:pPr>
      <w:r w:rsidRPr="00D167F6">
        <w:rPr>
          <w:rFonts w:cs="Times New Roman"/>
          <w:sz w:val="22"/>
        </w:rPr>
        <w:lastRenderedPageBreak/>
        <w:tab/>
      </w:r>
      <w:r w:rsidRPr="00D167F6">
        <w:rPr>
          <w:rFonts w:cs="Times New Roman"/>
          <w:b/>
          <w:sz w:val="22"/>
        </w:rPr>
        <w:t>(1)  PREPETITION ARREARS TO BE PAID THROUGH THE PLAN</w:t>
      </w:r>
    </w:p>
    <w:p w:rsidR="005B2A41" w:rsidRDefault="005B2A41" w:rsidP="005B2A41">
      <w:pPr>
        <w:tabs>
          <w:tab w:val="left" w:pos="540"/>
          <w:tab w:val="left" w:pos="900"/>
        </w:tabs>
        <w:autoSpaceDE w:val="0"/>
        <w:autoSpaceDN w:val="0"/>
        <w:adjustRightInd w:val="0"/>
        <w:ind w:left="180"/>
        <w:jc w:val="both"/>
        <w:rPr>
          <w:rFonts w:cs="Times New Roman"/>
          <w:sz w:val="22"/>
        </w:rPr>
      </w:pPr>
    </w:p>
    <w:p w:rsidR="00F041A3" w:rsidRDefault="00F041A3" w:rsidP="005B2A41">
      <w:pPr>
        <w:tabs>
          <w:tab w:val="left" w:pos="540"/>
          <w:tab w:val="left" w:pos="900"/>
        </w:tabs>
        <w:autoSpaceDE w:val="0"/>
        <w:autoSpaceDN w:val="0"/>
        <w:adjustRightInd w:val="0"/>
        <w:ind w:left="180"/>
        <w:jc w:val="both"/>
        <w:rPr>
          <w:spacing w:val="-1"/>
          <w:sz w:val="22"/>
        </w:rPr>
      </w:pPr>
      <w:r w:rsidRPr="00D167F6">
        <w:rPr>
          <w:rFonts w:cs="Times New Roman"/>
          <w:sz w:val="22"/>
        </w:rPr>
        <w:t xml:space="preserve">Prepetition </w:t>
      </w:r>
      <w:r w:rsidRPr="00D167F6">
        <w:rPr>
          <w:spacing w:val="-2"/>
          <w:sz w:val="22"/>
        </w:rPr>
        <w:t>arrearage</w:t>
      </w:r>
      <w:r w:rsidRPr="00D167F6">
        <w:rPr>
          <w:spacing w:val="22"/>
          <w:sz w:val="22"/>
        </w:rPr>
        <w:t xml:space="preserve"> </w:t>
      </w:r>
      <w:r w:rsidRPr="00D167F6">
        <w:rPr>
          <w:spacing w:val="-1"/>
          <w:sz w:val="22"/>
        </w:rPr>
        <w:t>amounts</w:t>
      </w:r>
      <w:r w:rsidRPr="00D167F6">
        <w:rPr>
          <w:spacing w:val="24"/>
          <w:sz w:val="22"/>
        </w:rPr>
        <w:t xml:space="preserve"> </w:t>
      </w:r>
      <w:r w:rsidRPr="00D167F6">
        <w:rPr>
          <w:spacing w:val="-1"/>
          <w:sz w:val="22"/>
        </w:rPr>
        <w:t>are</w:t>
      </w:r>
      <w:r w:rsidRPr="00D167F6">
        <w:rPr>
          <w:spacing w:val="22"/>
          <w:sz w:val="22"/>
        </w:rPr>
        <w:t xml:space="preserve"> </w:t>
      </w:r>
      <w:r w:rsidRPr="00D167F6">
        <w:rPr>
          <w:spacing w:val="-1"/>
          <w:sz w:val="22"/>
        </w:rPr>
        <w:t>to</w:t>
      </w:r>
      <w:r w:rsidRPr="00D167F6">
        <w:rPr>
          <w:spacing w:val="23"/>
          <w:sz w:val="22"/>
        </w:rPr>
        <w:t xml:space="preserve"> </w:t>
      </w:r>
      <w:r w:rsidRPr="00D167F6">
        <w:rPr>
          <w:spacing w:val="-1"/>
          <w:sz w:val="22"/>
        </w:rPr>
        <w:t>be</w:t>
      </w:r>
      <w:r w:rsidRPr="00D167F6">
        <w:rPr>
          <w:spacing w:val="22"/>
          <w:sz w:val="22"/>
        </w:rPr>
        <w:t xml:space="preserve"> </w:t>
      </w:r>
      <w:r w:rsidRPr="00D167F6">
        <w:rPr>
          <w:spacing w:val="-1"/>
          <w:sz w:val="22"/>
        </w:rPr>
        <w:t>paid</w:t>
      </w:r>
      <w:r w:rsidRPr="00D167F6">
        <w:rPr>
          <w:spacing w:val="21"/>
          <w:sz w:val="22"/>
        </w:rPr>
        <w:t xml:space="preserve"> </w:t>
      </w:r>
      <w:r w:rsidRPr="00D167F6">
        <w:rPr>
          <w:spacing w:val="-2"/>
          <w:sz w:val="22"/>
        </w:rPr>
        <w:t>through</w:t>
      </w:r>
      <w:r w:rsidRPr="00D167F6">
        <w:rPr>
          <w:spacing w:val="23"/>
          <w:sz w:val="22"/>
        </w:rPr>
        <w:t xml:space="preserve"> </w:t>
      </w:r>
      <w:r w:rsidRPr="00D167F6">
        <w:rPr>
          <w:spacing w:val="-2"/>
          <w:sz w:val="22"/>
        </w:rPr>
        <w:t>the</w:t>
      </w:r>
      <w:r w:rsidRPr="00D167F6">
        <w:rPr>
          <w:spacing w:val="20"/>
          <w:sz w:val="22"/>
        </w:rPr>
        <w:t xml:space="preserve"> </w:t>
      </w:r>
      <w:r w:rsidR="00715DFE">
        <w:rPr>
          <w:rFonts w:cs="Times New Roman"/>
          <w:sz w:val="22"/>
        </w:rPr>
        <w:t>p</w:t>
      </w:r>
      <w:r w:rsidR="00715DFE" w:rsidRPr="00560934">
        <w:rPr>
          <w:rFonts w:cs="Times New Roman"/>
          <w:sz w:val="22"/>
        </w:rPr>
        <w:t xml:space="preserve">lan </w:t>
      </w:r>
      <w:r w:rsidRPr="00D167F6">
        <w:rPr>
          <w:spacing w:val="-1"/>
          <w:sz w:val="22"/>
        </w:rPr>
        <w:t>and</w:t>
      </w:r>
      <w:r w:rsidRPr="00D167F6">
        <w:rPr>
          <w:spacing w:val="21"/>
          <w:sz w:val="22"/>
        </w:rPr>
        <w:t xml:space="preserve"> </w:t>
      </w:r>
      <w:r w:rsidRPr="00D167F6">
        <w:rPr>
          <w:spacing w:val="-1"/>
          <w:sz w:val="22"/>
        </w:rPr>
        <w:t>disbursed</w:t>
      </w:r>
      <w:r w:rsidRPr="00D167F6">
        <w:rPr>
          <w:spacing w:val="21"/>
          <w:sz w:val="22"/>
        </w:rPr>
        <w:t xml:space="preserve"> </w:t>
      </w:r>
      <w:r w:rsidRPr="00D167F6">
        <w:rPr>
          <w:spacing w:val="-1"/>
          <w:sz w:val="22"/>
        </w:rPr>
        <w:t>by</w:t>
      </w:r>
      <w:r w:rsidRPr="00D167F6">
        <w:rPr>
          <w:spacing w:val="20"/>
          <w:sz w:val="22"/>
        </w:rPr>
        <w:t xml:space="preserve"> </w:t>
      </w:r>
      <w:r w:rsidRPr="00D167F6">
        <w:rPr>
          <w:spacing w:val="-2"/>
          <w:sz w:val="22"/>
        </w:rPr>
        <w:t>the</w:t>
      </w:r>
      <w:r w:rsidRPr="00D167F6">
        <w:rPr>
          <w:spacing w:val="22"/>
          <w:sz w:val="22"/>
        </w:rPr>
        <w:t xml:space="preserve"> </w:t>
      </w:r>
      <w:r w:rsidRPr="00D167F6">
        <w:rPr>
          <w:spacing w:val="-2"/>
          <w:sz w:val="22"/>
        </w:rPr>
        <w:t>Trustee.</w:t>
      </w:r>
      <w:r w:rsidRPr="00D167F6">
        <w:rPr>
          <w:spacing w:val="35"/>
          <w:sz w:val="22"/>
        </w:rPr>
        <w:t xml:space="preserve"> </w:t>
      </w:r>
      <w:r w:rsidRPr="00D167F6">
        <w:rPr>
          <w:spacing w:val="-1"/>
          <w:sz w:val="22"/>
        </w:rPr>
        <w:t>Unless</w:t>
      </w:r>
      <w:r w:rsidRPr="00D167F6">
        <w:rPr>
          <w:spacing w:val="22"/>
          <w:sz w:val="22"/>
        </w:rPr>
        <w:t xml:space="preserve"> </w:t>
      </w:r>
      <w:r w:rsidRPr="00D167F6">
        <w:rPr>
          <w:spacing w:val="-1"/>
          <w:sz w:val="22"/>
        </w:rPr>
        <w:t>the</w:t>
      </w:r>
      <w:r w:rsidRPr="00D167F6">
        <w:rPr>
          <w:spacing w:val="83"/>
          <w:sz w:val="22"/>
        </w:rPr>
        <w:t xml:space="preserve"> </w:t>
      </w:r>
      <w:r w:rsidRPr="00D167F6">
        <w:rPr>
          <w:spacing w:val="-1"/>
          <w:sz w:val="22"/>
        </w:rPr>
        <w:t>Court</w:t>
      </w:r>
      <w:r w:rsidRPr="00D167F6">
        <w:rPr>
          <w:spacing w:val="31"/>
          <w:sz w:val="22"/>
        </w:rPr>
        <w:t xml:space="preserve"> </w:t>
      </w:r>
      <w:r w:rsidRPr="00D167F6">
        <w:rPr>
          <w:spacing w:val="-1"/>
          <w:sz w:val="22"/>
        </w:rPr>
        <w:t>orders</w:t>
      </w:r>
      <w:r w:rsidRPr="00D167F6">
        <w:rPr>
          <w:spacing w:val="34"/>
          <w:sz w:val="22"/>
        </w:rPr>
        <w:t xml:space="preserve"> </w:t>
      </w:r>
      <w:r w:rsidRPr="00D167F6">
        <w:rPr>
          <w:spacing w:val="-1"/>
          <w:sz w:val="22"/>
        </w:rPr>
        <w:t>otherwise,</w:t>
      </w:r>
      <w:r w:rsidRPr="00D167F6">
        <w:rPr>
          <w:spacing w:val="34"/>
          <w:sz w:val="22"/>
        </w:rPr>
        <w:t xml:space="preserve"> </w:t>
      </w:r>
      <w:r w:rsidRPr="00D167F6">
        <w:rPr>
          <w:spacing w:val="-1"/>
          <w:sz w:val="22"/>
        </w:rPr>
        <w:t>the</w:t>
      </w:r>
      <w:r w:rsidRPr="00D167F6">
        <w:rPr>
          <w:spacing w:val="34"/>
          <w:sz w:val="22"/>
        </w:rPr>
        <w:t xml:space="preserve"> </w:t>
      </w:r>
      <w:r w:rsidRPr="00D167F6">
        <w:rPr>
          <w:spacing w:val="-1"/>
          <w:sz w:val="22"/>
        </w:rPr>
        <w:t>amount(s)</w:t>
      </w:r>
      <w:r w:rsidRPr="00D167F6">
        <w:rPr>
          <w:spacing w:val="32"/>
          <w:sz w:val="22"/>
        </w:rPr>
        <w:t xml:space="preserve"> </w:t>
      </w:r>
      <w:r w:rsidRPr="00D167F6">
        <w:rPr>
          <w:spacing w:val="-2"/>
          <w:sz w:val="22"/>
        </w:rPr>
        <w:t>listed</w:t>
      </w:r>
      <w:r w:rsidRPr="00D167F6">
        <w:rPr>
          <w:spacing w:val="33"/>
          <w:sz w:val="22"/>
        </w:rPr>
        <w:t xml:space="preserve"> </w:t>
      </w:r>
      <w:r w:rsidRPr="00D167F6">
        <w:rPr>
          <w:spacing w:val="-2"/>
          <w:sz w:val="22"/>
        </w:rPr>
        <w:t>in</w:t>
      </w:r>
      <w:r w:rsidRPr="00D167F6">
        <w:rPr>
          <w:spacing w:val="33"/>
          <w:sz w:val="22"/>
        </w:rPr>
        <w:t xml:space="preserve"> </w:t>
      </w:r>
      <w:r w:rsidRPr="00D167F6">
        <w:rPr>
          <w:sz w:val="22"/>
        </w:rPr>
        <w:t>a</w:t>
      </w:r>
      <w:r w:rsidRPr="00D167F6">
        <w:rPr>
          <w:spacing w:val="30"/>
          <w:sz w:val="22"/>
        </w:rPr>
        <w:t xml:space="preserve"> </w:t>
      </w:r>
      <w:r w:rsidRPr="00D167F6">
        <w:rPr>
          <w:spacing w:val="-2"/>
          <w:sz w:val="22"/>
        </w:rPr>
        <w:t>timely</w:t>
      </w:r>
      <w:r w:rsidRPr="00D167F6">
        <w:rPr>
          <w:spacing w:val="35"/>
          <w:sz w:val="22"/>
        </w:rPr>
        <w:t xml:space="preserve"> </w:t>
      </w:r>
      <w:r w:rsidRPr="00D167F6">
        <w:rPr>
          <w:spacing w:val="-1"/>
          <w:sz w:val="22"/>
        </w:rPr>
        <w:t>filed</w:t>
      </w:r>
      <w:r w:rsidRPr="00D167F6">
        <w:rPr>
          <w:spacing w:val="31"/>
          <w:sz w:val="22"/>
        </w:rPr>
        <w:t xml:space="preserve"> </w:t>
      </w:r>
      <w:r w:rsidRPr="00D167F6">
        <w:rPr>
          <w:spacing w:val="-1"/>
          <w:sz w:val="22"/>
        </w:rPr>
        <w:t>Proof</w:t>
      </w:r>
      <w:r w:rsidRPr="00D167F6">
        <w:rPr>
          <w:spacing w:val="28"/>
          <w:sz w:val="22"/>
        </w:rPr>
        <w:t xml:space="preserve"> </w:t>
      </w:r>
      <w:r w:rsidRPr="00D167F6">
        <w:rPr>
          <w:sz w:val="22"/>
        </w:rPr>
        <w:t>of</w:t>
      </w:r>
      <w:r w:rsidRPr="00D167F6">
        <w:rPr>
          <w:spacing w:val="34"/>
          <w:sz w:val="22"/>
        </w:rPr>
        <w:t xml:space="preserve"> </w:t>
      </w:r>
      <w:r w:rsidRPr="00D167F6">
        <w:rPr>
          <w:spacing w:val="-2"/>
          <w:sz w:val="22"/>
        </w:rPr>
        <w:t>Claim</w:t>
      </w:r>
      <w:r w:rsidRPr="00D167F6">
        <w:rPr>
          <w:spacing w:val="31"/>
          <w:sz w:val="22"/>
        </w:rPr>
        <w:t xml:space="preserve"> </w:t>
      </w:r>
      <w:r w:rsidRPr="00D167F6">
        <w:rPr>
          <w:spacing w:val="-1"/>
          <w:sz w:val="22"/>
        </w:rPr>
        <w:t>controls</w:t>
      </w:r>
      <w:r w:rsidRPr="00D167F6">
        <w:rPr>
          <w:spacing w:val="32"/>
          <w:sz w:val="22"/>
        </w:rPr>
        <w:t xml:space="preserve"> </w:t>
      </w:r>
      <w:r w:rsidRPr="00D167F6">
        <w:rPr>
          <w:spacing w:val="-1"/>
          <w:sz w:val="22"/>
        </w:rPr>
        <w:t>over</w:t>
      </w:r>
      <w:r w:rsidRPr="00D167F6">
        <w:rPr>
          <w:spacing w:val="30"/>
          <w:sz w:val="22"/>
        </w:rPr>
        <w:t xml:space="preserve"> </w:t>
      </w:r>
      <w:r w:rsidRPr="00D167F6">
        <w:rPr>
          <w:spacing w:val="-1"/>
          <w:sz w:val="22"/>
        </w:rPr>
        <w:t>any</w:t>
      </w:r>
      <w:r w:rsidRPr="00D167F6">
        <w:rPr>
          <w:spacing w:val="33"/>
          <w:sz w:val="22"/>
        </w:rPr>
        <w:t xml:space="preserve"> </w:t>
      </w:r>
      <w:r w:rsidRPr="00D167F6">
        <w:rPr>
          <w:spacing w:val="-1"/>
          <w:sz w:val="22"/>
        </w:rPr>
        <w:t>contrary</w:t>
      </w:r>
      <w:r w:rsidRPr="00D167F6">
        <w:rPr>
          <w:spacing w:val="80"/>
          <w:sz w:val="22"/>
        </w:rPr>
        <w:t xml:space="preserve"> </w:t>
      </w:r>
      <w:r w:rsidRPr="00D167F6">
        <w:rPr>
          <w:spacing w:val="-1"/>
          <w:sz w:val="22"/>
        </w:rPr>
        <w:t>amount(s)</w:t>
      </w:r>
      <w:r w:rsidRPr="00D167F6">
        <w:rPr>
          <w:spacing w:val="1"/>
          <w:sz w:val="22"/>
        </w:rPr>
        <w:t xml:space="preserve"> </w:t>
      </w:r>
      <w:r w:rsidRPr="00D167F6">
        <w:rPr>
          <w:spacing w:val="-2"/>
          <w:sz w:val="22"/>
        </w:rPr>
        <w:t>listed</w:t>
      </w:r>
      <w:r w:rsidRPr="00D167F6">
        <w:rPr>
          <w:sz w:val="22"/>
        </w:rPr>
        <w:t xml:space="preserve"> </w:t>
      </w:r>
      <w:r w:rsidRPr="00D167F6">
        <w:rPr>
          <w:spacing w:val="-1"/>
          <w:sz w:val="22"/>
        </w:rPr>
        <w:t>below.</w:t>
      </w:r>
      <w:r w:rsidRPr="00D167F6">
        <w:rPr>
          <w:spacing w:val="40"/>
          <w:sz w:val="22"/>
        </w:rPr>
        <w:t xml:space="preserve"> </w:t>
      </w:r>
      <w:r w:rsidRPr="00D167F6">
        <w:rPr>
          <w:spacing w:val="-2"/>
          <w:sz w:val="22"/>
        </w:rPr>
        <w:t>If</w:t>
      </w:r>
      <w:r w:rsidRPr="00D167F6">
        <w:rPr>
          <w:spacing w:val="1"/>
          <w:sz w:val="22"/>
        </w:rPr>
        <w:t xml:space="preserve"> </w:t>
      </w:r>
      <w:r w:rsidRPr="00D167F6">
        <w:rPr>
          <w:spacing w:val="-1"/>
          <w:sz w:val="22"/>
        </w:rPr>
        <w:t>relief</w:t>
      </w:r>
      <w:r w:rsidRPr="00D167F6">
        <w:rPr>
          <w:spacing w:val="49"/>
          <w:sz w:val="22"/>
        </w:rPr>
        <w:t xml:space="preserve"> </w:t>
      </w:r>
      <w:r w:rsidRPr="00D167F6">
        <w:rPr>
          <w:spacing w:val="-1"/>
          <w:sz w:val="22"/>
        </w:rPr>
        <w:t>from</w:t>
      </w:r>
      <w:r w:rsidRPr="00D167F6">
        <w:rPr>
          <w:sz w:val="22"/>
        </w:rPr>
        <w:t xml:space="preserve">  </w:t>
      </w:r>
      <w:r w:rsidRPr="00D167F6">
        <w:rPr>
          <w:spacing w:val="-2"/>
          <w:sz w:val="22"/>
        </w:rPr>
        <w:t>the</w:t>
      </w:r>
      <w:r w:rsidRPr="00D167F6">
        <w:rPr>
          <w:spacing w:val="2"/>
          <w:sz w:val="22"/>
        </w:rPr>
        <w:t xml:space="preserve"> </w:t>
      </w:r>
      <w:r w:rsidRPr="00D167F6">
        <w:rPr>
          <w:spacing w:val="-1"/>
          <w:sz w:val="22"/>
        </w:rPr>
        <w:t>automatic</w:t>
      </w:r>
      <w:r w:rsidRPr="00D167F6">
        <w:rPr>
          <w:spacing w:val="1"/>
          <w:sz w:val="22"/>
        </w:rPr>
        <w:t xml:space="preserve"> </w:t>
      </w:r>
      <w:r w:rsidRPr="00D167F6">
        <w:rPr>
          <w:spacing w:val="-1"/>
          <w:sz w:val="22"/>
        </w:rPr>
        <w:t>stay</w:t>
      </w:r>
      <w:r w:rsidRPr="00D167F6">
        <w:rPr>
          <w:spacing w:val="49"/>
          <w:sz w:val="22"/>
        </w:rPr>
        <w:t xml:space="preserve"> </w:t>
      </w:r>
      <w:r w:rsidRPr="00D167F6">
        <w:rPr>
          <w:spacing w:val="-1"/>
          <w:sz w:val="22"/>
        </w:rPr>
        <w:t>is</w:t>
      </w:r>
      <w:r w:rsidRPr="00D167F6">
        <w:rPr>
          <w:spacing w:val="48"/>
          <w:sz w:val="22"/>
        </w:rPr>
        <w:t xml:space="preserve"> </w:t>
      </w:r>
      <w:r w:rsidRPr="00D167F6">
        <w:rPr>
          <w:spacing w:val="-1"/>
          <w:sz w:val="22"/>
        </w:rPr>
        <w:t>ordered</w:t>
      </w:r>
      <w:r w:rsidRPr="00D167F6">
        <w:rPr>
          <w:sz w:val="22"/>
        </w:rPr>
        <w:t xml:space="preserve">  </w:t>
      </w:r>
      <w:r w:rsidRPr="00D167F6">
        <w:rPr>
          <w:spacing w:val="-1"/>
          <w:sz w:val="22"/>
        </w:rPr>
        <w:t>as</w:t>
      </w:r>
      <w:r w:rsidRPr="00D167F6">
        <w:rPr>
          <w:spacing w:val="49"/>
          <w:sz w:val="22"/>
        </w:rPr>
        <w:t xml:space="preserve"> </w:t>
      </w:r>
      <w:r w:rsidRPr="00D167F6">
        <w:rPr>
          <w:spacing w:val="-1"/>
          <w:sz w:val="22"/>
        </w:rPr>
        <w:t>to</w:t>
      </w:r>
      <w:r w:rsidRPr="00D167F6">
        <w:rPr>
          <w:spacing w:val="2"/>
          <w:sz w:val="22"/>
        </w:rPr>
        <w:t xml:space="preserve"> </w:t>
      </w:r>
      <w:r w:rsidRPr="00D167F6">
        <w:rPr>
          <w:spacing w:val="-2"/>
          <w:sz w:val="22"/>
        </w:rPr>
        <w:t>any</w:t>
      </w:r>
      <w:r w:rsidRPr="00D167F6">
        <w:rPr>
          <w:spacing w:val="2"/>
          <w:sz w:val="22"/>
        </w:rPr>
        <w:t xml:space="preserve"> </w:t>
      </w:r>
      <w:r w:rsidRPr="00D167F6">
        <w:rPr>
          <w:spacing w:val="-1"/>
          <w:sz w:val="22"/>
        </w:rPr>
        <w:t>collateral</w:t>
      </w:r>
      <w:r w:rsidRPr="00D167F6">
        <w:rPr>
          <w:spacing w:val="1"/>
          <w:sz w:val="22"/>
        </w:rPr>
        <w:t xml:space="preserve"> </w:t>
      </w:r>
      <w:r w:rsidRPr="00D167F6">
        <w:rPr>
          <w:spacing w:val="-2"/>
          <w:sz w:val="22"/>
        </w:rPr>
        <w:t>listed</w:t>
      </w:r>
      <w:r w:rsidRPr="00D167F6">
        <w:rPr>
          <w:spacing w:val="48"/>
          <w:sz w:val="22"/>
        </w:rPr>
        <w:t xml:space="preserve"> </w:t>
      </w:r>
      <w:r w:rsidRPr="00D167F6">
        <w:rPr>
          <w:spacing w:val="-1"/>
          <w:sz w:val="22"/>
        </w:rPr>
        <w:t>in</w:t>
      </w:r>
      <w:r w:rsidRPr="00D167F6">
        <w:rPr>
          <w:sz w:val="22"/>
        </w:rPr>
        <w:t xml:space="preserve">  </w:t>
      </w:r>
      <w:r w:rsidRPr="00D167F6">
        <w:rPr>
          <w:spacing w:val="-2"/>
          <w:sz w:val="22"/>
        </w:rPr>
        <w:t>this</w:t>
      </w:r>
      <w:r w:rsidRPr="00D167F6">
        <w:rPr>
          <w:spacing w:val="83"/>
          <w:sz w:val="22"/>
        </w:rPr>
        <w:t xml:space="preserve"> </w:t>
      </w:r>
      <w:r w:rsidRPr="00D167F6">
        <w:rPr>
          <w:spacing w:val="-1"/>
          <w:sz w:val="22"/>
        </w:rPr>
        <w:t>paragraph,</w:t>
      </w:r>
      <w:r w:rsidRPr="00D167F6">
        <w:rPr>
          <w:spacing w:val="15"/>
          <w:sz w:val="22"/>
        </w:rPr>
        <w:t xml:space="preserve"> </w:t>
      </w:r>
      <w:r w:rsidRPr="00D167F6">
        <w:rPr>
          <w:spacing w:val="-1"/>
          <w:sz w:val="22"/>
        </w:rPr>
        <w:t>then</w:t>
      </w:r>
      <w:r w:rsidRPr="00D167F6">
        <w:rPr>
          <w:spacing w:val="11"/>
          <w:sz w:val="22"/>
        </w:rPr>
        <w:t xml:space="preserve"> </w:t>
      </w:r>
      <w:r w:rsidRPr="00D167F6">
        <w:rPr>
          <w:spacing w:val="-1"/>
          <w:sz w:val="22"/>
        </w:rPr>
        <w:t>all</w:t>
      </w:r>
      <w:r w:rsidRPr="00D167F6">
        <w:rPr>
          <w:spacing w:val="14"/>
          <w:sz w:val="22"/>
        </w:rPr>
        <w:t xml:space="preserve"> </w:t>
      </w:r>
      <w:r w:rsidRPr="00D167F6">
        <w:rPr>
          <w:spacing w:val="-2"/>
          <w:sz w:val="22"/>
        </w:rPr>
        <w:t>payments</w:t>
      </w:r>
      <w:r w:rsidRPr="00D167F6">
        <w:rPr>
          <w:spacing w:val="15"/>
          <w:sz w:val="22"/>
        </w:rPr>
        <w:t xml:space="preserve"> </w:t>
      </w:r>
      <w:r w:rsidRPr="00D167F6">
        <w:rPr>
          <w:spacing w:val="-1"/>
          <w:sz w:val="22"/>
        </w:rPr>
        <w:t>paid</w:t>
      </w:r>
      <w:r w:rsidRPr="00D167F6">
        <w:rPr>
          <w:spacing w:val="14"/>
          <w:sz w:val="22"/>
        </w:rPr>
        <w:t xml:space="preserve"> </w:t>
      </w:r>
      <w:r w:rsidRPr="00D167F6">
        <w:rPr>
          <w:spacing w:val="-1"/>
          <w:sz w:val="22"/>
        </w:rPr>
        <w:t>through</w:t>
      </w:r>
      <w:r w:rsidRPr="00D167F6">
        <w:rPr>
          <w:spacing w:val="12"/>
          <w:sz w:val="22"/>
        </w:rPr>
        <w:t xml:space="preserve"> </w:t>
      </w:r>
      <w:r w:rsidRPr="00D167F6">
        <w:rPr>
          <w:spacing w:val="-2"/>
          <w:sz w:val="22"/>
        </w:rPr>
        <w:t>the</w:t>
      </w:r>
      <w:r w:rsidRPr="00D167F6">
        <w:rPr>
          <w:spacing w:val="13"/>
          <w:sz w:val="22"/>
        </w:rPr>
        <w:t xml:space="preserve"> </w:t>
      </w:r>
      <w:r w:rsidR="00715DFE">
        <w:rPr>
          <w:rFonts w:cs="Times New Roman"/>
          <w:sz w:val="22"/>
        </w:rPr>
        <w:t>p</w:t>
      </w:r>
      <w:r w:rsidR="00715DFE" w:rsidRPr="00560934">
        <w:rPr>
          <w:rFonts w:cs="Times New Roman"/>
          <w:sz w:val="22"/>
        </w:rPr>
        <w:t xml:space="preserve">lan </w:t>
      </w:r>
      <w:r w:rsidRPr="00D167F6">
        <w:rPr>
          <w:spacing w:val="-1"/>
          <w:sz w:val="22"/>
        </w:rPr>
        <w:t>as</w:t>
      </w:r>
      <w:r w:rsidRPr="00D167F6">
        <w:rPr>
          <w:spacing w:val="15"/>
          <w:sz w:val="22"/>
        </w:rPr>
        <w:t xml:space="preserve"> </w:t>
      </w:r>
      <w:r w:rsidRPr="00D167F6">
        <w:rPr>
          <w:spacing w:val="-1"/>
          <w:sz w:val="22"/>
        </w:rPr>
        <w:t>to</w:t>
      </w:r>
      <w:r w:rsidRPr="00D167F6">
        <w:rPr>
          <w:spacing w:val="13"/>
          <w:sz w:val="22"/>
        </w:rPr>
        <w:t xml:space="preserve"> </w:t>
      </w:r>
      <w:r w:rsidRPr="00D167F6">
        <w:rPr>
          <w:spacing w:val="-1"/>
          <w:sz w:val="22"/>
        </w:rPr>
        <w:t>that</w:t>
      </w:r>
      <w:r w:rsidRPr="00D167F6">
        <w:rPr>
          <w:spacing w:val="13"/>
          <w:sz w:val="22"/>
        </w:rPr>
        <w:t xml:space="preserve"> </w:t>
      </w:r>
      <w:r w:rsidRPr="00D167F6">
        <w:rPr>
          <w:spacing w:val="-1"/>
          <w:sz w:val="22"/>
        </w:rPr>
        <w:t>collateral</w:t>
      </w:r>
      <w:r w:rsidRPr="00D167F6">
        <w:rPr>
          <w:spacing w:val="12"/>
          <w:sz w:val="22"/>
        </w:rPr>
        <w:t xml:space="preserve"> </w:t>
      </w:r>
      <w:r w:rsidRPr="00D167F6">
        <w:rPr>
          <w:spacing w:val="-1"/>
          <w:sz w:val="22"/>
        </w:rPr>
        <w:t>will</w:t>
      </w:r>
      <w:r w:rsidRPr="00D167F6">
        <w:rPr>
          <w:spacing w:val="12"/>
          <w:sz w:val="22"/>
        </w:rPr>
        <w:t xml:space="preserve"> </w:t>
      </w:r>
      <w:r w:rsidRPr="00D167F6">
        <w:rPr>
          <w:spacing w:val="-1"/>
          <w:sz w:val="22"/>
        </w:rPr>
        <w:t>cease</w:t>
      </w:r>
      <w:r w:rsidRPr="00D167F6">
        <w:rPr>
          <w:spacing w:val="13"/>
          <w:sz w:val="22"/>
        </w:rPr>
        <w:t xml:space="preserve"> </w:t>
      </w:r>
      <w:r w:rsidRPr="00D167F6">
        <w:rPr>
          <w:spacing w:val="-2"/>
          <w:sz w:val="22"/>
        </w:rPr>
        <w:t>unless</w:t>
      </w:r>
      <w:r w:rsidRPr="00D167F6">
        <w:rPr>
          <w:spacing w:val="12"/>
          <w:sz w:val="22"/>
        </w:rPr>
        <w:t xml:space="preserve"> </w:t>
      </w:r>
      <w:r w:rsidRPr="00D167F6">
        <w:rPr>
          <w:spacing w:val="-2"/>
          <w:sz w:val="22"/>
        </w:rPr>
        <w:t>the</w:t>
      </w:r>
      <w:r w:rsidRPr="00D167F6">
        <w:rPr>
          <w:spacing w:val="13"/>
          <w:sz w:val="22"/>
        </w:rPr>
        <w:t xml:space="preserve"> </w:t>
      </w:r>
      <w:r w:rsidRPr="00D167F6">
        <w:rPr>
          <w:spacing w:val="-1"/>
          <w:sz w:val="22"/>
        </w:rPr>
        <w:t>Court</w:t>
      </w:r>
      <w:r w:rsidRPr="00D167F6">
        <w:rPr>
          <w:spacing w:val="12"/>
          <w:sz w:val="22"/>
        </w:rPr>
        <w:t xml:space="preserve"> </w:t>
      </w:r>
      <w:r w:rsidRPr="00D167F6">
        <w:rPr>
          <w:spacing w:val="-2"/>
          <w:sz w:val="22"/>
        </w:rPr>
        <w:t>orders</w:t>
      </w:r>
      <w:r w:rsidR="00202CB0">
        <w:rPr>
          <w:spacing w:val="-2"/>
          <w:sz w:val="22"/>
        </w:rPr>
        <w:t xml:space="preserve"> </w:t>
      </w:r>
      <w:r w:rsidRPr="00D167F6">
        <w:rPr>
          <w:spacing w:val="-1"/>
          <w:sz w:val="22"/>
        </w:rPr>
        <w:t>otherwise.</w:t>
      </w:r>
    </w:p>
    <w:p w:rsidR="005B2A41" w:rsidRPr="00D167F6" w:rsidRDefault="005B2A41" w:rsidP="005B2A41">
      <w:pPr>
        <w:tabs>
          <w:tab w:val="left" w:pos="540"/>
          <w:tab w:val="left" w:pos="900"/>
        </w:tabs>
        <w:autoSpaceDE w:val="0"/>
        <w:autoSpaceDN w:val="0"/>
        <w:adjustRightInd w:val="0"/>
        <w:ind w:left="180"/>
        <w:jc w:val="both"/>
        <w:rPr>
          <w:spacing w:val="-1"/>
          <w:sz w:val="22"/>
        </w:rPr>
      </w:pPr>
    </w:p>
    <w:p w:rsidR="00F041A3" w:rsidRPr="005B2A41" w:rsidRDefault="00F041A3" w:rsidP="005B2A41">
      <w:pPr>
        <w:pStyle w:val="ListParagraph"/>
        <w:numPr>
          <w:ilvl w:val="0"/>
          <w:numId w:val="25"/>
        </w:numPr>
        <w:tabs>
          <w:tab w:val="left" w:pos="540"/>
          <w:tab w:val="left" w:pos="900"/>
        </w:tabs>
        <w:autoSpaceDE w:val="0"/>
        <w:autoSpaceDN w:val="0"/>
        <w:adjustRightInd w:val="0"/>
        <w:jc w:val="both"/>
        <w:rPr>
          <w:b/>
          <w:spacing w:val="-1"/>
          <w:sz w:val="22"/>
          <w:u w:val="single"/>
        </w:rPr>
      </w:pPr>
      <w:r w:rsidRPr="005B2A41">
        <w:rPr>
          <w:b/>
          <w:spacing w:val="-1"/>
          <w:sz w:val="22"/>
          <w:u w:val="single"/>
        </w:rPr>
        <w:t>Secured Claims (Principal Residence)</w:t>
      </w:r>
    </w:p>
    <w:p w:rsidR="005B2A41" w:rsidRPr="005B2A41" w:rsidRDefault="005B2A41" w:rsidP="005B2A41">
      <w:pPr>
        <w:pStyle w:val="ListParagraph"/>
        <w:tabs>
          <w:tab w:val="left" w:pos="540"/>
          <w:tab w:val="left" w:pos="900"/>
        </w:tabs>
        <w:autoSpaceDE w:val="0"/>
        <w:autoSpaceDN w:val="0"/>
        <w:adjustRightInd w:val="0"/>
        <w:ind w:left="1440"/>
        <w:jc w:val="both"/>
        <w:rPr>
          <w:b/>
          <w:spacing w:val="-1"/>
          <w:sz w:val="22"/>
          <w:u w:val="single"/>
        </w:rPr>
      </w:pPr>
    </w:p>
    <w:p w:rsidR="00F041A3" w:rsidRDefault="005855AA" w:rsidP="005B2A41">
      <w:pPr>
        <w:tabs>
          <w:tab w:val="left" w:pos="540"/>
          <w:tab w:val="left" w:pos="900"/>
        </w:tabs>
        <w:autoSpaceDE w:val="0"/>
        <w:autoSpaceDN w:val="0"/>
        <w:adjustRightInd w:val="0"/>
        <w:ind w:left="180"/>
        <w:jc w:val="both"/>
        <w:rPr>
          <w:spacing w:val="-1"/>
          <w:sz w:val="22"/>
        </w:rPr>
      </w:pPr>
      <w:r>
        <w:rPr>
          <w:spacing w:val="-1"/>
          <w:sz w:val="22"/>
        </w:rPr>
        <w:tab/>
      </w:r>
      <w:r w:rsidR="00F041A3" w:rsidRPr="00D167F6">
        <w:rPr>
          <w:spacing w:val="-1"/>
          <w:sz w:val="22"/>
        </w:rPr>
        <w:t>Address of the Principal Residence: _________________________________________</w:t>
      </w:r>
      <w:r>
        <w:rPr>
          <w:spacing w:val="-1"/>
          <w:sz w:val="22"/>
        </w:rPr>
        <w:t>_____.</w:t>
      </w:r>
    </w:p>
    <w:p w:rsidR="005855AA" w:rsidRPr="00D167F6" w:rsidRDefault="005855AA" w:rsidP="005B2A41">
      <w:pPr>
        <w:tabs>
          <w:tab w:val="left" w:pos="540"/>
          <w:tab w:val="left" w:pos="900"/>
        </w:tabs>
        <w:autoSpaceDE w:val="0"/>
        <w:autoSpaceDN w:val="0"/>
        <w:adjustRightInd w:val="0"/>
        <w:ind w:left="180"/>
        <w:jc w:val="both"/>
        <w:rPr>
          <w:spacing w:val="-1"/>
          <w:sz w:val="22"/>
        </w:rPr>
      </w:pPr>
    </w:p>
    <w:p w:rsidR="009C0DFC" w:rsidRPr="00D167F6" w:rsidRDefault="009C0DFC" w:rsidP="005B2A41">
      <w:pPr>
        <w:tabs>
          <w:tab w:val="left" w:pos="540"/>
          <w:tab w:val="left" w:pos="900"/>
        </w:tabs>
        <w:autoSpaceDE w:val="0"/>
        <w:autoSpaceDN w:val="0"/>
        <w:adjustRightInd w:val="0"/>
        <w:ind w:left="180"/>
        <w:jc w:val="both"/>
        <w:rPr>
          <w:spacing w:val="-1"/>
          <w:sz w:val="22"/>
        </w:rPr>
      </w:pPr>
      <w:r w:rsidRPr="00D167F6">
        <w:rPr>
          <w:spacing w:val="-1"/>
          <w:sz w:val="22"/>
        </w:rPr>
        <w:tab/>
        <w:t xml:space="preserve">The Debtor(s) estimate that the fair market value of the Principal Residence is: </w:t>
      </w:r>
      <w:r w:rsidR="005B2A41">
        <w:rPr>
          <w:spacing w:val="-1"/>
          <w:sz w:val="22"/>
        </w:rPr>
        <w:t>$____</w:t>
      </w:r>
      <w:r w:rsidRPr="00D167F6">
        <w:rPr>
          <w:spacing w:val="-1"/>
          <w:sz w:val="22"/>
        </w:rPr>
        <w:t>______</w:t>
      </w:r>
      <w:r w:rsidR="005B2A41">
        <w:rPr>
          <w:spacing w:val="-1"/>
          <w:sz w:val="22"/>
        </w:rPr>
        <w:t>.</w:t>
      </w:r>
    </w:p>
    <w:p w:rsidR="00CF23EA" w:rsidRPr="00D167F6" w:rsidRDefault="00CF23EA" w:rsidP="00CF23EA">
      <w:pPr>
        <w:tabs>
          <w:tab w:val="left" w:pos="540"/>
          <w:tab w:val="left" w:pos="900"/>
        </w:tabs>
        <w:autoSpaceDE w:val="0"/>
        <w:autoSpaceDN w:val="0"/>
        <w:adjustRightInd w:val="0"/>
        <w:ind w:left="900"/>
        <w:jc w:val="both"/>
        <w:rPr>
          <w:spacing w:val="-1"/>
          <w:sz w:val="22"/>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3960"/>
        <w:gridCol w:w="3510"/>
        <w:gridCol w:w="1890"/>
      </w:tblGrid>
      <w:tr w:rsidR="002A0397" w:rsidRPr="001A43FE" w:rsidTr="00D67853">
        <w:tc>
          <w:tcPr>
            <w:tcW w:w="3960" w:type="dxa"/>
            <w:shd w:val="clear" w:color="auto" w:fill="DBE5F1" w:themeFill="accent1" w:themeFillTint="33"/>
          </w:tcPr>
          <w:p w:rsidR="002A0397" w:rsidRPr="00D167F6" w:rsidRDefault="002A0397" w:rsidP="002A0397">
            <w:pPr>
              <w:tabs>
                <w:tab w:val="left" w:pos="540"/>
                <w:tab w:val="left" w:pos="900"/>
              </w:tabs>
              <w:autoSpaceDE w:val="0"/>
              <w:autoSpaceDN w:val="0"/>
              <w:adjustRightInd w:val="0"/>
              <w:jc w:val="both"/>
              <w:rPr>
                <w:b/>
                <w:spacing w:val="-1"/>
                <w:sz w:val="16"/>
                <w:u w:val="single"/>
              </w:rPr>
            </w:pPr>
            <w:r w:rsidRPr="00D167F6">
              <w:rPr>
                <w:b/>
                <w:spacing w:val="-1"/>
                <w:sz w:val="16"/>
                <w:u w:val="single"/>
              </w:rPr>
              <w:t>Name of Creditor</w:t>
            </w:r>
          </w:p>
        </w:tc>
        <w:tc>
          <w:tcPr>
            <w:tcW w:w="3510" w:type="dxa"/>
            <w:shd w:val="clear" w:color="auto" w:fill="DBE5F1" w:themeFill="accent1" w:themeFillTint="33"/>
          </w:tcPr>
          <w:p w:rsidR="002A0397" w:rsidRPr="00D167F6" w:rsidRDefault="002A0397" w:rsidP="002A0397">
            <w:pPr>
              <w:tabs>
                <w:tab w:val="left" w:pos="540"/>
                <w:tab w:val="left" w:pos="900"/>
              </w:tabs>
              <w:autoSpaceDE w:val="0"/>
              <w:autoSpaceDN w:val="0"/>
              <w:adjustRightInd w:val="0"/>
              <w:jc w:val="both"/>
              <w:rPr>
                <w:b/>
                <w:spacing w:val="-1"/>
                <w:sz w:val="16"/>
                <w:u w:val="single"/>
              </w:rPr>
            </w:pPr>
            <w:r w:rsidRPr="00D167F6">
              <w:rPr>
                <w:b/>
                <w:spacing w:val="-1"/>
                <w:sz w:val="16"/>
                <w:u w:val="single"/>
              </w:rPr>
              <w:t>Type of Claim</w:t>
            </w:r>
          </w:p>
          <w:p w:rsidR="002A0397" w:rsidRPr="00D167F6" w:rsidRDefault="002A0397" w:rsidP="002A0397">
            <w:pPr>
              <w:tabs>
                <w:tab w:val="left" w:pos="540"/>
                <w:tab w:val="left" w:pos="900"/>
              </w:tabs>
              <w:autoSpaceDE w:val="0"/>
              <w:autoSpaceDN w:val="0"/>
              <w:adjustRightInd w:val="0"/>
              <w:jc w:val="both"/>
              <w:rPr>
                <w:b/>
                <w:spacing w:val="-1"/>
                <w:sz w:val="16"/>
                <w:u w:val="single"/>
              </w:rPr>
            </w:pPr>
            <w:r w:rsidRPr="00D167F6">
              <w:rPr>
                <w:b/>
                <w:spacing w:val="-1"/>
                <w:sz w:val="16"/>
                <w:u w:val="single"/>
              </w:rPr>
              <w:t>(e.g., mortgage, lien)</w:t>
            </w:r>
          </w:p>
        </w:tc>
        <w:tc>
          <w:tcPr>
            <w:tcW w:w="1890" w:type="dxa"/>
            <w:shd w:val="clear" w:color="auto" w:fill="DBE5F1" w:themeFill="accent1" w:themeFillTint="33"/>
          </w:tcPr>
          <w:p w:rsidR="002A0397" w:rsidRPr="00D167F6" w:rsidRDefault="002A0397" w:rsidP="002A0397">
            <w:pPr>
              <w:tabs>
                <w:tab w:val="left" w:pos="540"/>
                <w:tab w:val="left" w:pos="900"/>
              </w:tabs>
              <w:autoSpaceDE w:val="0"/>
              <w:autoSpaceDN w:val="0"/>
              <w:adjustRightInd w:val="0"/>
              <w:jc w:val="both"/>
              <w:rPr>
                <w:b/>
                <w:spacing w:val="-1"/>
                <w:sz w:val="16"/>
                <w:u w:val="single"/>
              </w:rPr>
            </w:pPr>
            <w:r w:rsidRPr="00D167F6">
              <w:rPr>
                <w:b/>
                <w:spacing w:val="-1"/>
                <w:sz w:val="16"/>
                <w:u w:val="single"/>
              </w:rPr>
              <w:t>Amount of Arrears</w:t>
            </w:r>
          </w:p>
        </w:tc>
      </w:tr>
      <w:tr w:rsidR="002A0397" w:rsidTr="00D67853">
        <w:tc>
          <w:tcPr>
            <w:tcW w:w="3960" w:type="dxa"/>
          </w:tcPr>
          <w:p w:rsidR="00DA6069" w:rsidRDefault="00DA6069" w:rsidP="002A0397">
            <w:pPr>
              <w:tabs>
                <w:tab w:val="left" w:pos="540"/>
                <w:tab w:val="left" w:pos="900"/>
              </w:tabs>
              <w:autoSpaceDE w:val="0"/>
              <w:autoSpaceDN w:val="0"/>
              <w:adjustRightInd w:val="0"/>
              <w:contextualSpacing/>
              <w:jc w:val="both"/>
              <w:rPr>
                <w:spacing w:val="-1"/>
              </w:rPr>
            </w:pPr>
            <w:r>
              <w:rPr>
                <w:spacing w:val="-1"/>
              </w:rPr>
              <w:t>_____________________________</w:t>
            </w:r>
          </w:p>
        </w:tc>
        <w:tc>
          <w:tcPr>
            <w:tcW w:w="3510" w:type="dxa"/>
          </w:tcPr>
          <w:p w:rsidR="00DA6069" w:rsidRDefault="00DA6069" w:rsidP="002A0397">
            <w:pPr>
              <w:tabs>
                <w:tab w:val="left" w:pos="540"/>
                <w:tab w:val="left" w:pos="900"/>
              </w:tabs>
              <w:autoSpaceDE w:val="0"/>
              <w:autoSpaceDN w:val="0"/>
              <w:adjustRightInd w:val="0"/>
              <w:contextualSpacing/>
              <w:jc w:val="both"/>
              <w:rPr>
                <w:spacing w:val="-1"/>
              </w:rPr>
            </w:pPr>
            <w:r>
              <w:rPr>
                <w:spacing w:val="-1"/>
              </w:rPr>
              <w:t>____________________</w:t>
            </w:r>
          </w:p>
        </w:tc>
        <w:tc>
          <w:tcPr>
            <w:tcW w:w="1890" w:type="dxa"/>
          </w:tcPr>
          <w:p w:rsidR="00DA6069" w:rsidRDefault="00DA6069" w:rsidP="002A0397">
            <w:pPr>
              <w:tabs>
                <w:tab w:val="left" w:pos="540"/>
                <w:tab w:val="left" w:pos="900"/>
              </w:tabs>
              <w:autoSpaceDE w:val="0"/>
              <w:autoSpaceDN w:val="0"/>
              <w:adjustRightInd w:val="0"/>
              <w:contextualSpacing/>
              <w:jc w:val="both"/>
              <w:rPr>
                <w:spacing w:val="-1"/>
              </w:rPr>
            </w:pPr>
            <w:r w:rsidRPr="00DA6069">
              <w:rPr>
                <w:spacing w:val="-1"/>
                <w:sz w:val="14"/>
              </w:rPr>
              <w:t>$</w:t>
            </w:r>
            <w:r>
              <w:rPr>
                <w:spacing w:val="-1"/>
              </w:rPr>
              <w:t>_____________</w:t>
            </w:r>
          </w:p>
        </w:tc>
      </w:tr>
      <w:tr w:rsidR="002A0397" w:rsidTr="00D67853">
        <w:tc>
          <w:tcPr>
            <w:tcW w:w="3960" w:type="dxa"/>
          </w:tcPr>
          <w:p w:rsidR="00DA6069" w:rsidRDefault="00DA6069" w:rsidP="002A0397">
            <w:pPr>
              <w:tabs>
                <w:tab w:val="left" w:pos="540"/>
                <w:tab w:val="left" w:pos="900"/>
              </w:tabs>
              <w:autoSpaceDE w:val="0"/>
              <w:autoSpaceDN w:val="0"/>
              <w:adjustRightInd w:val="0"/>
              <w:contextualSpacing/>
              <w:jc w:val="both"/>
              <w:rPr>
                <w:spacing w:val="-1"/>
              </w:rPr>
            </w:pPr>
            <w:r>
              <w:rPr>
                <w:spacing w:val="-1"/>
              </w:rPr>
              <w:t>_____________________________</w:t>
            </w:r>
          </w:p>
        </w:tc>
        <w:tc>
          <w:tcPr>
            <w:tcW w:w="3510" w:type="dxa"/>
          </w:tcPr>
          <w:p w:rsidR="00DA6069" w:rsidRDefault="00DA6069" w:rsidP="002A0397">
            <w:pPr>
              <w:tabs>
                <w:tab w:val="left" w:pos="540"/>
                <w:tab w:val="left" w:pos="900"/>
              </w:tabs>
              <w:autoSpaceDE w:val="0"/>
              <w:autoSpaceDN w:val="0"/>
              <w:adjustRightInd w:val="0"/>
              <w:contextualSpacing/>
              <w:jc w:val="both"/>
              <w:rPr>
                <w:spacing w:val="-1"/>
              </w:rPr>
            </w:pPr>
            <w:r>
              <w:rPr>
                <w:spacing w:val="-1"/>
              </w:rPr>
              <w:t>____________________</w:t>
            </w:r>
          </w:p>
        </w:tc>
        <w:tc>
          <w:tcPr>
            <w:tcW w:w="1890" w:type="dxa"/>
          </w:tcPr>
          <w:p w:rsidR="00DA6069" w:rsidRDefault="00DA6069" w:rsidP="002A0397">
            <w:pPr>
              <w:tabs>
                <w:tab w:val="left" w:pos="540"/>
                <w:tab w:val="left" w:pos="900"/>
              </w:tabs>
              <w:autoSpaceDE w:val="0"/>
              <w:autoSpaceDN w:val="0"/>
              <w:adjustRightInd w:val="0"/>
              <w:contextualSpacing/>
              <w:jc w:val="both"/>
              <w:rPr>
                <w:spacing w:val="-1"/>
              </w:rPr>
            </w:pPr>
            <w:r w:rsidRPr="00DA6069">
              <w:rPr>
                <w:spacing w:val="-1"/>
                <w:sz w:val="14"/>
              </w:rPr>
              <w:t>$</w:t>
            </w:r>
            <w:r>
              <w:rPr>
                <w:spacing w:val="-1"/>
              </w:rPr>
              <w:t>_____________</w:t>
            </w:r>
          </w:p>
          <w:p w:rsidR="00D167F6" w:rsidRDefault="00D167F6" w:rsidP="002A0397">
            <w:pPr>
              <w:tabs>
                <w:tab w:val="left" w:pos="540"/>
                <w:tab w:val="left" w:pos="900"/>
              </w:tabs>
              <w:autoSpaceDE w:val="0"/>
              <w:autoSpaceDN w:val="0"/>
              <w:adjustRightInd w:val="0"/>
              <w:contextualSpacing/>
              <w:jc w:val="both"/>
              <w:rPr>
                <w:spacing w:val="-1"/>
              </w:rPr>
            </w:pPr>
          </w:p>
        </w:tc>
      </w:tr>
    </w:tbl>
    <w:p w:rsidR="002A0397" w:rsidRDefault="002A0397" w:rsidP="002A0397">
      <w:pPr>
        <w:tabs>
          <w:tab w:val="left" w:pos="540"/>
          <w:tab w:val="left" w:pos="900"/>
        </w:tabs>
        <w:autoSpaceDE w:val="0"/>
        <w:autoSpaceDN w:val="0"/>
        <w:adjustRightInd w:val="0"/>
        <w:ind w:left="907"/>
        <w:jc w:val="both"/>
        <w:rPr>
          <w:spacing w:val="-1"/>
        </w:rPr>
      </w:pPr>
    </w:p>
    <w:p w:rsidR="002A0397" w:rsidRPr="00D167F6" w:rsidRDefault="002A0397" w:rsidP="001B7D42">
      <w:pPr>
        <w:autoSpaceDE w:val="0"/>
        <w:autoSpaceDN w:val="0"/>
        <w:adjustRightInd w:val="0"/>
        <w:jc w:val="both"/>
        <w:rPr>
          <w:spacing w:val="-1"/>
          <w:sz w:val="22"/>
        </w:rPr>
      </w:pPr>
      <w:r w:rsidRPr="00D167F6">
        <w:rPr>
          <w:spacing w:val="-1"/>
          <w:sz w:val="22"/>
        </w:rPr>
        <w:t>Total of prepetition arrears on Secured Claims (Princ</w:t>
      </w:r>
      <w:r w:rsidR="00493C3E" w:rsidRPr="00D167F6">
        <w:rPr>
          <w:spacing w:val="-1"/>
          <w:sz w:val="22"/>
        </w:rPr>
        <w:t>ipal Residence): $______</w:t>
      </w:r>
      <w:r w:rsidR="001B7D42" w:rsidRPr="00D167F6">
        <w:rPr>
          <w:spacing w:val="-1"/>
          <w:sz w:val="22"/>
        </w:rPr>
        <w:t>________</w:t>
      </w:r>
      <w:r w:rsidR="00493C3E" w:rsidRPr="00D167F6">
        <w:rPr>
          <w:spacing w:val="-1"/>
          <w:sz w:val="22"/>
        </w:rPr>
        <w:t>_______.</w:t>
      </w:r>
    </w:p>
    <w:p w:rsidR="00717453" w:rsidRPr="00D167F6" w:rsidRDefault="00717453" w:rsidP="00717453">
      <w:pPr>
        <w:tabs>
          <w:tab w:val="left" w:pos="540"/>
          <w:tab w:val="left" w:pos="900"/>
        </w:tabs>
        <w:autoSpaceDE w:val="0"/>
        <w:autoSpaceDN w:val="0"/>
        <w:adjustRightInd w:val="0"/>
        <w:ind w:left="187"/>
        <w:jc w:val="both"/>
        <w:rPr>
          <w:spacing w:val="-1"/>
          <w:sz w:val="22"/>
        </w:rPr>
      </w:pPr>
    </w:p>
    <w:p w:rsidR="002A0397" w:rsidRPr="00D167F6" w:rsidRDefault="002A0397" w:rsidP="00717453">
      <w:pPr>
        <w:tabs>
          <w:tab w:val="left" w:pos="540"/>
          <w:tab w:val="left" w:pos="900"/>
        </w:tabs>
        <w:autoSpaceDE w:val="0"/>
        <w:autoSpaceDN w:val="0"/>
        <w:adjustRightInd w:val="0"/>
        <w:ind w:left="187"/>
        <w:jc w:val="both"/>
        <w:rPr>
          <w:b/>
          <w:spacing w:val="-1"/>
          <w:sz w:val="22"/>
          <w:u w:val="single"/>
        </w:rPr>
      </w:pPr>
      <w:r w:rsidRPr="00D167F6">
        <w:rPr>
          <w:spacing w:val="-1"/>
          <w:sz w:val="22"/>
        </w:rPr>
        <w:tab/>
      </w:r>
      <w:r w:rsidRPr="00D167F6">
        <w:rPr>
          <w:b/>
          <w:spacing w:val="-1"/>
          <w:sz w:val="22"/>
        </w:rPr>
        <w:tab/>
        <w:t>(b)</w:t>
      </w:r>
      <w:r w:rsidRPr="00D167F6">
        <w:rPr>
          <w:b/>
          <w:spacing w:val="-1"/>
          <w:sz w:val="22"/>
        </w:rPr>
        <w:tab/>
      </w:r>
      <w:r w:rsidRPr="00D167F6">
        <w:rPr>
          <w:b/>
          <w:spacing w:val="-1"/>
          <w:sz w:val="22"/>
          <w:u w:val="single"/>
        </w:rPr>
        <w:t>Secured Claims (Other)</w:t>
      </w:r>
    </w:p>
    <w:p w:rsidR="00717453" w:rsidRDefault="00717453" w:rsidP="00717453">
      <w:pPr>
        <w:tabs>
          <w:tab w:val="left" w:pos="540"/>
          <w:tab w:val="left" w:pos="900"/>
        </w:tabs>
        <w:autoSpaceDE w:val="0"/>
        <w:autoSpaceDN w:val="0"/>
        <w:adjustRightInd w:val="0"/>
        <w:ind w:left="187"/>
        <w:jc w:val="both"/>
        <w:rPr>
          <w:b/>
          <w:spacing w:val="-1"/>
          <w:u w:val="single"/>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2790"/>
        <w:gridCol w:w="1530"/>
        <w:gridCol w:w="3690"/>
        <w:gridCol w:w="1359"/>
      </w:tblGrid>
      <w:tr w:rsidR="00CF23EA" w:rsidRPr="001A43FE" w:rsidTr="00D67853">
        <w:tc>
          <w:tcPr>
            <w:tcW w:w="2790" w:type="dxa"/>
            <w:shd w:val="clear" w:color="auto" w:fill="DBE5F1" w:themeFill="accent1" w:themeFillTint="33"/>
          </w:tcPr>
          <w:p w:rsidR="00CF23EA" w:rsidRPr="00D167F6" w:rsidRDefault="00CF23EA" w:rsidP="00CF23EA">
            <w:pPr>
              <w:keepLines/>
              <w:tabs>
                <w:tab w:val="left" w:pos="540"/>
                <w:tab w:val="left" w:pos="900"/>
              </w:tabs>
              <w:autoSpaceDE w:val="0"/>
              <w:autoSpaceDN w:val="0"/>
              <w:adjustRightInd w:val="0"/>
              <w:ind w:left="-108"/>
              <w:contextualSpacing/>
              <w:rPr>
                <w:b/>
                <w:spacing w:val="-1"/>
                <w:sz w:val="16"/>
                <w:u w:val="single"/>
              </w:rPr>
            </w:pPr>
            <w:r w:rsidRPr="00D167F6">
              <w:rPr>
                <w:b/>
                <w:spacing w:val="-1"/>
                <w:sz w:val="16"/>
                <w:u w:val="single"/>
              </w:rPr>
              <w:t>Name of Creditor</w:t>
            </w:r>
          </w:p>
        </w:tc>
        <w:tc>
          <w:tcPr>
            <w:tcW w:w="1530" w:type="dxa"/>
            <w:shd w:val="clear" w:color="auto" w:fill="DBE5F1" w:themeFill="accent1" w:themeFillTint="33"/>
          </w:tcPr>
          <w:p w:rsidR="00CF23EA" w:rsidRPr="00D167F6" w:rsidRDefault="00CF23EA" w:rsidP="00CF23EA">
            <w:pPr>
              <w:keepLines/>
              <w:tabs>
                <w:tab w:val="left" w:pos="540"/>
                <w:tab w:val="left" w:pos="900"/>
              </w:tabs>
              <w:autoSpaceDE w:val="0"/>
              <w:autoSpaceDN w:val="0"/>
              <w:adjustRightInd w:val="0"/>
              <w:ind w:left="-108"/>
              <w:contextualSpacing/>
              <w:rPr>
                <w:b/>
                <w:spacing w:val="-1"/>
                <w:sz w:val="16"/>
                <w:u w:val="single"/>
              </w:rPr>
            </w:pPr>
            <w:r w:rsidRPr="00D167F6">
              <w:rPr>
                <w:b/>
                <w:spacing w:val="-1"/>
                <w:sz w:val="16"/>
                <w:u w:val="single"/>
              </w:rPr>
              <w:t>Type of Claim</w:t>
            </w:r>
          </w:p>
          <w:p w:rsidR="00CF23EA" w:rsidRPr="00D167F6" w:rsidRDefault="00CF23EA" w:rsidP="00CF23EA">
            <w:pPr>
              <w:keepLines/>
              <w:tabs>
                <w:tab w:val="left" w:pos="540"/>
                <w:tab w:val="left" w:pos="900"/>
              </w:tabs>
              <w:autoSpaceDE w:val="0"/>
              <w:autoSpaceDN w:val="0"/>
              <w:adjustRightInd w:val="0"/>
              <w:ind w:left="-108"/>
              <w:contextualSpacing/>
              <w:rPr>
                <w:b/>
                <w:spacing w:val="-1"/>
                <w:sz w:val="16"/>
                <w:u w:val="single"/>
              </w:rPr>
            </w:pPr>
          </w:p>
        </w:tc>
        <w:tc>
          <w:tcPr>
            <w:tcW w:w="3690" w:type="dxa"/>
            <w:shd w:val="clear" w:color="auto" w:fill="DBE5F1" w:themeFill="accent1" w:themeFillTint="33"/>
          </w:tcPr>
          <w:p w:rsidR="00CF23EA" w:rsidRPr="00D167F6" w:rsidRDefault="00CF23EA" w:rsidP="00CF23EA">
            <w:pPr>
              <w:keepLines/>
              <w:tabs>
                <w:tab w:val="left" w:pos="540"/>
                <w:tab w:val="left" w:pos="900"/>
              </w:tabs>
              <w:autoSpaceDE w:val="0"/>
              <w:autoSpaceDN w:val="0"/>
              <w:adjustRightInd w:val="0"/>
              <w:ind w:left="-108"/>
              <w:contextualSpacing/>
              <w:rPr>
                <w:b/>
                <w:spacing w:val="-1"/>
                <w:sz w:val="16"/>
                <w:u w:val="single"/>
              </w:rPr>
            </w:pPr>
            <w:r w:rsidRPr="00D167F6">
              <w:rPr>
                <w:b/>
                <w:spacing w:val="-1"/>
                <w:sz w:val="16"/>
                <w:u w:val="single"/>
              </w:rPr>
              <w:t>Description of Collateral</w:t>
            </w:r>
          </w:p>
          <w:p w:rsidR="00CF23EA" w:rsidRPr="00D167F6" w:rsidRDefault="00CF23EA" w:rsidP="00CF23EA">
            <w:pPr>
              <w:keepLines/>
              <w:tabs>
                <w:tab w:val="left" w:pos="540"/>
                <w:tab w:val="left" w:pos="900"/>
              </w:tabs>
              <w:autoSpaceDE w:val="0"/>
              <w:autoSpaceDN w:val="0"/>
              <w:adjustRightInd w:val="0"/>
              <w:ind w:left="-108"/>
              <w:contextualSpacing/>
              <w:rPr>
                <w:b/>
                <w:spacing w:val="-1"/>
                <w:sz w:val="16"/>
                <w:u w:val="single"/>
              </w:rPr>
            </w:pPr>
            <w:r w:rsidRPr="00D167F6">
              <w:rPr>
                <w:b/>
                <w:spacing w:val="-1"/>
                <w:sz w:val="16"/>
                <w:u w:val="single"/>
              </w:rPr>
              <w:t>(or address of real property)</w:t>
            </w:r>
          </w:p>
        </w:tc>
        <w:tc>
          <w:tcPr>
            <w:tcW w:w="1359" w:type="dxa"/>
            <w:shd w:val="clear" w:color="auto" w:fill="DBE5F1" w:themeFill="accent1" w:themeFillTint="33"/>
          </w:tcPr>
          <w:p w:rsidR="00CF23EA" w:rsidRPr="00D167F6" w:rsidRDefault="00CF23EA" w:rsidP="00CF23EA">
            <w:pPr>
              <w:keepLines/>
              <w:tabs>
                <w:tab w:val="left" w:pos="540"/>
                <w:tab w:val="left" w:pos="900"/>
              </w:tabs>
              <w:autoSpaceDE w:val="0"/>
              <w:autoSpaceDN w:val="0"/>
              <w:adjustRightInd w:val="0"/>
              <w:contextualSpacing/>
              <w:rPr>
                <w:b/>
                <w:spacing w:val="-1"/>
                <w:sz w:val="16"/>
                <w:u w:val="single"/>
              </w:rPr>
            </w:pPr>
            <w:r w:rsidRPr="00D167F6">
              <w:rPr>
                <w:b/>
                <w:spacing w:val="-1"/>
                <w:sz w:val="16"/>
                <w:u w:val="single"/>
              </w:rPr>
              <w:t>Amount of Arrears</w:t>
            </w:r>
          </w:p>
        </w:tc>
      </w:tr>
      <w:tr w:rsidR="00CF23EA" w:rsidRPr="002B55F9" w:rsidTr="00D67853">
        <w:tc>
          <w:tcPr>
            <w:tcW w:w="2790" w:type="dxa"/>
            <w:vAlign w:val="bottom"/>
          </w:tcPr>
          <w:p w:rsidR="00CF23EA" w:rsidRPr="002B55F9" w:rsidRDefault="00CF23EA" w:rsidP="009645BE">
            <w:pPr>
              <w:keepLines/>
              <w:tabs>
                <w:tab w:val="left" w:pos="540"/>
                <w:tab w:val="left" w:pos="900"/>
              </w:tabs>
              <w:autoSpaceDE w:val="0"/>
              <w:autoSpaceDN w:val="0"/>
              <w:adjustRightInd w:val="0"/>
              <w:ind w:left="-108"/>
              <w:contextualSpacing/>
              <w:rPr>
                <w:spacing w:val="-1"/>
                <w:sz w:val="14"/>
              </w:rPr>
            </w:pPr>
            <w:r w:rsidRPr="002B55F9">
              <w:rPr>
                <w:spacing w:val="-1"/>
                <w:sz w:val="14"/>
              </w:rPr>
              <w:t>___</w:t>
            </w:r>
            <w:r>
              <w:rPr>
                <w:spacing w:val="-1"/>
                <w:sz w:val="14"/>
              </w:rPr>
              <w:t>_</w:t>
            </w:r>
            <w:r w:rsidRPr="002B55F9">
              <w:rPr>
                <w:spacing w:val="-1"/>
                <w:sz w:val="14"/>
              </w:rPr>
              <w:t>_____________________________</w:t>
            </w:r>
            <w:r w:rsidR="009645BE">
              <w:rPr>
                <w:spacing w:val="-1"/>
                <w:sz w:val="14"/>
              </w:rPr>
              <w:t>____</w:t>
            </w:r>
          </w:p>
        </w:tc>
        <w:tc>
          <w:tcPr>
            <w:tcW w:w="1530"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p>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p>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r w:rsidRPr="002B55F9">
              <w:rPr>
                <w:spacing w:val="-1"/>
                <w:sz w:val="14"/>
              </w:rPr>
              <w:t>____________________</w:t>
            </w:r>
          </w:p>
        </w:tc>
        <w:tc>
          <w:tcPr>
            <w:tcW w:w="3690"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r w:rsidRPr="002B55F9">
              <w:rPr>
                <w:spacing w:val="-1"/>
                <w:sz w:val="14"/>
              </w:rPr>
              <w:t>__________________________________________________</w:t>
            </w:r>
          </w:p>
        </w:tc>
        <w:tc>
          <w:tcPr>
            <w:tcW w:w="1359"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r w:rsidRPr="002B55F9">
              <w:rPr>
                <w:spacing w:val="-1"/>
                <w:sz w:val="14"/>
              </w:rPr>
              <w:t>$________________</w:t>
            </w:r>
          </w:p>
        </w:tc>
      </w:tr>
      <w:tr w:rsidR="00CF23EA" w:rsidRPr="002B55F9" w:rsidTr="00D67853">
        <w:tc>
          <w:tcPr>
            <w:tcW w:w="2790"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r w:rsidRPr="002B55F9">
              <w:rPr>
                <w:spacing w:val="-1"/>
                <w:sz w:val="14"/>
              </w:rPr>
              <w:t>___________________________________</w:t>
            </w:r>
          </w:p>
        </w:tc>
        <w:tc>
          <w:tcPr>
            <w:tcW w:w="1530"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p>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p>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r w:rsidRPr="002B55F9">
              <w:rPr>
                <w:spacing w:val="-1"/>
                <w:sz w:val="14"/>
              </w:rPr>
              <w:t>____________________</w:t>
            </w:r>
          </w:p>
        </w:tc>
        <w:tc>
          <w:tcPr>
            <w:tcW w:w="3690"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r w:rsidRPr="002B55F9">
              <w:rPr>
                <w:spacing w:val="-1"/>
                <w:sz w:val="14"/>
              </w:rPr>
              <w:t>__________________________________________________</w:t>
            </w:r>
          </w:p>
        </w:tc>
        <w:tc>
          <w:tcPr>
            <w:tcW w:w="1359"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r w:rsidRPr="002B55F9">
              <w:rPr>
                <w:spacing w:val="-1"/>
                <w:sz w:val="14"/>
              </w:rPr>
              <w:t>$_______________</w:t>
            </w:r>
          </w:p>
        </w:tc>
      </w:tr>
      <w:tr w:rsidR="00CF23EA" w:rsidRPr="002B55F9" w:rsidTr="00D67853">
        <w:tc>
          <w:tcPr>
            <w:tcW w:w="2790"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p>
        </w:tc>
        <w:tc>
          <w:tcPr>
            <w:tcW w:w="1530"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p>
        </w:tc>
        <w:tc>
          <w:tcPr>
            <w:tcW w:w="3690"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p>
        </w:tc>
        <w:tc>
          <w:tcPr>
            <w:tcW w:w="1359" w:type="dxa"/>
            <w:vAlign w:val="bottom"/>
          </w:tcPr>
          <w:p w:rsidR="00CF23EA" w:rsidRPr="002B55F9" w:rsidRDefault="00CF23EA" w:rsidP="00CF23EA">
            <w:pPr>
              <w:keepLines/>
              <w:tabs>
                <w:tab w:val="left" w:pos="540"/>
                <w:tab w:val="left" w:pos="900"/>
              </w:tabs>
              <w:autoSpaceDE w:val="0"/>
              <w:autoSpaceDN w:val="0"/>
              <w:adjustRightInd w:val="0"/>
              <w:ind w:left="-115"/>
              <w:contextualSpacing/>
              <w:jc w:val="both"/>
              <w:rPr>
                <w:spacing w:val="-1"/>
                <w:sz w:val="14"/>
              </w:rPr>
            </w:pPr>
          </w:p>
        </w:tc>
      </w:tr>
    </w:tbl>
    <w:p w:rsidR="00161350" w:rsidRPr="00DA6069" w:rsidRDefault="00161350" w:rsidP="00DA6069">
      <w:pPr>
        <w:tabs>
          <w:tab w:val="left" w:pos="540"/>
          <w:tab w:val="left" w:pos="900"/>
        </w:tabs>
        <w:autoSpaceDE w:val="0"/>
        <w:autoSpaceDN w:val="0"/>
        <w:adjustRightInd w:val="0"/>
        <w:ind w:left="-108"/>
        <w:rPr>
          <w:b/>
          <w:spacing w:val="-1"/>
          <w:sz w:val="14"/>
        </w:rPr>
      </w:pPr>
    </w:p>
    <w:p w:rsidR="001B7D42" w:rsidRPr="00D167F6" w:rsidRDefault="00B375BE" w:rsidP="001B7D42">
      <w:pPr>
        <w:autoSpaceDE w:val="0"/>
        <w:autoSpaceDN w:val="0"/>
        <w:adjustRightInd w:val="0"/>
        <w:jc w:val="both"/>
        <w:rPr>
          <w:spacing w:val="-1"/>
          <w:sz w:val="22"/>
        </w:rPr>
      </w:pPr>
      <w:r w:rsidRPr="00D167F6">
        <w:rPr>
          <w:spacing w:val="-1"/>
          <w:sz w:val="22"/>
        </w:rPr>
        <w:t>Total of prepetition arrears on Secured Claims (Other): $_________________________.</w:t>
      </w:r>
    </w:p>
    <w:p w:rsidR="001B7D42" w:rsidRPr="00D167F6" w:rsidRDefault="001B7D42" w:rsidP="001B7D42">
      <w:pPr>
        <w:autoSpaceDE w:val="0"/>
        <w:autoSpaceDN w:val="0"/>
        <w:adjustRightInd w:val="0"/>
        <w:jc w:val="both"/>
        <w:rPr>
          <w:spacing w:val="-1"/>
          <w:sz w:val="22"/>
        </w:rPr>
      </w:pPr>
    </w:p>
    <w:p w:rsidR="001B7D42" w:rsidRPr="00D167F6" w:rsidRDefault="001B7D42" w:rsidP="001B7D42">
      <w:pPr>
        <w:autoSpaceDE w:val="0"/>
        <w:autoSpaceDN w:val="0"/>
        <w:adjustRightInd w:val="0"/>
        <w:jc w:val="both"/>
        <w:rPr>
          <w:b/>
          <w:spacing w:val="-1"/>
          <w:sz w:val="22"/>
        </w:rPr>
      </w:pPr>
      <w:r w:rsidRPr="00D167F6">
        <w:rPr>
          <w:b/>
          <w:spacing w:val="-1"/>
          <w:sz w:val="22"/>
        </w:rPr>
        <w:t>Total of prepetition arrears to be paid through the Trustee [(a) + (b)]: $_________________.</w:t>
      </w:r>
    </w:p>
    <w:p w:rsidR="009226D4" w:rsidRPr="00D167F6" w:rsidRDefault="009226D4" w:rsidP="001B7D42">
      <w:pPr>
        <w:autoSpaceDE w:val="0"/>
        <w:autoSpaceDN w:val="0"/>
        <w:adjustRightInd w:val="0"/>
        <w:jc w:val="both"/>
        <w:rPr>
          <w:b/>
          <w:spacing w:val="-1"/>
          <w:sz w:val="22"/>
        </w:rPr>
      </w:pPr>
    </w:p>
    <w:p w:rsidR="009226D4" w:rsidRPr="00D167F6" w:rsidRDefault="009226D4" w:rsidP="009226D4">
      <w:pPr>
        <w:tabs>
          <w:tab w:val="left" w:pos="540"/>
          <w:tab w:val="left" w:pos="900"/>
        </w:tabs>
        <w:autoSpaceDE w:val="0"/>
        <w:autoSpaceDN w:val="0"/>
        <w:adjustRightInd w:val="0"/>
        <w:spacing w:after="240"/>
        <w:ind w:left="900" w:hanging="720"/>
        <w:jc w:val="both"/>
        <w:rPr>
          <w:rFonts w:cs="Times New Roman"/>
          <w:b/>
          <w:sz w:val="22"/>
        </w:rPr>
      </w:pPr>
      <w:r w:rsidRPr="00D167F6">
        <w:rPr>
          <w:rFonts w:cs="Times New Roman"/>
          <w:sz w:val="22"/>
        </w:rPr>
        <w:tab/>
      </w:r>
      <w:r w:rsidRPr="00D167F6">
        <w:rPr>
          <w:rFonts w:cs="Times New Roman"/>
          <w:b/>
          <w:sz w:val="22"/>
        </w:rPr>
        <w:t>(2)</w:t>
      </w:r>
      <w:r w:rsidRPr="00D167F6">
        <w:rPr>
          <w:rFonts w:cs="Times New Roman"/>
          <w:b/>
          <w:sz w:val="22"/>
        </w:rPr>
        <w:tab/>
        <w:t xml:space="preserve">MAINTENANCE OF CONTRACTUAL PAYMENTS (TO BE PAID DIRECTLY </w:t>
      </w:r>
      <w:r w:rsidR="00D167F6">
        <w:rPr>
          <w:rFonts w:cs="Times New Roman"/>
          <w:b/>
          <w:sz w:val="22"/>
        </w:rPr>
        <w:t xml:space="preserve">BY DEBTOR </w:t>
      </w:r>
      <w:r w:rsidRPr="00D167F6">
        <w:rPr>
          <w:rFonts w:cs="Times New Roman"/>
          <w:b/>
          <w:sz w:val="22"/>
        </w:rPr>
        <w:t>TO CREDITORS)</w:t>
      </w:r>
    </w:p>
    <w:p w:rsidR="00CF23EA" w:rsidRPr="00D167F6" w:rsidRDefault="00AB7BB3" w:rsidP="00202CB0">
      <w:pPr>
        <w:autoSpaceDE w:val="0"/>
        <w:autoSpaceDN w:val="0"/>
        <w:adjustRightInd w:val="0"/>
        <w:spacing w:after="240"/>
        <w:jc w:val="both"/>
        <w:rPr>
          <w:spacing w:val="-1"/>
          <w:sz w:val="22"/>
        </w:rPr>
      </w:pPr>
      <w:r w:rsidRPr="00D167F6">
        <w:rPr>
          <w:spacing w:val="-1"/>
          <w:sz w:val="22"/>
        </w:rPr>
        <w:t>Regular payments are to be paid directly by the Debtor(s) to creditors. The Debtor(s) will maintain the current contractual installment payments on the secured claims listed below with any changes required by the applicable contract and noticed in conformity with any applicable rules. The following claims are current:</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3960"/>
        <w:gridCol w:w="2700"/>
        <w:gridCol w:w="2700"/>
      </w:tblGrid>
      <w:tr w:rsidR="001A43FE" w:rsidRPr="001A43FE" w:rsidTr="002B55F9">
        <w:tc>
          <w:tcPr>
            <w:tcW w:w="3960" w:type="dxa"/>
            <w:shd w:val="clear" w:color="auto" w:fill="DBE5F1" w:themeFill="accent1" w:themeFillTint="33"/>
          </w:tcPr>
          <w:p w:rsidR="001A43FE" w:rsidRPr="00CF23EA" w:rsidRDefault="001A43FE" w:rsidP="00E3278A">
            <w:pPr>
              <w:tabs>
                <w:tab w:val="left" w:pos="540"/>
                <w:tab w:val="left" w:pos="900"/>
              </w:tabs>
              <w:autoSpaceDE w:val="0"/>
              <w:autoSpaceDN w:val="0"/>
              <w:adjustRightInd w:val="0"/>
              <w:jc w:val="both"/>
              <w:rPr>
                <w:b/>
                <w:spacing w:val="-1"/>
                <w:sz w:val="16"/>
                <w:u w:val="single"/>
              </w:rPr>
            </w:pPr>
            <w:r w:rsidRPr="00CF23EA">
              <w:rPr>
                <w:b/>
                <w:spacing w:val="-1"/>
                <w:sz w:val="16"/>
                <w:u w:val="single"/>
              </w:rPr>
              <w:t>Name of Creditor</w:t>
            </w:r>
          </w:p>
        </w:tc>
        <w:tc>
          <w:tcPr>
            <w:tcW w:w="2700" w:type="dxa"/>
            <w:shd w:val="clear" w:color="auto" w:fill="DBE5F1" w:themeFill="accent1" w:themeFillTint="33"/>
          </w:tcPr>
          <w:p w:rsidR="001A43FE" w:rsidRPr="00CF23EA" w:rsidRDefault="001A43FE" w:rsidP="00E3278A">
            <w:pPr>
              <w:tabs>
                <w:tab w:val="left" w:pos="540"/>
                <w:tab w:val="left" w:pos="900"/>
              </w:tabs>
              <w:autoSpaceDE w:val="0"/>
              <w:autoSpaceDN w:val="0"/>
              <w:adjustRightInd w:val="0"/>
              <w:jc w:val="both"/>
              <w:rPr>
                <w:b/>
                <w:spacing w:val="-1"/>
                <w:sz w:val="16"/>
                <w:u w:val="single"/>
              </w:rPr>
            </w:pPr>
            <w:r w:rsidRPr="00CF23EA">
              <w:rPr>
                <w:b/>
                <w:spacing w:val="-1"/>
                <w:sz w:val="16"/>
                <w:u w:val="single"/>
              </w:rPr>
              <w:t>Type of Claim</w:t>
            </w:r>
          </w:p>
          <w:p w:rsidR="001A43FE" w:rsidRPr="00CF23EA" w:rsidRDefault="001A43FE" w:rsidP="00E3278A">
            <w:pPr>
              <w:tabs>
                <w:tab w:val="left" w:pos="540"/>
                <w:tab w:val="left" w:pos="900"/>
              </w:tabs>
              <w:autoSpaceDE w:val="0"/>
              <w:autoSpaceDN w:val="0"/>
              <w:adjustRightInd w:val="0"/>
              <w:jc w:val="both"/>
              <w:rPr>
                <w:b/>
                <w:spacing w:val="-1"/>
                <w:sz w:val="16"/>
                <w:u w:val="single"/>
              </w:rPr>
            </w:pPr>
          </w:p>
        </w:tc>
        <w:tc>
          <w:tcPr>
            <w:tcW w:w="2700" w:type="dxa"/>
            <w:shd w:val="clear" w:color="auto" w:fill="DBE5F1" w:themeFill="accent1" w:themeFillTint="33"/>
          </w:tcPr>
          <w:p w:rsidR="001A43FE" w:rsidRPr="00CF23EA" w:rsidRDefault="001A43FE" w:rsidP="00E3278A">
            <w:pPr>
              <w:tabs>
                <w:tab w:val="left" w:pos="540"/>
                <w:tab w:val="left" w:pos="900"/>
              </w:tabs>
              <w:autoSpaceDE w:val="0"/>
              <w:autoSpaceDN w:val="0"/>
              <w:adjustRightInd w:val="0"/>
              <w:jc w:val="both"/>
              <w:rPr>
                <w:b/>
                <w:spacing w:val="-1"/>
                <w:sz w:val="16"/>
                <w:u w:val="single"/>
              </w:rPr>
            </w:pPr>
            <w:r w:rsidRPr="00CF23EA">
              <w:rPr>
                <w:b/>
                <w:spacing w:val="-1"/>
                <w:sz w:val="16"/>
                <w:u w:val="single"/>
              </w:rPr>
              <w:t>Description of Collateral</w:t>
            </w:r>
          </w:p>
        </w:tc>
      </w:tr>
      <w:tr w:rsidR="001A43FE" w:rsidTr="002B55F9">
        <w:tc>
          <w:tcPr>
            <w:tcW w:w="3960" w:type="dxa"/>
          </w:tcPr>
          <w:p w:rsidR="001A43FE" w:rsidRDefault="001A43FE" w:rsidP="00CF23EA">
            <w:pPr>
              <w:keepLines/>
              <w:tabs>
                <w:tab w:val="left" w:pos="540"/>
                <w:tab w:val="left" w:pos="900"/>
              </w:tabs>
              <w:autoSpaceDE w:val="0"/>
              <w:autoSpaceDN w:val="0"/>
              <w:adjustRightInd w:val="0"/>
              <w:contextualSpacing/>
              <w:jc w:val="both"/>
              <w:rPr>
                <w:spacing w:val="-1"/>
              </w:rPr>
            </w:pPr>
            <w:r>
              <w:rPr>
                <w:spacing w:val="-1"/>
              </w:rPr>
              <w:t>____________________________</w:t>
            </w:r>
            <w:r w:rsidR="00907C87">
              <w:rPr>
                <w:spacing w:val="-1"/>
              </w:rPr>
              <w:t>_</w:t>
            </w:r>
          </w:p>
        </w:tc>
        <w:tc>
          <w:tcPr>
            <w:tcW w:w="2700" w:type="dxa"/>
          </w:tcPr>
          <w:p w:rsidR="001A43FE" w:rsidRDefault="001A43FE" w:rsidP="00CF23EA">
            <w:pPr>
              <w:keepLines/>
              <w:tabs>
                <w:tab w:val="left" w:pos="540"/>
                <w:tab w:val="left" w:pos="900"/>
              </w:tabs>
              <w:autoSpaceDE w:val="0"/>
              <w:autoSpaceDN w:val="0"/>
              <w:adjustRightInd w:val="0"/>
              <w:contextualSpacing/>
              <w:jc w:val="both"/>
              <w:rPr>
                <w:spacing w:val="-1"/>
              </w:rPr>
            </w:pPr>
            <w:r>
              <w:rPr>
                <w:spacing w:val="-1"/>
              </w:rPr>
              <w:t>____________________</w:t>
            </w:r>
          </w:p>
        </w:tc>
        <w:tc>
          <w:tcPr>
            <w:tcW w:w="2700" w:type="dxa"/>
          </w:tcPr>
          <w:p w:rsidR="001A43FE" w:rsidRDefault="001A43FE" w:rsidP="00CF23EA">
            <w:pPr>
              <w:keepLines/>
              <w:tabs>
                <w:tab w:val="left" w:pos="540"/>
                <w:tab w:val="left" w:pos="900"/>
              </w:tabs>
              <w:autoSpaceDE w:val="0"/>
              <w:autoSpaceDN w:val="0"/>
              <w:adjustRightInd w:val="0"/>
              <w:contextualSpacing/>
              <w:jc w:val="both"/>
              <w:rPr>
                <w:spacing w:val="-1"/>
              </w:rPr>
            </w:pPr>
            <w:r>
              <w:rPr>
                <w:spacing w:val="-1"/>
              </w:rPr>
              <w:t>____________________</w:t>
            </w:r>
          </w:p>
        </w:tc>
      </w:tr>
      <w:tr w:rsidR="001A43FE" w:rsidTr="002B55F9">
        <w:tc>
          <w:tcPr>
            <w:tcW w:w="3960" w:type="dxa"/>
          </w:tcPr>
          <w:p w:rsidR="001A43FE" w:rsidRDefault="001A43FE" w:rsidP="00CF23EA">
            <w:pPr>
              <w:keepLines/>
              <w:tabs>
                <w:tab w:val="left" w:pos="540"/>
                <w:tab w:val="left" w:pos="900"/>
              </w:tabs>
              <w:autoSpaceDE w:val="0"/>
              <w:autoSpaceDN w:val="0"/>
              <w:adjustRightInd w:val="0"/>
              <w:contextualSpacing/>
              <w:jc w:val="both"/>
              <w:rPr>
                <w:spacing w:val="-1"/>
              </w:rPr>
            </w:pPr>
            <w:r>
              <w:rPr>
                <w:spacing w:val="-1"/>
              </w:rPr>
              <w:t>_____________________________</w:t>
            </w:r>
          </w:p>
        </w:tc>
        <w:tc>
          <w:tcPr>
            <w:tcW w:w="2700" w:type="dxa"/>
          </w:tcPr>
          <w:p w:rsidR="001A43FE" w:rsidRDefault="001A43FE" w:rsidP="00CF23EA">
            <w:pPr>
              <w:keepLines/>
              <w:tabs>
                <w:tab w:val="left" w:pos="540"/>
                <w:tab w:val="left" w:pos="900"/>
              </w:tabs>
              <w:autoSpaceDE w:val="0"/>
              <w:autoSpaceDN w:val="0"/>
              <w:adjustRightInd w:val="0"/>
              <w:contextualSpacing/>
              <w:jc w:val="both"/>
              <w:rPr>
                <w:spacing w:val="-1"/>
              </w:rPr>
            </w:pPr>
            <w:r>
              <w:rPr>
                <w:spacing w:val="-1"/>
              </w:rPr>
              <w:t>____________________</w:t>
            </w:r>
          </w:p>
        </w:tc>
        <w:tc>
          <w:tcPr>
            <w:tcW w:w="2700" w:type="dxa"/>
          </w:tcPr>
          <w:p w:rsidR="001A43FE" w:rsidRDefault="001A43FE" w:rsidP="00CF23EA">
            <w:pPr>
              <w:keepLines/>
              <w:tabs>
                <w:tab w:val="left" w:pos="540"/>
                <w:tab w:val="left" w:pos="900"/>
              </w:tabs>
              <w:autoSpaceDE w:val="0"/>
              <w:autoSpaceDN w:val="0"/>
              <w:adjustRightInd w:val="0"/>
              <w:contextualSpacing/>
              <w:jc w:val="both"/>
              <w:rPr>
                <w:spacing w:val="-1"/>
              </w:rPr>
            </w:pPr>
            <w:r>
              <w:rPr>
                <w:spacing w:val="-1"/>
              </w:rPr>
              <w:t>____________________</w:t>
            </w:r>
          </w:p>
        </w:tc>
      </w:tr>
      <w:tr w:rsidR="001A43FE" w:rsidRPr="008D29C6" w:rsidTr="002B55F9">
        <w:tc>
          <w:tcPr>
            <w:tcW w:w="3960" w:type="dxa"/>
          </w:tcPr>
          <w:p w:rsidR="001A43FE" w:rsidRDefault="001A43FE" w:rsidP="00CF23EA">
            <w:pPr>
              <w:keepLines/>
              <w:tabs>
                <w:tab w:val="left" w:pos="540"/>
                <w:tab w:val="left" w:pos="900"/>
              </w:tabs>
              <w:autoSpaceDE w:val="0"/>
              <w:autoSpaceDN w:val="0"/>
              <w:adjustRightInd w:val="0"/>
              <w:contextualSpacing/>
              <w:jc w:val="both"/>
              <w:rPr>
                <w:spacing w:val="-1"/>
              </w:rPr>
            </w:pPr>
            <w:r>
              <w:rPr>
                <w:spacing w:val="-1"/>
              </w:rPr>
              <w:t>_____________________________</w:t>
            </w:r>
          </w:p>
        </w:tc>
        <w:tc>
          <w:tcPr>
            <w:tcW w:w="2700" w:type="dxa"/>
          </w:tcPr>
          <w:p w:rsidR="001A43FE" w:rsidRPr="00202CB0" w:rsidRDefault="001A43FE" w:rsidP="00CF23EA">
            <w:pPr>
              <w:keepLines/>
              <w:tabs>
                <w:tab w:val="left" w:pos="540"/>
                <w:tab w:val="left" w:pos="900"/>
              </w:tabs>
              <w:autoSpaceDE w:val="0"/>
              <w:autoSpaceDN w:val="0"/>
              <w:adjustRightInd w:val="0"/>
              <w:contextualSpacing/>
              <w:jc w:val="both"/>
              <w:rPr>
                <w:spacing w:val="-1"/>
              </w:rPr>
            </w:pPr>
            <w:r w:rsidRPr="00202CB0">
              <w:rPr>
                <w:spacing w:val="-1"/>
              </w:rPr>
              <w:t>____________________</w:t>
            </w:r>
          </w:p>
        </w:tc>
        <w:tc>
          <w:tcPr>
            <w:tcW w:w="2700" w:type="dxa"/>
          </w:tcPr>
          <w:p w:rsidR="00202CB0" w:rsidRDefault="008D29C6" w:rsidP="00202CB0">
            <w:pPr>
              <w:keepLines/>
              <w:tabs>
                <w:tab w:val="left" w:pos="540"/>
                <w:tab w:val="left" w:pos="900"/>
              </w:tabs>
              <w:autoSpaceDE w:val="0"/>
              <w:autoSpaceDN w:val="0"/>
              <w:adjustRightInd w:val="0"/>
              <w:contextualSpacing/>
              <w:jc w:val="both"/>
              <w:rPr>
                <w:spacing w:val="-1"/>
              </w:rPr>
            </w:pPr>
            <w:r>
              <w:rPr>
                <w:spacing w:val="-1"/>
              </w:rPr>
              <w:t>____________________</w:t>
            </w:r>
          </w:p>
          <w:p w:rsidR="008D29C6" w:rsidRPr="008D29C6" w:rsidRDefault="008D29C6" w:rsidP="00202CB0">
            <w:pPr>
              <w:keepLines/>
              <w:tabs>
                <w:tab w:val="left" w:pos="540"/>
                <w:tab w:val="left" w:pos="900"/>
              </w:tabs>
              <w:autoSpaceDE w:val="0"/>
              <w:autoSpaceDN w:val="0"/>
              <w:adjustRightInd w:val="0"/>
              <w:contextualSpacing/>
              <w:jc w:val="both"/>
              <w:rPr>
                <w:spacing w:val="-1"/>
              </w:rPr>
            </w:pPr>
          </w:p>
        </w:tc>
      </w:tr>
    </w:tbl>
    <w:p w:rsidR="005B2A41" w:rsidRDefault="005B2A41" w:rsidP="00CF23EA">
      <w:pPr>
        <w:tabs>
          <w:tab w:val="left" w:pos="540"/>
        </w:tabs>
        <w:autoSpaceDE w:val="0"/>
        <w:autoSpaceDN w:val="0"/>
        <w:adjustRightInd w:val="0"/>
        <w:spacing w:line="288" w:lineRule="auto"/>
        <w:jc w:val="both"/>
        <w:rPr>
          <w:rFonts w:cs="Times New Roman"/>
          <w:b/>
          <w:szCs w:val="24"/>
        </w:rPr>
      </w:pPr>
    </w:p>
    <w:p w:rsidR="005B2A41" w:rsidRDefault="00D967C3" w:rsidP="00202CB0">
      <w:pPr>
        <w:tabs>
          <w:tab w:val="left" w:pos="540"/>
        </w:tabs>
        <w:autoSpaceDE w:val="0"/>
        <w:autoSpaceDN w:val="0"/>
        <w:adjustRightInd w:val="0"/>
        <w:jc w:val="both"/>
        <w:rPr>
          <w:rFonts w:cs="Times New Roman"/>
          <w:b/>
          <w:sz w:val="22"/>
          <w:u w:val="single"/>
        </w:rPr>
      </w:pPr>
      <w:r w:rsidRPr="005B2A41">
        <w:rPr>
          <w:rFonts w:cs="Times New Roman"/>
          <w:b/>
          <w:sz w:val="22"/>
        </w:rPr>
        <w:t>B</w:t>
      </w:r>
      <w:r w:rsidR="00E55179" w:rsidRPr="005B2A41">
        <w:rPr>
          <w:rFonts w:cs="Times New Roman"/>
          <w:b/>
          <w:sz w:val="22"/>
        </w:rPr>
        <w:t>.</w:t>
      </w:r>
      <w:r w:rsidR="00E55179" w:rsidRPr="005B2A41">
        <w:rPr>
          <w:rFonts w:cs="Times New Roman"/>
          <w:sz w:val="22"/>
        </w:rPr>
        <w:tab/>
      </w:r>
      <w:r w:rsidR="00E55179" w:rsidRPr="005B2A41">
        <w:rPr>
          <w:rFonts w:cs="Times New Roman"/>
          <w:b/>
          <w:sz w:val="22"/>
          <w:u w:val="single"/>
        </w:rPr>
        <w:t>MODIFICATION OF SECURED CLAIMS</w:t>
      </w:r>
    </w:p>
    <w:p w:rsidR="005B2A41" w:rsidRPr="005B2A41" w:rsidRDefault="005B2A41" w:rsidP="00202CB0">
      <w:pPr>
        <w:tabs>
          <w:tab w:val="left" w:pos="540"/>
        </w:tabs>
        <w:autoSpaceDE w:val="0"/>
        <w:autoSpaceDN w:val="0"/>
        <w:adjustRightInd w:val="0"/>
        <w:jc w:val="both"/>
        <w:rPr>
          <w:rFonts w:cs="Times New Roman"/>
          <w:i/>
          <w:sz w:val="22"/>
        </w:rPr>
      </w:pPr>
    </w:p>
    <w:p w:rsidR="00E55179" w:rsidRPr="005B2A41" w:rsidRDefault="00E55179" w:rsidP="00202CB0">
      <w:pPr>
        <w:tabs>
          <w:tab w:val="left" w:pos="540"/>
        </w:tabs>
        <w:autoSpaceDE w:val="0"/>
        <w:autoSpaceDN w:val="0"/>
        <w:adjustRightInd w:val="0"/>
        <w:jc w:val="both"/>
        <w:rPr>
          <w:rFonts w:cs="Times New Roman"/>
          <w:i/>
          <w:sz w:val="22"/>
        </w:rPr>
      </w:pPr>
      <w:r w:rsidRPr="005B2A41">
        <w:rPr>
          <w:rFonts w:cs="Times New Roman"/>
          <w:i/>
          <w:sz w:val="22"/>
        </w:rPr>
        <w:t>Check one.</w:t>
      </w:r>
    </w:p>
    <w:p w:rsidR="005B2A41" w:rsidRPr="005B2A41" w:rsidRDefault="00E55179" w:rsidP="00202CB0">
      <w:pPr>
        <w:pStyle w:val="ListParagraph"/>
        <w:numPr>
          <w:ilvl w:val="0"/>
          <w:numId w:val="13"/>
        </w:numPr>
        <w:tabs>
          <w:tab w:val="left" w:pos="540"/>
        </w:tabs>
        <w:autoSpaceDE w:val="0"/>
        <w:autoSpaceDN w:val="0"/>
        <w:adjustRightInd w:val="0"/>
        <w:jc w:val="both"/>
        <w:rPr>
          <w:rFonts w:cs="Times New Roman"/>
          <w:i/>
          <w:sz w:val="22"/>
        </w:rPr>
      </w:pPr>
      <w:r w:rsidRPr="005B2A41">
        <w:rPr>
          <w:rFonts w:cs="Times New Roman"/>
          <w:b/>
          <w:sz w:val="22"/>
        </w:rPr>
        <w:t>None.</w:t>
      </w:r>
      <w:r w:rsidRPr="005B2A41">
        <w:rPr>
          <w:rFonts w:cs="Times New Roman"/>
          <w:sz w:val="22"/>
        </w:rPr>
        <w:t xml:space="preserve">  </w:t>
      </w:r>
      <w:r w:rsidRPr="005B2A41">
        <w:rPr>
          <w:rFonts w:cs="Times New Roman"/>
          <w:i/>
          <w:sz w:val="22"/>
        </w:rPr>
        <w:t>If “None” is checked, th</w:t>
      </w:r>
      <w:r w:rsidR="007D7AC0">
        <w:rPr>
          <w:rFonts w:cs="Times New Roman"/>
          <w:i/>
          <w:sz w:val="22"/>
        </w:rPr>
        <w:t xml:space="preserve">e rest of Part </w:t>
      </w:r>
      <w:r w:rsidRPr="005B2A41">
        <w:rPr>
          <w:rFonts w:cs="Times New Roman"/>
          <w:i/>
          <w:sz w:val="22"/>
        </w:rPr>
        <w:t>3B need not be completed</w:t>
      </w:r>
      <w:r w:rsidRPr="005B2A41">
        <w:rPr>
          <w:rFonts w:cs="Times New Roman"/>
          <w:sz w:val="22"/>
        </w:rPr>
        <w:t>.</w:t>
      </w:r>
    </w:p>
    <w:p w:rsidR="00E55179" w:rsidRDefault="00E55179" w:rsidP="00202CB0">
      <w:pPr>
        <w:pStyle w:val="ListParagraph"/>
        <w:numPr>
          <w:ilvl w:val="0"/>
          <w:numId w:val="13"/>
        </w:numPr>
        <w:tabs>
          <w:tab w:val="left" w:pos="540"/>
        </w:tabs>
        <w:autoSpaceDE w:val="0"/>
        <w:autoSpaceDN w:val="0"/>
        <w:adjustRightInd w:val="0"/>
        <w:jc w:val="both"/>
        <w:rPr>
          <w:rFonts w:cs="Times New Roman"/>
          <w:i/>
          <w:sz w:val="22"/>
        </w:rPr>
      </w:pPr>
      <w:r w:rsidRPr="005B2A41">
        <w:rPr>
          <w:rFonts w:cs="Times New Roman"/>
          <w:b/>
          <w:sz w:val="22"/>
        </w:rPr>
        <w:t xml:space="preserve">Secured Claims </w:t>
      </w:r>
      <w:r w:rsidR="00D967C3" w:rsidRPr="005B2A41">
        <w:rPr>
          <w:rFonts w:cs="Times New Roman"/>
          <w:b/>
          <w:sz w:val="22"/>
        </w:rPr>
        <w:t>are modified</w:t>
      </w:r>
      <w:r w:rsidRPr="005B2A41">
        <w:rPr>
          <w:rFonts w:cs="Times New Roman"/>
          <w:b/>
          <w:sz w:val="22"/>
        </w:rPr>
        <w:t xml:space="preserve"> as set forth in (1)</w:t>
      </w:r>
      <w:r w:rsidR="00D967C3" w:rsidRPr="005B2A41">
        <w:rPr>
          <w:rFonts w:cs="Times New Roman"/>
          <w:b/>
          <w:sz w:val="22"/>
        </w:rPr>
        <w:t>,</w:t>
      </w:r>
      <w:r w:rsidRPr="005B2A41">
        <w:rPr>
          <w:rFonts w:cs="Times New Roman"/>
          <w:b/>
          <w:sz w:val="22"/>
        </w:rPr>
        <w:t xml:space="preserve"> (2) </w:t>
      </w:r>
      <w:r w:rsidR="00D967C3" w:rsidRPr="005B2A41">
        <w:rPr>
          <w:rFonts w:cs="Times New Roman"/>
          <w:b/>
          <w:sz w:val="22"/>
        </w:rPr>
        <w:t xml:space="preserve">and/or (3) </w:t>
      </w:r>
      <w:r w:rsidRPr="005B2A41">
        <w:rPr>
          <w:rFonts w:cs="Times New Roman"/>
          <w:b/>
          <w:sz w:val="22"/>
        </w:rPr>
        <w:t>below.</w:t>
      </w:r>
      <w:r w:rsidRPr="005B2A41">
        <w:rPr>
          <w:rFonts w:cs="Times New Roman"/>
          <w:sz w:val="22"/>
        </w:rPr>
        <w:t xml:space="preserve">  </w:t>
      </w:r>
      <w:r w:rsidR="00D967C3" w:rsidRPr="005B2A41">
        <w:rPr>
          <w:rFonts w:cs="Times New Roman"/>
          <w:i/>
          <w:sz w:val="22"/>
        </w:rPr>
        <w:t>Complete (1), (2), and/or (3</w:t>
      </w:r>
      <w:r w:rsidRPr="005B2A41">
        <w:rPr>
          <w:rFonts w:cs="Times New Roman"/>
          <w:i/>
          <w:sz w:val="22"/>
        </w:rPr>
        <w:t>)</w:t>
      </w:r>
      <w:r w:rsidR="00D967C3" w:rsidRPr="005B2A41">
        <w:rPr>
          <w:rFonts w:cs="Times New Roman"/>
          <w:i/>
          <w:sz w:val="22"/>
        </w:rPr>
        <w:t xml:space="preserve"> below</w:t>
      </w:r>
      <w:r w:rsidRPr="005B2A41">
        <w:rPr>
          <w:rFonts w:cs="Times New Roman"/>
          <w:i/>
          <w:sz w:val="22"/>
        </w:rPr>
        <w:t>.</w:t>
      </w:r>
    </w:p>
    <w:p w:rsidR="005B2A41" w:rsidRPr="005B2A41" w:rsidRDefault="005B2A41" w:rsidP="00202CB0">
      <w:pPr>
        <w:pStyle w:val="ListParagraph"/>
        <w:tabs>
          <w:tab w:val="left" w:pos="540"/>
        </w:tabs>
        <w:autoSpaceDE w:val="0"/>
        <w:autoSpaceDN w:val="0"/>
        <w:adjustRightInd w:val="0"/>
        <w:ind w:left="900"/>
        <w:jc w:val="both"/>
        <w:rPr>
          <w:rFonts w:cs="Times New Roman"/>
          <w:i/>
          <w:sz w:val="22"/>
        </w:rPr>
      </w:pPr>
    </w:p>
    <w:p w:rsidR="005B2A41" w:rsidRDefault="00D967C3" w:rsidP="00202CB0">
      <w:pPr>
        <w:tabs>
          <w:tab w:val="left" w:pos="540"/>
        </w:tabs>
        <w:autoSpaceDE w:val="0"/>
        <w:autoSpaceDN w:val="0"/>
        <w:adjustRightInd w:val="0"/>
        <w:ind w:left="180"/>
        <w:jc w:val="both"/>
        <w:rPr>
          <w:rFonts w:cs="Times New Roman"/>
          <w:b/>
          <w:i/>
          <w:sz w:val="22"/>
        </w:rPr>
      </w:pPr>
      <w:r w:rsidRPr="005B2A41">
        <w:rPr>
          <w:rFonts w:cs="Times New Roman"/>
          <w:b/>
          <w:i/>
          <w:sz w:val="22"/>
        </w:rPr>
        <w:t xml:space="preserve">The following </w:t>
      </w:r>
      <w:r w:rsidR="00715DFE" w:rsidRPr="00715DFE">
        <w:rPr>
          <w:rFonts w:cs="Times New Roman"/>
          <w:b/>
          <w:i/>
          <w:sz w:val="22"/>
        </w:rPr>
        <w:t>plan</w:t>
      </w:r>
      <w:r w:rsidR="00715DFE" w:rsidRPr="00560934">
        <w:rPr>
          <w:rFonts w:cs="Times New Roman"/>
          <w:sz w:val="22"/>
        </w:rPr>
        <w:t xml:space="preserve"> </w:t>
      </w:r>
      <w:r w:rsidRPr="005B2A41">
        <w:rPr>
          <w:rFonts w:cs="Times New Roman"/>
          <w:b/>
          <w:i/>
          <w:sz w:val="22"/>
        </w:rPr>
        <w:t>provisions are effective only if there is a check in the box “Included” in Part 1, § 1.1.</w:t>
      </w:r>
    </w:p>
    <w:p w:rsidR="005B2A41" w:rsidRDefault="00E55179" w:rsidP="005B2A41">
      <w:pPr>
        <w:keepLines/>
        <w:tabs>
          <w:tab w:val="left" w:pos="540"/>
        </w:tabs>
        <w:autoSpaceDE w:val="0"/>
        <w:autoSpaceDN w:val="0"/>
        <w:adjustRightInd w:val="0"/>
        <w:ind w:left="187"/>
        <w:contextualSpacing/>
        <w:jc w:val="both"/>
        <w:rPr>
          <w:rFonts w:cs="Times New Roman"/>
          <w:b/>
          <w:sz w:val="22"/>
        </w:rPr>
      </w:pPr>
      <w:r w:rsidRPr="005B2A41">
        <w:rPr>
          <w:rFonts w:cs="Times New Roman"/>
          <w:sz w:val="22"/>
        </w:rPr>
        <w:tab/>
      </w:r>
      <w:r w:rsidRPr="005B2A41">
        <w:rPr>
          <w:rFonts w:cs="Times New Roman"/>
          <w:b/>
          <w:sz w:val="22"/>
        </w:rPr>
        <w:t xml:space="preserve">(1)  </w:t>
      </w:r>
      <w:r w:rsidR="00D967C3" w:rsidRPr="005B2A41">
        <w:rPr>
          <w:rFonts w:cs="Times New Roman"/>
          <w:b/>
          <w:sz w:val="22"/>
        </w:rPr>
        <w:t>REQUEST FOR VALUATION OF SECURITY, PAYMENT OF FULLY SECURED CLAIMS, AND MODIFICATION OF UNDERSECURED CLAIMS UNDER 11 U.S.C. § 506</w:t>
      </w:r>
    </w:p>
    <w:p w:rsidR="005B2A41" w:rsidRDefault="005B2A41" w:rsidP="005B2A41">
      <w:pPr>
        <w:tabs>
          <w:tab w:val="left" w:pos="540"/>
        </w:tabs>
        <w:autoSpaceDE w:val="0"/>
        <w:autoSpaceDN w:val="0"/>
        <w:adjustRightInd w:val="0"/>
        <w:spacing w:line="288" w:lineRule="auto"/>
        <w:ind w:left="180"/>
        <w:jc w:val="both"/>
        <w:rPr>
          <w:spacing w:val="-1"/>
          <w:sz w:val="22"/>
        </w:rPr>
      </w:pPr>
    </w:p>
    <w:p w:rsidR="00D967C3" w:rsidRPr="005B2A41" w:rsidRDefault="00D967C3" w:rsidP="00202CB0">
      <w:pPr>
        <w:keepLines/>
        <w:autoSpaceDE w:val="0"/>
        <w:autoSpaceDN w:val="0"/>
        <w:adjustRightInd w:val="0"/>
        <w:spacing w:after="240"/>
        <w:jc w:val="both"/>
        <w:rPr>
          <w:spacing w:val="-1"/>
          <w:sz w:val="22"/>
        </w:rPr>
      </w:pPr>
      <w:r w:rsidRPr="005B2A41">
        <w:rPr>
          <w:spacing w:val="-1"/>
          <w:sz w:val="22"/>
        </w:rPr>
        <w:t>The Debtor(s) request that the Court determine the value of the following secured claim(s). For each secured claim listed below, the Debtor(s) state</w:t>
      </w:r>
      <w:r w:rsidR="002325A9">
        <w:rPr>
          <w:spacing w:val="-1"/>
          <w:sz w:val="22"/>
        </w:rPr>
        <w:t>s</w:t>
      </w:r>
      <w:r w:rsidRPr="005B2A41">
        <w:rPr>
          <w:spacing w:val="-1"/>
          <w:sz w:val="22"/>
        </w:rPr>
        <w:t xml:space="preserve"> that the value of the secured claim is as set out in the column headed “Secured Claim Amount.”  For each listed claim, the value of the secured claim will be paid in full with interest at the rate stated below, and the creditor will retain its lien to the value of the secured claim.</w:t>
      </w:r>
    </w:p>
    <w:p w:rsidR="00D967C3" w:rsidRPr="005B2A41" w:rsidRDefault="0007297A" w:rsidP="00202CB0">
      <w:pPr>
        <w:keepLines/>
        <w:autoSpaceDE w:val="0"/>
        <w:autoSpaceDN w:val="0"/>
        <w:adjustRightInd w:val="0"/>
        <w:spacing w:after="240"/>
        <w:jc w:val="both"/>
        <w:rPr>
          <w:spacing w:val="-1"/>
          <w:sz w:val="22"/>
        </w:rPr>
      </w:pPr>
      <w:r w:rsidRPr="005B2A41">
        <w:rPr>
          <w:spacing w:val="-1"/>
          <w:sz w:val="22"/>
        </w:rPr>
        <w:t>If the plan is confirmed, t</w:t>
      </w:r>
      <w:r w:rsidR="00D967C3" w:rsidRPr="005B2A41">
        <w:rPr>
          <w:spacing w:val="-1"/>
          <w:sz w:val="22"/>
        </w:rPr>
        <w:t xml:space="preserve">he amount of a nongovernmental creditor’s secured claim is binding on the creditor even if the creditor files a contrary Proof of Claim. Unless the Court orders otherwise, the value of a secured claim of a governmental unit listed in a timely filed Proof of Claim controls over any contrary amount listed below. The secured claim of a governmental unit may NOT be determined through the </w:t>
      </w:r>
      <w:r w:rsidR="00AA349A">
        <w:rPr>
          <w:rFonts w:cs="Times New Roman"/>
          <w:sz w:val="22"/>
        </w:rPr>
        <w:t>p</w:t>
      </w:r>
      <w:r w:rsidR="00AA349A" w:rsidRPr="00560934">
        <w:rPr>
          <w:rFonts w:cs="Times New Roman"/>
          <w:sz w:val="22"/>
        </w:rPr>
        <w:t>lan</w:t>
      </w:r>
      <w:r w:rsidR="00D967C3" w:rsidRPr="005B2A41">
        <w:rPr>
          <w:spacing w:val="-1"/>
          <w:sz w:val="22"/>
        </w:rPr>
        <w:t>.</w:t>
      </w:r>
    </w:p>
    <w:p w:rsidR="000F0670" w:rsidRPr="005B2A41" w:rsidRDefault="00D967C3" w:rsidP="00202CB0">
      <w:pPr>
        <w:keepLines/>
        <w:autoSpaceDE w:val="0"/>
        <w:autoSpaceDN w:val="0"/>
        <w:adjustRightInd w:val="0"/>
        <w:spacing w:after="240"/>
        <w:jc w:val="both"/>
        <w:rPr>
          <w:spacing w:val="-1"/>
          <w:sz w:val="22"/>
        </w:rPr>
      </w:pPr>
      <w:r w:rsidRPr="005B2A41">
        <w:rPr>
          <w:spacing w:val="-1"/>
          <w:sz w:val="22"/>
        </w:rPr>
        <w:t>An allowed claim of a creditor whose claim is secured by a lien on property</w:t>
      </w:r>
      <w:r w:rsidR="003821AB" w:rsidRPr="005B2A41">
        <w:rPr>
          <w:spacing w:val="-1"/>
          <w:sz w:val="22"/>
        </w:rPr>
        <w:t>,</w:t>
      </w:r>
      <w:r w:rsidRPr="005B2A41">
        <w:rPr>
          <w:spacing w:val="-1"/>
          <w:sz w:val="22"/>
        </w:rPr>
        <w:t xml:space="preserve"> in which the estate has an </w:t>
      </w:r>
      <w:r w:rsidR="007D7AC0">
        <w:rPr>
          <w:spacing w:val="-1"/>
          <w:sz w:val="22"/>
        </w:rPr>
        <w:t>i</w:t>
      </w:r>
      <w:r w:rsidRPr="005B2A41">
        <w:rPr>
          <w:spacing w:val="-1"/>
          <w:sz w:val="22"/>
        </w:rPr>
        <w:t xml:space="preserve">nterest, is a secured claim to the extent of the value of the creditor’s interest and is an unsecured claim to the extent that the value of such creditor’s interest is less than the amount of the allowed claim. The portion of any allowed claim that exceeds the amount of the secured claim will be treated as an unsecured claim in Part 5 of this </w:t>
      </w:r>
      <w:r w:rsidR="00AA349A">
        <w:rPr>
          <w:rFonts w:cs="Times New Roman"/>
          <w:sz w:val="22"/>
        </w:rPr>
        <w:t>p</w:t>
      </w:r>
      <w:r w:rsidR="00AA349A" w:rsidRPr="00560934">
        <w:rPr>
          <w:rFonts w:cs="Times New Roman"/>
          <w:sz w:val="22"/>
        </w:rPr>
        <w:t>lan</w:t>
      </w:r>
      <w:r w:rsidRPr="005B2A41">
        <w:rPr>
          <w:spacing w:val="-1"/>
          <w:sz w:val="22"/>
        </w:rPr>
        <w:t xml:space="preserve">. If the amount of a creditor’s secured claim is listed below as having NO </w:t>
      </w:r>
      <w:r w:rsidR="002325A9">
        <w:rPr>
          <w:spacing w:val="-1"/>
          <w:sz w:val="22"/>
        </w:rPr>
        <w:t xml:space="preserve">or zero ($0.00) </w:t>
      </w:r>
      <w:r w:rsidRPr="005B2A41">
        <w:rPr>
          <w:spacing w:val="-1"/>
          <w:sz w:val="22"/>
        </w:rPr>
        <w:t xml:space="preserve">value, the creditor’s allowed claim will be treated in its entirety as an unsecured claim in Part 5 of this </w:t>
      </w:r>
      <w:r w:rsidR="00AA349A">
        <w:rPr>
          <w:rFonts w:cs="Times New Roman"/>
          <w:sz w:val="22"/>
        </w:rPr>
        <w:t>p</w:t>
      </w:r>
      <w:r w:rsidR="00AA349A" w:rsidRPr="00560934">
        <w:rPr>
          <w:rFonts w:cs="Times New Roman"/>
          <w:sz w:val="22"/>
        </w:rPr>
        <w:t>lan</w:t>
      </w:r>
      <w:r w:rsidRPr="005B2A41">
        <w:rPr>
          <w:spacing w:val="-1"/>
          <w:sz w:val="22"/>
        </w:rPr>
        <w:t>.</w:t>
      </w:r>
    </w:p>
    <w:tbl>
      <w:tblPr>
        <w:tblStyle w:val="TableGrid"/>
        <w:tblW w:w="9528" w:type="dxa"/>
        <w:tblInd w:w="108" w:type="dxa"/>
        <w:tblBorders>
          <w:insideH w:val="none" w:sz="0" w:space="0" w:color="auto"/>
          <w:insideV w:val="none" w:sz="0" w:space="0" w:color="auto"/>
        </w:tblBorders>
        <w:tblLayout w:type="fixed"/>
        <w:tblLook w:val="04A0" w:firstRow="1" w:lastRow="0" w:firstColumn="1" w:lastColumn="0" w:noHBand="0" w:noVBand="1"/>
      </w:tblPr>
      <w:tblGrid>
        <w:gridCol w:w="1890"/>
        <w:gridCol w:w="1080"/>
        <w:gridCol w:w="1170"/>
        <w:gridCol w:w="810"/>
        <w:gridCol w:w="1170"/>
        <w:gridCol w:w="990"/>
        <w:gridCol w:w="630"/>
        <w:gridCol w:w="900"/>
        <w:gridCol w:w="888"/>
      </w:tblGrid>
      <w:tr w:rsidR="00F01D63" w:rsidRPr="0007297A" w:rsidTr="002B55F9">
        <w:tc>
          <w:tcPr>
            <w:tcW w:w="1890" w:type="dxa"/>
            <w:shd w:val="clear" w:color="auto" w:fill="DBE5F1" w:themeFill="accent1" w:themeFillTint="33"/>
          </w:tcPr>
          <w:p w:rsidR="00F01D63" w:rsidRPr="00202CB0" w:rsidRDefault="00F01D63" w:rsidP="00F01D63">
            <w:pPr>
              <w:tabs>
                <w:tab w:val="left" w:pos="540"/>
                <w:tab w:val="left" w:pos="900"/>
              </w:tabs>
              <w:autoSpaceDE w:val="0"/>
              <w:autoSpaceDN w:val="0"/>
              <w:adjustRightInd w:val="0"/>
              <w:ind w:left="-108"/>
              <w:rPr>
                <w:b/>
                <w:spacing w:val="-1"/>
                <w:sz w:val="14"/>
                <w:u w:val="single"/>
              </w:rPr>
            </w:pPr>
            <w:r w:rsidRPr="00202CB0">
              <w:rPr>
                <w:b/>
                <w:spacing w:val="-1"/>
                <w:sz w:val="14"/>
                <w:u w:val="single"/>
              </w:rPr>
              <w:t>Name of Creditor</w:t>
            </w:r>
          </w:p>
        </w:tc>
        <w:tc>
          <w:tcPr>
            <w:tcW w:w="1080" w:type="dxa"/>
            <w:shd w:val="clear" w:color="auto" w:fill="DBE5F1" w:themeFill="accent1" w:themeFillTint="33"/>
          </w:tcPr>
          <w:p w:rsidR="00F01D63" w:rsidRPr="00202CB0" w:rsidRDefault="00F01D63" w:rsidP="00F01D63">
            <w:pPr>
              <w:tabs>
                <w:tab w:val="left" w:pos="540"/>
                <w:tab w:val="left" w:pos="900"/>
              </w:tabs>
              <w:autoSpaceDE w:val="0"/>
              <w:autoSpaceDN w:val="0"/>
              <w:adjustRightInd w:val="0"/>
              <w:ind w:left="-108"/>
              <w:rPr>
                <w:b/>
                <w:spacing w:val="-1"/>
                <w:sz w:val="14"/>
                <w:u w:val="single"/>
              </w:rPr>
            </w:pPr>
            <w:r w:rsidRPr="00202CB0">
              <w:rPr>
                <w:b/>
                <w:spacing w:val="-1"/>
                <w:sz w:val="14"/>
                <w:u w:val="single"/>
              </w:rPr>
              <w:t>Estimated amount of creditor’s total claim</w:t>
            </w:r>
          </w:p>
        </w:tc>
        <w:tc>
          <w:tcPr>
            <w:tcW w:w="1170" w:type="dxa"/>
            <w:shd w:val="clear" w:color="auto" w:fill="DBE5F1" w:themeFill="accent1" w:themeFillTint="33"/>
          </w:tcPr>
          <w:p w:rsidR="00F01D63" w:rsidRPr="00202CB0" w:rsidRDefault="00F01D63" w:rsidP="00F01D63">
            <w:pPr>
              <w:tabs>
                <w:tab w:val="left" w:pos="540"/>
                <w:tab w:val="left" w:pos="900"/>
              </w:tabs>
              <w:autoSpaceDE w:val="0"/>
              <w:autoSpaceDN w:val="0"/>
              <w:adjustRightInd w:val="0"/>
              <w:ind w:left="-108"/>
              <w:rPr>
                <w:b/>
                <w:spacing w:val="-1"/>
                <w:sz w:val="14"/>
                <w:u w:val="single"/>
              </w:rPr>
            </w:pPr>
            <w:r w:rsidRPr="00202CB0">
              <w:rPr>
                <w:b/>
                <w:spacing w:val="-1"/>
                <w:sz w:val="14"/>
                <w:u w:val="single"/>
              </w:rPr>
              <w:t>Collateral</w:t>
            </w:r>
          </w:p>
        </w:tc>
        <w:tc>
          <w:tcPr>
            <w:tcW w:w="810" w:type="dxa"/>
            <w:shd w:val="clear" w:color="auto" w:fill="DBE5F1" w:themeFill="accent1" w:themeFillTint="33"/>
          </w:tcPr>
          <w:p w:rsidR="00F01D63" w:rsidRPr="00202CB0" w:rsidRDefault="00F01D63" w:rsidP="00F01D63">
            <w:pPr>
              <w:tabs>
                <w:tab w:val="left" w:pos="540"/>
                <w:tab w:val="left" w:pos="900"/>
              </w:tabs>
              <w:autoSpaceDE w:val="0"/>
              <w:autoSpaceDN w:val="0"/>
              <w:adjustRightInd w:val="0"/>
              <w:ind w:left="-108"/>
              <w:rPr>
                <w:b/>
                <w:spacing w:val="-1"/>
                <w:sz w:val="14"/>
                <w:u w:val="single"/>
              </w:rPr>
            </w:pPr>
            <w:r w:rsidRPr="00202CB0">
              <w:rPr>
                <w:b/>
                <w:spacing w:val="-1"/>
                <w:sz w:val="14"/>
                <w:u w:val="single"/>
              </w:rPr>
              <w:t>Value of Collateral</w:t>
            </w:r>
          </w:p>
          <w:p w:rsidR="00F01D63" w:rsidRPr="00202CB0" w:rsidRDefault="00F01D63" w:rsidP="00F01D63">
            <w:pPr>
              <w:tabs>
                <w:tab w:val="left" w:pos="540"/>
                <w:tab w:val="left" w:pos="900"/>
              </w:tabs>
              <w:autoSpaceDE w:val="0"/>
              <w:autoSpaceDN w:val="0"/>
              <w:adjustRightInd w:val="0"/>
              <w:ind w:left="-108"/>
              <w:rPr>
                <w:spacing w:val="-1"/>
                <w:sz w:val="14"/>
                <w:u w:val="single"/>
              </w:rPr>
            </w:pPr>
          </w:p>
        </w:tc>
        <w:tc>
          <w:tcPr>
            <w:tcW w:w="1170" w:type="dxa"/>
            <w:shd w:val="clear" w:color="auto" w:fill="DBE5F1" w:themeFill="accent1" w:themeFillTint="33"/>
          </w:tcPr>
          <w:p w:rsidR="00F01D63" w:rsidRPr="00202CB0" w:rsidRDefault="00F01D63" w:rsidP="00F01D63">
            <w:pPr>
              <w:tabs>
                <w:tab w:val="left" w:pos="540"/>
                <w:tab w:val="left" w:pos="900"/>
              </w:tabs>
              <w:autoSpaceDE w:val="0"/>
              <w:autoSpaceDN w:val="0"/>
              <w:adjustRightInd w:val="0"/>
              <w:ind w:left="-108"/>
              <w:rPr>
                <w:b/>
                <w:spacing w:val="-1"/>
                <w:sz w:val="14"/>
                <w:u w:val="single"/>
              </w:rPr>
            </w:pPr>
            <w:r w:rsidRPr="00202CB0">
              <w:rPr>
                <w:b/>
                <w:spacing w:val="-1"/>
                <w:sz w:val="14"/>
                <w:u w:val="single"/>
              </w:rPr>
              <w:t>Amount of claims senior to creditor’s claim</w:t>
            </w:r>
          </w:p>
        </w:tc>
        <w:tc>
          <w:tcPr>
            <w:tcW w:w="990" w:type="dxa"/>
            <w:shd w:val="clear" w:color="auto" w:fill="DBE5F1" w:themeFill="accent1" w:themeFillTint="33"/>
          </w:tcPr>
          <w:p w:rsidR="00F01D63" w:rsidRPr="00202CB0" w:rsidRDefault="002325A9" w:rsidP="002325A9">
            <w:pPr>
              <w:tabs>
                <w:tab w:val="left" w:pos="540"/>
                <w:tab w:val="left" w:pos="900"/>
              </w:tabs>
              <w:autoSpaceDE w:val="0"/>
              <w:autoSpaceDN w:val="0"/>
              <w:adjustRightInd w:val="0"/>
              <w:ind w:left="-108"/>
              <w:rPr>
                <w:b/>
                <w:spacing w:val="-1"/>
                <w:sz w:val="14"/>
                <w:u w:val="single"/>
              </w:rPr>
            </w:pPr>
            <w:r>
              <w:rPr>
                <w:b/>
                <w:spacing w:val="-1"/>
                <w:sz w:val="14"/>
                <w:u w:val="single"/>
              </w:rPr>
              <w:t xml:space="preserve">Secured Claim </w:t>
            </w:r>
            <w:r w:rsidR="00F01D63" w:rsidRPr="00202CB0">
              <w:rPr>
                <w:b/>
                <w:spacing w:val="-1"/>
                <w:sz w:val="14"/>
                <w:u w:val="single"/>
              </w:rPr>
              <w:t xml:space="preserve">Amount </w:t>
            </w:r>
          </w:p>
        </w:tc>
        <w:tc>
          <w:tcPr>
            <w:tcW w:w="630" w:type="dxa"/>
            <w:shd w:val="clear" w:color="auto" w:fill="DBE5F1" w:themeFill="accent1" w:themeFillTint="33"/>
          </w:tcPr>
          <w:p w:rsidR="00F01D63" w:rsidRPr="00202CB0" w:rsidRDefault="00F01D63" w:rsidP="00F01D63">
            <w:pPr>
              <w:tabs>
                <w:tab w:val="left" w:pos="540"/>
                <w:tab w:val="left" w:pos="900"/>
              </w:tabs>
              <w:autoSpaceDE w:val="0"/>
              <w:autoSpaceDN w:val="0"/>
              <w:adjustRightInd w:val="0"/>
              <w:ind w:left="-108"/>
              <w:rPr>
                <w:b/>
                <w:spacing w:val="-1"/>
                <w:sz w:val="14"/>
                <w:u w:val="single"/>
              </w:rPr>
            </w:pPr>
            <w:r w:rsidRPr="00202CB0">
              <w:rPr>
                <w:b/>
                <w:spacing w:val="-1"/>
                <w:sz w:val="14"/>
                <w:u w:val="single"/>
              </w:rPr>
              <w:t>Interest Rate</w:t>
            </w:r>
          </w:p>
        </w:tc>
        <w:tc>
          <w:tcPr>
            <w:tcW w:w="900" w:type="dxa"/>
            <w:shd w:val="clear" w:color="auto" w:fill="DBE5F1" w:themeFill="accent1" w:themeFillTint="33"/>
          </w:tcPr>
          <w:p w:rsidR="00F01D63" w:rsidRPr="00202CB0" w:rsidRDefault="00F01D63" w:rsidP="00F01D63">
            <w:pPr>
              <w:tabs>
                <w:tab w:val="left" w:pos="540"/>
                <w:tab w:val="left" w:pos="900"/>
              </w:tabs>
              <w:autoSpaceDE w:val="0"/>
              <w:autoSpaceDN w:val="0"/>
              <w:adjustRightInd w:val="0"/>
              <w:ind w:left="-108"/>
              <w:rPr>
                <w:b/>
                <w:spacing w:val="-1"/>
                <w:sz w:val="14"/>
                <w:u w:val="single"/>
              </w:rPr>
            </w:pPr>
            <w:r w:rsidRPr="00202CB0">
              <w:rPr>
                <w:b/>
                <w:spacing w:val="-1"/>
                <w:sz w:val="14"/>
                <w:u w:val="single"/>
              </w:rPr>
              <w:t>Monthly payment to creditor</w:t>
            </w:r>
          </w:p>
        </w:tc>
        <w:tc>
          <w:tcPr>
            <w:tcW w:w="888" w:type="dxa"/>
            <w:shd w:val="clear" w:color="auto" w:fill="DBE5F1" w:themeFill="accent1" w:themeFillTint="33"/>
          </w:tcPr>
          <w:p w:rsidR="00F01D63" w:rsidRPr="00202CB0" w:rsidRDefault="00F01D63" w:rsidP="00F01D63">
            <w:pPr>
              <w:tabs>
                <w:tab w:val="left" w:pos="540"/>
                <w:tab w:val="left" w:pos="900"/>
              </w:tabs>
              <w:autoSpaceDE w:val="0"/>
              <w:autoSpaceDN w:val="0"/>
              <w:adjustRightInd w:val="0"/>
              <w:ind w:left="-108"/>
              <w:rPr>
                <w:b/>
                <w:spacing w:val="-1"/>
                <w:sz w:val="14"/>
                <w:u w:val="single"/>
              </w:rPr>
            </w:pPr>
            <w:r w:rsidRPr="00202CB0">
              <w:rPr>
                <w:b/>
                <w:spacing w:val="-1"/>
                <w:sz w:val="14"/>
                <w:u w:val="single"/>
              </w:rPr>
              <w:t>Estimated total of monthly payments</w:t>
            </w:r>
          </w:p>
        </w:tc>
      </w:tr>
      <w:tr w:rsidR="00F01D63" w:rsidRPr="0007297A" w:rsidTr="002B55F9">
        <w:tc>
          <w:tcPr>
            <w:tcW w:w="1890" w:type="dxa"/>
          </w:tcPr>
          <w:p w:rsidR="00F01D63" w:rsidRDefault="00F01D63" w:rsidP="00F01D63">
            <w:pPr>
              <w:tabs>
                <w:tab w:val="left" w:pos="540"/>
                <w:tab w:val="left" w:pos="900"/>
              </w:tabs>
              <w:autoSpaceDE w:val="0"/>
              <w:autoSpaceDN w:val="0"/>
              <w:adjustRightInd w:val="0"/>
              <w:ind w:left="-108"/>
              <w:jc w:val="both"/>
              <w:rPr>
                <w:spacing w:val="-1"/>
                <w:sz w:val="14"/>
              </w:rPr>
            </w:pPr>
          </w:p>
          <w:p w:rsidR="00801411" w:rsidRDefault="00801411" w:rsidP="00F01D63">
            <w:pPr>
              <w:tabs>
                <w:tab w:val="left" w:pos="540"/>
                <w:tab w:val="left" w:pos="900"/>
              </w:tabs>
              <w:autoSpaceDE w:val="0"/>
              <w:autoSpaceDN w:val="0"/>
              <w:adjustRightInd w:val="0"/>
              <w:ind w:left="-108"/>
              <w:jc w:val="both"/>
              <w:rPr>
                <w:spacing w:val="-1"/>
                <w:sz w:val="14"/>
              </w:rPr>
            </w:pPr>
          </w:p>
          <w:p w:rsidR="00F01D63" w:rsidRPr="0007297A" w:rsidRDefault="00F01D63" w:rsidP="00F01D63">
            <w:pPr>
              <w:tabs>
                <w:tab w:val="left" w:pos="540"/>
                <w:tab w:val="left" w:pos="900"/>
              </w:tabs>
              <w:autoSpaceDE w:val="0"/>
              <w:autoSpaceDN w:val="0"/>
              <w:adjustRightInd w:val="0"/>
              <w:ind w:left="-108"/>
              <w:jc w:val="both"/>
              <w:rPr>
                <w:spacing w:val="-1"/>
                <w:sz w:val="14"/>
              </w:rPr>
            </w:pPr>
            <w:r>
              <w:rPr>
                <w:spacing w:val="-1"/>
                <w:sz w:val="14"/>
              </w:rPr>
              <w:t>________________________</w:t>
            </w:r>
          </w:p>
        </w:tc>
        <w:tc>
          <w:tcPr>
            <w:tcW w:w="108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$___________</w:t>
            </w:r>
          </w:p>
        </w:tc>
        <w:tc>
          <w:tcPr>
            <w:tcW w:w="117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____________</w:t>
            </w:r>
            <w:r w:rsidR="00801411">
              <w:rPr>
                <w:spacing w:val="-1"/>
                <w:sz w:val="14"/>
              </w:rPr>
              <w:t>__</w:t>
            </w:r>
          </w:p>
        </w:tc>
        <w:tc>
          <w:tcPr>
            <w:tcW w:w="81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w:t>
            </w:r>
          </w:p>
        </w:tc>
        <w:tc>
          <w:tcPr>
            <w:tcW w:w="117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$____________</w:t>
            </w:r>
          </w:p>
        </w:tc>
        <w:tc>
          <w:tcPr>
            <w:tcW w:w="99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$___________</w:t>
            </w:r>
          </w:p>
        </w:tc>
        <w:tc>
          <w:tcPr>
            <w:tcW w:w="63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w:t>
            </w:r>
            <w:r w:rsidR="00801411">
              <w:rPr>
                <w:spacing w:val="-1"/>
                <w:sz w:val="14"/>
              </w:rPr>
              <w:t>_</w:t>
            </w:r>
            <w:r>
              <w:rPr>
                <w:spacing w:val="-1"/>
                <w:sz w:val="14"/>
              </w:rPr>
              <w:t>__%</w:t>
            </w:r>
          </w:p>
        </w:tc>
        <w:tc>
          <w:tcPr>
            <w:tcW w:w="90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w:t>
            </w:r>
          </w:p>
        </w:tc>
        <w:tc>
          <w:tcPr>
            <w:tcW w:w="888"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801411" w:rsidRPr="0007297A" w:rsidRDefault="00F01D63" w:rsidP="00801411">
            <w:pPr>
              <w:tabs>
                <w:tab w:val="left" w:pos="540"/>
                <w:tab w:val="left" w:pos="900"/>
              </w:tabs>
              <w:autoSpaceDE w:val="0"/>
              <w:autoSpaceDN w:val="0"/>
              <w:adjustRightInd w:val="0"/>
              <w:ind w:left="-57"/>
              <w:jc w:val="both"/>
              <w:rPr>
                <w:spacing w:val="-1"/>
                <w:sz w:val="14"/>
              </w:rPr>
            </w:pPr>
            <w:r>
              <w:rPr>
                <w:spacing w:val="-1"/>
                <w:sz w:val="14"/>
              </w:rPr>
              <w:t>$________</w:t>
            </w:r>
          </w:p>
        </w:tc>
      </w:tr>
      <w:tr w:rsidR="00F01D63" w:rsidRPr="0007297A" w:rsidTr="002B55F9">
        <w:tc>
          <w:tcPr>
            <w:tcW w:w="1890" w:type="dxa"/>
          </w:tcPr>
          <w:p w:rsidR="00F01D63" w:rsidRDefault="00F01D63" w:rsidP="00F01D63">
            <w:pPr>
              <w:tabs>
                <w:tab w:val="left" w:pos="540"/>
                <w:tab w:val="left" w:pos="900"/>
              </w:tabs>
              <w:autoSpaceDE w:val="0"/>
              <w:autoSpaceDN w:val="0"/>
              <w:adjustRightInd w:val="0"/>
              <w:ind w:left="-108"/>
              <w:jc w:val="both"/>
              <w:rPr>
                <w:spacing w:val="-1"/>
                <w:sz w:val="14"/>
              </w:rPr>
            </w:pPr>
          </w:p>
          <w:p w:rsidR="00801411" w:rsidRDefault="00801411" w:rsidP="00F01D63">
            <w:pPr>
              <w:tabs>
                <w:tab w:val="left" w:pos="540"/>
                <w:tab w:val="left" w:pos="900"/>
              </w:tabs>
              <w:autoSpaceDE w:val="0"/>
              <w:autoSpaceDN w:val="0"/>
              <w:adjustRightInd w:val="0"/>
              <w:ind w:left="-108"/>
              <w:jc w:val="both"/>
              <w:rPr>
                <w:spacing w:val="-1"/>
                <w:sz w:val="14"/>
              </w:rPr>
            </w:pPr>
          </w:p>
          <w:p w:rsidR="00F01D63" w:rsidRPr="0007297A" w:rsidRDefault="00F01D63" w:rsidP="00F01D63">
            <w:pPr>
              <w:tabs>
                <w:tab w:val="left" w:pos="540"/>
                <w:tab w:val="left" w:pos="900"/>
              </w:tabs>
              <w:autoSpaceDE w:val="0"/>
              <w:autoSpaceDN w:val="0"/>
              <w:adjustRightInd w:val="0"/>
              <w:ind w:left="-108"/>
              <w:jc w:val="both"/>
              <w:rPr>
                <w:spacing w:val="-1"/>
                <w:sz w:val="14"/>
              </w:rPr>
            </w:pPr>
            <w:r>
              <w:rPr>
                <w:spacing w:val="-1"/>
                <w:sz w:val="14"/>
              </w:rPr>
              <w:t>________________________</w:t>
            </w:r>
          </w:p>
        </w:tc>
        <w:tc>
          <w:tcPr>
            <w:tcW w:w="108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$___________</w:t>
            </w:r>
          </w:p>
        </w:tc>
        <w:tc>
          <w:tcPr>
            <w:tcW w:w="117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____________</w:t>
            </w:r>
            <w:r w:rsidR="00801411">
              <w:rPr>
                <w:spacing w:val="-1"/>
                <w:sz w:val="14"/>
              </w:rPr>
              <w:t>__</w:t>
            </w:r>
          </w:p>
        </w:tc>
        <w:tc>
          <w:tcPr>
            <w:tcW w:w="81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w:t>
            </w:r>
          </w:p>
        </w:tc>
        <w:tc>
          <w:tcPr>
            <w:tcW w:w="117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$____________</w:t>
            </w:r>
          </w:p>
        </w:tc>
        <w:tc>
          <w:tcPr>
            <w:tcW w:w="99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$___________</w:t>
            </w:r>
          </w:p>
        </w:tc>
        <w:tc>
          <w:tcPr>
            <w:tcW w:w="63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w:t>
            </w:r>
            <w:r w:rsidR="00801411">
              <w:rPr>
                <w:spacing w:val="-1"/>
                <w:sz w:val="14"/>
              </w:rPr>
              <w:t>_</w:t>
            </w:r>
            <w:r>
              <w:rPr>
                <w:spacing w:val="-1"/>
                <w:sz w:val="14"/>
              </w:rPr>
              <w:t>_%</w:t>
            </w:r>
          </w:p>
        </w:tc>
        <w:tc>
          <w:tcPr>
            <w:tcW w:w="900"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Pr="0007297A" w:rsidRDefault="00F01D63" w:rsidP="00F01D63">
            <w:pPr>
              <w:tabs>
                <w:tab w:val="left" w:pos="540"/>
                <w:tab w:val="left" w:pos="900"/>
              </w:tabs>
              <w:autoSpaceDE w:val="0"/>
              <w:autoSpaceDN w:val="0"/>
              <w:adjustRightInd w:val="0"/>
              <w:ind w:left="-57"/>
              <w:jc w:val="both"/>
              <w:rPr>
                <w:spacing w:val="-1"/>
                <w:sz w:val="14"/>
              </w:rPr>
            </w:pPr>
            <w:r>
              <w:rPr>
                <w:spacing w:val="-1"/>
                <w:sz w:val="14"/>
              </w:rPr>
              <w:t>$________</w:t>
            </w:r>
          </w:p>
        </w:tc>
        <w:tc>
          <w:tcPr>
            <w:tcW w:w="888" w:type="dxa"/>
          </w:tcPr>
          <w:p w:rsidR="00F01D63" w:rsidRDefault="00F01D63" w:rsidP="00F01D63">
            <w:pPr>
              <w:tabs>
                <w:tab w:val="left" w:pos="540"/>
                <w:tab w:val="left" w:pos="900"/>
              </w:tabs>
              <w:autoSpaceDE w:val="0"/>
              <w:autoSpaceDN w:val="0"/>
              <w:adjustRightInd w:val="0"/>
              <w:ind w:left="-57"/>
              <w:jc w:val="both"/>
              <w:rPr>
                <w:spacing w:val="-1"/>
                <w:sz w:val="14"/>
              </w:rPr>
            </w:pPr>
          </w:p>
          <w:p w:rsidR="00801411" w:rsidRDefault="00801411" w:rsidP="00F01D63">
            <w:pPr>
              <w:tabs>
                <w:tab w:val="left" w:pos="540"/>
                <w:tab w:val="left" w:pos="900"/>
              </w:tabs>
              <w:autoSpaceDE w:val="0"/>
              <w:autoSpaceDN w:val="0"/>
              <w:adjustRightInd w:val="0"/>
              <w:ind w:left="-57"/>
              <w:jc w:val="both"/>
              <w:rPr>
                <w:spacing w:val="-1"/>
                <w:sz w:val="14"/>
              </w:rPr>
            </w:pPr>
          </w:p>
          <w:p w:rsidR="00F01D63" w:rsidRDefault="00F01D63" w:rsidP="00F01D63">
            <w:pPr>
              <w:tabs>
                <w:tab w:val="left" w:pos="540"/>
                <w:tab w:val="left" w:pos="900"/>
              </w:tabs>
              <w:autoSpaceDE w:val="0"/>
              <w:autoSpaceDN w:val="0"/>
              <w:adjustRightInd w:val="0"/>
              <w:ind w:left="-57"/>
              <w:jc w:val="both"/>
              <w:rPr>
                <w:spacing w:val="-1"/>
                <w:sz w:val="14"/>
              </w:rPr>
            </w:pPr>
            <w:r>
              <w:rPr>
                <w:spacing w:val="-1"/>
                <w:sz w:val="14"/>
              </w:rPr>
              <w:t>$________</w:t>
            </w:r>
          </w:p>
          <w:p w:rsidR="00202CB0" w:rsidRPr="0007297A" w:rsidRDefault="00202CB0" w:rsidP="00F01D63">
            <w:pPr>
              <w:tabs>
                <w:tab w:val="left" w:pos="540"/>
                <w:tab w:val="left" w:pos="900"/>
              </w:tabs>
              <w:autoSpaceDE w:val="0"/>
              <w:autoSpaceDN w:val="0"/>
              <w:adjustRightInd w:val="0"/>
              <w:ind w:left="-57"/>
              <w:jc w:val="both"/>
              <w:rPr>
                <w:spacing w:val="-1"/>
                <w:sz w:val="14"/>
              </w:rPr>
            </w:pPr>
          </w:p>
        </w:tc>
      </w:tr>
    </w:tbl>
    <w:p w:rsidR="00A27809" w:rsidRDefault="00A27809" w:rsidP="002C2753">
      <w:pPr>
        <w:tabs>
          <w:tab w:val="left" w:pos="540"/>
        </w:tabs>
        <w:autoSpaceDE w:val="0"/>
        <w:autoSpaceDN w:val="0"/>
        <w:adjustRightInd w:val="0"/>
        <w:ind w:left="547" w:hanging="547"/>
        <w:jc w:val="both"/>
        <w:rPr>
          <w:i/>
          <w:spacing w:val="-1"/>
          <w:sz w:val="18"/>
        </w:rPr>
      </w:pPr>
      <w:r w:rsidRPr="00C808F5">
        <w:rPr>
          <w:i/>
          <w:spacing w:val="-1"/>
          <w:sz w:val="18"/>
        </w:rPr>
        <w:t>Insert additional claims as needed.</w:t>
      </w:r>
    </w:p>
    <w:p w:rsidR="002C2753" w:rsidRPr="00C808F5" w:rsidRDefault="002C2753" w:rsidP="002C2753">
      <w:pPr>
        <w:tabs>
          <w:tab w:val="left" w:pos="540"/>
        </w:tabs>
        <w:autoSpaceDE w:val="0"/>
        <w:autoSpaceDN w:val="0"/>
        <w:adjustRightInd w:val="0"/>
        <w:ind w:left="547" w:hanging="547"/>
        <w:jc w:val="both"/>
        <w:rPr>
          <w:i/>
          <w:spacing w:val="-1"/>
          <w:sz w:val="18"/>
        </w:rPr>
      </w:pPr>
    </w:p>
    <w:p w:rsidR="005E4241" w:rsidRPr="00202CB0" w:rsidRDefault="005E4241" w:rsidP="005E4241">
      <w:pPr>
        <w:autoSpaceDE w:val="0"/>
        <w:autoSpaceDN w:val="0"/>
        <w:adjustRightInd w:val="0"/>
        <w:jc w:val="both"/>
        <w:rPr>
          <w:b/>
          <w:spacing w:val="-1"/>
          <w:sz w:val="22"/>
        </w:rPr>
      </w:pPr>
      <w:r w:rsidRPr="00202CB0">
        <w:rPr>
          <w:b/>
          <w:spacing w:val="-1"/>
          <w:sz w:val="22"/>
        </w:rPr>
        <w:t xml:space="preserve">Total </w:t>
      </w:r>
      <w:r w:rsidR="00DC08D2">
        <w:rPr>
          <w:b/>
          <w:spacing w:val="-1"/>
          <w:sz w:val="22"/>
        </w:rPr>
        <w:t>C</w:t>
      </w:r>
      <w:r w:rsidRPr="00202CB0">
        <w:rPr>
          <w:b/>
          <w:spacing w:val="-1"/>
          <w:sz w:val="22"/>
        </w:rPr>
        <w:t xml:space="preserve">laim(s) under Part </w:t>
      </w:r>
      <w:proofErr w:type="gramStart"/>
      <w:r w:rsidRPr="00202CB0">
        <w:rPr>
          <w:b/>
          <w:spacing w:val="-1"/>
          <w:sz w:val="22"/>
        </w:rPr>
        <w:t>3.B(</w:t>
      </w:r>
      <w:proofErr w:type="gramEnd"/>
      <w:r w:rsidRPr="00202CB0">
        <w:rPr>
          <w:b/>
          <w:spacing w:val="-1"/>
          <w:sz w:val="22"/>
        </w:rPr>
        <w:t>1) to be paid through the Trustee: $_____________________.</w:t>
      </w:r>
    </w:p>
    <w:p w:rsidR="00202CB0" w:rsidRPr="00202CB0" w:rsidRDefault="00202CB0" w:rsidP="005E4241">
      <w:pPr>
        <w:autoSpaceDE w:val="0"/>
        <w:autoSpaceDN w:val="0"/>
        <w:adjustRightInd w:val="0"/>
        <w:jc w:val="both"/>
        <w:rPr>
          <w:b/>
          <w:spacing w:val="-1"/>
          <w:sz w:val="22"/>
        </w:rPr>
      </w:pPr>
    </w:p>
    <w:p w:rsidR="005E4241" w:rsidRPr="00202CB0" w:rsidRDefault="008D0C9E" w:rsidP="00202CB0">
      <w:pPr>
        <w:tabs>
          <w:tab w:val="left" w:pos="540"/>
          <w:tab w:val="left" w:pos="900"/>
        </w:tabs>
        <w:autoSpaceDE w:val="0"/>
        <w:autoSpaceDN w:val="0"/>
        <w:adjustRightInd w:val="0"/>
        <w:spacing w:after="240"/>
        <w:ind w:left="1170" w:hanging="990"/>
        <w:jc w:val="both"/>
        <w:rPr>
          <w:rFonts w:cs="Times New Roman"/>
          <w:b/>
          <w:sz w:val="22"/>
        </w:rPr>
      </w:pPr>
      <w:r w:rsidRPr="00202CB0">
        <w:rPr>
          <w:rFonts w:cs="Times New Roman"/>
          <w:b/>
          <w:sz w:val="22"/>
        </w:rPr>
        <w:tab/>
      </w:r>
      <w:r w:rsidR="005E4241" w:rsidRPr="00202CB0">
        <w:rPr>
          <w:rFonts w:cs="Times New Roman"/>
          <w:b/>
          <w:sz w:val="22"/>
        </w:rPr>
        <w:t>(2)  SECURED CLAIMS EXCLUDED FROM 11 U.S.C. § 506</w:t>
      </w:r>
    </w:p>
    <w:p w:rsidR="005E4241" w:rsidRPr="00202CB0" w:rsidRDefault="005E4241" w:rsidP="00202CB0">
      <w:pPr>
        <w:autoSpaceDE w:val="0"/>
        <w:autoSpaceDN w:val="0"/>
        <w:adjustRightInd w:val="0"/>
        <w:spacing w:after="240"/>
        <w:jc w:val="both"/>
        <w:rPr>
          <w:i/>
          <w:spacing w:val="-1"/>
          <w:sz w:val="22"/>
        </w:rPr>
      </w:pPr>
      <w:r w:rsidRPr="00202CB0">
        <w:rPr>
          <w:spacing w:val="-1"/>
          <w:sz w:val="22"/>
        </w:rPr>
        <w:t xml:space="preserve">This section includes claims that were </w:t>
      </w:r>
      <w:proofErr w:type="gramStart"/>
      <w:r w:rsidRPr="00202CB0">
        <w:rPr>
          <w:spacing w:val="-1"/>
          <w:sz w:val="22"/>
        </w:rPr>
        <w:t>either (1) incurred within 910 days before the petition date and</w:t>
      </w:r>
      <w:proofErr w:type="gramEnd"/>
      <w:r w:rsidRPr="00202CB0">
        <w:rPr>
          <w:spacing w:val="-1"/>
          <w:sz w:val="22"/>
        </w:rPr>
        <w:t xml:space="preserve"> secured by a purchase money security interest in a motor vehicle acquired for the personal use of the Debtor(s) or (2) incurred within 1 year of the petition date and secured by a purchase money security interest in any other thing of value.  These claims will be paid in full through the Trustee with interest at the rate stated below.  Unless the Court orders otherwise, the claim amount stated on a timely filed Proof of Claim controls over any contrary amount listed below.  </w:t>
      </w:r>
      <w:r w:rsidRPr="00202CB0">
        <w:rPr>
          <w:i/>
          <w:spacing w:val="-1"/>
          <w:sz w:val="22"/>
        </w:rPr>
        <w:t xml:space="preserve">If you are treating the claim in Part </w:t>
      </w:r>
      <w:proofErr w:type="gramStart"/>
      <w:r w:rsidRPr="00202CB0">
        <w:rPr>
          <w:i/>
          <w:spacing w:val="-1"/>
          <w:sz w:val="22"/>
        </w:rPr>
        <w:t>3.B(</w:t>
      </w:r>
      <w:proofErr w:type="gramEnd"/>
      <w:r w:rsidRPr="00202CB0">
        <w:rPr>
          <w:i/>
          <w:spacing w:val="-1"/>
          <w:sz w:val="22"/>
        </w:rPr>
        <w:t>1) or B(3), you should not include the claim in this section.</w:t>
      </w:r>
    </w:p>
    <w:tbl>
      <w:tblPr>
        <w:tblStyle w:val="TableGrid"/>
        <w:tblW w:w="9360" w:type="dxa"/>
        <w:tblInd w:w="108" w:type="dxa"/>
        <w:tblBorders>
          <w:insideH w:val="none" w:sz="0" w:space="0" w:color="auto"/>
          <w:insideV w:val="none" w:sz="0" w:space="0" w:color="auto"/>
        </w:tblBorders>
        <w:tblLayout w:type="fixed"/>
        <w:tblLook w:val="04A0" w:firstRow="1" w:lastRow="0" w:firstColumn="1" w:lastColumn="0" w:noHBand="0" w:noVBand="1"/>
      </w:tblPr>
      <w:tblGrid>
        <w:gridCol w:w="2790"/>
        <w:gridCol w:w="2070"/>
        <w:gridCol w:w="1080"/>
        <w:gridCol w:w="720"/>
        <w:gridCol w:w="1260"/>
        <w:gridCol w:w="1440"/>
      </w:tblGrid>
      <w:tr w:rsidR="0072569F" w:rsidRPr="00C808F5" w:rsidTr="002B55F9">
        <w:tc>
          <w:tcPr>
            <w:tcW w:w="2790" w:type="dxa"/>
            <w:shd w:val="clear" w:color="auto" w:fill="DBE5F1" w:themeFill="accent1" w:themeFillTint="33"/>
          </w:tcPr>
          <w:p w:rsidR="0072569F" w:rsidRPr="00202CB0" w:rsidRDefault="0072569F" w:rsidP="0072569F">
            <w:pPr>
              <w:tabs>
                <w:tab w:val="left" w:pos="540"/>
                <w:tab w:val="left" w:pos="900"/>
              </w:tabs>
              <w:autoSpaceDE w:val="0"/>
              <w:autoSpaceDN w:val="0"/>
              <w:adjustRightInd w:val="0"/>
              <w:ind w:left="-108"/>
              <w:rPr>
                <w:b/>
                <w:spacing w:val="-1"/>
                <w:sz w:val="16"/>
                <w:u w:val="single"/>
              </w:rPr>
            </w:pPr>
            <w:r w:rsidRPr="00202CB0">
              <w:rPr>
                <w:b/>
                <w:spacing w:val="-1"/>
                <w:sz w:val="16"/>
                <w:u w:val="single"/>
              </w:rPr>
              <w:t>Name of Creditor</w:t>
            </w:r>
          </w:p>
        </w:tc>
        <w:tc>
          <w:tcPr>
            <w:tcW w:w="2070" w:type="dxa"/>
            <w:shd w:val="clear" w:color="auto" w:fill="DBE5F1" w:themeFill="accent1" w:themeFillTint="33"/>
          </w:tcPr>
          <w:p w:rsidR="0072569F" w:rsidRPr="00202CB0" w:rsidRDefault="0072569F" w:rsidP="0072569F">
            <w:pPr>
              <w:tabs>
                <w:tab w:val="left" w:pos="540"/>
                <w:tab w:val="left" w:pos="900"/>
              </w:tabs>
              <w:autoSpaceDE w:val="0"/>
              <w:autoSpaceDN w:val="0"/>
              <w:adjustRightInd w:val="0"/>
              <w:ind w:left="-108"/>
              <w:rPr>
                <w:b/>
                <w:spacing w:val="-1"/>
                <w:sz w:val="16"/>
                <w:u w:val="single"/>
              </w:rPr>
            </w:pPr>
            <w:r w:rsidRPr="00202CB0">
              <w:rPr>
                <w:b/>
                <w:spacing w:val="-1"/>
                <w:sz w:val="16"/>
                <w:u w:val="single"/>
              </w:rPr>
              <w:t>Collateral</w:t>
            </w:r>
          </w:p>
        </w:tc>
        <w:tc>
          <w:tcPr>
            <w:tcW w:w="1080" w:type="dxa"/>
            <w:shd w:val="clear" w:color="auto" w:fill="DBE5F1" w:themeFill="accent1" w:themeFillTint="33"/>
          </w:tcPr>
          <w:p w:rsidR="0072569F" w:rsidRPr="00202CB0" w:rsidRDefault="0072569F" w:rsidP="0072569F">
            <w:pPr>
              <w:tabs>
                <w:tab w:val="left" w:pos="540"/>
                <w:tab w:val="left" w:pos="900"/>
              </w:tabs>
              <w:autoSpaceDE w:val="0"/>
              <w:autoSpaceDN w:val="0"/>
              <w:adjustRightInd w:val="0"/>
              <w:ind w:left="-108"/>
              <w:rPr>
                <w:b/>
                <w:spacing w:val="-1"/>
                <w:sz w:val="16"/>
                <w:u w:val="single"/>
              </w:rPr>
            </w:pPr>
            <w:r w:rsidRPr="00202CB0">
              <w:rPr>
                <w:b/>
                <w:spacing w:val="-1"/>
                <w:sz w:val="16"/>
                <w:u w:val="single"/>
              </w:rPr>
              <w:t>Amount of claim</w:t>
            </w:r>
          </w:p>
        </w:tc>
        <w:tc>
          <w:tcPr>
            <w:tcW w:w="720" w:type="dxa"/>
            <w:shd w:val="clear" w:color="auto" w:fill="DBE5F1" w:themeFill="accent1" w:themeFillTint="33"/>
          </w:tcPr>
          <w:p w:rsidR="0072569F" w:rsidRPr="00202CB0" w:rsidRDefault="0072569F" w:rsidP="0072569F">
            <w:pPr>
              <w:tabs>
                <w:tab w:val="left" w:pos="540"/>
                <w:tab w:val="left" w:pos="900"/>
              </w:tabs>
              <w:autoSpaceDE w:val="0"/>
              <w:autoSpaceDN w:val="0"/>
              <w:adjustRightInd w:val="0"/>
              <w:ind w:left="-108"/>
              <w:rPr>
                <w:b/>
                <w:spacing w:val="-1"/>
                <w:sz w:val="16"/>
                <w:u w:val="single"/>
              </w:rPr>
            </w:pPr>
            <w:r w:rsidRPr="00202CB0">
              <w:rPr>
                <w:b/>
                <w:spacing w:val="-1"/>
                <w:sz w:val="16"/>
                <w:u w:val="single"/>
              </w:rPr>
              <w:t>Interest Rate</w:t>
            </w:r>
          </w:p>
        </w:tc>
        <w:tc>
          <w:tcPr>
            <w:tcW w:w="1260" w:type="dxa"/>
            <w:shd w:val="clear" w:color="auto" w:fill="DBE5F1" w:themeFill="accent1" w:themeFillTint="33"/>
          </w:tcPr>
          <w:p w:rsidR="0072569F" w:rsidRPr="00202CB0" w:rsidRDefault="0072569F" w:rsidP="0072569F">
            <w:pPr>
              <w:tabs>
                <w:tab w:val="left" w:pos="540"/>
                <w:tab w:val="left" w:pos="900"/>
              </w:tabs>
              <w:autoSpaceDE w:val="0"/>
              <w:autoSpaceDN w:val="0"/>
              <w:adjustRightInd w:val="0"/>
              <w:ind w:left="-108"/>
              <w:rPr>
                <w:b/>
                <w:spacing w:val="-1"/>
                <w:sz w:val="16"/>
                <w:u w:val="single"/>
              </w:rPr>
            </w:pPr>
            <w:r w:rsidRPr="00202CB0">
              <w:rPr>
                <w:b/>
                <w:spacing w:val="-1"/>
                <w:sz w:val="16"/>
                <w:u w:val="single"/>
              </w:rPr>
              <w:t>Monthly plan payment</w:t>
            </w:r>
          </w:p>
        </w:tc>
        <w:tc>
          <w:tcPr>
            <w:tcW w:w="1440" w:type="dxa"/>
            <w:shd w:val="clear" w:color="auto" w:fill="DBE5F1" w:themeFill="accent1" w:themeFillTint="33"/>
          </w:tcPr>
          <w:p w:rsidR="0072569F" w:rsidRPr="00202CB0" w:rsidRDefault="0072569F" w:rsidP="0072569F">
            <w:pPr>
              <w:tabs>
                <w:tab w:val="left" w:pos="540"/>
                <w:tab w:val="left" w:pos="900"/>
              </w:tabs>
              <w:autoSpaceDE w:val="0"/>
              <w:autoSpaceDN w:val="0"/>
              <w:adjustRightInd w:val="0"/>
              <w:ind w:left="-108"/>
              <w:rPr>
                <w:b/>
                <w:spacing w:val="-1"/>
                <w:sz w:val="16"/>
                <w:u w:val="single"/>
              </w:rPr>
            </w:pPr>
            <w:r w:rsidRPr="00202CB0">
              <w:rPr>
                <w:b/>
                <w:spacing w:val="-1"/>
                <w:sz w:val="16"/>
                <w:u w:val="single"/>
              </w:rPr>
              <w:t>Estimated total payments by trustee</w:t>
            </w:r>
          </w:p>
        </w:tc>
      </w:tr>
      <w:tr w:rsidR="0072569F" w:rsidRPr="0007297A" w:rsidTr="002B55F9">
        <w:tc>
          <w:tcPr>
            <w:tcW w:w="2790" w:type="dxa"/>
          </w:tcPr>
          <w:p w:rsidR="00894557" w:rsidRDefault="00894557" w:rsidP="00894557">
            <w:pPr>
              <w:tabs>
                <w:tab w:val="left" w:pos="540"/>
                <w:tab w:val="left" w:pos="900"/>
              </w:tabs>
              <w:autoSpaceDE w:val="0"/>
              <w:autoSpaceDN w:val="0"/>
              <w:adjustRightInd w:val="0"/>
              <w:ind w:left="-108"/>
              <w:rPr>
                <w:spacing w:val="-1"/>
                <w:sz w:val="14"/>
              </w:rPr>
            </w:pPr>
          </w:p>
          <w:p w:rsidR="0072569F" w:rsidRPr="0007297A" w:rsidRDefault="0072569F" w:rsidP="00894557">
            <w:pPr>
              <w:tabs>
                <w:tab w:val="left" w:pos="540"/>
                <w:tab w:val="left" w:pos="900"/>
              </w:tabs>
              <w:autoSpaceDE w:val="0"/>
              <w:autoSpaceDN w:val="0"/>
              <w:adjustRightInd w:val="0"/>
              <w:ind w:left="-108"/>
              <w:rPr>
                <w:spacing w:val="-1"/>
                <w:sz w:val="14"/>
              </w:rPr>
            </w:pPr>
            <w:r>
              <w:rPr>
                <w:spacing w:val="-1"/>
                <w:sz w:val="14"/>
              </w:rPr>
              <w:t>____________________________________</w:t>
            </w:r>
          </w:p>
        </w:tc>
        <w:tc>
          <w:tcPr>
            <w:tcW w:w="2070" w:type="dxa"/>
          </w:tcPr>
          <w:p w:rsidR="00894557" w:rsidRDefault="00894557" w:rsidP="00894557">
            <w:pPr>
              <w:tabs>
                <w:tab w:val="left" w:pos="540"/>
                <w:tab w:val="left" w:pos="900"/>
              </w:tabs>
              <w:autoSpaceDE w:val="0"/>
              <w:autoSpaceDN w:val="0"/>
              <w:adjustRightInd w:val="0"/>
              <w:ind w:left="-57"/>
              <w:rPr>
                <w:spacing w:val="-1"/>
                <w:sz w:val="14"/>
              </w:rPr>
            </w:pPr>
          </w:p>
          <w:p w:rsidR="0072569F" w:rsidRPr="0007297A" w:rsidRDefault="0072569F" w:rsidP="00894557">
            <w:pPr>
              <w:tabs>
                <w:tab w:val="left" w:pos="540"/>
                <w:tab w:val="left" w:pos="900"/>
              </w:tabs>
              <w:autoSpaceDE w:val="0"/>
              <w:autoSpaceDN w:val="0"/>
              <w:adjustRightInd w:val="0"/>
              <w:ind w:left="-57"/>
              <w:rPr>
                <w:spacing w:val="-1"/>
                <w:sz w:val="14"/>
              </w:rPr>
            </w:pPr>
            <w:r>
              <w:rPr>
                <w:spacing w:val="-1"/>
                <w:sz w:val="14"/>
              </w:rPr>
              <w:t>________________________</w:t>
            </w:r>
            <w:r w:rsidR="00C808F5">
              <w:rPr>
                <w:spacing w:val="-1"/>
                <w:sz w:val="14"/>
              </w:rPr>
              <w:t>___</w:t>
            </w:r>
          </w:p>
        </w:tc>
        <w:tc>
          <w:tcPr>
            <w:tcW w:w="1080" w:type="dxa"/>
          </w:tcPr>
          <w:p w:rsidR="00894557" w:rsidRDefault="00894557" w:rsidP="00894557">
            <w:pPr>
              <w:tabs>
                <w:tab w:val="left" w:pos="540"/>
                <w:tab w:val="left" w:pos="900"/>
              </w:tabs>
              <w:autoSpaceDE w:val="0"/>
              <w:autoSpaceDN w:val="0"/>
              <w:adjustRightInd w:val="0"/>
              <w:ind w:left="-57"/>
              <w:rPr>
                <w:spacing w:val="-1"/>
                <w:sz w:val="14"/>
              </w:rPr>
            </w:pPr>
          </w:p>
          <w:p w:rsidR="0072569F" w:rsidRPr="0007297A" w:rsidRDefault="00C808F5" w:rsidP="00894557">
            <w:pPr>
              <w:tabs>
                <w:tab w:val="left" w:pos="540"/>
                <w:tab w:val="left" w:pos="900"/>
              </w:tabs>
              <w:autoSpaceDE w:val="0"/>
              <w:autoSpaceDN w:val="0"/>
              <w:adjustRightInd w:val="0"/>
              <w:ind w:left="-57"/>
              <w:rPr>
                <w:spacing w:val="-1"/>
                <w:sz w:val="14"/>
              </w:rPr>
            </w:pPr>
            <w:r>
              <w:rPr>
                <w:spacing w:val="-1"/>
                <w:sz w:val="14"/>
              </w:rPr>
              <w:t>$___________</w:t>
            </w:r>
          </w:p>
        </w:tc>
        <w:tc>
          <w:tcPr>
            <w:tcW w:w="720" w:type="dxa"/>
          </w:tcPr>
          <w:p w:rsidR="00894557" w:rsidRDefault="00894557" w:rsidP="00894557">
            <w:pPr>
              <w:tabs>
                <w:tab w:val="left" w:pos="540"/>
                <w:tab w:val="left" w:pos="900"/>
              </w:tabs>
              <w:autoSpaceDE w:val="0"/>
              <w:autoSpaceDN w:val="0"/>
              <w:adjustRightInd w:val="0"/>
              <w:ind w:left="-57"/>
              <w:rPr>
                <w:spacing w:val="-1"/>
                <w:sz w:val="14"/>
              </w:rPr>
            </w:pPr>
          </w:p>
          <w:p w:rsidR="0072569F" w:rsidRPr="0007297A" w:rsidRDefault="0072569F" w:rsidP="00894557">
            <w:pPr>
              <w:tabs>
                <w:tab w:val="left" w:pos="540"/>
                <w:tab w:val="left" w:pos="900"/>
              </w:tabs>
              <w:autoSpaceDE w:val="0"/>
              <w:autoSpaceDN w:val="0"/>
              <w:adjustRightInd w:val="0"/>
              <w:ind w:left="-57"/>
              <w:rPr>
                <w:spacing w:val="-1"/>
                <w:sz w:val="14"/>
              </w:rPr>
            </w:pPr>
            <w:r>
              <w:rPr>
                <w:spacing w:val="-1"/>
                <w:sz w:val="14"/>
              </w:rPr>
              <w:t>____%</w:t>
            </w:r>
          </w:p>
        </w:tc>
        <w:tc>
          <w:tcPr>
            <w:tcW w:w="1260" w:type="dxa"/>
            <w:vAlign w:val="bottom"/>
          </w:tcPr>
          <w:p w:rsidR="00894557" w:rsidRDefault="00894557" w:rsidP="0072569F">
            <w:pPr>
              <w:tabs>
                <w:tab w:val="left" w:pos="540"/>
                <w:tab w:val="left" w:pos="900"/>
              </w:tabs>
              <w:autoSpaceDE w:val="0"/>
              <w:autoSpaceDN w:val="0"/>
              <w:adjustRightInd w:val="0"/>
              <w:ind w:left="-57"/>
              <w:rPr>
                <w:spacing w:val="-1"/>
                <w:sz w:val="14"/>
              </w:rPr>
            </w:pPr>
          </w:p>
          <w:p w:rsidR="0072569F" w:rsidRDefault="0072569F" w:rsidP="0072569F">
            <w:pPr>
              <w:tabs>
                <w:tab w:val="left" w:pos="540"/>
                <w:tab w:val="left" w:pos="900"/>
              </w:tabs>
              <w:autoSpaceDE w:val="0"/>
              <w:autoSpaceDN w:val="0"/>
              <w:adjustRightInd w:val="0"/>
              <w:ind w:left="-57"/>
              <w:rPr>
                <w:spacing w:val="-1"/>
                <w:sz w:val="14"/>
              </w:rPr>
            </w:pPr>
            <w:r>
              <w:rPr>
                <w:spacing w:val="-1"/>
                <w:sz w:val="14"/>
              </w:rPr>
              <w:t>$________</w:t>
            </w:r>
            <w:r w:rsidR="00894557">
              <w:rPr>
                <w:spacing w:val="-1"/>
                <w:sz w:val="14"/>
              </w:rPr>
              <w:t>______</w:t>
            </w:r>
          </w:p>
          <w:p w:rsidR="00894557" w:rsidRPr="00894557" w:rsidRDefault="00894557" w:rsidP="00202CB0">
            <w:pPr>
              <w:pStyle w:val="ListParagraph"/>
              <w:autoSpaceDE w:val="0"/>
              <w:autoSpaceDN w:val="0"/>
              <w:adjustRightInd w:val="0"/>
              <w:ind w:left="252"/>
              <w:rPr>
                <w:spacing w:val="-1"/>
                <w:sz w:val="14"/>
              </w:rPr>
            </w:pPr>
          </w:p>
        </w:tc>
        <w:tc>
          <w:tcPr>
            <w:tcW w:w="1440" w:type="dxa"/>
          </w:tcPr>
          <w:p w:rsidR="00894557" w:rsidRDefault="00894557" w:rsidP="00894557">
            <w:pPr>
              <w:tabs>
                <w:tab w:val="left" w:pos="540"/>
                <w:tab w:val="left" w:pos="900"/>
              </w:tabs>
              <w:autoSpaceDE w:val="0"/>
              <w:autoSpaceDN w:val="0"/>
              <w:adjustRightInd w:val="0"/>
              <w:ind w:left="-57"/>
              <w:rPr>
                <w:spacing w:val="-1"/>
                <w:sz w:val="14"/>
              </w:rPr>
            </w:pPr>
          </w:p>
          <w:p w:rsidR="0072569F" w:rsidRPr="0007297A" w:rsidRDefault="0072569F" w:rsidP="00894557">
            <w:pPr>
              <w:tabs>
                <w:tab w:val="left" w:pos="540"/>
                <w:tab w:val="left" w:pos="900"/>
              </w:tabs>
              <w:autoSpaceDE w:val="0"/>
              <w:autoSpaceDN w:val="0"/>
              <w:adjustRightInd w:val="0"/>
              <w:ind w:left="-57"/>
              <w:rPr>
                <w:spacing w:val="-1"/>
                <w:sz w:val="14"/>
              </w:rPr>
            </w:pPr>
            <w:r>
              <w:rPr>
                <w:spacing w:val="-1"/>
                <w:sz w:val="14"/>
              </w:rPr>
              <w:t>$________</w:t>
            </w:r>
            <w:r w:rsidR="00C808F5">
              <w:rPr>
                <w:spacing w:val="-1"/>
                <w:sz w:val="14"/>
              </w:rPr>
              <w:t>____</w:t>
            </w:r>
          </w:p>
        </w:tc>
      </w:tr>
      <w:tr w:rsidR="0072569F" w:rsidRPr="0007297A" w:rsidTr="002B55F9">
        <w:tc>
          <w:tcPr>
            <w:tcW w:w="2790" w:type="dxa"/>
          </w:tcPr>
          <w:p w:rsidR="0072569F" w:rsidRPr="0007297A" w:rsidRDefault="0072569F" w:rsidP="00894557">
            <w:pPr>
              <w:tabs>
                <w:tab w:val="left" w:pos="540"/>
                <w:tab w:val="left" w:pos="900"/>
              </w:tabs>
              <w:autoSpaceDE w:val="0"/>
              <w:autoSpaceDN w:val="0"/>
              <w:adjustRightInd w:val="0"/>
              <w:ind w:left="-108"/>
              <w:rPr>
                <w:spacing w:val="-1"/>
                <w:sz w:val="14"/>
              </w:rPr>
            </w:pPr>
            <w:r>
              <w:rPr>
                <w:spacing w:val="-1"/>
                <w:sz w:val="14"/>
              </w:rPr>
              <w:t>___________________________________</w:t>
            </w:r>
          </w:p>
        </w:tc>
        <w:tc>
          <w:tcPr>
            <w:tcW w:w="2070" w:type="dxa"/>
          </w:tcPr>
          <w:p w:rsidR="0072569F" w:rsidRPr="0007297A" w:rsidRDefault="0072569F" w:rsidP="00894557">
            <w:pPr>
              <w:tabs>
                <w:tab w:val="left" w:pos="540"/>
                <w:tab w:val="left" w:pos="900"/>
              </w:tabs>
              <w:autoSpaceDE w:val="0"/>
              <w:autoSpaceDN w:val="0"/>
              <w:adjustRightInd w:val="0"/>
              <w:ind w:left="-57"/>
              <w:rPr>
                <w:spacing w:val="-1"/>
                <w:sz w:val="14"/>
              </w:rPr>
            </w:pPr>
            <w:r>
              <w:rPr>
                <w:spacing w:val="-1"/>
                <w:sz w:val="14"/>
              </w:rPr>
              <w:t>________________________</w:t>
            </w:r>
            <w:r w:rsidR="00C808F5">
              <w:rPr>
                <w:spacing w:val="-1"/>
                <w:sz w:val="14"/>
              </w:rPr>
              <w:t>___</w:t>
            </w:r>
          </w:p>
        </w:tc>
        <w:tc>
          <w:tcPr>
            <w:tcW w:w="1080" w:type="dxa"/>
          </w:tcPr>
          <w:p w:rsidR="0072569F" w:rsidRPr="0007297A" w:rsidRDefault="0072569F" w:rsidP="00894557">
            <w:pPr>
              <w:tabs>
                <w:tab w:val="left" w:pos="540"/>
                <w:tab w:val="left" w:pos="900"/>
              </w:tabs>
              <w:autoSpaceDE w:val="0"/>
              <w:autoSpaceDN w:val="0"/>
              <w:adjustRightInd w:val="0"/>
              <w:ind w:left="-57"/>
              <w:rPr>
                <w:spacing w:val="-1"/>
                <w:sz w:val="14"/>
              </w:rPr>
            </w:pPr>
            <w:r>
              <w:rPr>
                <w:spacing w:val="-1"/>
                <w:sz w:val="14"/>
              </w:rPr>
              <w:t>$___________</w:t>
            </w:r>
          </w:p>
        </w:tc>
        <w:tc>
          <w:tcPr>
            <w:tcW w:w="720" w:type="dxa"/>
          </w:tcPr>
          <w:p w:rsidR="0072569F" w:rsidRPr="0007297A" w:rsidRDefault="0072569F" w:rsidP="00894557">
            <w:pPr>
              <w:tabs>
                <w:tab w:val="left" w:pos="540"/>
                <w:tab w:val="left" w:pos="900"/>
              </w:tabs>
              <w:autoSpaceDE w:val="0"/>
              <w:autoSpaceDN w:val="0"/>
              <w:adjustRightInd w:val="0"/>
              <w:ind w:left="-57"/>
              <w:rPr>
                <w:spacing w:val="-1"/>
                <w:sz w:val="14"/>
              </w:rPr>
            </w:pPr>
            <w:r>
              <w:rPr>
                <w:spacing w:val="-1"/>
                <w:sz w:val="14"/>
              </w:rPr>
              <w:t>____%</w:t>
            </w:r>
          </w:p>
        </w:tc>
        <w:tc>
          <w:tcPr>
            <w:tcW w:w="1260" w:type="dxa"/>
            <w:vAlign w:val="bottom"/>
          </w:tcPr>
          <w:p w:rsidR="0072569F" w:rsidRDefault="0072569F" w:rsidP="0072569F">
            <w:pPr>
              <w:tabs>
                <w:tab w:val="left" w:pos="540"/>
                <w:tab w:val="left" w:pos="900"/>
              </w:tabs>
              <w:autoSpaceDE w:val="0"/>
              <w:autoSpaceDN w:val="0"/>
              <w:adjustRightInd w:val="0"/>
              <w:ind w:left="-57"/>
              <w:rPr>
                <w:spacing w:val="-1"/>
                <w:sz w:val="14"/>
              </w:rPr>
            </w:pPr>
            <w:r>
              <w:rPr>
                <w:spacing w:val="-1"/>
                <w:sz w:val="14"/>
              </w:rPr>
              <w:t>$________</w:t>
            </w:r>
            <w:r w:rsidR="00894557">
              <w:rPr>
                <w:spacing w:val="-1"/>
                <w:sz w:val="14"/>
              </w:rPr>
              <w:t>______</w:t>
            </w:r>
          </w:p>
          <w:p w:rsidR="00894557" w:rsidRPr="00894557" w:rsidRDefault="00894557" w:rsidP="00202CB0">
            <w:pPr>
              <w:pStyle w:val="ListParagraph"/>
              <w:tabs>
                <w:tab w:val="left" w:pos="540"/>
                <w:tab w:val="left" w:pos="900"/>
              </w:tabs>
              <w:autoSpaceDE w:val="0"/>
              <w:autoSpaceDN w:val="0"/>
              <w:adjustRightInd w:val="0"/>
              <w:ind w:left="252"/>
              <w:rPr>
                <w:spacing w:val="-1"/>
                <w:sz w:val="14"/>
              </w:rPr>
            </w:pPr>
          </w:p>
        </w:tc>
        <w:tc>
          <w:tcPr>
            <w:tcW w:w="1440" w:type="dxa"/>
          </w:tcPr>
          <w:p w:rsidR="0072569F" w:rsidRPr="0007297A" w:rsidRDefault="0072569F" w:rsidP="00894557">
            <w:pPr>
              <w:tabs>
                <w:tab w:val="left" w:pos="540"/>
                <w:tab w:val="left" w:pos="900"/>
              </w:tabs>
              <w:autoSpaceDE w:val="0"/>
              <w:autoSpaceDN w:val="0"/>
              <w:adjustRightInd w:val="0"/>
              <w:ind w:left="-57"/>
              <w:rPr>
                <w:spacing w:val="-1"/>
                <w:sz w:val="14"/>
              </w:rPr>
            </w:pPr>
            <w:r>
              <w:rPr>
                <w:spacing w:val="-1"/>
                <w:sz w:val="14"/>
              </w:rPr>
              <w:t>$________</w:t>
            </w:r>
            <w:r w:rsidR="00C808F5">
              <w:rPr>
                <w:spacing w:val="-1"/>
                <w:sz w:val="14"/>
              </w:rPr>
              <w:t>_____</w:t>
            </w:r>
          </w:p>
        </w:tc>
      </w:tr>
    </w:tbl>
    <w:p w:rsidR="000D38C3" w:rsidRPr="00C808F5" w:rsidRDefault="00C808F5" w:rsidP="000D38C3">
      <w:pPr>
        <w:tabs>
          <w:tab w:val="left" w:pos="540"/>
        </w:tabs>
        <w:autoSpaceDE w:val="0"/>
        <w:autoSpaceDN w:val="0"/>
        <w:adjustRightInd w:val="0"/>
        <w:spacing w:after="240"/>
        <w:ind w:left="540" w:hanging="540"/>
        <w:jc w:val="both"/>
        <w:rPr>
          <w:i/>
          <w:spacing w:val="-1"/>
          <w:sz w:val="18"/>
        </w:rPr>
      </w:pPr>
      <w:r w:rsidRPr="00C808F5">
        <w:rPr>
          <w:i/>
          <w:spacing w:val="-1"/>
          <w:sz w:val="18"/>
        </w:rPr>
        <w:t>Insert additional claims as needed.</w:t>
      </w:r>
    </w:p>
    <w:p w:rsidR="008D0C9E" w:rsidRDefault="000D38C3" w:rsidP="00202CB0">
      <w:pPr>
        <w:autoSpaceDE w:val="0"/>
        <w:autoSpaceDN w:val="0"/>
        <w:adjustRightInd w:val="0"/>
        <w:jc w:val="both"/>
        <w:rPr>
          <w:b/>
          <w:spacing w:val="-1"/>
        </w:rPr>
      </w:pPr>
      <w:r w:rsidRPr="001B7D42">
        <w:rPr>
          <w:b/>
          <w:spacing w:val="-1"/>
        </w:rPr>
        <w:t xml:space="preserve">Total </w:t>
      </w:r>
      <w:r w:rsidR="00DC08D2">
        <w:rPr>
          <w:b/>
          <w:spacing w:val="-1"/>
        </w:rPr>
        <w:t>C</w:t>
      </w:r>
      <w:r w:rsidR="007D7AC0">
        <w:rPr>
          <w:b/>
          <w:spacing w:val="-1"/>
        </w:rPr>
        <w:t xml:space="preserve">laim(s) under Part </w:t>
      </w:r>
      <w:proofErr w:type="gramStart"/>
      <w:r w:rsidR="007D7AC0">
        <w:rPr>
          <w:b/>
          <w:spacing w:val="-1"/>
        </w:rPr>
        <w:t>3.</w:t>
      </w:r>
      <w:r>
        <w:rPr>
          <w:b/>
          <w:spacing w:val="-1"/>
        </w:rPr>
        <w:t>B(</w:t>
      </w:r>
      <w:proofErr w:type="gramEnd"/>
      <w:r>
        <w:rPr>
          <w:b/>
          <w:spacing w:val="-1"/>
        </w:rPr>
        <w:t>2) to be paid through the Trustee: $_____________________.</w:t>
      </w:r>
    </w:p>
    <w:p w:rsidR="00202CB0" w:rsidRDefault="00202CB0" w:rsidP="00202CB0">
      <w:pPr>
        <w:autoSpaceDE w:val="0"/>
        <w:autoSpaceDN w:val="0"/>
        <w:adjustRightInd w:val="0"/>
        <w:jc w:val="both"/>
        <w:rPr>
          <w:rFonts w:cs="Times New Roman"/>
          <w:szCs w:val="24"/>
        </w:rPr>
      </w:pPr>
    </w:p>
    <w:p w:rsidR="00711C68" w:rsidRPr="00202CB0" w:rsidRDefault="00711C68" w:rsidP="00202CB0">
      <w:pPr>
        <w:tabs>
          <w:tab w:val="left" w:pos="540"/>
          <w:tab w:val="left" w:pos="900"/>
        </w:tabs>
        <w:autoSpaceDE w:val="0"/>
        <w:autoSpaceDN w:val="0"/>
        <w:adjustRightInd w:val="0"/>
        <w:spacing w:after="240"/>
        <w:ind w:left="1170" w:hanging="990"/>
        <w:jc w:val="both"/>
        <w:rPr>
          <w:rFonts w:cs="Times New Roman"/>
          <w:b/>
          <w:sz w:val="22"/>
        </w:rPr>
      </w:pPr>
      <w:r>
        <w:rPr>
          <w:rFonts w:cs="Times New Roman"/>
          <w:szCs w:val="24"/>
        </w:rPr>
        <w:lastRenderedPageBreak/>
        <w:tab/>
      </w:r>
      <w:r w:rsidRPr="00202CB0">
        <w:rPr>
          <w:rFonts w:cs="Times New Roman"/>
          <w:b/>
          <w:sz w:val="22"/>
        </w:rPr>
        <w:t>(3)  LIEN AVOIDANCE UNDER 11 U.S.C. § 522(f)</w:t>
      </w:r>
    </w:p>
    <w:p w:rsidR="00711C68" w:rsidRPr="00202CB0" w:rsidRDefault="000A1388" w:rsidP="00202CB0">
      <w:pPr>
        <w:tabs>
          <w:tab w:val="left" w:pos="540"/>
          <w:tab w:val="left" w:pos="900"/>
        </w:tabs>
        <w:autoSpaceDE w:val="0"/>
        <w:autoSpaceDN w:val="0"/>
        <w:adjustRightInd w:val="0"/>
        <w:spacing w:after="240"/>
        <w:jc w:val="both"/>
        <w:rPr>
          <w:rFonts w:cs="Times New Roman"/>
          <w:b/>
          <w:i/>
          <w:sz w:val="22"/>
        </w:rPr>
      </w:pPr>
      <w:r w:rsidRPr="00202CB0">
        <w:rPr>
          <w:rFonts w:cs="Times New Roman"/>
          <w:b/>
          <w:i/>
          <w:sz w:val="22"/>
        </w:rPr>
        <w:tab/>
      </w:r>
      <w:r w:rsidR="00711C68" w:rsidRPr="00202CB0">
        <w:rPr>
          <w:rFonts w:cs="Times New Roman"/>
          <w:b/>
          <w:i/>
          <w:sz w:val="22"/>
        </w:rPr>
        <w:t xml:space="preserve">The following </w:t>
      </w:r>
      <w:r w:rsidR="00AA349A" w:rsidRPr="00AA349A">
        <w:rPr>
          <w:rFonts w:cs="Times New Roman"/>
          <w:b/>
          <w:i/>
          <w:sz w:val="22"/>
        </w:rPr>
        <w:t>plan</w:t>
      </w:r>
      <w:r w:rsidR="00AA349A" w:rsidRPr="00560934">
        <w:rPr>
          <w:rFonts w:cs="Times New Roman"/>
          <w:sz w:val="22"/>
        </w:rPr>
        <w:t xml:space="preserve"> </w:t>
      </w:r>
      <w:r w:rsidR="00711C68" w:rsidRPr="00202CB0">
        <w:rPr>
          <w:rFonts w:cs="Times New Roman"/>
          <w:b/>
          <w:i/>
          <w:sz w:val="22"/>
        </w:rPr>
        <w:t xml:space="preserve">provisions of this Part </w:t>
      </w:r>
      <w:proofErr w:type="gramStart"/>
      <w:r w:rsidR="00711C68" w:rsidRPr="00202CB0">
        <w:rPr>
          <w:rFonts w:cs="Times New Roman"/>
          <w:b/>
          <w:i/>
          <w:sz w:val="22"/>
        </w:rPr>
        <w:t>3.B(</w:t>
      </w:r>
      <w:proofErr w:type="gramEnd"/>
      <w:r w:rsidR="00711C68" w:rsidRPr="00202CB0">
        <w:rPr>
          <w:rFonts w:cs="Times New Roman"/>
          <w:b/>
          <w:i/>
          <w:sz w:val="22"/>
        </w:rPr>
        <w:t>3) are effective only if there is a check in the box “Included” in Part 1 § 1.2.</w:t>
      </w:r>
    </w:p>
    <w:p w:rsidR="003E5BF8" w:rsidRDefault="000A1388" w:rsidP="00202CB0">
      <w:pPr>
        <w:tabs>
          <w:tab w:val="left" w:pos="540"/>
        </w:tabs>
        <w:autoSpaceDE w:val="0"/>
        <w:autoSpaceDN w:val="0"/>
        <w:adjustRightInd w:val="0"/>
        <w:spacing w:after="240"/>
        <w:jc w:val="both"/>
        <w:rPr>
          <w:i/>
          <w:spacing w:val="-1"/>
        </w:rPr>
      </w:pPr>
      <w:r w:rsidRPr="00202CB0">
        <w:rPr>
          <w:spacing w:val="-1"/>
          <w:sz w:val="22"/>
        </w:rPr>
        <w:t xml:space="preserve">The judicial liens or nonpossessory, </w:t>
      </w:r>
      <w:proofErr w:type="spellStart"/>
      <w:r w:rsidRPr="00202CB0">
        <w:rPr>
          <w:spacing w:val="-1"/>
          <w:sz w:val="22"/>
        </w:rPr>
        <w:t>nonpurchase</w:t>
      </w:r>
      <w:proofErr w:type="spellEnd"/>
      <w:r w:rsidRPr="00202CB0">
        <w:rPr>
          <w:spacing w:val="-1"/>
          <w:sz w:val="22"/>
        </w:rPr>
        <w:t xml:space="preserve"> money security interests securing the claims listed below impair exemptions to which the Debtor(s) would have been entitled under 11 U.S.C. § 522(b).  Subject to 11 U.S.C. § 349(b), a judicial lien or security interest securing a claim listed below will be avoided to the extent that it impairs such exemptions upon entry of the Order confirming the </w:t>
      </w:r>
      <w:r w:rsidR="00AA349A">
        <w:rPr>
          <w:rFonts w:cs="Times New Roman"/>
          <w:sz w:val="22"/>
        </w:rPr>
        <w:t>p</w:t>
      </w:r>
      <w:r w:rsidR="00AA349A" w:rsidRPr="00560934">
        <w:rPr>
          <w:rFonts w:cs="Times New Roman"/>
          <w:sz w:val="22"/>
        </w:rPr>
        <w:t>lan</w:t>
      </w:r>
      <w:r w:rsidRPr="00202CB0">
        <w:rPr>
          <w:spacing w:val="-1"/>
          <w:sz w:val="22"/>
        </w:rPr>
        <w:t xml:space="preserve">.  The amount of the judicial lien or security interest that is avoided will be treated as an unsecured claim in Part 5 if a Proof of Claim has been filed and allowed.  The amount, if any, of the judicial lien or security interest that is not avoided will be paid in full as a secured claim under the </w:t>
      </w:r>
      <w:r w:rsidR="00AA349A">
        <w:rPr>
          <w:rFonts w:cs="Times New Roman"/>
          <w:sz w:val="22"/>
        </w:rPr>
        <w:t>p</w:t>
      </w:r>
      <w:r w:rsidR="00AA349A" w:rsidRPr="00560934">
        <w:rPr>
          <w:rFonts w:cs="Times New Roman"/>
          <w:sz w:val="22"/>
        </w:rPr>
        <w:t xml:space="preserve">lan </w:t>
      </w:r>
      <w:r w:rsidRPr="00202CB0">
        <w:rPr>
          <w:spacing w:val="-1"/>
          <w:sz w:val="22"/>
        </w:rPr>
        <w:t xml:space="preserve">provided a Proof of Claim is filed and allowed.  </w:t>
      </w:r>
      <w:r w:rsidRPr="00202CB0">
        <w:rPr>
          <w:i/>
          <w:spacing w:val="-1"/>
          <w:sz w:val="22"/>
        </w:rPr>
        <w:t>If more than one lien is to be avoided, provide the information below separately for each lien.</w:t>
      </w:r>
    </w:p>
    <w:tbl>
      <w:tblPr>
        <w:tblStyle w:val="TableGrid"/>
        <w:tblW w:w="0" w:type="auto"/>
        <w:tblLayout w:type="fixed"/>
        <w:tblCellMar>
          <w:top w:w="101" w:type="dxa"/>
          <w:left w:w="115" w:type="dxa"/>
          <w:right w:w="115" w:type="dxa"/>
        </w:tblCellMar>
        <w:tblLook w:val="04A0" w:firstRow="1" w:lastRow="0" w:firstColumn="1" w:lastColumn="0" w:noHBand="0" w:noVBand="1"/>
      </w:tblPr>
      <w:tblGrid>
        <w:gridCol w:w="2905"/>
        <w:gridCol w:w="3800"/>
        <w:gridCol w:w="2885"/>
      </w:tblGrid>
      <w:tr w:rsidR="00677D68" w:rsidRPr="00931749" w:rsidTr="003E5BF8">
        <w:tc>
          <w:tcPr>
            <w:tcW w:w="2905" w:type="dxa"/>
            <w:shd w:val="clear" w:color="auto" w:fill="DBE5F1" w:themeFill="accent1" w:themeFillTint="33"/>
          </w:tcPr>
          <w:p w:rsidR="00AB5D11" w:rsidRPr="00202CB0" w:rsidRDefault="00AB5D11" w:rsidP="00202CB0">
            <w:pPr>
              <w:tabs>
                <w:tab w:val="left" w:pos="540"/>
              </w:tabs>
              <w:autoSpaceDE w:val="0"/>
              <w:autoSpaceDN w:val="0"/>
              <w:adjustRightInd w:val="0"/>
              <w:spacing w:line="288" w:lineRule="auto"/>
              <w:rPr>
                <w:b/>
                <w:spacing w:val="-1"/>
                <w:sz w:val="18"/>
                <w:u w:val="single"/>
              </w:rPr>
            </w:pPr>
            <w:r w:rsidRPr="00202CB0">
              <w:rPr>
                <w:b/>
                <w:spacing w:val="-1"/>
                <w:sz w:val="18"/>
                <w:u w:val="single"/>
              </w:rPr>
              <w:t>Information regarding judicial lien or security interest</w:t>
            </w:r>
          </w:p>
        </w:tc>
        <w:tc>
          <w:tcPr>
            <w:tcW w:w="3800" w:type="dxa"/>
            <w:shd w:val="clear" w:color="auto" w:fill="DBE5F1" w:themeFill="accent1" w:themeFillTint="33"/>
          </w:tcPr>
          <w:p w:rsidR="00AB5D11" w:rsidRPr="00202CB0" w:rsidRDefault="00AB5D11" w:rsidP="00202CB0">
            <w:pPr>
              <w:tabs>
                <w:tab w:val="left" w:pos="540"/>
              </w:tabs>
              <w:autoSpaceDE w:val="0"/>
              <w:autoSpaceDN w:val="0"/>
              <w:adjustRightInd w:val="0"/>
              <w:spacing w:line="288" w:lineRule="auto"/>
              <w:rPr>
                <w:b/>
                <w:spacing w:val="-1"/>
                <w:sz w:val="18"/>
                <w:u w:val="single"/>
              </w:rPr>
            </w:pPr>
            <w:r w:rsidRPr="00202CB0">
              <w:rPr>
                <w:b/>
                <w:spacing w:val="-1"/>
                <w:sz w:val="18"/>
                <w:u w:val="single"/>
              </w:rPr>
              <w:t>Calculation of lien avoidance</w:t>
            </w:r>
          </w:p>
        </w:tc>
        <w:tc>
          <w:tcPr>
            <w:tcW w:w="2885" w:type="dxa"/>
            <w:shd w:val="clear" w:color="auto" w:fill="DBE5F1" w:themeFill="accent1" w:themeFillTint="33"/>
          </w:tcPr>
          <w:p w:rsidR="00AB5D11" w:rsidRPr="00202CB0" w:rsidRDefault="00AB5D11" w:rsidP="00202CB0">
            <w:pPr>
              <w:tabs>
                <w:tab w:val="left" w:pos="540"/>
              </w:tabs>
              <w:autoSpaceDE w:val="0"/>
              <w:autoSpaceDN w:val="0"/>
              <w:adjustRightInd w:val="0"/>
              <w:spacing w:line="288" w:lineRule="auto"/>
              <w:rPr>
                <w:b/>
                <w:spacing w:val="-1"/>
                <w:sz w:val="18"/>
                <w:u w:val="single"/>
              </w:rPr>
            </w:pPr>
            <w:r w:rsidRPr="00202CB0">
              <w:rPr>
                <w:b/>
                <w:spacing w:val="-1"/>
                <w:sz w:val="18"/>
                <w:u w:val="single"/>
              </w:rPr>
              <w:t>Treatment of remaining secured claim</w:t>
            </w:r>
          </w:p>
        </w:tc>
      </w:tr>
      <w:tr w:rsidR="00F41B0F" w:rsidRPr="00AB5D11" w:rsidTr="00F41B0F">
        <w:trPr>
          <w:trHeight w:val="565"/>
        </w:trPr>
        <w:tc>
          <w:tcPr>
            <w:tcW w:w="2905" w:type="dxa"/>
          </w:tcPr>
          <w:p w:rsidR="00AB5D11" w:rsidRPr="00AB5D11" w:rsidRDefault="00AB5D11" w:rsidP="006F3DC0">
            <w:pPr>
              <w:tabs>
                <w:tab w:val="left" w:pos="540"/>
              </w:tabs>
              <w:autoSpaceDE w:val="0"/>
              <w:autoSpaceDN w:val="0"/>
              <w:adjustRightInd w:val="0"/>
              <w:spacing w:after="240" w:line="288" w:lineRule="auto"/>
              <w:rPr>
                <w:spacing w:val="-1"/>
                <w:sz w:val="18"/>
              </w:rPr>
            </w:pPr>
            <w:r w:rsidRPr="00AB5D11">
              <w:rPr>
                <w:spacing w:val="-1"/>
                <w:sz w:val="18"/>
              </w:rPr>
              <w:t>Name of creditor:</w:t>
            </w:r>
          </w:p>
          <w:p w:rsidR="00AB5D11" w:rsidRDefault="00AB5D11" w:rsidP="006F3DC0">
            <w:pPr>
              <w:tabs>
                <w:tab w:val="left" w:pos="540"/>
              </w:tabs>
              <w:autoSpaceDE w:val="0"/>
              <w:autoSpaceDN w:val="0"/>
              <w:adjustRightInd w:val="0"/>
              <w:spacing w:after="240" w:line="288" w:lineRule="auto"/>
              <w:rPr>
                <w:spacing w:val="-1"/>
                <w:sz w:val="18"/>
              </w:rPr>
            </w:pPr>
            <w:r w:rsidRPr="00AB5D11">
              <w:rPr>
                <w:spacing w:val="-1"/>
                <w:sz w:val="18"/>
              </w:rPr>
              <w:t>_____</w:t>
            </w:r>
            <w:r w:rsidR="00677D68">
              <w:rPr>
                <w:spacing w:val="-1"/>
                <w:sz w:val="18"/>
              </w:rPr>
              <w:t>_________________________</w:t>
            </w:r>
          </w:p>
          <w:p w:rsidR="00677D68" w:rsidRDefault="00677D68" w:rsidP="006F3DC0">
            <w:pPr>
              <w:tabs>
                <w:tab w:val="left" w:pos="540"/>
              </w:tabs>
              <w:autoSpaceDE w:val="0"/>
              <w:autoSpaceDN w:val="0"/>
              <w:adjustRightInd w:val="0"/>
              <w:spacing w:after="240" w:line="288" w:lineRule="auto"/>
              <w:rPr>
                <w:spacing w:val="-1"/>
                <w:sz w:val="18"/>
              </w:rPr>
            </w:pPr>
            <w:r>
              <w:rPr>
                <w:spacing w:val="-1"/>
                <w:sz w:val="18"/>
              </w:rPr>
              <w:t>Collateral:</w:t>
            </w:r>
          </w:p>
          <w:p w:rsidR="00677D68" w:rsidRDefault="00677D68" w:rsidP="006F3DC0">
            <w:pPr>
              <w:tabs>
                <w:tab w:val="left" w:pos="540"/>
              </w:tabs>
              <w:autoSpaceDE w:val="0"/>
              <w:autoSpaceDN w:val="0"/>
              <w:adjustRightInd w:val="0"/>
              <w:spacing w:after="240" w:line="288" w:lineRule="auto"/>
              <w:rPr>
                <w:spacing w:val="-1"/>
                <w:sz w:val="18"/>
              </w:rPr>
            </w:pPr>
            <w:r>
              <w:rPr>
                <w:spacing w:val="-1"/>
                <w:sz w:val="18"/>
              </w:rPr>
              <w:t>______________________________</w:t>
            </w:r>
          </w:p>
          <w:p w:rsidR="00677D68" w:rsidRDefault="00677D68" w:rsidP="006F3DC0">
            <w:pPr>
              <w:tabs>
                <w:tab w:val="left" w:pos="540"/>
              </w:tabs>
              <w:autoSpaceDE w:val="0"/>
              <w:autoSpaceDN w:val="0"/>
              <w:adjustRightInd w:val="0"/>
              <w:spacing w:after="240" w:line="288" w:lineRule="auto"/>
              <w:rPr>
                <w:spacing w:val="-1"/>
                <w:sz w:val="18"/>
              </w:rPr>
            </w:pPr>
            <w:r>
              <w:rPr>
                <w:spacing w:val="-1"/>
                <w:sz w:val="18"/>
              </w:rPr>
              <w:t>Li</w:t>
            </w:r>
            <w:r w:rsidR="00202CB0">
              <w:rPr>
                <w:spacing w:val="-1"/>
                <w:sz w:val="18"/>
              </w:rPr>
              <w:t>en identification (such as judg</w:t>
            </w:r>
            <w:r>
              <w:rPr>
                <w:spacing w:val="-1"/>
                <w:sz w:val="18"/>
              </w:rPr>
              <w:t>ment date, date of lien recording, book and page number)</w:t>
            </w:r>
          </w:p>
          <w:p w:rsidR="00677D68" w:rsidRDefault="00677D68" w:rsidP="006F3DC0">
            <w:pPr>
              <w:tabs>
                <w:tab w:val="left" w:pos="540"/>
              </w:tabs>
              <w:autoSpaceDE w:val="0"/>
              <w:autoSpaceDN w:val="0"/>
              <w:adjustRightInd w:val="0"/>
              <w:spacing w:after="240" w:line="288" w:lineRule="auto"/>
              <w:rPr>
                <w:spacing w:val="-1"/>
                <w:sz w:val="18"/>
              </w:rPr>
            </w:pPr>
            <w:r>
              <w:rPr>
                <w:spacing w:val="-1"/>
                <w:sz w:val="18"/>
              </w:rPr>
              <w:t>______________________________</w:t>
            </w:r>
          </w:p>
          <w:p w:rsidR="00C91256" w:rsidRDefault="00C91256" w:rsidP="006F3DC0">
            <w:pPr>
              <w:tabs>
                <w:tab w:val="left" w:pos="540"/>
              </w:tabs>
              <w:autoSpaceDE w:val="0"/>
              <w:autoSpaceDN w:val="0"/>
              <w:adjustRightInd w:val="0"/>
              <w:spacing w:after="240" w:line="288" w:lineRule="auto"/>
              <w:rPr>
                <w:spacing w:val="-1"/>
                <w:sz w:val="18"/>
              </w:rPr>
            </w:pPr>
          </w:p>
          <w:p w:rsidR="00C91256" w:rsidRPr="00C91256" w:rsidRDefault="00C91256" w:rsidP="006F3DC0">
            <w:pPr>
              <w:tabs>
                <w:tab w:val="left" w:pos="540"/>
              </w:tabs>
              <w:autoSpaceDE w:val="0"/>
              <w:autoSpaceDN w:val="0"/>
              <w:adjustRightInd w:val="0"/>
              <w:spacing w:after="240" w:line="288" w:lineRule="auto"/>
              <w:rPr>
                <w:i/>
                <w:spacing w:val="-1"/>
                <w:sz w:val="18"/>
              </w:rPr>
            </w:pPr>
          </w:p>
        </w:tc>
        <w:tc>
          <w:tcPr>
            <w:tcW w:w="3800" w:type="dxa"/>
          </w:tcPr>
          <w:p w:rsidR="00AB5D11" w:rsidRDefault="00677D68" w:rsidP="006F3DC0">
            <w:pPr>
              <w:tabs>
                <w:tab w:val="left" w:pos="2495"/>
              </w:tabs>
              <w:autoSpaceDE w:val="0"/>
              <w:autoSpaceDN w:val="0"/>
              <w:adjustRightInd w:val="0"/>
              <w:spacing w:after="120" w:line="288" w:lineRule="auto"/>
              <w:ind w:left="-25"/>
              <w:contextualSpacing/>
              <w:rPr>
                <w:spacing w:val="-1"/>
                <w:sz w:val="18"/>
              </w:rPr>
            </w:pPr>
            <w:r>
              <w:rPr>
                <w:spacing w:val="-1"/>
                <w:sz w:val="18"/>
              </w:rPr>
              <w:t xml:space="preserve">(a) </w:t>
            </w:r>
            <w:r w:rsidR="00AB5D11" w:rsidRPr="00677D68">
              <w:rPr>
                <w:spacing w:val="-1"/>
                <w:sz w:val="18"/>
              </w:rPr>
              <w:t>Amount of lien</w:t>
            </w:r>
            <w:r w:rsidR="00F41B0F">
              <w:rPr>
                <w:spacing w:val="-1"/>
                <w:sz w:val="18"/>
              </w:rPr>
              <w:tab/>
              <w:t>$___________</w:t>
            </w:r>
          </w:p>
          <w:p w:rsidR="00677D68" w:rsidRPr="00677D68" w:rsidRDefault="00677D68" w:rsidP="006F3DC0">
            <w:pPr>
              <w:tabs>
                <w:tab w:val="left" w:pos="245"/>
                <w:tab w:val="left" w:pos="2315"/>
              </w:tabs>
              <w:autoSpaceDE w:val="0"/>
              <w:autoSpaceDN w:val="0"/>
              <w:adjustRightInd w:val="0"/>
              <w:spacing w:after="120" w:line="288" w:lineRule="auto"/>
              <w:ind w:left="-25"/>
              <w:contextualSpacing/>
              <w:rPr>
                <w:spacing w:val="-1"/>
                <w:sz w:val="18"/>
              </w:rPr>
            </w:pPr>
          </w:p>
          <w:p w:rsidR="00677D68" w:rsidRDefault="00677D68" w:rsidP="006F3DC0">
            <w:pPr>
              <w:tabs>
                <w:tab w:val="left" w:pos="245"/>
                <w:tab w:val="left" w:pos="2495"/>
              </w:tabs>
              <w:autoSpaceDE w:val="0"/>
              <w:autoSpaceDN w:val="0"/>
              <w:adjustRightInd w:val="0"/>
              <w:spacing w:after="120" w:line="288" w:lineRule="auto"/>
              <w:ind w:left="-25"/>
              <w:contextualSpacing/>
              <w:rPr>
                <w:spacing w:val="-1"/>
                <w:sz w:val="18"/>
              </w:rPr>
            </w:pPr>
            <w:r>
              <w:rPr>
                <w:spacing w:val="-1"/>
                <w:sz w:val="18"/>
              </w:rPr>
              <w:t xml:space="preserve">(b) </w:t>
            </w:r>
            <w:r w:rsidR="00AB5D11" w:rsidRPr="00677D68">
              <w:rPr>
                <w:spacing w:val="-1"/>
                <w:sz w:val="18"/>
              </w:rPr>
              <w:t>Amount of other liens</w:t>
            </w:r>
            <w:r w:rsidR="00F41B0F">
              <w:rPr>
                <w:spacing w:val="-1"/>
                <w:sz w:val="18"/>
              </w:rPr>
              <w:tab/>
            </w:r>
            <w:r>
              <w:rPr>
                <w:spacing w:val="-1"/>
                <w:sz w:val="18"/>
              </w:rPr>
              <w:t>$___________</w:t>
            </w:r>
          </w:p>
          <w:p w:rsidR="00677D68" w:rsidRPr="00677D68" w:rsidRDefault="00677D68" w:rsidP="006F3DC0">
            <w:pPr>
              <w:tabs>
                <w:tab w:val="left" w:pos="245"/>
                <w:tab w:val="left" w:pos="2315"/>
              </w:tabs>
              <w:autoSpaceDE w:val="0"/>
              <w:autoSpaceDN w:val="0"/>
              <w:adjustRightInd w:val="0"/>
              <w:spacing w:after="120" w:line="288" w:lineRule="auto"/>
              <w:ind w:left="-25"/>
              <w:contextualSpacing/>
              <w:rPr>
                <w:spacing w:val="-1"/>
                <w:sz w:val="18"/>
              </w:rPr>
            </w:pPr>
          </w:p>
          <w:p w:rsidR="00677D68" w:rsidRDefault="00677D68" w:rsidP="006F3DC0">
            <w:pPr>
              <w:tabs>
                <w:tab w:val="left" w:pos="245"/>
                <w:tab w:val="left" w:pos="2495"/>
              </w:tabs>
              <w:autoSpaceDE w:val="0"/>
              <w:autoSpaceDN w:val="0"/>
              <w:adjustRightInd w:val="0"/>
              <w:spacing w:after="120" w:line="288" w:lineRule="auto"/>
              <w:ind w:left="-25"/>
              <w:contextualSpacing/>
              <w:rPr>
                <w:spacing w:val="-1"/>
                <w:sz w:val="18"/>
              </w:rPr>
            </w:pPr>
            <w:r>
              <w:rPr>
                <w:spacing w:val="-1"/>
                <w:sz w:val="18"/>
              </w:rPr>
              <w:t xml:space="preserve">(c) </w:t>
            </w:r>
            <w:r w:rsidR="00AB5D11" w:rsidRPr="00677D68">
              <w:rPr>
                <w:spacing w:val="-1"/>
                <w:sz w:val="18"/>
              </w:rPr>
              <w:t>Value of claimed exemptions</w:t>
            </w:r>
            <w:r w:rsidR="00F41B0F">
              <w:rPr>
                <w:spacing w:val="-1"/>
                <w:sz w:val="18"/>
              </w:rPr>
              <w:tab/>
            </w:r>
            <w:r>
              <w:rPr>
                <w:spacing w:val="-1"/>
                <w:sz w:val="18"/>
              </w:rPr>
              <w:t>$___________</w:t>
            </w:r>
          </w:p>
          <w:p w:rsidR="00677D68" w:rsidRPr="00677D68" w:rsidRDefault="00677D68" w:rsidP="006F3DC0">
            <w:pPr>
              <w:tabs>
                <w:tab w:val="left" w:pos="245"/>
                <w:tab w:val="left" w:pos="2495"/>
              </w:tabs>
              <w:autoSpaceDE w:val="0"/>
              <w:autoSpaceDN w:val="0"/>
              <w:adjustRightInd w:val="0"/>
              <w:spacing w:after="120" w:line="288" w:lineRule="auto"/>
              <w:ind w:left="-25"/>
              <w:contextualSpacing/>
              <w:rPr>
                <w:spacing w:val="-1"/>
                <w:sz w:val="18"/>
              </w:rPr>
            </w:pPr>
          </w:p>
          <w:p w:rsidR="00F41B0F" w:rsidRDefault="00677D68" w:rsidP="006F3DC0">
            <w:pPr>
              <w:tabs>
                <w:tab w:val="left" w:pos="245"/>
                <w:tab w:val="left" w:pos="2495"/>
              </w:tabs>
              <w:autoSpaceDE w:val="0"/>
              <w:autoSpaceDN w:val="0"/>
              <w:adjustRightInd w:val="0"/>
              <w:spacing w:after="120" w:line="288" w:lineRule="auto"/>
              <w:ind w:left="-25"/>
              <w:contextualSpacing/>
              <w:rPr>
                <w:spacing w:val="-1"/>
                <w:sz w:val="18"/>
              </w:rPr>
            </w:pPr>
            <w:r>
              <w:rPr>
                <w:spacing w:val="-1"/>
                <w:sz w:val="18"/>
              </w:rPr>
              <w:t xml:space="preserve">(d) </w:t>
            </w:r>
            <w:r w:rsidRPr="00677D68">
              <w:rPr>
                <w:spacing w:val="-1"/>
                <w:sz w:val="18"/>
              </w:rPr>
              <w:t xml:space="preserve">Total of adding lines </w:t>
            </w:r>
            <w:r w:rsidR="00F41B0F">
              <w:rPr>
                <w:spacing w:val="-1"/>
                <w:sz w:val="18"/>
              </w:rPr>
              <w:t>(</w:t>
            </w:r>
            <w:r w:rsidRPr="00677D68">
              <w:rPr>
                <w:spacing w:val="-1"/>
                <w:sz w:val="18"/>
              </w:rPr>
              <w:t>a</w:t>
            </w:r>
            <w:r w:rsidR="00F41B0F">
              <w:rPr>
                <w:spacing w:val="-1"/>
                <w:sz w:val="18"/>
              </w:rPr>
              <w:t>)</w:t>
            </w:r>
            <w:r w:rsidRPr="00677D68">
              <w:rPr>
                <w:spacing w:val="-1"/>
                <w:sz w:val="18"/>
              </w:rPr>
              <w:t>,</w:t>
            </w:r>
          </w:p>
          <w:p w:rsidR="00677D68" w:rsidRDefault="00F41B0F" w:rsidP="006F3DC0">
            <w:pPr>
              <w:tabs>
                <w:tab w:val="left" w:pos="245"/>
                <w:tab w:val="left" w:pos="2495"/>
              </w:tabs>
              <w:autoSpaceDE w:val="0"/>
              <w:autoSpaceDN w:val="0"/>
              <w:adjustRightInd w:val="0"/>
              <w:spacing w:after="120" w:line="288" w:lineRule="auto"/>
              <w:ind w:left="-25"/>
              <w:contextualSpacing/>
              <w:rPr>
                <w:spacing w:val="-1"/>
                <w:sz w:val="18"/>
              </w:rPr>
            </w:pPr>
            <w:r>
              <w:rPr>
                <w:spacing w:val="-1"/>
                <w:sz w:val="18"/>
              </w:rPr>
              <w:tab/>
              <w:t>(</w:t>
            </w:r>
            <w:r w:rsidR="00677D68" w:rsidRPr="00677D68">
              <w:rPr>
                <w:spacing w:val="-1"/>
                <w:sz w:val="18"/>
              </w:rPr>
              <w:t>b</w:t>
            </w:r>
            <w:r>
              <w:rPr>
                <w:spacing w:val="-1"/>
                <w:sz w:val="18"/>
              </w:rPr>
              <w:t>)</w:t>
            </w:r>
            <w:r w:rsidR="00677D68" w:rsidRPr="00677D68">
              <w:rPr>
                <w:spacing w:val="-1"/>
                <w:sz w:val="18"/>
              </w:rPr>
              <w:t xml:space="preserve"> and </w:t>
            </w:r>
            <w:r>
              <w:rPr>
                <w:spacing w:val="-1"/>
                <w:sz w:val="18"/>
              </w:rPr>
              <w:t>(</w:t>
            </w:r>
            <w:r w:rsidR="00677D68" w:rsidRPr="00677D68">
              <w:rPr>
                <w:spacing w:val="-1"/>
                <w:sz w:val="18"/>
              </w:rPr>
              <w:t>c</w:t>
            </w:r>
            <w:r>
              <w:rPr>
                <w:spacing w:val="-1"/>
                <w:sz w:val="18"/>
              </w:rPr>
              <w:t>)</w:t>
            </w:r>
            <w:r>
              <w:rPr>
                <w:spacing w:val="-1"/>
                <w:sz w:val="18"/>
              </w:rPr>
              <w:tab/>
            </w:r>
            <w:r w:rsidR="00677D68">
              <w:rPr>
                <w:spacing w:val="-1"/>
                <w:sz w:val="18"/>
              </w:rPr>
              <w:t>$___________</w:t>
            </w:r>
          </w:p>
          <w:p w:rsidR="00677D68" w:rsidRPr="00677D68" w:rsidRDefault="00677D68" w:rsidP="006F3DC0">
            <w:pPr>
              <w:tabs>
                <w:tab w:val="left" w:pos="245"/>
                <w:tab w:val="left" w:pos="2495"/>
              </w:tabs>
              <w:autoSpaceDE w:val="0"/>
              <w:autoSpaceDN w:val="0"/>
              <w:adjustRightInd w:val="0"/>
              <w:spacing w:after="120" w:line="288" w:lineRule="auto"/>
              <w:ind w:left="-25"/>
              <w:contextualSpacing/>
              <w:rPr>
                <w:spacing w:val="-1"/>
                <w:sz w:val="18"/>
              </w:rPr>
            </w:pPr>
          </w:p>
          <w:p w:rsidR="00677D68" w:rsidRDefault="00677D68" w:rsidP="006F3DC0">
            <w:pPr>
              <w:tabs>
                <w:tab w:val="left" w:pos="245"/>
                <w:tab w:val="left" w:pos="2495"/>
              </w:tabs>
              <w:autoSpaceDE w:val="0"/>
              <w:autoSpaceDN w:val="0"/>
              <w:adjustRightInd w:val="0"/>
              <w:spacing w:after="120" w:line="288" w:lineRule="auto"/>
              <w:ind w:left="245" w:hanging="270"/>
              <w:contextualSpacing/>
              <w:rPr>
                <w:spacing w:val="-1"/>
                <w:sz w:val="18"/>
              </w:rPr>
            </w:pPr>
            <w:r>
              <w:rPr>
                <w:spacing w:val="-1"/>
                <w:sz w:val="18"/>
              </w:rPr>
              <w:t>(e) Value of debtor(s) interest in</w:t>
            </w:r>
          </w:p>
          <w:p w:rsidR="00677D68" w:rsidRPr="00677D68" w:rsidRDefault="00F41B0F" w:rsidP="006F3DC0">
            <w:pPr>
              <w:tabs>
                <w:tab w:val="left" w:pos="245"/>
                <w:tab w:val="left" w:pos="2495"/>
              </w:tabs>
              <w:autoSpaceDE w:val="0"/>
              <w:autoSpaceDN w:val="0"/>
              <w:adjustRightInd w:val="0"/>
              <w:spacing w:after="120" w:line="288" w:lineRule="auto"/>
              <w:ind w:left="245" w:hanging="270"/>
              <w:contextualSpacing/>
              <w:rPr>
                <w:spacing w:val="-1"/>
                <w:sz w:val="18"/>
              </w:rPr>
            </w:pPr>
            <w:r>
              <w:rPr>
                <w:spacing w:val="-1"/>
                <w:sz w:val="18"/>
              </w:rPr>
              <w:tab/>
            </w:r>
            <w:r w:rsidR="007D7AC0">
              <w:rPr>
                <w:spacing w:val="-1"/>
                <w:sz w:val="18"/>
              </w:rPr>
              <w:t>p</w:t>
            </w:r>
            <w:r w:rsidR="00677D68" w:rsidRPr="00677D68">
              <w:rPr>
                <w:spacing w:val="-1"/>
                <w:sz w:val="18"/>
              </w:rPr>
              <w:t>roperty</w:t>
            </w:r>
            <w:r>
              <w:rPr>
                <w:spacing w:val="-1"/>
                <w:sz w:val="18"/>
              </w:rPr>
              <w:tab/>
            </w:r>
            <w:r w:rsidR="00677D68">
              <w:rPr>
                <w:spacing w:val="-1"/>
                <w:sz w:val="18"/>
              </w:rPr>
              <w:t>$___________</w:t>
            </w:r>
          </w:p>
          <w:p w:rsidR="00677D68" w:rsidRPr="00677D68" w:rsidRDefault="00677D68" w:rsidP="006F3DC0">
            <w:pPr>
              <w:tabs>
                <w:tab w:val="left" w:pos="2495"/>
              </w:tabs>
              <w:autoSpaceDE w:val="0"/>
              <w:autoSpaceDN w:val="0"/>
              <w:adjustRightInd w:val="0"/>
              <w:spacing w:after="120" w:line="288" w:lineRule="auto"/>
              <w:contextualSpacing/>
              <w:rPr>
                <w:spacing w:val="-1"/>
                <w:sz w:val="18"/>
              </w:rPr>
            </w:pPr>
          </w:p>
          <w:p w:rsidR="00677D68" w:rsidRDefault="00677D68" w:rsidP="006F3DC0">
            <w:pPr>
              <w:tabs>
                <w:tab w:val="left" w:pos="245"/>
                <w:tab w:val="left" w:pos="2495"/>
              </w:tabs>
              <w:autoSpaceDE w:val="0"/>
              <w:autoSpaceDN w:val="0"/>
              <w:adjustRightInd w:val="0"/>
              <w:spacing w:after="120" w:line="288" w:lineRule="auto"/>
              <w:ind w:left="-25"/>
              <w:contextualSpacing/>
              <w:rPr>
                <w:spacing w:val="-1"/>
                <w:sz w:val="18"/>
              </w:rPr>
            </w:pPr>
            <w:r>
              <w:rPr>
                <w:spacing w:val="-1"/>
                <w:sz w:val="18"/>
              </w:rPr>
              <w:t xml:space="preserve">(f) </w:t>
            </w:r>
            <w:r w:rsidR="003E5BF8">
              <w:rPr>
                <w:spacing w:val="-1"/>
                <w:sz w:val="18"/>
              </w:rPr>
              <w:t>Subtract line (e)</w:t>
            </w:r>
            <w:r w:rsidRPr="00677D68">
              <w:rPr>
                <w:spacing w:val="-1"/>
                <w:sz w:val="18"/>
              </w:rPr>
              <w:t xml:space="preserve"> from line </w:t>
            </w:r>
            <w:r w:rsidR="00F41B0F">
              <w:rPr>
                <w:spacing w:val="-1"/>
                <w:sz w:val="18"/>
              </w:rPr>
              <w:t>(</w:t>
            </w:r>
            <w:r w:rsidRPr="00677D68">
              <w:rPr>
                <w:spacing w:val="-1"/>
                <w:sz w:val="18"/>
              </w:rPr>
              <w:t>d</w:t>
            </w:r>
            <w:r w:rsidR="00F41B0F">
              <w:rPr>
                <w:spacing w:val="-1"/>
                <w:sz w:val="18"/>
              </w:rPr>
              <w:t>)</w:t>
            </w:r>
            <w:r w:rsidR="00F41B0F">
              <w:rPr>
                <w:spacing w:val="-1"/>
                <w:sz w:val="18"/>
              </w:rPr>
              <w:tab/>
              <w:t>$___________</w:t>
            </w:r>
          </w:p>
          <w:p w:rsidR="00F41B0F" w:rsidRDefault="00F41B0F" w:rsidP="006F3DC0">
            <w:pPr>
              <w:tabs>
                <w:tab w:val="left" w:pos="245"/>
                <w:tab w:val="left" w:pos="2495"/>
              </w:tabs>
              <w:autoSpaceDE w:val="0"/>
              <w:autoSpaceDN w:val="0"/>
              <w:adjustRightInd w:val="0"/>
              <w:spacing w:after="120" w:line="288" w:lineRule="auto"/>
              <w:ind w:left="-25"/>
              <w:contextualSpacing/>
              <w:rPr>
                <w:spacing w:val="-1"/>
                <w:sz w:val="18"/>
              </w:rPr>
            </w:pPr>
          </w:p>
          <w:p w:rsidR="00D21664" w:rsidRPr="00D21664" w:rsidRDefault="00F41B0F" w:rsidP="006F3DC0">
            <w:pPr>
              <w:tabs>
                <w:tab w:val="left" w:pos="245"/>
                <w:tab w:val="left" w:pos="2495"/>
              </w:tabs>
              <w:autoSpaceDE w:val="0"/>
              <w:autoSpaceDN w:val="0"/>
              <w:adjustRightInd w:val="0"/>
              <w:spacing w:after="120" w:line="288" w:lineRule="auto"/>
              <w:ind w:left="-25"/>
              <w:contextualSpacing/>
              <w:rPr>
                <w:spacing w:val="-1"/>
                <w:sz w:val="18"/>
              </w:rPr>
            </w:pPr>
            <w:r>
              <w:rPr>
                <w:spacing w:val="-1"/>
                <w:sz w:val="18"/>
              </w:rPr>
              <w:t xml:space="preserve">Extent of exemption impairment </w:t>
            </w:r>
            <w:r>
              <w:rPr>
                <w:i/>
                <w:spacing w:val="-1"/>
                <w:sz w:val="18"/>
              </w:rPr>
              <w:t>(check applicable box)</w:t>
            </w:r>
            <w:r w:rsidR="00C91256" w:rsidRPr="00C91256">
              <w:rPr>
                <w:spacing w:val="-1"/>
                <w:sz w:val="18"/>
              </w:rPr>
              <w:t>:</w:t>
            </w:r>
          </w:p>
          <w:p w:rsidR="00D21664" w:rsidRPr="00DC08D2" w:rsidRDefault="00D21664" w:rsidP="006F3DC0">
            <w:pPr>
              <w:pStyle w:val="ListParagraph"/>
              <w:numPr>
                <w:ilvl w:val="0"/>
                <w:numId w:val="16"/>
              </w:numPr>
              <w:tabs>
                <w:tab w:val="left" w:pos="245"/>
                <w:tab w:val="left" w:pos="2495"/>
              </w:tabs>
              <w:autoSpaceDE w:val="0"/>
              <w:autoSpaceDN w:val="0"/>
              <w:adjustRightInd w:val="0"/>
              <w:spacing w:after="120" w:line="288" w:lineRule="auto"/>
              <w:rPr>
                <w:spacing w:val="-1"/>
                <w:sz w:val="18"/>
              </w:rPr>
            </w:pPr>
            <w:r w:rsidRPr="00DC08D2">
              <w:rPr>
                <w:b/>
                <w:spacing w:val="-1"/>
                <w:sz w:val="18"/>
              </w:rPr>
              <w:t xml:space="preserve">Line (f) is equal to or greater than line (a).  </w:t>
            </w:r>
            <w:r w:rsidRPr="00DC08D2">
              <w:rPr>
                <w:spacing w:val="-1"/>
                <w:sz w:val="18"/>
              </w:rPr>
              <w:t xml:space="preserve">The entire lien is avoided.  </w:t>
            </w:r>
            <w:r w:rsidRPr="00DC08D2">
              <w:rPr>
                <w:i/>
                <w:spacing w:val="-1"/>
                <w:sz w:val="18"/>
              </w:rPr>
              <w:t>(Do not complete the next column).</w:t>
            </w:r>
          </w:p>
          <w:p w:rsidR="00D21664" w:rsidRPr="00D21664" w:rsidRDefault="00D21664" w:rsidP="006F3DC0">
            <w:pPr>
              <w:pStyle w:val="ListParagraph"/>
              <w:numPr>
                <w:ilvl w:val="0"/>
                <w:numId w:val="16"/>
              </w:numPr>
              <w:tabs>
                <w:tab w:val="left" w:pos="245"/>
                <w:tab w:val="left" w:pos="2495"/>
              </w:tabs>
              <w:autoSpaceDE w:val="0"/>
              <w:autoSpaceDN w:val="0"/>
              <w:adjustRightInd w:val="0"/>
              <w:spacing w:after="120" w:line="288" w:lineRule="auto"/>
              <w:rPr>
                <w:spacing w:val="-1"/>
                <w:sz w:val="18"/>
              </w:rPr>
            </w:pPr>
            <w:r>
              <w:rPr>
                <w:b/>
                <w:spacing w:val="-1"/>
                <w:sz w:val="18"/>
              </w:rPr>
              <w:t xml:space="preserve">Line (f) is less than line (a).  </w:t>
            </w:r>
            <w:r>
              <w:rPr>
                <w:spacing w:val="-1"/>
                <w:sz w:val="18"/>
              </w:rPr>
              <w:t xml:space="preserve">A portion of this lien is avoided </w:t>
            </w:r>
            <w:r>
              <w:rPr>
                <w:i/>
                <w:spacing w:val="-1"/>
                <w:sz w:val="18"/>
              </w:rPr>
              <w:t>(Complete the next column).</w:t>
            </w:r>
          </w:p>
        </w:tc>
        <w:tc>
          <w:tcPr>
            <w:tcW w:w="2885" w:type="dxa"/>
          </w:tcPr>
          <w:p w:rsidR="00AB5D11" w:rsidRDefault="00A33F74" w:rsidP="006F3DC0">
            <w:pPr>
              <w:tabs>
                <w:tab w:val="left" w:pos="-1485"/>
              </w:tabs>
              <w:autoSpaceDE w:val="0"/>
              <w:autoSpaceDN w:val="0"/>
              <w:adjustRightInd w:val="0"/>
              <w:spacing w:after="360" w:line="288" w:lineRule="auto"/>
              <w:rPr>
                <w:b/>
                <w:spacing w:val="-1"/>
                <w:sz w:val="18"/>
              </w:rPr>
            </w:pPr>
            <w:r>
              <w:rPr>
                <w:b/>
                <w:spacing w:val="-1"/>
                <w:sz w:val="18"/>
              </w:rPr>
              <w:t>Amount of secured claim after avoidance (line (a) minus line (f)</w:t>
            </w:r>
            <w:r w:rsidR="00931749">
              <w:rPr>
                <w:b/>
                <w:spacing w:val="-1"/>
                <w:sz w:val="18"/>
              </w:rPr>
              <w:t xml:space="preserve">: </w:t>
            </w:r>
            <w:r>
              <w:rPr>
                <w:b/>
                <w:spacing w:val="-1"/>
                <w:sz w:val="18"/>
              </w:rPr>
              <w:t>$___________________________</w:t>
            </w:r>
          </w:p>
          <w:p w:rsidR="00A33F74" w:rsidRDefault="00A33F74" w:rsidP="006F3DC0">
            <w:pPr>
              <w:tabs>
                <w:tab w:val="left" w:pos="-1485"/>
              </w:tabs>
              <w:autoSpaceDE w:val="0"/>
              <w:autoSpaceDN w:val="0"/>
              <w:adjustRightInd w:val="0"/>
              <w:spacing w:after="360" w:line="288" w:lineRule="auto"/>
              <w:rPr>
                <w:b/>
                <w:spacing w:val="-1"/>
                <w:sz w:val="18"/>
              </w:rPr>
            </w:pPr>
            <w:r>
              <w:rPr>
                <w:b/>
                <w:spacing w:val="-1"/>
                <w:sz w:val="18"/>
              </w:rPr>
              <w:t>Interest rate (if applicable): _____</w:t>
            </w:r>
            <w:r w:rsidR="00931749">
              <w:rPr>
                <w:b/>
                <w:spacing w:val="-1"/>
                <w:sz w:val="18"/>
              </w:rPr>
              <w:t>___</w:t>
            </w:r>
            <w:r>
              <w:rPr>
                <w:b/>
                <w:spacing w:val="-1"/>
                <w:sz w:val="18"/>
              </w:rPr>
              <w:t>%</w:t>
            </w:r>
          </w:p>
          <w:p w:rsidR="00931749" w:rsidRDefault="00931749" w:rsidP="006F3DC0">
            <w:pPr>
              <w:tabs>
                <w:tab w:val="left" w:pos="-1485"/>
              </w:tabs>
              <w:autoSpaceDE w:val="0"/>
              <w:autoSpaceDN w:val="0"/>
              <w:adjustRightInd w:val="0"/>
              <w:spacing w:after="360" w:line="288" w:lineRule="auto"/>
              <w:rPr>
                <w:b/>
                <w:spacing w:val="-1"/>
                <w:sz w:val="18"/>
              </w:rPr>
            </w:pPr>
            <w:r>
              <w:rPr>
                <w:b/>
                <w:spacing w:val="-1"/>
                <w:sz w:val="18"/>
              </w:rPr>
              <w:t>Monthly payment on secured claim: $_______________________</w:t>
            </w:r>
          </w:p>
          <w:p w:rsidR="00931749" w:rsidRPr="00A33F74" w:rsidRDefault="00931749" w:rsidP="006F3DC0">
            <w:pPr>
              <w:tabs>
                <w:tab w:val="left" w:pos="-1485"/>
              </w:tabs>
              <w:autoSpaceDE w:val="0"/>
              <w:autoSpaceDN w:val="0"/>
              <w:adjustRightInd w:val="0"/>
              <w:spacing w:after="360" w:line="288" w:lineRule="auto"/>
              <w:rPr>
                <w:b/>
                <w:spacing w:val="-1"/>
                <w:sz w:val="18"/>
              </w:rPr>
            </w:pPr>
            <w:r>
              <w:rPr>
                <w:b/>
                <w:spacing w:val="-1"/>
                <w:sz w:val="18"/>
              </w:rPr>
              <w:t>Estimated total payment</w:t>
            </w:r>
            <w:r w:rsidR="00202CB0">
              <w:rPr>
                <w:b/>
                <w:spacing w:val="-1"/>
                <w:sz w:val="18"/>
              </w:rPr>
              <w:t>s</w:t>
            </w:r>
            <w:r>
              <w:rPr>
                <w:b/>
                <w:spacing w:val="-1"/>
                <w:sz w:val="18"/>
              </w:rPr>
              <w:t xml:space="preserve"> on secured claim: $_______________</w:t>
            </w:r>
          </w:p>
        </w:tc>
      </w:tr>
    </w:tbl>
    <w:p w:rsidR="003E5BF8" w:rsidRPr="00C808F5" w:rsidRDefault="003E5BF8" w:rsidP="003E5BF8">
      <w:pPr>
        <w:tabs>
          <w:tab w:val="left" w:pos="540"/>
        </w:tabs>
        <w:autoSpaceDE w:val="0"/>
        <w:autoSpaceDN w:val="0"/>
        <w:adjustRightInd w:val="0"/>
        <w:spacing w:after="240"/>
        <w:ind w:left="540" w:hanging="540"/>
        <w:jc w:val="both"/>
        <w:rPr>
          <w:i/>
          <w:spacing w:val="-1"/>
          <w:sz w:val="18"/>
        </w:rPr>
      </w:pPr>
      <w:r w:rsidRPr="00C808F5">
        <w:rPr>
          <w:i/>
          <w:spacing w:val="-1"/>
          <w:sz w:val="18"/>
        </w:rPr>
        <w:t>Insert additional claims as needed.</w:t>
      </w:r>
    </w:p>
    <w:p w:rsidR="00307921" w:rsidRPr="00DC08D2" w:rsidRDefault="00DC08D2" w:rsidP="00DC08D2">
      <w:pPr>
        <w:tabs>
          <w:tab w:val="left" w:pos="540"/>
        </w:tabs>
        <w:autoSpaceDE w:val="0"/>
        <w:autoSpaceDN w:val="0"/>
        <w:adjustRightInd w:val="0"/>
        <w:spacing w:after="240"/>
        <w:jc w:val="both"/>
        <w:rPr>
          <w:b/>
          <w:spacing w:val="-1"/>
          <w:sz w:val="22"/>
        </w:rPr>
      </w:pPr>
      <w:r w:rsidRPr="00DC08D2">
        <w:rPr>
          <w:b/>
          <w:spacing w:val="-1"/>
          <w:sz w:val="22"/>
        </w:rPr>
        <w:t>Total C</w:t>
      </w:r>
      <w:r w:rsidR="003E5BF8" w:rsidRPr="00DC08D2">
        <w:rPr>
          <w:b/>
          <w:spacing w:val="-1"/>
          <w:sz w:val="22"/>
        </w:rPr>
        <w:t xml:space="preserve">laim(s) under Part </w:t>
      </w:r>
      <w:proofErr w:type="gramStart"/>
      <w:r w:rsidR="003E5BF8" w:rsidRPr="00DC08D2">
        <w:rPr>
          <w:b/>
          <w:spacing w:val="-1"/>
          <w:sz w:val="22"/>
        </w:rPr>
        <w:t>3.B(</w:t>
      </w:r>
      <w:proofErr w:type="gramEnd"/>
      <w:r w:rsidR="003E5BF8" w:rsidRPr="00DC08D2">
        <w:rPr>
          <w:b/>
          <w:spacing w:val="-1"/>
          <w:sz w:val="22"/>
        </w:rPr>
        <w:t>3) to be paid through the Trustee:  $_________________.</w:t>
      </w:r>
    </w:p>
    <w:p w:rsidR="003E5BF8" w:rsidRPr="00DC08D2" w:rsidRDefault="003E5BF8" w:rsidP="00DC08D2">
      <w:pPr>
        <w:tabs>
          <w:tab w:val="left" w:pos="540"/>
        </w:tabs>
        <w:autoSpaceDE w:val="0"/>
        <w:autoSpaceDN w:val="0"/>
        <w:adjustRightInd w:val="0"/>
        <w:spacing w:after="240"/>
        <w:jc w:val="both"/>
        <w:rPr>
          <w:rFonts w:cs="Times New Roman"/>
          <w:b/>
          <w:sz w:val="22"/>
          <w:u w:val="single"/>
        </w:rPr>
      </w:pPr>
      <w:r w:rsidRPr="00DC08D2">
        <w:rPr>
          <w:rFonts w:cs="Times New Roman"/>
          <w:b/>
          <w:sz w:val="22"/>
        </w:rPr>
        <w:t>C.</w:t>
      </w:r>
      <w:r w:rsidRPr="00DC08D2">
        <w:rPr>
          <w:rFonts w:cs="Times New Roman"/>
          <w:sz w:val="22"/>
        </w:rPr>
        <w:tab/>
      </w:r>
      <w:r w:rsidRPr="00DC08D2">
        <w:rPr>
          <w:rFonts w:cs="Times New Roman"/>
          <w:b/>
          <w:sz w:val="22"/>
          <w:u w:val="single"/>
        </w:rPr>
        <w:t>SURRENDER OF COLLATERAL</w:t>
      </w:r>
    </w:p>
    <w:p w:rsidR="003E5BF8" w:rsidRPr="00DC08D2" w:rsidRDefault="003E5BF8" w:rsidP="00DC08D2">
      <w:pPr>
        <w:tabs>
          <w:tab w:val="left" w:pos="540"/>
        </w:tabs>
        <w:autoSpaceDE w:val="0"/>
        <w:autoSpaceDN w:val="0"/>
        <w:adjustRightInd w:val="0"/>
        <w:jc w:val="both"/>
        <w:rPr>
          <w:rFonts w:cs="Times New Roman"/>
          <w:i/>
          <w:sz w:val="22"/>
        </w:rPr>
      </w:pPr>
      <w:r w:rsidRPr="00DC08D2">
        <w:rPr>
          <w:rFonts w:cs="Times New Roman"/>
          <w:i/>
          <w:sz w:val="22"/>
        </w:rPr>
        <w:t>Check one.</w:t>
      </w:r>
    </w:p>
    <w:p w:rsidR="003E5BF8" w:rsidRPr="00DC08D2" w:rsidRDefault="003E5BF8" w:rsidP="00DC08D2">
      <w:pPr>
        <w:pStyle w:val="ListParagraph"/>
        <w:numPr>
          <w:ilvl w:val="0"/>
          <w:numId w:val="13"/>
        </w:numPr>
        <w:tabs>
          <w:tab w:val="left" w:pos="540"/>
        </w:tabs>
        <w:autoSpaceDE w:val="0"/>
        <w:autoSpaceDN w:val="0"/>
        <w:adjustRightInd w:val="0"/>
        <w:jc w:val="both"/>
        <w:rPr>
          <w:rFonts w:cs="Times New Roman"/>
          <w:sz w:val="22"/>
        </w:rPr>
      </w:pPr>
      <w:r w:rsidRPr="00DC08D2">
        <w:rPr>
          <w:rFonts w:cs="Times New Roman"/>
          <w:b/>
          <w:sz w:val="22"/>
        </w:rPr>
        <w:t>None.</w:t>
      </w:r>
      <w:r w:rsidRPr="00DC08D2">
        <w:rPr>
          <w:rFonts w:cs="Times New Roman"/>
          <w:sz w:val="22"/>
        </w:rPr>
        <w:t xml:space="preserve">  </w:t>
      </w:r>
      <w:r w:rsidRPr="00DC08D2">
        <w:rPr>
          <w:rFonts w:cs="Times New Roman"/>
          <w:i/>
          <w:sz w:val="22"/>
        </w:rPr>
        <w:t>If “None</w:t>
      </w:r>
      <w:r w:rsidR="007D7AC0">
        <w:rPr>
          <w:rFonts w:cs="Times New Roman"/>
          <w:i/>
          <w:sz w:val="22"/>
        </w:rPr>
        <w:t xml:space="preserve">” is checked, the rest of Part </w:t>
      </w:r>
      <w:r w:rsidRPr="00DC08D2">
        <w:rPr>
          <w:rFonts w:cs="Times New Roman"/>
          <w:i/>
          <w:sz w:val="22"/>
        </w:rPr>
        <w:t>3C need not be completed</w:t>
      </w:r>
      <w:r w:rsidRPr="00DC08D2">
        <w:rPr>
          <w:rFonts w:cs="Times New Roman"/>
          <w:sz w:val="22"/>
        </w:rPr>
        <w:t>.</w:t>
      </w:r>
    </w:p>
    <w:p w:rsidR="003E5BF8" w:rsidRPr="00DC08D2" w:rsidRDefault="003E5BF8" w:rsidP="00DC08D2">
      <w:pPr>
        <w:pStyle w:val="ListParagraph"/>
        <w:numPr>
          <w:ilvl w:val="0"/>
          <w:numId w:val="13"/>
        </w:numPr>
        <w:tabs>
          <w:tab w:val="left" w:pos="540"/>
        </w:tabs>
        <w:autoSpaceDE w:val="0"/>
        <w:autoSpaceDN w:val="0"/>
        <w:adjustRightInd w:val="0"/>
        <w:jc w:val="both"/>
        <w:rPr>
          <w:rFonts w:cs="Times New Roman"/>
          <w:i/>
          <w:sz w:val="22"/>
        </w:rPr>
      </w:pPr>
      <w:r w:rsidRPr="00DC08D2">
        <w:rPr>
          <w:rFonts w:cs="Times New Roman"/>
          <w:b/>
          <w:sz w:val="22"/>
        </w:rPr>
        <w:t xml:space="preserve">The Debtor(s) elect to surrender to each creditor listed below the collateral that secures the creditor’s claim.  The Debtor(s) request that upon confirmation of this </w:t>
      </w:r>
      <w:r w:rsidR="006D5D37" w:rsidRPr="006D5D37">
        <w:rPr>
          <w:rFonts w:cs="Times New Roman"/>
          <w:b/>
          <w:sz w:val="22"/>
        </w:rPr>
        <w:t>plan</w:t>
      </w:r>
      <w:r w:rsidR="006D5D37" w:rsidRPr="00560934">
        <w:rPr>
          <w:rFonts w:cs="Times New Roman"/>
          <w:sz w:val="22"/>
        </w:rPr>
        <w:t xml:space="preserve"> </w:t>
      </w:r>
      <w:r w:rsidRPr="00DC08D2">
        <w:rPr>
          <w:rFonts w:cs="Times New Roman"/>
          <w:b/>
          <w:sz w:val="22"/>
        </w:rPr>
        <w:t xml:space="preserve">the stay under 11 U.S.C. § 362(a) be terminated as to the collateral only and that the stay under § 1301 be terminated in all respects.  Any allowed unsecured claim resulting from the disposition of the collateral will be treated in Part 5 of this </w:t>
      </w:r>
      <w:r w:rsidR="006D5D37" w:rsidRPr="006D5D37">
        <w:rPr>
          <w:rFonts w:cs="Times New Roman"/>
          <w:b/>
          <w:sz w:val="22"/>
        </w:rPr>
        <w:t>plan</w:t>
      </w:r>
      <w:r w:rsidRPr="00DC08D2">
        <w:rPr>
          <w:rFonts w:cs="Times New Roman"/>
          <w:b/>
          <w:sz w:val="22"/>
        </w:rPr>
        <w:t>.</w:t>
      </w:r>
    </w:p>
    <w:p w:rsidR="003E5BF8" w:rsidRPr="00DC08D2" w:rsidRDefault="003E5BF8" w:rsidP="00DC08D2">
      <w:pPr>
        <w:pStyle w:val="ListParagraph"/>
        <w:ind w:left="0"/>
        <w:rPr>
          <w:rFonts w:cs="Times New Roman"/>
          <w:sz w:val="22"/>
        </w:rPr>
      </w:pPr>
    </w:p>
    <w:p w:rsidR="003E5BF8" w:rsidRPr="003E5BF8" w:rsidRDefault="003E5BF8" w:rsidP="003E5BF8">
      <w:pPr>
        <w:tabs>
          <w:tab w:val="left" w:pos="540"/>
        </w:tabs>
        <w:autoSpaceDE w:val="0"/>
        <w:autoSpaceDN w:val="0"/>
        <w:adjustRightInd w:val="0"/>
        <w:spacing w:after="240" w:line="288" w:lineRule="auto"/>
        <w:jc w:val="both"/>
        <w:rPr>
          <w:rFonts w:cs="Times New Roman"/>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3960"/>
        <w:gridCol w:w="2700"/>
        <w:gridCol w:w="2700"/>
      </w:tblGrid>
      <w:tr w:rsidR="003E5BF8" w:rsidRPr="001A43FE" w:rsidTr="002B55F9">
        <w:tc>
          <w:tcPr>
            <w:tcW w:w="3960" w:type="dxa"/>
            <w:shd w:val="clear" w:color="auto" w:fill="DBE5F1" w:themeFill="accent1" w:themeFillTint="33"/>
          </w:tcPr>
          <w:p w:rsidR="003E5BF8" w:rsidRPr="00DC08D2" w:rsidRDefault="003E5BF8" w:rsidP="00DC08D2">
            <w:pPr>
              <w:tabs>
                <w:tab w:val="left" w:pos="540"/>
                <w:tab w:val="left" w:pos="900"/>
              </w:tabs>
              <w:autoSpaceDE w:val="0"/>
              <w:autoSpaceDN w:val="0"/>
              <w:adjustRightInd w:val="0"/>
              <w:rPr>
                <w:b/>
                <w:spacing w:val="-1"/>
                <w:sz w:val="16"/>
                <w:u w:val="single"/>
              </w:rPr>
            </w:pPr>
            <w:r w:rsidRPr="00DC08D2">
              <w:rPr>
                <w:b/>
                <w:spacing w:val="-1"/>
                <w:sz w:val="16"/>
                <w:u w:val="single"/>
              </w:rPr>
              <w:lastRenderedPageBreak/>
              <w:t>Name of Creditor</w:t>
            </w:r>
          </w:p>
        </w:tc>
        <w:tc>
          <w:tcPr>
            <w:tcW w:w="2700" w:type="dxa"/>
            <w:shd w:val="clear" w:color="auto" w:fill="DBE5F1" w:themeFill="accent1" w:themeFillTint="33"/>
          </w:tcPr>
          <w:p w:rsidR="003E5BF8" w:rsidRPr="00DC08D2" w:rsidRDefault="003E5BF8" w:rsidP="00DC08D2">
            <w:pPr>
              <w:tabs>
                <w:tab w:val="left" w:pos="540"/>
                <w:tab w:val="left" w:pos="900"/>
              </w:tabs>
              <w:autoSpaceDE w:val="0"/>
              <w:autoSpaceDN w:val="0"/>
              <w:adjustRightInd w:val="0"/>
              <w:rPr>
                <w:b/>
                <w:spacing w:val="-1"/>
                <w:sz w:val="16"/>
                <w:u w:val="single"/>
              </w:rPr>
            </w:pPr>
            <w:r w:rsidRPr="00DC08D2">
              <w:rPr>
                <w:b/>
                <w:spacing w:val="-1"/>
                <w:sz w:val="16"/>
                <w:u w:val="single"/>
              </w:rPr>
              <w:t>Type of Claim</w:t>
            </w:r>
          </w:p>
          <w:p w:rsidR="003E5BF8" w:rsidRPr="00DC08D2" w:rsidRDefault="003E5BF8" w:rsidP="00DC08D2">
            <w:pPr>
              <w:tabs>
                <w:tab w:val="left" w:pos="540"/>
                <w:tab w:val="left" w:pos="900"/>
              </w:tabs>
              <w:autoSpaceDE w:val="0"/>
              <w:autoSpaceDN w:val="0"/>
              <w:adjustRightInd w:val="0"/>
              <w:rPr>
                <w:b/>
                <w:spacing w:val="-1"/>
                <w:sz w:val="16"/>
                <w:u w:val="single"/>
              </w:rPr>
            </w:pPr>
          </w:p>
        </w:tc>
        <w:tc>
          <w:tcPr>
            <w:tcW w:w="2700" w:type="dxa"/>
            <w:shd w:val="clear" w:color="auto" w:fill="DBE5F1" w:themeFill="accent1" w:themeFillTint="33"/>
          </w:tcPr>
          <w:p w:rsidR="003E5BF8" w:rsidRPr="00DC08D2" w:rsidRDefault="003E5BF8" w:rsidP="00DC08D2">
            <w:pPr>
              <w:tabs>
                <w:tab w:val="left" w:pos="540"/>
                <w:tab w:val="left" w:pos="900"/>
              </w:tabs>
              <w:autoSpaceDE w:val="0"/>
              <w:autoSpaceDN w:val="0"/>
              <w:adjustRightInd w:val="0"/>
              <w:rPr>
                <w:b/>
                <w:spacing w:val="-1"/>
                <w:sz w:val="16"/>
                <w:u w:val="single"/>
              </w:rPr>
            </w:pPr>
            <w:r w:rsidRPr="00DC08D2">
              <w:rPr>
                <w:b/>
                <w:spacing w:val="-1"/>
                <w:sz w:val="16"/>
                <w:u w:val="single"/>
              </w:rPr>
              <w:t>Description of Collateral</w:t>
            </w:r>
          </w:p>
        </w:tc>
      </w:tr>
      <w:tr w:rsidR="003E5BF8" w:rsidTr="002B55F9">
        <w:tc>
          <w:tcPr>
            <w:tcW w:w="3960" w:type="dxa"/>
          </w:tcPr>
          <w:p w:rsidR="003E5BF8" w:rsidRDefault="003E5BF8" w:rsidP="00E3278A">
            <w:pPr>
              <w:tabs>
                <w:tab w:val="left" w:pos="540"/>
                <w:tab w:val="left" w:pos="900"/>
              </w:tabs>
              <w:autoSpaceDE w:val="0"/>
              <w:autoSpaceDN w:val="0"/>
              <w:adjustRightInd w:val="0"/>
              <w:jc w:val="both"/>
              <w:rPr>
                <w:spacing w:val="-1"/>
              </w:rPr>
            </w:pPr>
            <w:r>
              <w:rPr>
                <w:spacing w:val="-1"/>
              </w:rPr>
              <w:t>_____________________________</w:t>
            </w:r>
          </w:p>
        </w:tc>
        <w:tc>
          <w:tcPr>
            <w:tcW w:w="2700" w:type="dxa"/>
          </w:tcPr>
          <w:p w:rsidR="003E5BF8" w:rsidRDefault="003E5BF8" w:rsidP="00E3278A">
            <w:pPr>
              <w:tabs>
                <w:tab w:val="left" w:pos="540"/>
                <w:tab w:val="left" w:pos="900"/>
              </w:tabs>
              <w:autoSpaceDE w:val="0"/>
              <w:autoSpaceDN w:val="0"/>
              <w:adjustRightInd w:val="0"/>
              <w:jc w:val="both"/>
              <w:rPr>
                <w:spacing w:val="-1"/>
              </w:rPr>
            </w:pPr>
            <w:r>
              <w:rPr>
                <w:spacing w:val="-1"/>
              </w:rPr>
              <w:t>____________________</w:t>
            </w:r>
          </w:p>
        </w:tc>
        <w:tc>
          <w:tcPr>
            <w:tcW w:w="2700" w:type="dxa"/>
          </w:tcPr>
          <w:p w:rsidR="003E5BF8" w:rsidRDefault="003E5BF8" w:rsidP="00E3278A">
            <w:pPr>
              <w:tabs>
                <w:tab w:val="left" w:pos="540"/>
                <w:tab w:val="left" w:pos="900"/>
              </w:tabs>
              <w:autoSpaceDE w:val="0"/>
              <w:autoSpaceDN w:val="0"/>
              <w:adjustRightInd w:val="0"/>
              <w:jc w:val="both"/>
              <w:rPr>
                <w:spacing w:val="-1"/>
              </w:rPr>
            </w:pPr>
            <w:r>
              <w:rPr>
                <w:spacing w:val="-1"/>
              </w:rPr>
              <w:t>____________________</w:t>
            </w:r>
          </w:p>
        </w:tc>
      </w:tr>
      <w:tr w:rsidR="003E5BF8" w:rsidTr="002B55F9">
        <w:tc>
          <w:tcPr>
            <w:tcW w:w="3960" w:type="dxa"/>
          </w:tcPr>
          <w:p w:rsidR="003E5BF8" w:rsidRDefault="003E5BF8" w:rsidP="00E3278A">
            <w:pPr>
              <w:tabs>
                <w:tab w:val="left" w:pos="540"/>
                <w:tab w:val="left" w:pos="900"/>
              </w:tabs>
              <w:autoSpaceDE w:val="0"/>
              <w:autoSpaceDN w:val="0"/>
              <w:adjustRightInd w:val="0"/>
              <w:jc w:val="both"/>
              <w:rPr>
                <w:spacing w:val="-1"/>
              </w:rPr>
            </w:pPr>
            <w:r>
              <w:rPr>
                <w:spacing w:val="-1"/>
              </w:rPr>
              <w:t>_____________________________</w:t>
            </w:r>
          </w:p>
        </w:tc>
        <w:tc>
          <w:tcPr>
            <w:tcW w:w="2700" w:type="dxa"/>
          </w:tcPr>
          <w:p w:rsidR="003E5BF8" w:rsidRDefault="003E5BF8" w:rsidP="00E3278A">
            <w:pPr>
              <w:tabs>
                <w:tab w:val="left" w:pos="540"/>
                <w:tab w:val="left" w:pos="900"/>
              </w:tabs>
              <w:autoSpaceDE w:val="0"/>
              <w:autoSpaceDN w:val="0"/>
              <w:adjustRightInd w:val="0"/>
              <w:jc w:val="both"/>
              <w:rPr>
                <w:spacing w:val="-1"/>
              </w:rPr>
            </w:pPr>
            <w:r>
              <w:rPr>
                <w:spacing w:val="-1"/>
              </w:rPr>
              <w:t>____________________</w:t>
            </w:r>
          </w:p>
        </w:tc>
        <w:tc>
          <w:tcPr>
            <w:tcW w:w="2700" w:type="dxa"/>
          </w:tcPr>
          <w:p w:rsidR="003E5BF8" w:rsidRDefault="003E5BF8" w:rsidP="00E3278A">
            <w:pPr>
              <w:tabs>
                <w:tab w:val="left" w:pos="540"/>
                <w:tab w:val="left" w:pos="900"/>
              </w:tabs>
              <w:autoSpaceDE w:val="0"/>
              <w:autoSpaceDN w:val="0"/>
              <w:adjustRightInd w:val="0"/>
              <w:jc w:val="both"/>
              <w:rPr>
                <w:spacing w:val="-1"/>
              </w:rPr>
            </w:pPr>
            <w:r>
              <w:rPr>
                <w:spacing w:val="-1"/>
              </w:rPr>
              <w:t>____________________</w:t>
            </w:r>
          </w:p>
        </w:tc>
      </w:tr>
      <w:tr w:rsidR="003E5BF8" w:rsidTr="002B55F9">
        <w:tc>
          <w:tcPr>
            <w:tcW w:w="3960" w:type="dxa"/>
          </w:tcPr>
          <w:p w:rsidR="003E5BF8" w:rsidRDefault="003E5BF8" w:rsidP="00E3278A">
            <w:pPr>
              <w:tabs>
                <w:tab w:val="left" w:pos="540"/>
                <w:tab w:val="left" w:pos="900"/>
              </w:tabs>
              <w:autoSpaceDE w:val="0"/>
              <w:autoSpaceDN w:val="0"/>
              <w:adjustRightInd w:val="0"/>
              <w:jc w:val="both"/>
              <w:rPr>
                <w:spacing w:val="-1"/>
              </w:rPr>
            </w:pPr>
            <w:r>
              <w:rPr>
                <w:spacing w:val="-1"/>
              </w:rPr>
              <w:t>_____________________________</w:t>
            </w:r>
          </w:p>
        </w:tc>
        <w:tc>
          <w:tcPr>
            <w:tcW w:w="2700" w:type="dxa"/>
          </w:tcPr>
          <w:p w:rsidR="003E5BF8" w:rsidRDefault="003E5BF8" w:rsidP="00E3278A">
            <w:pPr>
              <w:tabs>
                <w:tab w:val="left" w:pos="540"/>
                <w:tab w:val="left" w:pos="900"/>
              </w:tabs>
              <w:autoSpaceDE w:val="0"/>
              <w:autoSpaceDN w:val="0"/>
              <w:adjustRightInd w:val="0"/>
              <w:jc w:val="both"/>
              <w:rPr>
                <w:spacing w:val="-1"/>
              </w:rPr>
            </w:pPr>
            <w:r>
              <w:rPr>
                <w:spacing w:val="-1"/>
              </w:rPr>
              <w:t>____________________</w:t>
            </w:r>
          </w:p>
        </w:tc>
        <w:tc>
          <w:tcPr>
            <w:tcW w:w="2700" w:type="dxa"/>
          </w:tcPr>
          <w:p w:rsidR="008D29C6" w:rsidRDefault="008D29C6" w:rsidP="00E3278A">
            <w:pPr>
              <w:tabs>
                <w:tab w:val="left" w:pos="540"/>
                <w:tab w:val="left" w:pos="900"/>
              </w:tabs>
              <w:autoSpaceDE w:val="0"/>
              <w:autoSpaceDN w:val="0"/>
              <w:adjustRightInd w:val="0"/>
              <w:jc w:val="both"/>
              <w:rPr>
                <w:spacing w:val="-1"/>
              </w:rPr>
            </w:pPr>
            <w:r>
              <w:rPr>
                <w:spacing w:val="-1"/>
              </w:rPr>
              <w:t>____________________</w:t>
            </w:r>
          </w:p>
          <w:p w:rsidR="008D29C6" w:rsidRPr="008D29C6" w:rsidRDefault="008D29C6" w:rsidP="00E3278A">
            <w:pPr>
              <w:tabs>
                <w:tab w:val="left" w:pos="540"/>
                <w:tab w:val="left" w:pos="900"/>
              </w:tabs>
              <w:autoSpaceDE w:val="0"/>
              <w:autoSpaceDN w:val="0"/>
              <w:adjustRightInd w:val="0"/>
              <w:jc w:val="both"/>
              <w:rPr>
                <w:spacing w:val="-1"/>
              </w:rPr>
            </w:pPr>
          </w:p>
        </w:tc>
      </w:tr>
    </w:tbl>
    <w:p w:rsidR="00684C31" w:rsidRDefault="00684C31" w:rsidP="00684C31">
      <w:pPr>
        <w:pStyle w:val="ListParagraph"/>
        <w:ind w:left="0"/>
        <w:rPr>
          <w:rFonts w:cs="Times New Roman"/>
          <w:b/>
          <w:szCs w:val="24"/>
        </w:rPr>
      </w:pPr>
    </w:p>
    <w:p w:rsidR="00684C31" w:rsidRDefault="00684C31" w:rsidP="00684C31">
      <w:pPr>
        <w:pStyle w:val="ListParagraph"/>
        <w:ind w:left="0"/>
        <w:rPr>
          <w:rFonts w:cs="Times New Roman"/>
          <w:b/>
          <w:szCs w:val="24"/>
        </w:rPr>
      </w:pPr>
      <w:r>
        <w:rPr>
          <w:rFonts w:ascii="Calibri" w:eastAsia="Calibri" w:hAnsi="Calibri" w:cs="Calibri"/>
          <w:noProof/>
          <w:sz w:val="20"/>
          <w:szCs w:val="20"/>
        </w:rPr>
        <mc:AlternateContent>
          <mc:Choice Requires="wps">
            <w:drawing>
              <wp:inline distT="0" distB="0" distL="0" distR="0" wp14:anchorId="2C1E261D" wp14:editId="1BA8E39B">
                <wp:extent cx="5943600" cy="24892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82" w:rsidRPr="00B2630A" w:rsidRDefault="000B0482" w:rsidP="00684C31">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4:   </w:t>
                            </w:r>
                            <w:r>
                              <w:rPr>
                                <w:rFonts w:ascii="Calibri"/>
                                <w:b/>
                                <w:color w:val="FFFFFF"/>
                                <w:spacing w:val="-1"/>
                                <w:sz w:val="32"/>
                              </w:rPr>
                              <w:t>PRIORITY CLAIMS</w:t>
                            </w:r>
                          </w:p>
                        </w:txbxContent>
                      </wps:txbx>
                      <wps:bodyPr rot="0" vert="horz" wrap="square" lIns="0" tIns="0" rIns="0" bIns="0" anchor="t" anchorCtr="0" upright="1">
                        <a:noAutofit/>
                      </wps:bodyPr>
                    </wps:wsp>
                  </a:graphicData>
                </a:graphic>
              </wp:inline>
            </w:drawing>
          </mc:Choice>
          <mc:Fallback>
            <w:pict>
              <v:shape id="Text Box 5" o:spid="_x0000_s1030" type="#_x0000_t202" style="width:46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" fillcolor="black" stroked="f">
                <v:textbox inset="0,0,0,0">
                  <w:txbxContent>
                    <w:p w:rsidR="000B0482" w:rsidRPr="00B2630A" w:rsidRDefault="000B0482" w:rsidP="00684C31">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4:   </w:t>
                      </w:r>
                      <w:r>
                        <w:rPr>
                          <w:rFonts w:ascii="Calibri"/>
                          <w:b/>
                          <w:color w:val="FFFFFF"/>
                          <w:spacing w:val="-1"/>
                          <w:sz w:val="32"/>
                        </w:rPr>
                        <w:t>PRIORITY CLAIMS</w:t>
                      </w:r>
                    </w:p>
                  </w:txbxContent>
                </v:textbox>
                <w10:anchorlock/>
              </v:shape>
            </w:pict>
          </mc:Fallback>
        </mc:AlternateContent>
      </w:r>
    </w:p>
    <w:p w:rsidR="00684C31" w:rsidRDefault="00684C31" w:rsidP="00684C31">
      <w:pPr>
        <w:pStyle w:val="ListParagraph"/>
        <w:ind w:left="0"/>
        <w:rPr>
          <w:rFonts w:cs="Times New Roman"/>
          <w:b/>
          <w:szCs w:val="24"/>
        </w:rPr>
      </w:pPr>
    </w:p>
    <w:p w:rsidR="00DC08D2" w:rsidRPr="00DC08D2" w:rsidRDefault="00DC08D2" w:rsidP="00DC08D2">
      <w:pPr>
        <w:tabs>
          <w:tab w:val="left" w:pos="540"/>
        </w:tabs>
        <w:autoSpaceDE w:val="0"/>
        <w:autoSpaceDN w:val="0"/>
        <w:adjustRightInd w:val="0"/>
        <w:jc w:val="both"/>
        <w:rPr>
          <w:rFonts w:cs="Times New Roman"/>
          <w:i/>
          <w:sz w:val="22"/>
        </w:rPr>
      </w:pPr>
      <w:r w:rsidRPr="00DC08D2">
        <w:rPr>
          <w:rFonts w:cs="Times New Roman"/>
          <w:i/>
          <w:sz w:val="22"/>
        </w:rPr>
        <w:t>Check one.</w:t>
      </w:r>
    </w:p>
    <w:p w:rsidR="002A64F8" w:rsidRPr="00DC08D2" w:rsidRDefault="00684C31" w:rsidP="00DC08D2">
      <w:pPr>
        <w:pStyle w:val="ListParagraph"/>
        <w:numPr>
          <w:ilvl w:val="0"/>
          <w:numId w:val="13"/>
        </w:numPr>
        <w:tabs>
          <w:tab w:val="left" w:pos="540"/>
        </w:tabs>
        <w:autoSpaceDE w:val="0"/>
        <w:autoSpaceDN w:val="0"/>
        <w:adjustRightInd w:val="0"/>
        <w:ind w:left="360"/>
        <w:jc w:val="both"/>
        <w:rPr>
          <w:rFonts w:cs="Times New Roman"/>
          <w:i/>
          <w:sz w:val="22"/>
        </w:rPr>
      </w:pPr>
      <w:r w:rsidRPr="00DC08D2">
        <w:rPr>
          <w:rFonts w:cs="Times New Roman"/>
          <w:b/>
          <w:sz w:val="22"/>
        </w:rPr>
        <w:t>None.</w:t>
      </w:r>
      <w:r w:rsidRPr="00DC08D2">
        <w:rPr>
          <w:rFonts w:cs="Times New Roman"/>
          <w:sz w:val="22"/>
        </w:rPr>
        <w:t xml:space="preserve">  </w:t>
      </w:r>
      <w:r w:rsidRPr="00DC08D2">
        <w:rPr>
          <w:rFonts w:cs="Times New Roman"/>
          <w:i/>
          <w:sz w:val="22"/>
        </w:rPr>
        <w:t xml:space="preserve">If “None” is checked, the rest of Part </w:t>
      </w:r>
      <w:r w:rsidR="00DC08D2" w:rsidRPr="00DC08D2">
        <w:rPr>
          <w:rFonts w:cs="Times New Roman"/>
          <w:i/>
          <w:sz w:val="22"/>
        </w:rPr>
        <w:t>4</w:t>
      </w:r>
      <w:r w:rsidRPr="00DC08D2">
        <w:rPr>
          <w:rFonts w:cs="Times New Roman"/>
          <w:i/>
          <w:sz w:val="22"/>
        </w:rPr>
        <w:t xml:space="preserve"> need not be completed.</w:t>
      </w:r>
    </w:p>
    <w:p w:rsidR="00684C31" w:rsidRPr="00DC08D2" w:rsidRDefault="00684C31" w:rsidP="00DC08D2">
      <w:pPr>
        <w:pStyle w:val="ListParagraph"/>
        <w:numPr>
          <w:ilvl w:val="0"/>
          <w:numId w:val="13"/>
        </w:numPr>
        <w:tabs>
          <w:tab w:val="left" w:pos="540"/>
        </w:tabs>
        <w:autoSpaceDE w:val="0"/>
        <w:autoSpaceDN w:val="0"/>
        <w:adjustRightInd w:val="0"/>
        <w:ind w:left="360"/>
        <w:jc w:val="both"/>
        <w:rPr>
          <w:rFonts w:cs="Times New Roman"/>
          <w:b/>
          <w:i/>
          <w:sz w:val="22"/>
        </w:rPr>
      </w:pPr>
      <w:r w:rsidRPr="00DC08D2">
        <w:rPr>
          <w:rFonts w:cs="Times New Roman"/>
          <w:b/>
          <w:sz w:val="22"/>
        </w:rPr>
        <w:t xml:space="preserve">The following priority claims will be paid in full without </w:t>
      </w:r>
      <w:proofErr w:type="spellStart"/>
      <w:r w:rsidRPr="00DC08D2">
        <w:rPr>
          <w:rFonts w:cs="Times New Roman"/>
          <w:b/>
          <w:sz w:val="22"/>
        </w:rPr>
        <w:t>postpetition</w:t>
      </w:r>
      <w:proofErr w:type="spellEnd"/>
      <w:r w:rsidRPr="00DC08D2">
        <w:rPr>
          <w:rFonts w:cs="Times New Roman"/>
          <w:b/>
          <w:sz w:val="22"/>
        </w:rPr>
        <w:t xml:space="preserve"> interest.</w:t>
      </w:r>
    </w:p>
    <w:p w:rsidR="005855AA" w:rsidRDefault="00684C31" w:rsidP="00DC08D2">
      <w:pPr>
        <w:tabs>
          <w:tab w:val="left" w:pos="540"/>
        </w:tabs>
        <w:autoSpaceDE w:val="0"/>
        <w:autoSpaceDN w:val="0"/>
        <w:adjustRightInd w:val="0"/>
        <w:jc w:val="both"/>
        <w:rPr>
          <w:rFonts w:cs="Times New Roman"/>
          <w:b/>
          <w:sz w:val="22"/>
        </w:rPr>
      </w:pPr>
      <w:r w:rsidRPr="00DC08D2">
        <w:rPr>
          <w:rFonts w:cs="Times New Roman"/>
          <w:b/>
          <w:sz w:val="22"/>
        </w:rPr>
        <w:t>Unless the Court orders otherwise, the amount in a timely filed Proof of Claim controls over any contrary amount listed below.</w:t>
      </w:r>
    </w:p>
    <w:p w:rsidR="00DC08D2" w:rsidRPr="00DC08D2" w:rsidRDefault="00DC08D2" w:rsidP="00DC08D2">
      <w:pPr>
        <w:tabs>
          <w:tab w:val="left" w:pos="540"/>
        </w:tabs>
        <w:autoSpaceDE w:val="0"/>
        <w:autoSpaceDN w:val="0"/>
        <w:adjustRightInd w:val="0"/>
        <w:jc w:val="both"/>
        <w:rPr>
          <w:rFonts w:cs="Times New Roman"/>
          <w:b/>
          <w:sz w:val="22"/>
        </w:rPr>
      </w:pPr>
    </w:p>
    <w:p w:rsidR="004C29F3" w:rsidRPr="00DC08D2" w:rsidRDefault="004C29F3" w:rsidP="00DC08D2">
      <w:pPr>
        <w:pStyle w:val="ListParagraph"/>
        <w:numPr>
          <w:ilvl w:val="0"/>
          <w:numId w:val="26"/>
        </w:numPr>
        <w:tabs>
          <w:tab w:val="left" w:pos="540"/>
        </w:tabs>
        <w:autoSpaceDE w:val="0"/>
        <w:autoSpaceDN w:val="0"/>
        <w:adjustRightInd w:val="0"/>
        <w:jc w:val="both"/>
        <w:rPr>
          <w:rFonts w:cs="Times New Roman"/>
          <w:b/>
          <w:sz w:val="22"/>
        </w:rPr>
      </w:pPr>
      <w:r w:rsidRPr="00DC08D2">
        <w:rPr>
          <w:rFonts w:cs="Times New Roman"/>
          <w:b/>
          <w:sz w:val="22"/>
          <w:u w:val="single"/>
        </w:rPr>
        <w:t>DOMESTIC SUPPORT OBLIGATIONS</w:t>
      </w:r>
      <w:r w:rsidRPr="00DC08D2">
        <w:rPr>
          <w:rFonts w:cs="Times New Roman"/>
          <w:b/>
          <w:sz w:val="22"/>
        </w:rPr>
        <w:t>:</w:t>
      </w:r>
    </w:p>
    <w:p w:rsidR="00DC08D2" w:rsidRPr="00DC08D2" w:rsidRDefault="00DC08D2" w:rsidP="00DC08D2">
      <w:pPr>
        <w:pStyle w:val="ListParagraph"/>
        <w:tabs>
          <w:tab w:val="left" w:pos="540"/>
        </w:tabs>
        <w:autoSpaceDE w:val="0"/>
        <w:autoSpaceDN w:val="0"/>
        <w:adjustRightInd w:val="0"/>
        <w:ind w:left="900"/>
        <w:jc w:val="both"/>
        <w:rPr>
          <w:rFonts w:cs="Times New Roman"/>
          <w:b/>
          <w:sz w:val="22"/>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230"/>
        <w:gridCol w:w="3240"/>
        <w:gridCol w:w="1890"/>
      </w:tblGrid>
      <w:tr w:rsidR="004C29F3" w:rsidRPr="001A43FE" w:rsidTr="002B55F9">
        <w:tc>
          <w:tcPr>
            <w:tcW w:w="4230" w:type="dxa"/>
            <w:shd w:val="clear" w:color="auto" w:fill="DBE5F1" w:themeFill="accent1" w:themeFillTint="33"/>
          </w:tcPr>
          <w:p w:rsidR="004C29F3" w:rsidRPr="00DC08D2" w:rsidRDefault="004C29F3" w:rsidP="00E3278A">
            <w:pPr>
              <w:tabs>
                <w:tab w:val="left" w:pos="540"/>
                <w:tab w:val="left" w:pos="900"/>
              </w:tabs>
              <w:autoSpaceDE w:val="0"/>
              <w:autoSpaceDN w:val="0"/>
              <w:adjustRightInd w:val="0"/>
              <w:jc w:val="both"/>
              <w:rPr>
                <w:b/>
                <w:spacing w:val="-1"/>
                <w:sz w:val="16"/>
                <w:u w:val="single"/>
              </w:rPr>
            </w:pPr>
            <w:r w:rsidRPr="00DC08D2">
              <w:rPr>
                <w:b/>
                <w:spacing w:val="-1"/>
                <w:sz w:val="16"/>
                <w:u w:val="single"/>
              </w:rPr>
              <w:t>Creditor</w:t>
            </w:r>
          </w:p>
        </w:tc>
        <w:tc>
          <w:tcPr>
            <w:tcW w:w="3240" w:type="dxa"/>
            <w:shd w:val="clear" w:color="auto" w:fill="DBE5F1" w:themeFill="accent1" w:themeFillTint="33"/>
          </w:tcPr>
          <w:p w:rsidR="004C29F3" w:rsidRPr="00DC08D2" w:rsidRDefault="004C29F3" w:rsidP="00E3278A">
            <w:pPr>
              <w:tabs>
                <w:tab w:val="left" w:pos="540"/>
                <w:tab w:val="left" w:pos="900"/>
              </w:tabs>
              <w:autoSpaceDE w:val="0"/>
              <w:autoSpaceDN w:val="0"/>
              <w:adjustRightInd w:val="0"/>
              <w:jc w:val="both"/>
              <w:rPr>
                <w:b/>
                <w:spacing w:val="-1"/>
                <w:sz w:val="16"/>
                <w:u w:val="single"/>
              </w:rPr>
            </w:pPr>
            <w:r w:rsidRPr="00DC08D2">
              <w:rPr>
                <w:b/>
                <w:spacing w:val="-1"/>
                <w:sz w:val="16"/>
                <w:u w:val="single"/>
              </w:rPr>
              <w:t>Description of Claim</w:t>
            </w:r>
          </w:p>
          <w:p w:rsidR="004C29F3" w:rsidRPr="00DC08D2" w:rsidRDefault="004C29F3" w:rsidP="00E3278A">
            <w:pPr>
              <w:tabs>
                <w:tab w:val="left" w:pos="540"/>
                <w:tab w:val="left" w:pos="900"/>
              </w:tabs>
              <w:autoSpaceDE w:val="0"/>
              <w:autoSpaceDN w:val="0"/>
              <w:adjustRightInd w:val="0"/>
              <w:jc w:val="both"/>
              <w:rPr>
                <w:b/>
                <w:spacing w:val="-1"/>
                <w:sz w:val="16"/>
                <w:u w:val="single"/>
              </w:rPr>
            </w:pPr>
          </w:p>
        </w:tc>
        <w:tc>
          <w:tcPr>
            <w:tcW w:w="1890" w:type="dxa"/>
            <w:shd w:val="clear" w:color="auto" w:fill="DBE5F1" w:themeFill="accent1" w:themeFillTint="33"/>
          </w:tcPr>
          <w:p w:rsidR="004C29F3" w:rsidRPr="00DC08D2" w:rsidRDefault="004C29F3" w:rsidP="00E3278A">
            <w:pPr>
              <w:tabs>
                <w:tab w:val="left" w:pos="540"/>
                <w:tab w:val="left" w:pos="900"/>
              </w:tabs>
              <w:autoSpaceDE w:val="0"/>
              <w:autoSpaceDN w:val="0"/>
              <w:adjustRightInd w:val="0"/>
              <w:jc w:val="both"/>
              <w:rPr>
                <w:b/>
                <w:spacing w:val="-1"/>
                <w:sz w:val="16"/>
                <w:u w:val="single"/>
              </w:rPr>
            </w:pPr>
            <w:r w:rsidRPr="00DC08D2">
              <w:rPr>
                <w:b/>
                <w:spacing w:val="-1"/>
                <w:sz w:val="16"/>
                <w:u w:val="single"/>
              </w:rPr>
              <w:t>Amount of Claim</w:t>
            </w:r>
          </w:p>
        </w:tc>
      </w:tr>
      <w:tr w:rsidR="004C29F3" w:rsidTr="002B55F9">
        <w:tc>
          <w:tcPr>
            <w:tcW w:w="423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_______________________________</w:t>
            </w:r>
          </w:p>
        </w:tc>
        <w:tc>
          <w:tcPr>
            <w:tcW w:w="324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w:t>
            </w:r>
          </w:p>
        </w:tc>
        <w:tc>
          <w:tcPr>
            <w:tcW w:w="1890" w:type="dxa"/>
          </w:tcPr>
          <w:p w:rsidR="004C29F3" w:rsidRPr="00DC08D2" w:rsidRDefault="004C29F3" w:rsidP="004C29F3">
            <w:pPr>
              <w:tabs>
                <w:tab w:val="left" w:pos="540"/>
                <w:tab w:val="left" w:pos="900"/>
              </w:tabs>
              <w:autoSpaceDE w:val="0"/>
              <w:autoSpaceDN w:val="0"/>
              <w:adjustRightInd w:val="0"/>
              <w:jc w:val="both"/>
              <w:rPr>
                <w:spacing w:val="-1"/>
                <w:sz w:val="22"/>
              </w:rPr>
            </w:pPr>
            <w:r w:rsidRPr="00DC08D2">
              <w:rPr>
                <w:spacing w:val="-1"/>
                <w:sz w:val="22"/>
              </w:rPr>
              <w:t>$__________</w:t>
            </w:r>
          </w:p>
        </w:tc>
      </w:tr>
      <w:tr w:rsidR="004C29F3" w:rsidTr="002B55F9">
        <w:tc>
          <w:tcPr>
            <w:tcW w:w="423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_______________________________</w:t>
            </w:r>
          </w:p>
        </w:tc>
        <w:tc>
          <w:tcPr>
            <w:tcW w:w="324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w:t>
            </w:r>
          </w:p>
        </w:tc>
        <w:tc>
          <w:tcPr>
            <w:tcW w:w="189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w:t>
            </w:r>
          </w:p>
        </w:tc>
      </w:tr>
      <w:tr w:rsidR="004C29F3" w:rsidTr="002B55F9">
        <w:tc>
          <w:tcPr>
            <w:tcW w:w="423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_______________________________</w:t>
            </w:r>
          </w:p>
        </w:tc>
        <w:tc>
          <w:tcPr>
            <w:tcW w:w="324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w:t>
            </w:r>
          </w:p>
        </w:tc>
        <w:tc>
          <w:tcPr>
            <w:tcW w:w="1890" w:type="dxa"/>
          </w:tcPr>
          <w:p w:rsidR="004C29F3" w:rsidRPr="00DC08D2" w:rsidRDefault="004C29F3" w:rsidP="004C29F3">
            <w:pPr>
              <w:tabs>
                <w:tab w:val="left" w:pos="540"/>
                <w:tab w:val="left" w:pos="900"/>
              </w:tabs>
              <w:autoSpaceDE w:val="0"/>
              <w:autoSpaceDN w:val="0"/>
              <w:adjustRightInd w:val="0"/>
              <w:jc w:val="both"/>
              <w:rPr>
                <w:spacing w:val="-1"/>
                <w:sz w:val="22"/>
              </w:rPr>
            </w:pPr>
            <w:r w:rsidRPr="00DC08D2">
              <w:rPr>
                <w:spacing w:val="-1"/>
                <w:sz w:val="22"/>
              </w:rPr>
              <w:t>$___________</w:t>
            </w:r>
          </w:p>
          <w:p w:rsidR="00DC08D2" w:rsidRPr="00DC08D2" w:rsidRDefault="00DC08D2" w:rsidP="004C29F3">
            <w:pPr>
              <w:tabs>
                <w:tab w:val="left" w:pos="540"/>
                <w:tab w:val="left" w:pos="900"/>
              </w:tabs>
              <w:autoSpaceDE w:val="0"/>
              <w:autoSpaceDN w:val="0"/>
              <w:adjustRightInd w:val="0"/>
              <w:jc w:val="both"/>
              <w:rPr>
                <w:spacing w:val="-1"/>
                <w:sz w:val="22"/>
              </w:rPr>
            </w:pPr>
          </w:p>
        </w:tc>
      </w:tr>
    </w:tbl>
    <w:p w:rsidR="00DC08D2" w:rsidRDefault="00DC08D2" w:rsidP="00DC08D2">
      <w:pPr>
        <w:tabs>
          <w:tab w:val="left" w:pos="540"/>
        </w:tabs>
        <w:autoSpaceDE w:val="0"/>
        <w:autoSpaceDN w:val="0"/>
        <w:adjustRightInd w:val="0"/>
        <w:jc w:val="both"/>
        <w:rPr>
          <w:rFonts w:cs="Times New Roman"/>
          <w:b/>
          <w:szCs w:val="24"/>
        </w:rPr>
      </w:pPr>
    </w:p>
    <w:p w:rsidR="004C29F3" w:rsidRPr="00DC08D2" w:rsidRDefault="004C29F3" w:rsidP="00DC08D2">
      <w:pPr>
        <w:pStyle w:val="ListParagraph"/>
        <w:numPr>
          <w:ilvl w:val="0"/>
          <w:numId w:val="26"/>
        </w:numPr>
        <w:tabs>
          <w:tab w:val="left" w:pos="540"/>
        </w:tabs>
        <w:autoSpaceDE w:val="0"/>
        <w:autoSpaceDN w:val="0"/>
        <w:adjustRightInd w:val="0"/>
        <w:jc w:val="both"/>
        <w:rPr>
          <w:rFonts w:cs="Times New Roman"/>
          <w:b/>
          <w:sz w:val="22"/>
        </w:rPr>
      </w:pPr>
      <w:r w:rsidRPr="00DC08D2">
        <w:rPr>
          <w:rFonts w:cs="Times New Roman"/>
          <w:b/>
          <w:sz w:val="22"/>
          <w:u w:val="single"/>
        </w:rPr>
        <w:t>OTHER PRIORITY CLAIMS (Except Administrative Expenses)</w:t>
      </w:r>
      <w:r w:rsidRPr="00DC08D2">
        <w:rPr>
          <w:rFonts w:cs="Times New Roman"/>
          <w:b/>
          <w:sz w:val="22"/>
        </w:rPr>
        <w:t>:</w:t>
      </w:r>
    </w:p>
    <w:p w:rsidR="00DC08D2" w:rsidRPr="00DC08D2" w:rsidRDefault="00DC08D2" w:rsidP="00DC08D2">
      <w:pPr>
        <w:pStyle w:val="ListParagraph"/>
        <w:tabs>
          <w:tab w:val="left" w:pos="540"/>
        </w:tabs>
        <w:autoSpaceDE w:val="0"/>
        <w:autoSpaceDN w:val="0"/>
        <w:adjustRightInd w:val="0"/>
        <w:ind w:left="900"/>
        <w:jc w:val="both"/>
        <w:rPr>
          <w:rFonts w:cs="Times New Roman"/>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230"/>
        <w:gridCol w:w="3240"/>
        <w:gridCol w:w="1890"/>
      </w:tblGrid>
      <w:tr w:rsidR="004C29F3" w:rsidRPr="001A43FE" w:rsidTr="002B55F9">
        <w:tc>
          <w:tcPr>
            <w:tcW w:w="4230" w:type="dxa"/>
            <w:shd w:val="clear" w:color="auto" w:fill="DBE5F1" w:themeFill="accent1" w:themeFillTint="33"/>
          </w:tcPr>
          <w:p w:rsidR="004C29F3" w:rsidRPr="00DC08D2" w:rsidRDefault="004C29F3" w:rsidP="00E3278A">
            <w:pPr>
              <w:tabs>
                <w:tab w:val="left" w:pos="540"/>
                <w:tab w:val="left" w:pos="900"/>
              </w:tabs>
              <w:autoSpaceDE w:val="0"/>
              <w:autoSpaceDN w:val="0"/>
              <w:adjustRightInd w:val="0"/>
              <w:jc w:val="both"/>
              <w:rPr>
                <w:b/>
                <w:spacing w:val="-1"/>
                <w:sz w:val="16"/>
                <w:u w:val="single"/>
              </w:rPr>
            </w:pPr>
            <w:r w:rsidRPr="00DC08D2">
              <w:rPr>
                <w:b/>
                <w:spacing w:val="-1"/>
                <w:sz w:val="16"/>
                <w:u w:val="single"/>
              </w:rPr>
              <w:t>Creditor</w:t>
            </w:r>
          </w:p>
        </w:tc>
        <w:tc>
          <w:tcPr>
            <w:tcW w:w="3240" w:type="dxa"/>
            <w:shd w:val="clear" w:color="auto" w:fill="DBE5F1" w:themeFill="accent1" w:themeFillTint="33"/>
          </w:tcPr>
          <w:p w:rsidR="004C29F3" w:rsidRPr="00DC08D2" w:rsidRDefault="004C29F3" w:rsidP="00E3278A">
            <w:pPr>
              <w:tabs>
                <w:tab w:val="left" w:pos="540"/>
                <w:tab w:val="left" w:pos="900"/>
              </w:tabs>
              <w:autoSpaceDE w:val="0"/>
              <w:autoSpaceDN w:val="0"/>
              <w:adjustRightInd w:val="0"/>
              <w:jc w:val="both"/>
              <w:rPr>
                <w:b/>
                <w:spacing w:val="-1"/>
                <w:sz w:val="16"/>
                <w:u w:val="single"/>
              </w:rPr>
            </w:pPr>
            <w:r w:rsidRPr="00DC08D2">
              <w:rPr>
                <w:b/>
                <w:spacing w:val="-1"/>
                <w:sz w:val="16"/>
                <w:u w:val="single"/>
              </w:rPr>
              <w:t>Description of Claim</w:t>
            </w:r>
          </w:p>
          <w:p w:rsidR="004C29F3" w:rsidRPr="00DC08D2" w:rsidRDefault="004C29F3" w:rsidP="00E3278A">
            <w:pPr>
              <w:tabs>
                <w:tab w:val="left" w:pos="540"/>
                <w:tab w:val="left" w:pos="900"/>
              </w:tabs>
              <w:autoSpaceDE w:val="0"/>
              <w:autoSpaceDN w:val="0"/>
              <w:adjustRightInd w:val="0"/>
              <w:jc w:val="both"/>
              <w:rPr>
                <w:b/>
                <w:spacing w:val="-1"/>
                <w:sz w:val="16"/>
                <w:u w:val="single"/>
              </w:rPr>
            </w:pPr>
          </w:p>
        </w:tc>
        <w:tc>
          <w:tcPr>
            <w:tcW w:w="1890" w:type="dxa"/>
            <w:shd w:val="clear" w:color="auto" w:fill="DBE5F1" w:themeFill="accent1" w:themeFillTint="33"/>
          </w:tcPr>
          <w:p w:rsidR="004C29F3" w:rsidRPr="00DC08D2" w:rsidRDefault="004C29F3" w:rsidP="00E3278A">
            <w:pPr>
              <w:tabs>
                <w:tab w:val="left" w:pos="540"/>
                <w:tab w:val="left" w:pos="900"/>
              </w:tabs>
              <w:autoSpaceDE w:val="0"/>
              <w:autoSpaceDN w:val="0"/>
              <w:adjustRightInd w:val="0"/>
              <w:jc w:val="both"/>
              <w:rPr>
                <w:b/>
                <w:spacing w:val="-1"/>
                <w:sz w:val="16"/>
                <w:u w:val="single"/>
              </w:rPr>
            </w:pPr>
            <w:r w:rsidRPr="00DC08D2">
              <w:rPr>
                <w:b/>
                <w:spacing w:val="-1"/>
                <w:sz w:val="16"/>
                <w:u w:val="single"/>
              </w:rPr>
              <w:t>Amount of Claim</w:t>
            </w:r>
          </w:p>
        </w:tc>
      </w:tr>
      <w:tr w:rsidR="004C29F3" w:rsidTr="002B55F9">
        <w:tc>
          <w:tcPr>
            <w:tcW w:w="423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_______________________________</w:t>
            </w:r>
          </w:p>
        </w:tc>
        <w:tc>
          <w:tcPr>
            <w:tcW w:w="324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w:t>
            </w:r>
          </w:p>
        </w:tc>
        <w:tc>
          <w:tcPr>
            <w:tcW w:w="189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w:t>
            </w:r>
          </w:p>
        </w:tc>
      </w:tr>
      <w:tr w:rsidR="004C29F3" w:rsidTr="002B55F9">
        <w:tc>
          <w:tcPr>
            <w:tcW w:w="4230" w:type="dxa"/>
          </w:tcPr>
          <w:p w:rsidR="004C29F3" w:rsidRPr="00DC08D2" w:rsidRDefault="004C29F3" w:rsidP="00DC08D2">
            <w:pPr>
              <w:tabs>
                <w:tab w:val="left" w:pos="540"/>
                <w:tab w:val="left" w:pos="900"/>
              </w:tabs>
              <w:autoSpaceDE w:val="0"/>
              <w:autoSpaceDN w:val="0"/>
              <w:adjustRightInd w:val="0"/>
              <w:jc w:val="both"/>
              <w:rPr>
                <w:spacing w:val="-1"/>
                <w:sz w:val="22"/>
              </w:rPr>
            </w:pPr>
            <w:r w:rsidRPr="00DC08D2">
              <w:rPr>
                <w:spacing w:val="-1"/>
                <w:sz w:val="22"/>
              </w:rPr>
              <w:t>______________________________</w:t>
            </w:r>
          </w:p>
        </w:tc>
        <w:tc>
          <w:tcPr>
            <w:tcW w:w="324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w:t>
            </w:r>
          </w:p>
        </w:tc>
        <w:tc>
          <w:tcPr>
            <w:tcW w:w="189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w:t>
            </w:r>
          </w:p>
        </w:tc>
      </w:tr>
      <w:tr w:rsidR="004C29F3" w:rsidTr="002B55F9">
        <w:tc>
          <w:tcPr>
            <w:tcW w:w="423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_______________________________</w:t>
            </w:r>
          </w:p>
        </w:tc>
        <w:tc>
          <w:tcPr>
            <w:tcW w:w="3240" w:type="dxa"/>
          </w:tcPr>
          <w:p w:rsidR="004C29F3" w:rsidRPr="00DC08D2"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_______________________</w:t>
            </w:r>
          </w:p>
        </w:tc>
        <w:tc>
          <w:tcPr>
            <w:tcW w:w="1890" w:type="dxa"/>
          </w:tcPr>
          <w:p w:rsidR="004C29F3" w:rsidRDefault="004C29F3" w:rsidP="00E3278A">
            <w:pPr>
              <w:tabs>
                <w:tab w:val="left" w:pos="540"/>
                <w:tab w:val="left" w:pos="900"/>
              </w:tabs>
              <w:autoSpaceDE w:val="0"/>
              <w:autoSpaceDN w:val="0"/>
              <w:adjustRightInd w:val="0"/>
              <w:jc w:val="both"/>
              <w:rPr>
                <w:spacing w:val="-1"/>
                <w:sz w:val="22"/>
              </w:rPr>
            </w:pPr>
            <w:r w:rsidRPr="00DC08D2">
              <w:rPr>
                <w:spacing w:val="-1"/>
                <w:sz w:val="22"/>
              </w:rPr>
              <w:t>$___________</w:t>
            </w:r>
          </w:p>
          <w:p w:rsidR="00DC08D2" w:rsidRPr="00DC08D2" w:rsidRDefault="00DC08D2" w:rsidP="00E3278A">
            <w:pPr>
              <w:tabs>
                <w:tab w:val="left" w:pos="540"/>
                <w:tab w:val="left" w:pos="900"/>
              </w:tabs>
              <w:autoSpaceDE w:val="0"/>
              <w:autoSpaceDN w:val="0"/>
              <w:adjustRightInd w:val="0"/>
              <w:jc w:val="both"/>
              <w:rPr>
                <w:spacing w:val="-1"/>
                <w:sz w:val="22"/>
              </w:rPr>
            </w:pPr>
          </w:p>
        </w:tc>
      </w:tr>
    </w:tbl>
    <w:p w:rsidR="004C29F3" w:rsidRDefault="004C29F3" w:rsidP="004C29F3">
      <w:pPr>
        <w:tabs>
          <w:tab w:val="left" w:pos="540"/>
        </w:tabs>
        <w:autoSpaceDE w:val="0"/>
        <w:autoSpaceDN w:val="0"/>
        <w:adjustRightInd w:val="0"/>
        <w:jc w:val="both"/>
        <w:rPr>
          <w:rFonts w:cs="Times New Roman"/>
          <w:b/>
          <w:szCs w:val="24"/>
        </w:rPr>
      </w:pPr>
    </w:p>
    <w:p w:rsidR="004C29F3" w:rsidRPr="00DC08D2" w:rsidRDefault="004C29F3" w:rsidP="00DC08D2">
      <w:pPr>
        <w:autoSpaceDE w:val="0"/>
        <w:autoSpaceDN w:val="0"/>
        <w:adjustRightInd w:val="0"/>
        <w:ind w:firstLine="547"/>
        <w:jc w:val="both"/>
        <w:rPr>
          <w:rFonts w:cs="Times New Roman"/>
          <w:b/>
          <w:sz w:val="22"/>
        </w:rPr>
      </w:pPr>
      <w:r w:rsidRPr="00DC08D2">
        <w:rPr>
          <w:rFonts w:cs="Times New Roman"/>
          <w:b/>
          <w:sz w:val="22"/>
        </w:rPr>
        <w:t>Total of Priority Claims (except Administrative Expenses)</w:t>
      </w:r>
    </w:p>
    <w:p w:rsidR="005855AA" w:rsidRDefault="004C29F3" w:rsidP="00DC08D2">
      <w:pPr>
        <w:tabs>
          <w:tab w:val="left" w:pos="7560"/>
        </w:tabs>
        <w:autoSpaceDE w:val="0"/>
        <w:autoSpaceDN w:val="0"/>
        <w:adjustRightInd w:val="0"/>
        <w:ind w:left="547"/>
        <w:jc w:val="both"/>
        <w:rPr>
          <w:rFonts w:cs="Times New Roman"/>
          <w:b/>
          <w:szCs w:val="24"/>
        </w:rPr>
      </w:pPr>
      <w:proofErr w:type="gramStart"/>
      <w:r w:rsidRPr="00DC08D2">
        <w:rPr>
          <w:rFonts w:cs="Times New Roman"/>
          <w:b/>
          <w:sz w:val="22"/>
        </w:rPr>
        <w:t>to</w:t>
      </w:r>
      <w:proofErr w:type="gramEnd"/>
      <w:r w:rsidRPr="00DC08D2">
        <w:rPr>
          <w:rFonts w:cs="Times New Roman"/>
          <w:b/>
          <w:sz w:val="22"/>
        </w:rPr>
        <w:t xml:space="preserve"> be paid through the Trustee:</w:t>
      </w:r>
      <w:r w:rsidRPr="00DC08D2">
        <w:rPr>
          <w:rFonts w:cs="Times New Roman"/>
          <w:b/>
          <w:sz w:val="22"/>
        </w:rPr>
        <w:tab/>
        <w:t>$_____________</w:t>
      </w:r>
      <w:r w:rsidR="009F2A34">
        <w:rPr>
          <w:rFonts w:cs="Times New Roman"/>
          <w:b/>
          <w:sz w:val="22"/>
        </w:rPr>
        <w:t>.</w:t>
      </w:r>
    </w:p>
    <w:p w:rsidR="004C29F3" w:rsidRDefault="004C29F3" w:rsidP="004C29F3">
      <w:pPr>
        <w:tabs>
          <w:tab w:val="left" w:pos="7560"/>
        </w:tabs>
        <w:autoSpaceDE w:val="0"/>
        <w:autoSpaceDN w:val="0"/>
        <w:adjustRightInd w:val="0"/>
        <w:ind w:left="540"/>
        <w:jc w:val="both"/>
        <w:rPr>
          <w:rFonts w:cs="Times New Roman"/>
          <w:b/>
          <w:szCs w:val="24"/>
        </w:rPr>
      </w:pPr>
    </w:p>
    <w:p w:rsidR="004C29F3" w:rsidRPr="00DC08D2" w:rsidRDefault="004C29F3" w:rsidP="00DC08D2">
      <w:pPr>
        <w:pStyle w:val="ListParagraph"/>
        <w:numPr>
          <w:ilvl w:val="0"/>
          <w:numId w:val="26"/>
        </w:numPr>
        <w:rPr>
          <w:rFonts w:cs="Times New Roman"/>
          <w:b/>
          <w:sz w:val="22"/>
        </w:rPr>
      </w:pPr>
      <w:r w:rsidRPr="00DC08D2">
        <w:rPr>
          <w:rFonts w:cs="Times New Roman"/>
          <w:b/>
          <w:sz w:val="22"/>
          <w:u w:val="single"/>
        </w:rPr>
        <w:t>ADMINISTRATIVE EXPENSES</w:t>
      </w:r>
      <w:r w:rsidRPr="00DC08D2">
        <w:rPr>
          <w:rFonts w:cs="Times New Roman"/>
          <w:b/>
          <w:sz w:val="22"/>
        </w:rPr>
        <w:t>:</w:t>
      </w:r>
    </w:p>
    <w:p w:rsidR="00DC08D2" w:rsidRPr="00DC08D2" w:rsidRDefault="00DC08D2" w:rsidP="00DC08D2">
      <w:pPr>
        <w:pStyle w:val="ListParagraph"/>
        <w:ind w:left="900"/>
        <w:rPr>
          <w:rFonts w:cs="Times New Roman"/>
          <w:b/>
          <w:sz w:val="22"/>
        </w:rPr>
      </w:pPr>
    </w:p>
    <w:p w:rsidR="004C29F3" w:rsidRPr="00DC08D2" w:rsidRDefault="004C29F3" w:rsidP="004C29F3">
      <w:pPr>
        <w:tabs>
          <w:tab w:val="left" w:pos="540"/>
          <w:tab w:val="left" w:pos="900"/>
        </w:tabs>
        <w:autoSpaceDE w:val="0"/>
        <w:autoSpaceDN w:val="0"/>
        <w:adjustRightInd w:val="0"/>
        <w:spacing w:after="240"/>
        <w:ind w:left="180"/>
        <w:jc w:val="both"/>
        <w:rPr>
          <w:rFonts w:cs="Times New Roman"/>
          <w:b/>
          <w:sz w:val="22"/>
        </w:rPr>
      </w:pPr>
      <w:r w:rsidRPr="00DC08D2">
        <w:rPr>
          <w:rFonts w:cs="Times New Roman"/>
          <w:sz w:val="22"/>
        </w:rPr>
        <w:tab/>
      </w:r>
      <w:r w:rsidRPr="00DC08D2">
        <w:rPr>
          <w:rFonts w:cs="Times New Roman"/>
          <w:b/>
          <w:sz w:val="22"/>
        </w:rPr>
        <w:t xml:space="preserve">(1)  </w:t>
      </w:r>
      <w:r w:rsidRPr="00DC08D2">
        <w:rPr>
          <w:rFonts w:cs="Times New Roman"/>
          <w:b/>
          <w:sz w:val="22"/>
          <w:u w:val="single"/>
        </w:rPr>
        <w:t>ATTORNEY’S FEES: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110"/>
        <w:gridCol w:w="2250"/>
      </w:tblGrid>
      <w:tr w:rsidR="005C39C0" w:rsidRPr="005C39C0" w:rsidTr="00DC08D2">
        <w:trPr>
          <w:trHeight w:val="422"/>
        </w:trPr>
        <w:tc>
          <w:tcPr>
            <w:tcW w:w="7110" w:type="dxa"/>
            <w:shd w:val="clear" w:color="auto" w:fill="DBE5F1" w:themeFill="accent1" w:themeFillTint="33"/>
          </w:tcPr>
          <w:p w:rsidR="005C39C0" w:rsidRPr="00DC08D2" w:rsidRDefault="005C39C0" w:rsidP="00E3278A">
            <w:pPr>
              <w:tabs>
                <w:tab w:val="left" w:pos="540"/>
                <w:tab w:val="left" w:pos="900"/>
              </w:tabs>
              <w:autoSpaceDE w:val="0"/>
              <w:autoSpaceDN w:val="0"/>
              <w:adjustRightInd w:val="0"/>
              <w:jc w:val="both"/>
              <w:rPr>
                <w:b/>
                <w:spacing w:val="-1"/>
                <w:sz w:val="16"/>
                <w:u w:val="single"/>
              </w:rPr>
            </w:pPr>
            <w:r w:rsidRPr="00DC08D2">
              <w:rPr>
                <w:b/>
                <w:spacing w:val="-1"/>
                <w:sz w:val="16"/>
                <w:u w:val="single"/>
              </w:rPr>
              <w:t>Name of Attorney</w:t>
            </w:r>
          </w:p>
          <w:p w:rsidR="005C39C0" w:rsidRPr="00DC08D2" w:rsidRDefault="005C39C0" w:rsidP="00E3278A">
            <w:pPr>
              <w:tabs>
                <w:tab w:val="left" w:pos="540"/>
                <w:tab w:val="left" w:pos="900"/>
              </w:tabs>
              <w:autoSpaceDE w:val="0"/>
              <w:autoSpaceDN w:val="0"/>
              <w:adjustRightInd w:val="0"/>
              <w:jc w:val="both"/>
              <w:rPr>
                <w:b/>
                <w:spacing w:val="-1"/>
                <w:sz w:val="16"/>
                <w:u w:val="single"/>
              </w:rPr>
            </w:pPr>
          </w:p>
        </w:tc>
        <w:tc>
          <w:tcPr>
            <w:tcW w:w="2250" w:type="dxa"/>
            <w:shd w:val="clear" w:color="auto" w:fill="DBE5F1" w:themeFill="accent1" w:themeFillTint="33"/>
          </w:tcPr>
          <w:p w:rsidR="005C39C0" w:rsidRPr="00DC08D2" w:rsidRDefault="005C39C0" w:rsidP="00E3278A">
            <w:pPr>
              <w:tabs>
                <w:tab w:val="left" w:pos="540"/>
                <w:tab w:val="left" w:pos="900"/>
              </w:tabs>
              <w:autoSpaceDE w:val="0"/>
              <w:autoSpaceDN w:val="0"/>
              <w:adjustRightInd w:val="0"/>
              <w:jc w:val="both"/>
              <w:rPr>
                <w:b/>
                <w:spacing w:val="-1"/>
                <w:sz w:val="16"/>
                <w:u w:val="single"/>
              </w:rPr>
            </w:pPr>
            <w:r w:rsidRPr="00DC08D2">
              <w:rPr>
                <w:b/>
                <w:spacing w:val="-1"/>
                <w:sz w:val="16"/>
                <w:u w:val="single"/>
              </w:rPr>
              <w:t>Fees</w:t>
            </w:r>
          </w:p>
        </w:tc>
      </w:tr>
      <w:tr w:rsidR="005C39C0" w:rsidTr="002B55F9">
        <w:tc>
          <w:tcPr>
            <w:tcW w:w="7110" w:type="dxa"/>
          </w:tcPr>
          <w:p w:rsidR="005C39C0" w:rsidRPr="00DC08D2" w:rsidRDefault="005C39C0" w:rsidP="00E3278A">
            <w:pPr>
              <w:tabs>
                <w:tab w:val="left" w:pos="540"/>
                <w:tab w:val="left" w:pos="900"/>
              </w:tabs>
              <w:autoSpaceDE w:val="0"/>
              <w:autoSpaceDN w:val="0"/>
              <w:adjustRightInd w:val="0"/>
              <w:jc w:val="both"/>
              <w:rPr>
                <w:spacing w:val="-1"/>
                <w:sz w:val="22"/>
              </w:rPr>
            </w:pPr>
            <w:r w:rsidRPr="00DC08D2">
              <w:rPr>
                <w:spacing w:val="-1"/>
                <w:sz w:val="22"/>
              </w:rPr>
              <w:t>_______________________________</w:t>
            </w:r>
            <w:r w:rsidR="00341C06" w:rsidRPr="00DC08D2">
              <w:rPr>
                <w:spacing w:val="-1"/>
                <w:sz w:val="22"/>
              </w:rPr>
              <w:t>____________________</w:t>
            </w:r>
          </w:p>
        </w:tc>
        <w:tc>
          <w:tcPr>
            <w:tcW w:w="2250" w:type="dxa"/>
          </w:tcPr>
          <w:p w:rsidR="005C39C0" w:rsidRPr="00DC08D2" w:rsidRDefault="005C39C0" w:rsidP="00E3278A">
            <w:pPr>
              <w:tabs>
                <w:tab w:val="left" w:pos="540"/>
                <w:tab w:val="left" w:pos="900"/>
              </w:tabs>
              <w:autoSpaceDE w:val="0"/>
              <w:autoSpaceDN w:val="0"/>
              <w:adjustRightInd w:val="0"/>
              <w:jc w:val="both"/>
              <w:rPr>
                <w:spacing w:val="-1"/>
                <w:sz w:val="22"/>
              </w:rPr>
            </w:pPr>
            <w:r w:rsidRPr="00DC08D2">
              <w:rPr>
                <w:spacing w:val="-1"/>
                <w:sz w:val="22"/>
              </w:rPr>
              <w:t>$__________</w:t>
            </w:r>
            <w:r w:rsidR="00341C06" w:rsidRPr="00DC08D2">
              <w:rPr>
                <w:spacing w:val="-1"/>
                <w:sz w:val="22"/>
              </w:rPr>
              <w:t>_____</w:t>
            </w:r>
          </w:p>
        </w:tc>
      </w:tr>
      <w:tr w:rsidR="005C39C0" w:rsidTr="002B55F9">
        <w:tc>
          <w:tcPr>
            <w:tcW w:w="7110" w:type="dxa"/>
          </w:tcPr>
          <w:p w:rsidR="005C39C0" w:rsidRPr="00DC08D2" w:rsidRDefault="005C39C0" w:rsidP="00E3278A">
            <w:pPr>
              <w:tabs>
                <w:tab w:val="left" w:pos="540"/>
                <w:tab w:val="left" w:pos="900"/>
              </w:tabs>
              <w:autoSpaceDE w:val="0"/>
              <w:autoSpaceDN w:val="0"/>
              <w:adjustRightInd w:val="0"/>
              <w:jc w:val="both"/>
              <w:rPr>
                <w:spacing w:val="-1"/>
                <w:sz w:val="22"/>
              </w:rPr>
            </w:pPr>
            <w:r w:rsidRPr="00DC08D2">
              <w:rPr>
                <w:spacing w:val="-1"/>
                <w:sz w:val="22"/>
              </w:rPr>
              <w:t>_______________________________</w:t>
            </w:r>
            <w:r w:rsidR="00341C06" w:rsidRPr="00DC08D2">
              <w:rPr>
                <w:spacing w:val="-1"/>
                <w:sz w:val="22"/>
              </w:rPr>
              <w:t>____________________</w:t>
            </w:r>
          </w:p>
        </w:tc>
        <w:tc>
          <w:tcPr>
            <w:tcW w:w="2250" w:type="dxa"/>
          </w:tcPr>
          <w:p w:rsidR="005C39C0" w:rsidRPr="00DC08D2" w:rsidRDefault="005C39C0" w:rsidP="00E3278A">
            <w:pPr>
              <w:tabs>
                <w:tab w:val="left" w:pos="540"/>
                <w:tab w:val="left" w:pos="900"/>
              </w:tabs>
              <w:autoSpaceDE w:val="0"/>
              <w:autoSpaceDN w:val="0"/>
              <w:adjustRightInd w:val="0"/>
              <w:jc w:val="both"/>
              <w:rPr>
                <w:spacing w:val="-1"/>
                <w:sz w:val="22"/>
              </w:rPr>
            </w:pPr>
            <w:r w:rsidRPr="00DC08D2">
              <w:rPr>
                <w:spacing w:val="-1"/>
                <w:sz w:val="22"/>
              </w:rPr>
              <w:t>$___________</w:t>
            </w:r>
            <w:r w:rsidR="00341C06" w:rsidRPr="00DC08D2">
              <w:rPr>
                <w:spacing w:val="-1"/>
                <w:sz w:val="22"/>
              </w:rPr>
              <w:t>____</w:t>
            </w:r>
          </w:p>
        </w:tc>
      </w:tr>
      <w:tr w:rsidR="005C39C0" w:rsidTr="002B55F9">
        <w:tc>
          <w:tcPr>
            <w:tcW w:w="7110" w:type="dxa"/>
          </w:tcPr>
          <w:p w:rsidR="005C39C0" w:rsidRPr="00DC08D2" w:rsidRDefault="005C39C0" w:rsidP="00E3278A">
            <w:pPr>
              <w:tabs>
                <w:tab w:val="left" w:pos="540"/>
                <w:tab w:val="left" w:pos="900"/>
              </w:tabs>
              <w:autoSpaceDE w:val="0"/>
              <w:autoSpaceDN w:val="0"/>
              <w:adjustRightInd w:val="0"/>
              <w:jc w:val="both"/>
              <w:rPr>
                <w:spacing w:val="-1"/>
                <w:sz w:val="22"/>
              </w:rPr>
            </w:pPr>
            <w:r w:rsidRPr="00DC08D2">
              <w:rPr>
                <w:spacing w:val="-1"/>
                <w:sz w:val="22"/>
              </w:rPr>
              <w:t>_______________________________</w:t>
            </w:r>
            <w:r w:rsidR="00341C06" w:rsidRPr="00DC08D2">
              <w:rPr>
                <w:spacing w:val="-1"/>
                <w:sz w:val="22"/>
              </w:rPr>
              <w:t>____________________</w:t>
            </w:r>
          </w:p>
        </w:tc>
        <w:tc>
          <w:tcPr>
            <w:tcW w:w="2250" w:type="dxa"/>
          </w:tcPr>
          <w:p w:rsidR="005C39C0" w:rsidRDefault="005C39C0" w:rsidP="00E3278A">
            <w:pPr>
              <w:tabs>
                <w:tab w:val="left" w:pos="540"/>
                <w:tab w:val="left" w:pos="900"/>
              </w:tabs>
              <w:autoSpaceDE w:val="0"/>
              <w:autoSpaceDN w:val="0"/>
              <w:adjustRightInd w:val="0"/>
              <w:jc w:val="both"/>
              <w:rPr>
                <w:spacing w:val="-1"/>
                <w:sz w:val="22"/>
              </w:rPr>
            </w:pPr>
            <w:r w:rsidRPr="00DC08D2">
              <w:rPr>
                <w:spacing w:val="-1"/>
                <w:sz w:val="22"/>
              </w:rPr>
              <w:t>$___________</w:t>
            </w:r>
            <w:r w:rsidR="00341C06" w:rsidRPr="00DC08D2">
              <w:rPr>
                <w:spacing w:val="-1"/>
                <w:sz w:val="22"/>
              </w:rPr>
              <w:t>____</w:t>
            </w:r>
          </w:p>
          <w:p w:rsidR="00DC08D2" w:rsidRPr="00DC08D2" w:rsidRDefault="00DC08D2" w:rsidP="00E3278A">
            <w:pPr>
              <w:tabs>
                <w:tab w:val="left" w:pos="540"/>
                <w:tab w:val="left" w:pos="900"/>
              </w:tabs>
              <w:autoSpaceDE w:val="0"/>
              <w:autoSpaceDN w:val="0"/>
              <w:adjustRightInd w:val="0"/>
              <w:jc w:val="both"/>
              <w:rPr>
                <w:spacing w:val="-1"/>
                <w:sz w:val="22"/>
              </w:rPr>
            </w:pPr>
          </w:p>
        </w:tc>
      </w:tr>
    </w:tbl>
    <w:p w:rsidR="005C39C0" w:rsidRDefault="005C39C0" w:rsidP="00A931E8">
      <w:pPr>
        <w:autoSpaceDE w:val="0"/>
        <w:autoSpaceDN w:val="0"/>
        <w:adjustRightInd w:val="0"/>
        <w:jc w:val="both"/>
        <w:rPr>
          <w:rFonts w:cs="Times New Roman"/>
          <w:b/>
          <w:szCs w:val="24"/>
        </w:rPr>
      </w:pPr>
    </w:p>
    <w:p w:rsidR="005855AA" w:rsidRDefault="00A931E8" w:rsidP="00DC08D2">
      <w:pPr>
        <w:tabs>
          <w:tab w:val="left" w:pos="540"/>
        </w:tabs>
        <w:autoSpaceDE w:val="0"/>
        <w:autoSpaceDN w:val="0"/>
        <w:adjustRightInd w:val="0"/>
        <w:jc w:val="both"/>
        <w:rPr>
          <w:rFonts w:cs="Times New Roman"/>
          <w:sz w:val="22"/>
        </w:rPr>
      </w:pPr>
      <w:r w:rsidRPr="00DC08D2">
        <w:rPr>
          <w:rFonts w:cs="Times New Roman"/>
          <w:sz w:val="22"/>
        </w:rPr>
        <w:t xml:space="preserve">If the attorney’s fee exceeds the amount set forth in </w:t>
      </w:r>
      <w:r w:rsidR="00DC08D2">
        <w:rPr>
          <w:rFonts w:cs="Times New Roman"/>
          <w:sz w:val="22"/>
        </w:rPr>
        <w:t>Appendix III of the local rules</w:t>
      </w:r>
      <w:r w:rsidRPr="00DC08D2">
        <w:rPr>
          <w:rFonts w:cs="Times New Roman"/>
          <w:sz w:val="22"/>
        </w:rPr>
        <w:t xml:space="preserve">, the Trustee may not pay any excess claim until such time as the Court approves a fee application.  </w:t>
      </w:r>
      <w:r w:rsidR="00DC08D2" w:rsidRPr="00DC08D2">
        <w:rPr>
          <w:rFonts w:cs="Times New Roman"/>
          <w:i/>
          <w:sz w:val="22"/>
        </w:rPr>
        <w:t>See,</w:t>
      </w:r>
      <w:r w:rsidR="00DC08D2" w:rsidRPr="00DC08D2">
        <w:rPr>
          <w:rFonts w:cs="Times New Roman"/>
          <w:sz w:val="22"/>
        </w:rPr>
        <w:t xml:space="preserve"> LBR 2017-1(b)</w:t>
      </w:r>
      <w:r w:rsidR="00DC08D2">
        <w:rPr>
          <w:rFonts w:cs="Times New Roman"/>
          <w:sz w:val="22"/>
        </w:rPr>
        <w:t xml:space="preserve">. </w:t>
      </w:r>
      <w:r w:rsidR="00DC08D2" w:rsidRPr="00DC08D2">
        <w:rPr>
          <w:rFonts w:cs="Times New Roman"/>
          <w:sz w:val="22"/>
        </w:rPr>
        <w:t xml:space="preserve"> </w:t>
      </w:r>
      <w:r w:rsidRPr="00DC08D2">
        <w:rPr>
          <w:rFonts w:cs="Times New Roman"/>
          <w:sz w:val="22"/>
        </w:rPr>
        <w:t>If no fee application is approved, any excess monies will be disbursed to other creditors up to a 100% dividend.</w:t>
      </w:r>
    </w:p>
    <w:p w:rsidR="00DC08D2" w:rsidRPr="00DC08D2" w:rsidRDefault="00DC08D2" w:rsidP="00DC08D2">
      <w:pPr>
        <w:tabs>
          <w:tab w:val="left" w:pos="540"/>
        </w:tabs>
        <w:autoSpaceDE w:val="0"/>
        <w:autoSpaceDN w:val="0"/>
        <w:adjustRightInd w:val="0"/>
        <w:jc w:val="both"/>
        <w:rPr>
          <w:rFonts w:cs="Times New Roman"/>
          <w:sz w:val="22"/>
        </w:rPr>
      </w:pPr>
    </w:p>
    <w:p w:rsidR="00A931E8" w:rsidRPr="007D7AC0" w:rsidRDefault="00A931E8" w:rsidP="007D7AC0">
      <w:pPr>
        <w:pStyle w:val="ListParagraph"/>
        <w:numPr>
          <w:ilvl w:val="0"/>
          <w:numId w:val="28"/>
        </w:numPr>
        <w:tabs>
          <w:tab w:val="left" w:pos="540"/>
          <w:tab w:val="left" w:pos="900"/>
        </w:tabs>
        <w:autoSpaceDE w:val="0"/>
        <w:autoSpaceDN w:val="0"/>
        <w:adjustRightInd w:val="0"/>
        <w:jc w:val="both"/>
        <w:rPr>
          <w:rFonts w:cs="Times New Roman"/>
          <w:b/>
          <w:sz w:val="22"/>
          <w:u w:val="single"/>
        </w:rPr>
      </w:pPr>
      <w:r w:rsidRPr="007D7AC0">
        <w:rPr>
          <w:rFonts w:cs="Times New Roman"/>
          <w:b/>
          <w:sz w:val="22"/>
          <w:u w:val="single"/>
        </w:rPr>
        <w:t>TRUSTEE’S COMMISSION:</w:t>
      </w:r>
    </w:p>
    <w:p w:rsidR="00DC08D2" w:rsidRPr="00DC08D2" w:rsidRDefault="00DC08D2" w:rsidP="00DC08D2">
      <w:pPr>
        <w:pStyle w:val="ListParagraph"/>
        <w:tabs>
          <w:tab w:val="left" w:pos="540"/>
          <w:tab w:val="left" w:pos="900"/>
        </w:tabs>
        <w:autoSpaceDE w:val="0"/>
        <w:autoSpaceDN w:val="0"/>
        <w:adjustRightInd w:val="0"/>
        <w:ind w:left="930"/>
        <w:jc w:val="both"/>
        <w:rPr>
          <w:rFonts w:cs="Times New Roman"/>
          <w:b/>
          <w:sz w:val="22"/>
        </w:rPr>
      </w:pPr>
    </w:p>
    <w:p w:rsidR="00896BA9" w:rsidRDefault="0054710F" w:rsidP="0054710F">
      <w:pPr>
        <w:tabs>
          <w:tab w:val="left" w:pos="540"/>
        </w:tabs>
        <w:autoSpaceDE w:val="0"/>
        <w:autoSpaceDN w:val="0"/>
        <w:adjustRightInd w:val="0"/>
        <w:spacing w:after="240"/>
        <w:jc w:val="both"/>
        <w:rPr>
          <w:rFonts w:cs="Times New Roman"/>
          <w:szCs w:val="24"/>
        </w:rPr>
      </w:pPr>
      <w:r>
        <w:rPr>
          <w:rFonts w:cs="Times New Roman"/>
          <w:b/>
          <w:szCs w:val="24"/>
        </w:rPr>
        <w:tab/>
      </w:r>
      <w:r>
        <w:rPr>
          <w:rFonts w:cs="Times New Roman"/>
          <w:szCs w:val="24"/>
        </w:rPr>
        <w:t>The Debtor shall pay the Trustee’s commission as calculated in Exhibit 1.</w:t>
      </w:r>
    </w:p>
    <w:p w:rsidR="0054710F" w:rsidRPr="00DC08D2" w:rsidRDefault="0054710F" w:rsidP="0054710F">
      <w:pPr>
        <w:tabs>
          <w:tab w:val="left" w:pos="540"/>
        </w:tabs>
        <w:autoSpaceDE w:val="0"/>
        <w:autoSpaceDN w:val="0"/>
        <w:adjustRightInd w:val="0"/>
        <w:jc w:val="both"/>
        <w:rPr>
          <w:rFonts w:cs="Times New Roman"/>
          <w:b/>
          <w:sz w:val="22"/>
        </w:rPr>
      </w:pPr>
      <w:r>
        <w:rPr>
          <w:rFonts w:cs="Times New Roman"/>
          <w:szCs w:val="24"/>
        </w:rPr>
        <w:lastRenderedPageBreak/>
        <w:tab/>
      </w:r>
      <w:r w:rsidRPr="00DC08D2">
        <w:rPr>
          <w:rFonts w:cs="Times New Roman"/>
          <w:b/>
          <w:sz w:val="22"/>
        </w:rPr>
        <w:t>Total of Administrative Expenses (excluding the Trustee’s</w:t>
      </w:r>
    </w:p>
    <w:p w:rsidR="005E790E" w:rsidRDefault="0054710F" w:rsidP="0054710F">
      <w:pPr>
        <w:tabs>
          <w:tab w:val="left" w:pos="7560"/>
        </w:tabs>
        <w:autoSpaceDE w:val="0"/>
        <w:autoSpaceDN w:val="0"/>
        <w:adjustRightInd w:val="0"/>
        <w:ind w:left="540"/>
        <w:jc w:val="both"/>
        <w:rPr>
          <w:rFonts w:cs="Times New Roman"/>
          <w:b/>
          <w:szCs w:val="24"/>
        </w:rPr>
      </w:pPr>
      <w:r w:rsidRPr="00DC08D2">
        <w:rPr>
          <w:rFonts w:cs="Times New Roman"/>
          <w:b/>
          <w:sz w:val="22"/>
        </w:rPr>
        <w:t>Commission) to be paid through the Trustee:</w:t>
      </w:r>
      <w:r w:rsidRPr="00DC08D2">
        <w:rPr>
          <w:rFonts w:cs="Times New Roman"/>
          <w:b/>
          <w:sz w:val="22"/>
        </w:rPr>
        <w:tab/>
        <w:t>$______________</w:t>
      </w:r>
      <w:r w:rsidR="00DC08D2">
        <w:rPr>
          <w:rFonts w:cs="Times New Roman"/>
          <w:b/>
          <w:sz w:val="22"/>
        </w:rPr>
        <w:t>.</w:t>
      </w:r>
    </w:p>
    <w:p w:rsidR="0054710F" w:rsidRPr="0054710F" w:rsidRDefault="0054710F" w:rsidP="0054710F">
      <w:pPr>
        <w:tabs>
          <w:tab w:val="left" w:pos="7560"/>
        </w:tabs>
        <w:autoSpaceDE w:val="0"/>
        <w:autoSpaceDN w:val="0"/>
        <w:adjustRightInd w:val="0"/>
        <w:ind w:left="540"/>
        <w:jc w:val="both"/>
        <w:rPr>
          <w:rFonts w:cs="Times New Roman"/>
          <w:b/>
          <w:szCs w:val="24"/>
        </w:rPr>
      </w:pPr>
    </w:p>
    <w:p w:rsidR="00684C31" w:rsidRDefault="005E790E" w:rsidP="004C29F3">
      <w:pPr>
        <w:pStyle w:val="ListParagraph"/>
        <w:ind w:left="0"/>
        <w:rPr>
          <w:rFonts w:cs="Times New Roman"/>
          <w:b/>
          <w:szCs w:val="24"/>
        </w:rPr>
      </w:pPr>
      <w:r>
        <w:rPr>
          <w:rFonts w:ascii="Calibri" w:eastAsia="Calibri" w:hAnsi="Calibri" w:cs="Calibri"/>
          <w:noProof/>
          <w:sz w:val="20"/>
          <w:szCs w:val="20"/>
        </w:rPr>
        <mc:AlternateContent>
          <mc:Choice Requires="wps">
            <w:drawing>
              <wp:inline distT="0" distB="0" distL="0" distR="0" wp14:anchorId="4EA96B97" wp14:editId="54916947">
                <wp:extent cx="5943600" cy="24892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82" w:rsidRPr="00B2630A" w:rsidRDefault="000B0482" w:rsidP="005E790E">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5:   NON</w:t>
                            </w:r>
                            <w:r>
                              <w:rPr>
                                <w:rFonts w:ascii="Calibri"/>
                                <w:b/>
                                <w:color w:val="FFFFFF"/>
                                <w:spacing w:val="-1"/>
                                <w:sz w:val="32"/>
                              </w:rPr>
                              <w:t>PRIORITY UNSECURED CLAIMS</w:t>
                            </w:r>
                          </w:p>
                        </w:txbxContent>
                      </wps:txbx>
                      <wps:bodyPr rot="0" vert="horz" wrap="square" lIns="0" tIns="0" rIns="0" bIns="0" anchor="t" anchorCtr="0" upright="1">
                        <a:noAutofit/>
                      </wps:bodyPr>
                    </wps:wsp>
                  </a:graphicData>
                </a:graphic>
              </wp:inline>
            </w:drawing>
          </mc:Choice>
          <mc:Fallback>
            <w:pict>
              <v:shape id="Text Box 6" o:spid="_x0000_s1031" type="#_x0000_t202" style="width:46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" fillcolor="black" stroked="f">
                <v:textbox inset="0,0,0,0">
                  <w:txbxContent>
                    <w:p w:rsidR="000B0482" w:rsidRPr="00B2630A" w:rsidRDefault="000B0482" w:rsidP="005E790E">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5:   NON</w:t>
                      </w:r>
                      <w:r>
                        <w:rPr>
                          <w:rFonts w:ascii="Calibri"/>
                          <w:b/>
                          <w:color w:val="FFFFFF"/>
                          <w:spacing w:val="-1"/>
                          <w:sz w:val="32"/>
                        </w:rPr>
                        <w:t>PRIORITY UNSECURED CLAIMS</w:t>
                      </w:r>
                    </w:p>
                  </w:txbxContent>
                </v:textbox>
                <w10:anchorlock/>
              </v:shape>
            </w:pict>
          </mc:Fallback>
        </mc:AlternateContent>
      </w:r>
    </w:p>
    <w:p w:rsidR="002A64F8" w:rsidRDefault="002A64F8" w:rsidP="002A64F8">
      <w:pPr>
        <w:pStyle w:val="ListParagraph"/>
        <w:ind w:left="0"/>
        <w:rPr>
          <w:rFonts w:cs="Times New Roman"/>
          <w:b/>
          <w:szCs w:val="24"/>
        </w:rPr>
      </w:pPr>
    </w:p>
    <w:p w:rsidR="00DC08D2" w:rsidRPr="00EB3EC5" w:rsidRDefault="00DC08D2" w:rsidP="00EB3EC5">
      <w:pPr>
        <w:tabs>
          <w:tab w:val="left" w:pos="540"/>
        </w:tabs>
        <w:autoSpaceDE w:val="0"/>
        <w:autoSpaceDN w:val="0"/>
        <w:adjustRightInd w:val="0"/>
        <w:jc w:val="both"/>
        <w:rPr>
          <w:rFonts w:cs="Times New Roman"/>
          <w:b/>
          <w:sz w:val="22"/>
        </w:rPr>
      </w:pPr>
      <w:r w:rsidRPr="00EB3EC5">
        <w:rPr>
          <w:rFonts w:cs="Times New Roman"/>
          <w:i/>
          <w:sz w:val="22"/>
        </w:rPr>
        <w:t>Check one.</w:t>
      </w:r>
    </w:p>
    <w:p w:rsidR="002A64F8" w:rsidRPr="00EB3EC5" w:rsidRDefault="002A64F8" w:rsidP="00EB3EC5">
      <w:pPr>
        <w:pStyle w:val="ListParagraph"/>
        <w:numPr>
          <w:ilvl w:val="0"/>
          <w:numId w:val="13"/>
        </w:numPr>
        <w:tabs>
          <w:tab w:val="left" w:pos="540"/>
        </w:tabs>
        <w:autoSpaceDE w:val="0"/>
        <w:autoSpaceDN w:val="0"/>
        <w:adjustRightInd w:val="0"/>
        <w:spacing w:after="240"/>
        <w:ind w:left="360"/>
        <w:jc w:val="both"/>
        <w:rPr>
          <w:rFonts w:cs="Times New Roman"/>
          <w:i/>
          <w:sz w:val="22"/>
        </w:rPr>
      </w:pPr>
      <w:r w:rsidRPr="00EB3EC5">
        <w:rPr>
          <w:rFonts w:cs="Times New Roman"/>
          <w:b/>
          <w:sz w:val="22"/>
        </w:rPr>
        <w:t>None.</w:t>
      </w:r>
      <w:r w:rsidRPr="00EB3EC5">
        <w:rPr>
          <w:rFonts w:cs="Times New Roman"/>
          <w:sz w:val="22"/>
        </w:rPr>
        <w:t xml:space="preserve">  </w:t>
      </w:r>
      <w:r w:rsidRPr="00EB3EC5">
        <w:rPr>
          <w:rFonts w:cs="Times New Roman"/>
          <w:i/>
          <w:sz w:val="22"/>
        </w:rPr>
        <w:t xml:space="preserve">If “None” is checked, the rest of Part </w:t>
      </w:r>
      <w:r w:rsidR="00EB3EC5">
        <w:rPr>
          <w:rFonts w:cs="Times New Roman"/>
          <w:i/>
          <w:sz w:val="22"/>
        </w:rPr>
        <w:t>5</w:t>
      </w:r>
      <w:r w:rsidRPr="00EB3EC5">
        <w:rPr>
          <w:rFonts w:cs="Times New Roman"/>
          <w:i/>
          <w:sz w:val="22"/>
        </w:rPr>
        <w:t xml:space="preserve"> need not be completed.</w:t>
      </w:r>
    </w:p>
    <w:p w:rsidR="002A64F8" w:rsidRPr="00EB3EC5" w:rsidRDefault="002A64F8" w:rsidP="00EB3EC5">
      <w:pPr>
        <w:pStyle w:val="ListParagraph"/>
        <w:numPr>
          <w:ilvl w:val="0"/>
          <w:numId w:val="13"/>
        </w:numPr>
        <w:tabs>
          <w:tab w:val="left" w:pos="540"/>
        </w:tabs>
        <w:autoSpaceDE w:val="0"/>
        <w:autoSpaceDN w:val="0"/>
        <w:adjustRightInd w:val="0"/>
        <w:spacing w:after="240"/>
        <w:ind w:left="360"/>
        <w:jc w:val="both"/>
        <w:rPr>
          <w:rFonts w:cs="Times New Roman"/>
          <w:b/>
          <w:i/>
          <w:sz w:val="22"/>
        </w:rPr>
      </w:pPr>
      <w:r w:rsidRPr="00EB3EC5">
        <w:rPr>
          <w:rFonts w:cs="Times New Roman"/>
          <w:b/>
          <w:sz w:val="22"/>
        </w:rPr>
        <w:t xml:space="preserve">Allowed nonpriority unsecured claims other than those set forth in Part 5.F will be paid as stated below.  Only creditors holding an allowed claim are entitled to a distribution.  If more than one option is checked, the option providing the largest payment will be effective.  NOTE: Creditors must file </w:t>
      </w:r>
      <w:r w:rsidR="00EB3EC5">
        <w:rPr>
          <w:rFonts w:cs="Times New Roman"/>
          <w:b/>
          <w:sz w:val="22"/>
        </w:rPr>
        <w:t xml:space="preserve">a </w:t>
      </w:r>
      <w:r w:rsidRPr="00EB3EC5">
        <w:rPr>
          <w:rFonts w:cs="Times New Roman"/>
          <w:b/>
          <w:sz w:val="22"/>
        </w:rPr>
        <w:t xml:space="preserve">timely Proof of Claim </w:t>
      </w:r>
      <w:r w:rsidR="00EB3EC5">
        <w:rPr>
          <w:rFonts w:cs="Times New Roman"/>
          <w:b/>
          <w:sz w:val="22"/>
        </w:rPr>
        <w:t xml:space="preserve">in order </w:t>
      </w:r>
      <w:r w:rsidRPr="00EB3EC5">
        <w:rPr>
          <w:rFonts w:cs="Times New Roman"/>
          <w:b/>
          <w:sz w:val="22"/>
        </w:rPr>
        <w:t>to r</w:t>
      </w:r>
      <w:r w:rsidR="00EB3EC5">
        <w:rPr>
          <w:rFonts w:cs="Times New Roman"/>
          <w:b/>
          <w:sz w:val="22"/>
        </w:rPr>
        <w:t xml:space="preserve">eceive payment under the </w:t>
      </w:r>
      <w:r w:rsidR="005820E7" w:rsidRPr="005820E7">
        <w:rPr>
          <w:rFonts w:cs="Times New Roman"/>
          <w:b/>
          <w:sz w:val="22"/>
        </w:rPr>
        <w:t>plan</w:t>
      </w:r>
      <w:r w:rsidR="00EB3EC5">
        <w:rPr>
          <w:rFonts w:cs="Times New Roman"/>
          <w:b/>
          <w:sz w:val="22"/>
        </w:rPr>
        <w:t>.</w:t>
      </w:r>
    </w:p>
    <w:p w:rsidR="002A64F8" w:rsidRPr="00EB3EC5" w:rsidRDefault="002A64F8" w:rsidP="00EB3EC5">
      <w:pPr>
        <w:pStyle w:val="ListParagraph"/>
        <w:rPr>
          <w:rFonts w:cs="Times New Roman"/>
          <w:b/>
          <w:i/>
          <w:sz w:val="22"/>
        </w:rPr>
      </w:pPr>
    </w:p>
    <w:p w:rsidR="002A64F8" w:rsidRPr="00EB3EC5" w:rsidRDefault="002A64F8" w:rsidP="00EB3EC5">
      <w:pPr>
        <w:pStyle w:val="ListParagraph"/>
        <w:numPr>
          <w:ilvl w:val="0"/>
          <w:numId w:val="13"/>
        </w:numPr>
        <w:tabs>
          <w:tab w:val="left" w:pos="540"/>
        </w:tabs>
        <w:autoSpaceDE w:val="0"/>
        <w:autoSpaceDN w:val="0"/>
        <w:adjustRightInd w:val="0"/>
        <w:ind w:left="720"/>
        <w:jc w:val="both"/>
        <w:rPr>
          <w:rFonts w:cs="Times New Roman"/>
          <w:b/>
          <w:i/>
          <w:sz w:val="22"/>
        </w:rPr>
      </w:pPr>
      <w:r w:rsidRPr="00EB3EC5">
        <w:rPr>
          <w:rFonts w:cs="Times New Roman"/>
          <w:sz w:val="22"/>
        </w:rPr>
        <w:t xml:space="preserve">“Pot Plan”:  creditors shall receive a </w:t>
      </w:r>
      <w:r w:rsidRPr="00EB3EC5">
        <w:rPr>
          <w:rFonts w:cs="Times New Roman"/>
          <w:i/>
          <w:sz w:val="22"/>
        </w:rPr>
        <w:t>pro rata</w:t>
      </w:r>
      <w:r w:rsidRPr="00EB3EC5">
        <w:rPr>
          <w:rFonts w:cs="Times New Roman"/>
          <w:sz w:val="22"/>
        </w:rPr>
        <w:t xml:space="preserve"> share of $_______________.</w:t>
      </w:r>
    </w:p>
    <w:p w:rsidR="002A64F8" w:rsidRPr="00EB3EC5" w:rsidRDefault="00EB3EC5" w:rsidP="00EB3EC5">
      <w:pPr>
        <w:pStyle w:val="ListParagraph"/>
        <w:tabs>
          <w:tab w:val="left" w:pos="540"/>
        </w:tabs>
        <w:autoSpaceDE w:val="0"/>
        <w:autoSpaceDN w:val="0"/>
        <w:adjustRightInd w:val="0"/>
        <w:jc w:val="both"/>
        <w:rPr>
          <w:rFonts w:cs="Times New Roman"/>
          <w:b/>
          <w:i/>
          <w:sz w:val="22"/>
        </w:rPr>
      </w:pPr>
      <w:r>
        <w:rPr>
          <w:rFonts w:cs="Times New Roman"/>
          <w:sz w:val="22"/>
        </w:rPr>
        <w:t>(</w:t>
      </w:r>
      <w:r w:rsidR="002A64F8" w:rsidRPr="00EB3EC5">
        <w:rPr>
          <w:rFonts w:cs="Times New Roman"/>
          <w:sz w:val="22"/>
        </w:rPr>
        <w:t>Debtor(s) estimate(s) a dividend yield of __</w:t>
      </w:r>
      <w:r>
        <w:rPr>
          <w:rFonts w:cs="Times New Roman"/>
          <w:sz w:val="22"/>
        </w:rPr>
        <w:t>_____</w:t>
      </w:r>
      <w:r w:rsidR="002A64F8" w:rsidRPr="00EB3EC5">
        <w:rPr>
          <w:rFonts w:cs="Times New Roman"/>
          <w:sz w:val="22"/>
        </w:rPr>
        <w:t>___</w:t>
      </w:r>
      <w:proofErr w:type="gramStart"/>
      <w:r w:rsidR="002A64F8" w:rsidRPr="00EB3EC5">
        <w:rPr>
          <w:rFonts w:cs="Times New Roman"/>
          <w:sz w:val="22"/>
        </w:rPr>
        <w:t>_%</w:t>
      </w:r>
      <w:proofErr w:type="gramEnd"/>
      <w:r w:rsidR="002A64F8" w:rsidRPr="00EB3EC5">
        <w:rPr>
          <w:rFonts w:cs="Times New Roman"/>
          <w:sz w:val="22"/>
        </w:rPr>
        <w:t>)</w:t>
      </w:r>
      <w:r>
        <w:rPr>
          <w:rFonts w:cs="Times New Roman"/>
          <w:sz w:val="22"/>
        </w:rPr>
        <w:t>.</w:t>
      </w:r>
    </w:p>
    <w:p w:rsidR="002A64F8" w:rsidRPr="00EB3EC5" w:rsidRDefault="002A64F8" w:rsidP="00EB3EC5">
      <w:pPr>
        <w:pStyle w:val="ListParagraph"/>
        <w:numPr>
          <w:ilvl w:val="0"/>
          <w:numId w:val="13"/>
        </w:numPr>
        <w:tabs>
          <w:tab w:val="left" w:pos="540"/>
        </w:tabs>
        <w:autoSpaceDE w:val="0"/>
        <w:autoSpaceDN w:val="0"/>
        <w:adjustRightInd w:val="0"/>
        <w:spacing w:after="240"/>
        <w:ind w:left="720"/>
        <w:jc w:val="both"/>
        <w:rPr>
          <w:rFonts w:cs="Times New Roman"/>
          <w:b/>
          <w:i/>
          <w:sz w:val="22"/>
        </w:rPr>
      </w:pPr>
      <w:r w:rsidRPr="00EB3EC5">
        <w:rPr>
          <w:rFonts w:cs="Times New Roman"/>
          <w:sz w:val="22"/>
        </w:rPr>
        <w:t>Fixed: creditors shall receive no less than ____</w:t>
      </w:r>
      <w:r w:rsidR="00EB3EC5">
        <w:rPr>
          <w:rFonts w:cs="Times New Roman"/>
          <w:sz w:val="22"/>
        </w:rPr>
        <w:t>__</w:t>
      </w:r>
      <w:r w:rsidRPr="00EB3EC5">
        <w:rPr>
          <w:rFonts w:cs="Times New Roman"/>
          <w:sz w:val="22"/>
        </w:rPr>
        <w:t>___% of the total amount of these claims.</w:t>
      </w:r>
    </w:p>
    <w:p w:rsidR="002A64F8" w:rsidRDefault="002A64F8" w:rsidP="00EB3EC5">
      <w:pPr>
        <w:tabs>
          <w:tab w:val="left" w:pos="540"/>
          <w:tab w:val="left" w:pos="7560"/>
        </w:tabs>
        <w:autoSpaceDE w:val="0"/>
        <w:autoSpaceDN w:val="0"/>
        <w:adjustRightInd w:val="0"/>
        <w:spacing w:after="240"/>
        <w:jc w:val="both"/>
        <w:rPr>
          <w:rFonts w:cs="Times New Roman"/>
          <w:b/>
          <w:sz w:val="22"/>
        </w:rPr>
      </w:pPr>
      <w:r w:rsidRPr="00EB3EC5">
        <w:rPr>
          <w:rFonts w:cs="Times New Roman"/>
          <w:b/>
          <w:sz w:val="22"/>
        </w:rPr>
        <w:t>A.</w:t>
      </w:r>
      <w:r w:rsidRPr="00EB3EC5">
        <w:rPr>
          <w:rFonts w:cs="Times New Roman"/>
          <w:sz w:val="22"/>
        </w:rPr>
        <w:tab/>
      </w:r>
      <w:r w:rsidRPr="00EB3EC5">
        <w:rPr>
          <w:rFonts w:cs="Times New Roman"/>
          <w:b/>
          <w:sz w:val="22"/>
          <w:u w:val="single"/>
        </w:rPr>
        <w:t>GENERAL UNSECURED CLAIMS</w:t>
      </w:r>
      <w:r w:rsidRPr="00EB3EC5">
        <w:rPr>
          <w:rFonts w:cs="Times New Roman"/>
          <w:b/>
          <w:sz w:val="22"/>
        </w:rPr>
        <w:t>:</w:t>
      </w:r>
      <w:r w:rsidRPr="00EB3EC5">
        <w:rPr>
          <w:rFonts w:cs="Times New Roman"/>
          <w:b/>
          <w:sz w:val="22"/>
        </w:rPr>
        <w:tab/>
        <w:t>$______________</w:t>
      </w:r>
      <w:r w:rsidR="009F2A34">
        <w:rPr>
          <w:rFonts w:cs="Times New Roman"/>
          <w:b/>
          <w:sz w:val="22"/>
        </w:rPr>
        <w:t>.</w:t>
      </w:r>
    </w:p>
    <w:p w:rsidR="000C78D4" w:rsidRDefault="00CC039B" w:rsidP="00EB3EC5">
      <w:pPr>
        <w:tabs>
          <w:tab w:val="left" w:pos="540"/>
          <w:tab w:val="left" w:pos="7560"/>
        </w:tabs>
        <w:autoSpaceDE w:val="0"/>
        <w:autoSpaceDN w:val="0"/>
        <w:adjustRightInd w:val="0"/>
        <w:spacing w:after="240"/>
        <w:ind w:left="540" w:hanging="540"/>
        <w:jc w:val="both"/>
      </w:pPr>
      <w:r w:rsidRPr="00EB3EC5">
        <w:rPr>
          <w:rFonts w:cs="Times New Roman"/>
          <w:b/>
          <w:sz w:val="22"/>
        </w:rPr>
        <w:t>B.</w:t>
      </w:r>
      <w:r w:rsidRPr="00EB3EC5">
        <w:rPr>
          <w:rFonts w:cs="Times New Roman"/>
          <w:b/>
          <w:sz w:val="22"/>
        </w:rPr>
        <w:tab/>
      </w:r>
      <w:r w:rsidRPr="00EB3EC5">
        <w:rPr>
          <w:rFonts w:cs="Times New Roman"/>
          <w:b/>
          <w:sz w:val="22"/>
          <w:u w:val="single"/>
        </w:rPr>
        <w:t>UNSECURED OR UNDERSECURED CLAIMS AFTER MODIFICATION IN PART 3.B OR C</w:t>
      </w:r>
      <w:r w:rsidRPr="00EB3EC5">
        <w:rPr>
          <w:rFonts w:cs="Times New Roman"/>
          <w:b/>
          <w:sz w:val="22"/>
        </w:rPr>
        <w:t>:</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230"/>
        <w:gridCol w:w="3240"/>
        <w:gridCol w:w="1890"/>
      </w:tblGrid>
      <w:tr w:rsidR="00E3278A" w:rsidRPr="001A43FE" w:rsidTr="002B55F9">
        <w:tc>
          <w:tcPr>
            <w:tcW w:w="4230" w:type="dxa"/>
            <w:shd w:val="clear" w:color="auto" w:fill="DBE5F1" w:themeFill="accent1" w:themeFillTint="33"/>
          </w:tcPr>
          <w:p w:rsidR="00E3278A" w:rsidRPr="00EB3EC5" w:rsidRDefault="00E3278A" w:rsidP="00E3278A">
            <w:pPr>
              <w:tabs>
                <w:tab w:val="left" w:pos="540"/>
                <w:tab w:val="left" w:pos="900"/>
              </w:tabs>
              <w:autoSpaceDE w:val="0"/>
              <w:autoSpaceDN w:val="0"/>
              <w:adjustRightInd w:val="0"/>
              <w:jc w:val="both"/>
              <w:rPr>
                <w:b/>
                <w:spacing w:val="-1"/>
                <w:sz w:val="16"/>
                <w:u w:val="single"/>
              </w:rPr>
            </w:pPr>
            <w:r w:rsidRPr="00EB3EC5">
              <w:rPr>
                <w:b/>
                <w:spacing w:val="-1"/>
                <w:sz w:val="16"/>
                <w:u w:val="single"/>
              </w:rPr>
              <w:t>Creditor</w:t>
            </w:r>
          </w:p>
        </w:tc>
        <w:tc>
          <w:tcPr>
            <w:tcW w:w="3240" w:type="dxa"/>
            <w:shd w:val="clear" w:color="auto" w:fill="DBE5F1" w:themeFill="accent1" w:themeFillTint="33"/>
          </w:tcPr>
          <w:p w:rsidR="00E3278A" w:rsidRPr="00EB3EC5" w:rsidRDefault="00E3278A" w:rsidP="00E3278A">
            <w:pPr>
              <w:tabs>
                <w:tab w:val="left" w:pos="540"/>
                <w:tab w:val="left" w:pos="900"/>
              </w:tabs>
              <w:autoSpaceDE w:val="0"/>
              <w:autoSpaceDN w:val="0"/>
              <w:adjustRightInd w:val="0"/>
              <w:jc w:val="both"/>
              <w:rPr>
                <w:b/>
                <w:spacing w:val="-1"/>
                <w:sz w:val="16"/>
                <w:u w:val="single"/>
              </w:rPr>
            </w:pPr>
            <w:r w:rsidRPr="00EB3EC5">
              <w:rPr>
                <w:b/>
                <w:spacing w:val="-1"/>
                <w:sz w:val="16"/>
                <w:u w:val="single"/>
              </w:rPr>
              <w:t>Description of Claim</w:t>
            </w:r>
          </w:p>
          <w:p w:rsidR="00E3278A" w:rsidRPr="00EB3EC5" w:rsidRDefault="00E3278A" w:rsidP="00E3278A">
            <w:pPr>
              <w:tabs>
                <w:tab w:val="left" w:pos="540"/>
                <w:tab w:val="left" w:pos="900"/>
              </w:tabs>
              <w:autoSpaceDE w:val="0"/>
              <w:autoSpaceDN w:val="0"/>
              <w:adjustRightInd w:val="0"/>
              <w:jc w:val="both"/>
              <w:rPr>
                <w:b/>
                <w:spacing w:val="-1"/>
                <w:sz w:val="16"/>
                <w:u w:val="single"/>
              </w:rPr>
            </w:pPr>
          </w:p>
        </w:tc>
        <w:tc>
          <w:tcPr>
            <w:tcW w:w="1890" w:type="dxa"/>
            <w:shd w:val="clear" w:color="auto" w:fill="DBE5F1" w:themeFill="accent1" w:themeFillTint="33"/>
          </w:tcPr>
          <w:p w:rsidR="00E3278A" w:rsidRPr="00EB3EC5" w:rsidRDefault="00E3278A" w:rsidP="00E3278A">
            <w:pPr>
              <w:tabs>
                <w:tab w:val="left" w:pos="540"/>
                <w:tab w:val="left" w:pos="900"/>
              </w:tabs>
              <w:autoSpaceDE w:val="0"/>
              <w:autoSpaceDN w:val="0"/>
              <w:adjustRightInd w:val="0"/>
              <w:jc w:val="both"/>
              <w:rPr>
                <w:b/>
                <w:spacing w:val="-1"/>
                <w:sz w:val="16"/>
                <w:u w:val="single"/>
              </w:rPr>
            </w:pPr>
            <w:r w:rsidRPr="00EB3EC5">
              <w:rPr>
                <w:b/>
                <w:spacing w:val="-1"/>
                <w:sz w:val="16"/>
                <w:u w:val="single"/>
              </w:rPr>
              <w:t>Amount of Claim</w:t>
            </w:r>
          </w:p>
        </w:tc>
      </w:tr>
      <w:tr w:rsidR="00E3278A" w:rsidTr="002B55F9">
        <w:tc>
          <w:tcPr>
            <w:tcW w:w="4230" w:type="dxa"/>
          </w:tcPr>
          <w:p w:rsidR="00E3278A" w:rsidRPr="00EB3EC5" w:rsidRDefault="00E3278A" w:rsidP="00E3278A">
            <w:pPr>
              <w:tabs>
                <w:tab w:val="left" w:pos="540"/>
                <w:tab w:val="left" w:pos="900"/>
              </w:tabs>
              <w:autoSpaceDE w:val="0"/>
              <w:autoSpaceDN w:val="0"/>
              <w:adjustRightInd w:val="0"/>
              <w:jc w:val="both"/>
              <w:rPr>
                <w:spacing w:val="-1"/>
                <w:sz w:val="22"/>
              </w:rPr>
            </w:pPr>
            <w:r w:rsidRPr="00EB3EC5">
              <w:rPr>
                <w:spacing w:val="-1"/>
                <w:sz w:val="22"/>
              </w:rPr>
              <w:t>_______________________________</w:t>
            </w:r>
          </w:p>
        </w:tc>
        <w:tc>
          <w:tcPr>
            <w:tcW w:w="3240" w:type="dxa"/>
          </w:tcPr>
          <w:p w:rsidR="00E3278A" w:rsidRPr="00EB3EC5" w:rsidRDefault="00E3278A" w:rsidP="00E3278A">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890" w:type="dxa"/>
          </w:tcPr>
          <w:p w:rsidR="00E3278A" w:rsidRPr="00EB3EC5" w:rsidRDefault="00E3278A" w:rsidP="00E3278A">
            <w:pPr>
              <w:tabs>
                <w:tab w:val="left" w:pos="540"/>
                <w:tab w:val="left" w:pos="900"/>
              </w:tabs>
              <w:autoSpaceDE w:val="0"/>
              <w:autoSpaceDN w:val="0"/>
              <w:adjustRightInd w:val="0"/>
              <w:jc w:val="both"/>
              <w:rPr>
                <w:spacing w:val="-1"/>
                <w:sz w:val="22"/>
              </w:rPr>
            </w:pPr>
            <w:r w:rsidRPr="00EB3EC5">
              <w:rPr>
                <w:spacing w:val="-1"/>
                <w:sz w:val="22"/>
              </w:rPr>
              <w:t>$__________</w:t>
            </w:r>
          </w:p>
        </w:tc>
      </w:tr>
      <w:tr w:rsidR="00E3278A" w:rsidTr="002B55F9">
        <w:tc>
          <w:tcPr>
            <w:tcW w:w="4230" w:type="dxa"/>
          </w:tcPr>
          <w:p w:rsidR="00E3278A" w:rsidRPr="00EB3EC5" w:rsidRDefault="00E3278A" w:rsidP="00E3278A">
            <w:pPr>
              <w:tabs>
                <w:tab w:val="left" w:pos="540"/>
                <w:tab w:val="left" w:pos="900"/>
              </w:tabs>
              <w:autoSpaceDE w:val="0"/>
              <w:autoSpaceDN w:val="0"/>
              <w:adjustRightInd w:val="0"/>
              <w:jc w:val="both"/>
              <w:rPr>
                <w:spacing w:val="-1"/>
                <w:sz w:val="22"/>
              </w:rPr>
            </w:pPr>
            <w:r w:rsidRPr="00EB3EC5">
              <w:rPr>
                <w:spacing w:val="-1"/>
                <w:sz w:val="22"/>
              </w:rPr>
              <w:t>_______________________________</w:t>
            </w:r>
          </w:p>
        </w:tc>
        <w:tc>
          <w:tcPr>
            <w:tcW w:w="3240" w:type="dxa"/>
          </w:tcPr>
          <w:p w:rsidR="00E3278A" w:rsidRPr="00EB3EC5" w:rsidRDefault="00E3278A" w:rsidP="00E3278A">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890" w:type="dxa"/>
          </w:tcPr>
          <w:p w:rsidR="00E3278A" w:rsidRPr="00EB3EC5" w:rsidRDefault="00E3278A" w:rsidP="00E3278A">
            <w:pPr>
              <w:tabs>
                <w:tab w:val="left" w:pos="540"/>
                <w:tab w:val="left" w:pos="900"/>
              </w:tabs>
              <w:autoSpaceDE w:val="0"/>
              <w:autoSpaceDN w:val="0"/>
              <w:adjustRightInd w:val="0"/>
              <w:jc w:val="both"/>
              <w:rPr>
                <w:spacing w:val="-1"/>
                <w:sz w:val="22"/>
              </w:rPr>
            </w:pPr>
            <w:r w:rsidRPr="00EB3EC5">
              <w:rPr>
                <w:spacing w:val="-1"/>
                <w:sz w:val="22"/>
              </w:rPr>
              <w:t>$___________</w:t>
            </w:r>
          </w:p>
        </w:tc>
      </w:tr>
      <w:tr w:rsidR="00E3278A" w:rsidTr="002B55F9">
        <w:tc>
          <w:tcPr>
            <w:tcW w:w="4230" w:type="dxa"/>
          </w:tcPr>
          <w:p w:rsidR="00E3278A" w:rsidRPr="00EB3EC5" w:rsidRDefault="00E3278A" w:rsidP="00E3278A">
            <w:pPr>
              <w:tabs>
                <w:tab w:val="left" w:pos="540"/>
                <w:tab w:val="left" w:pos="900"/>
              </w:tabs>
              <w:autoSpaceDE w:val="0"/>
              <w:autoSpaceDN w:val="0"/>
              <w:adjustRightInd w:val="0"/>
              <w:jc w:val="both"/>
              <w:rPr>
                <w:spacing w:val="-1"/>
                <w:sz w:val="22"/>
              </w:rPr>
            </w:pPr>
            <w:r w:rsidRPr="00EB3EC5">
              <w:rPr>
                <w:spacing w:val="-1"/>
                <w:sz w:val="22"/>
              </w:rPr>
              <w:t>_______________________________</w:t>
            </w:r>
          </w:p>
        </w:tc>
        <w:tc>
          <w:tcPr>
            <w:tcW w:w="3240" w:type="dxa"/>
          </w:tcPr>
          <w:p w:rsidR="00E3278A" w:rsidRPr="00EB3EC5" w:rsidRDefault="00E3278A" w:rsidP="00E3278A">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890" w:type="dxa"/>
          </w:tcPr>
          <w:p w:rsidR="00E3278A" w:rsidRPr="00EB3EC5" w:rsidRDefault="00E3278A" w:rsidP="00E3278A">
            <w:pPr>
              <w:tabs>
                <w:tab w:val="left" w:pos="540"/>
                <w:tab w:val="left" w:pos="900"/>
              </w:tabs>
              <w:autoSpaceDE w:val="0"/>
              <w:autoSpaceDN w:val="0"/>
              <w:adjustRightInd w:val="0"/>
              <w:jc w:val="both"/>
              <w:rPr>
                <w:spacing w:val="-1"/>
                <w:sz w:val="22"/>
              </w:rPr>
            </w:pPr>
            <w:r w:rsidRPr="00EB3EC5">
              <w:rPr>
                <w:spacing w:val="-1"/>
                <w:sz w:val="22"/>
              </w:rPr>
              <w:t>$___________</w:t>
            </w:r>
          </w:p>
          <w:p w:rsidR="00EB3EC5" w:rsidRPr="00EB3EC5" w:rsidRDefault="00EB3EC5" w:rsidP="00E3278A">
            <w:pPr>
              <w:tabs>
                <w:tab w:val="left" w:pos="540"/>
                <w:tab w:val="left" w:pos="900"/>
              </w:tabs>
              <w:autoSpaceDE w:val="0"/>
              <w:autoSpaceDN w:val="0"/>
              <w:adjustRightInd w:val="0"/>
              <w:jc w:val="both"/>
              <w:rPr>
                <w:spacing w:val="-1"/>
                <w:sz w:val="22"/>
              </w:rPr>
            </w:pPr>
          </w:p>
        </w:tc>
      </w:tr>
    </w:tbl>
    <w:p w:rsidR="00EB3EC5" w:rsidRDefault="00EB3EC5" w:rsidP="00EB3EC5">
      <w:pPr>
        <w:tabs>
          <w:tab w:val="left" w:pos="540"/>
          <w:tab w:val="left" w:pos="7560"/>
        </w:tabs>
        <w:autoSpaceDE w:val="0"/>
        <w:autoSpaceDN w:val="0"/>
        <w:adjustRightInd w:val="0"/>
        <w:jc w:val="both"/>
        <w:rPr>
          <w:rFonts w:cs="Times New Roman"/>
          <w:b/>
          <w:szCs w:val="24"/>
        </w:rPr>
      </w:pPr>
    </w:p>
    <w:p w:rsidR="00E3278A" w:rsidRPr="00EB3EC5" w:rsidRDefault="00E3278A" w:rsidP="00EB3EC5">
      <w:pPr>
        <w:tabs>
          <w:tab w:val="left" w:pos="540"/>
          <w:tab w:val="left" w:pos="7560"/>
        </w:tabs>
        <w:autoSpaceDE w:val="0"/>
        <w:autoSpaceDN w:val="0"/>
        <w:adjustRightInd w:val="0"/>
        <w:jc w:val="both"/>
        <w:rPr>
          <w:rFonts w:cs="Times New Roman"/>
          <w:b/>
          <w:sz w:val="22"/>
        </w:rPr>
      </w:pPr>
      <w:r w:rsidRPr="00EB3EC5">
        <w:rPr>
          <w:rFonts w:cs="Times New Roman"/>
          <w:b/>
          <w:sz w:val="22"/>
        </w:rPr>
        <w:t>C.</w:t>
      </w:r>
      <w:r w:rsidRPr="00EB3EC5">
        <w:rPr>
          <w:rFonts w:cs="Times New Roman"/>
          <w:b/>
          <w:sz w:val="22"/>
        </w:rPr>
        <w:tab/>
      </w:r>
      <w:r w:rsidR="00CD4CCF" w:rsidRPr="00EB3EC5">
        <w:rPr>
          <w:rFonts w:cs="Times New Roman"/>
          <w:b/>
          <w:sz w:val="22"/>
          <w:u w:val="single"/>
        </w:rPr>
        <w:t>NONDISCHARGEABLE UNSECURED CLAIMS (</w:t>
      </w:r>
      <w:r w:rsidR="00CD4CCF" w:rsidRPr="00EB3EC5">
        <w:rPr>
          <w:rFonts w:cs="Times New Roman"/>
          <w:b/>
          <w:i/>
          <w:sz w:val="22"/>
          <w:u w:val="single"/>
        </w:rPr>
        <w:t>e.g., student loans</w:t>
      </w:r>
      <w:r w:rsidR="00CD4CCF" w:rsidRPr="00EB3EC5">
        <w:rPr>
          <w:rFonts w:cs="Times New Roman"/>
          <w:b/>
          <w:sz w:val="22"/>
          <w:u w:val="single"/>
        </w:rPr>
        <w:t>)</w:t>
      </w:r>
      <w:r w:rsidR="00CD4CCF" w:rsidRPr="00EB3EC5">
        <w:rPr>
          <w:rFonts w:cs="Times New Roman"/>
          <w:b/>
          <w:sz w:val="22"/>
        </w:rPr>
        <w:t>:</w:t>
      </w:r>
    </w:p>
    <w:p w:rsidR="00EB3EC5" w:rsidRDefault="00EB3EC5" w:rsidP="00EB3EC5">
      <w:pPr>
        <w:tabs>
          <w:tab w:val="left" w:pos="540"/>
          <w:tab w:val="left" w:pos="7560"/>
        </w:tabs>
        <w:autoSpaceDE w:val="0"/>
        <w:autoSpaceDN w:val="0"/>
        <w:adjustRightInd w:val="0"/>
        <w:jc w:val="both"/>
        <w:rPr>
          <w:rFonts w:cs="Times New Roman"/>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230"/>
        <w:gridCol w:w="3240"/>
        <w:gridCol w:w="1890"/>
      </w:tblGrid>
      <w:tr w:rsidR="00CD4CCF" w:rsidRPr="001A43FE" w:rsidTr="002B55F9">
        <w:tc>
          <w:tcPr>
            <w:tcW w:w="4230" w:type="dxa"/>
            <w:shd w:val="clear" w:color="auto" w:fill="DBE5F1" w:themeFill="accent1" w:themeFillTint="33"/>
          </w:tcPr>
          <w:p w:rsidR="00CD4CCF" w:rsidRPr="00EB3EC5" w:rsidRDefault="00CD4CCF" w:rsidP="00560934">
            <w:pPr>
              <w:tabs>
                <w:tab w:val="left" w:pos="540"/>
                <w:tab w:val="left" w:pos="900"/>
              </w:tabs>
              <w:autoSpaceDE w:val="0"/>
              <w:autoSpaceDN w:val="0"/>
              <w:adjustRightInd w:val="0"/>
              <w:jc w:val="both"/>
              <w:rPr>
                <w:b/>
                <w:spacing w:val="-1"/>
                <w:sz w:val="16"/>
                <w:u w:val="single"/>
              </w:rPr>
            </w:pPr>
            <w:r w:rsidRPr="00EB3EC5">
              <w:rPr>
                <w:b/>
                <w:spacing w:val="-1"/>
                <w:sz w:val="16"/>
                <w:u w:val="single"/>
              </w:rPr>
              <w:t>Creditor</w:t>
            </w:r>
          </w:p>
        </w:tc>
        <w:tc>
          <w:tcPr>
            <w:tcW w:w="3240" w:type="dxa"/>
            <w:shd w:val="clear" w:color="auto" w:fill="DBE5F1" w:themeFill="accent1" w:themeFillTint="33"/>
          </w:tcPr>
          <w:p w:rsidR="00CD4CCF" w:rsidRPr="00EB3EC5" w:rsidRDefault="00CD4CCF" w:rsidP="00560934">
            <w:pPr>
              <w:tabs>
                <w:tab w:val="left" w:pos="540"/>
                <w:tab w:val="left" w:pos="900"/>
              </w:tabs>
              <w:autoSpaceDE w:val="0"/>
              <w:autoSpaceDN w:val="0"/>
              <w:adjustRightInd w:val="0"/>
              <w:jc w:val="both"/>
              <w:rPr>
                <w:b/>
                <w:spacing w:val="-1"/>
                <w:sz w:val="16"/>
                <w:u w:val="single"/>
              </w:rPr>
            </w:pPr>
            <w:r w:rsidRPr="00EB3EC5">
              <w:rPr>
                <w:b/>
                <w:spacing w:val="-1"/>
                <w:sz w:val="16"/>
                <w:u w:val="single"/>
              </w:rPr>
              <w:t>Description of Claim</w:t>
            </w:r>
          </w:p>
          <w:p w:rsidR="00CD4CCF" w:rsidRPr="00EB3EC5" w:rsidRDefault="00CD4CCF" w:rsidP="00560934">
            <w:pPr>
              <w:tabs>
                <w:tab w:val="left" w:pos="540"/>
                <w:tab w:val="left" w:pos="900"/>
              </w:tabs>
              <w:autoSpaceDE w:val="0"/>
              <w:autoSpaceDN w:val="0"/>
              <w:adjustRightInd w:val="0"/>
              <w:jc w:val="both"/>
              <w:rPr>
                <w:b/>
                <w:spacing w:val="-1"/>
                <w:sz w:val="16"/>
                <w:u w:val="single"/>
              </w:rPr>
            </w:pPr>
          </w:p>
        </w:tc>
        <w:tc>
          <w:tcPr>
            <w:tcW w:w="1890" w:type="dxa"/>
            <w:shd w:val="clear" w:color="auto" w:fill="DBE5F1" w:themeFill="accent1" w:themeFillTint="33"/>
          </w:tcPr>
          <w:p w:rsidR="00CD4CCF" w:rsidRPr="00EB3EC5" w:rsidRDefault="00CD4CCF" w:rsidP="00560934">
            <w:pPr>
              <w:tabs>
                <w:tab w:val="left" w:pos="540"/>
                <w:tab w:val="left" w:pos="900"/>
              </w:tabs>
              <w:autoSpaceDE w:val="0"/>
              <w:autoSpaceDN w:val="0"/>
              <w:adjustRightInd w:val="0"/>
              <w:jc w:val="both"/>
              <w:rPr>
                <w:b/>
                <w:spacing w:val="-1"/>
                <w:sz w:val="16"/>
                <w:u w:val="single"/>
              </w:rPr>
            </w:pPr>
            <w:r w:rsidRPr="00EB3EC5">
              <w:rPr>
                <w:b/>
                <w:spacing w:val="-1"/>
                <w:sz w:val="16"/>
                <w:u w:val="single"/>
              </w:rPr>
              <w:t>Amount of Claim</w:t>
            </w:r>
          </w:p>
        </w:tc>
      </w:tr>
      <w:tr w:rsidR="00CD4CCF" w:rsidTr="002B55F9">
        <w:tc>
          <w:tcPr>
            <w:tcW w:w="423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______________________________</w:t>
            </w:r>
          </w:p>
        </w:tc>
        <w:tc>
          <w:tcPr>
            <w:tcW w:w="324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89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w:t>
            </w:r>
          </w:p>
        </w:tc>
      </w:tr>
      <w:tr w:rsidR="00CD4CCF" w:rsidTr="002B55F9">
        <w:tc>
          <w:tcPr>
            <w:tcW w:w="4230" w:type="dxa"/>
          </w:tcPr>
          <w:p w:rsidR="00CD4CCF" w:rsidRPr="00EB3EC5" w:rsidRDefault="00CD4CCF" w:rsidP="00EB3EC5">
            <w:pPr>
              <w:tabs>
                <w:tab w:val="left" w:pos="540"/>
                <w:tab w:val="left" w:pos="900"/>
              </w:tabs>
              <w:autoSpaceDE w:val="0"/>
              <w:autoSpaceDN w:val="0"/>
              <w:adjustRightInd w:val="0"/>
              <w:jc w:val="both"/>
              <w:rPr>
                <w:spacing w:val="-1"/>
                <w:sz w:val="22"/>
              </w:rPr>
            </w:pPr>
            <w:r w:rsidRPr="00EB3EC5">
              <w:rPr>
                <w:spacing w:val="-1"/>
                <w:sz w:val="22"/>
              </w:rPr>
              <w:t>______________________________</w:t>
            </w:r>
          </w:p>
        </w:tc>
        <w:tc>
          <w:tcPr>
            <w:tcW w:w="324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89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w:t>
            </w:r>
          </w:p>
        </w:tc>
      </w:tr>
      <w:tr w:rsidR="00CD4CCF" w:rsidTr="002B55F9">
        <w:tc>
          <w:tcPr>
            <w:tcW w:w="423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_______________________________</w:t>
            </w:r>
          </w:p>
        </w:tc>
        <w:tc>
          <w:tcPr>
            <w:tcW w:w="324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890" w:type="dxa"/>
          </w:tcPr>
          <w:p w:rsidR="00CD4CCF"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w:t>
            </w:r>
          </w:p>
          <w:p w:rsidR="00EB3EC5" w:rsidRPr="00EB3EC5" w:rsidRDefault="00EB3EC5" w:rsidP="00560934">
            <w:pPr>
              <w:tabs>
                <w:tab w:val="left" w:pos="540"/>
                <w:tab w:val="left" w:pos="900"/>
              </w:tabs>
              <w:autoSpaceDE w:val="0"/>
              <w:autoSpaceDN w:val="0"/>
              <w:adjustRightInd w:val="0"/>
              <w:jc w:val="both"/>
              <w:rPr>
                <w:spacing w:val="-1"/>
                <w:sz w:val="22"/>
              </w:rPr>
            </w:pPr>
          </w:p>
        </w:tc>
      </w:tr>
    </w:tbl>
    <w:p w:rsidR="00EB3EC5" w:rsidRDefault="00EB3EC5" w:rsidP="00EB3EC5">
      <w:pPr>
        <w:tabs>
          <w:tab w:val="left" w:pos="540"/>
          <w:tab w:val="left" w:pos="7560"/>
        </w:tabs>
        <w:autoSpaceDE w:val="0"/>
        <w:autoSpaceDN w:val="0"/>
        <w:adjustRightInd w:val="0"/>
        <w:ind w:left="540" w:hanging="540"/>
        <w:jc w:val="both"/>
        <w:rPr>
          <w:rFonts w:cs="Times New Roman"/>
          <w:b/>
          <w:sz w:val="22"/>
        </w:rPr>
      </w:pPr>
    </w:p>
    <w:p w:rsidR="00CD4CCF" w:rsidRDefault="00CD4CCF" w:rsidP="00EB3EC5">
      <w:pPr>
        <w:tabs>
          <w:tab w:val="left" w:pos="540"/>
          <w:tab w:val="left" w:pos="7560"/>
        </w:tabs>
        <w:autoSpaceDE w:val="0"/>
        <w:autoSpaceDN w:val="0"/>
        <w:adjustRightInd w:val="0"/>
        <w:ind w:left="540" w:hanging="540"/>
        <w:jc w:val="both"/>
        <w:rPr>
          <w:rFonts w:cs="Times New Roman"/>
          <w:b/>
          <w:sz w:val="22"/>
        </w:rPr>
      </w:pPr>
      <w:r w:rsidRPr="00EB3EC5">
        <w:rPr>
          <w:rFonts w:cs="Times New Roman"/>
          <w:b/>
          <w:sz w:val="22"/>
        </w:rPr>
        <w:t>D.</w:t>
      </w:r>
      <w:r w:rsidRPr="00EB3EC5">
        <w:rPr>
          <w:rFonts w:cs="Times New Roman"/>
          <w:b/>
          <w:sz w:val="22"/>
        </w:rPr>
        <w:tab/>
      </w:r>
      <w:r w:rsidRPr="00EB3EC5">
        <w:rPr>
          <w:rFonts w:cs="Times New Roman"/>
          <w:b/>
          <w:sz w:val="22"/>
          <w:u w:val="single"/>
        </w:rPr>
        <w:t>CLAIMS ARISING FROM REJECTION OF EXECUTORY CONTRACTS OR LEASES</w:t>
      </w:r>
      <w:r w:rsidRPr="00EB3EC5">
        <w:rPr>
          <w:rFonts w:cs="Times New Roman"/>
          <w:b/>
          <w:sz w:val="22"/>
        </w:rPr>
        <w:t>:</w:t>
      </w:r>
    </w:p>
    <w:p w:rsidR="00EB3EC5" w:rsidRPr="00EB3EC5" w:rsidRDefault="00EB3EC5" w:rsidP="00EB3EC5">
      <w:pPr>
        <w:tabs>
          <w:tab w:val="left" w:pos="540"/>
          <w:tab w:val="left" w:pos="7560"/>
        </w:tabs>
        <w:autoSpaceDE w:val="0"/>
        <w:autoSpaceDN w:val="0"/>
        <w:adjustRightInd w:val="0"/>
        <w:ind w:left="540" w:hanging="540"/>
        <w:jc w:val="both"/>
        <w:rPr>
          <w:rFonts w:cs="Times New Roman"/>
          <w:b/>
          <w:sz w:val="22"/>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230"/>
        <w:gridCol w:w="3240"/>
        <w:gridCol w:w="1890"/>
      </w:tblGrid>
      <w:tr w:rsidR="00CD4CCF" w:rsidRPr="001A43FE" w:rsidTr="002B55F9">
        <w:tc>
          <w:tcPr>
            <w:tcW w:w="4230" w:type="dxa"/>
            <w:shd w:val="clear" w:color="auto" w:fill="DBE5F1" w:themeFill="accent1" w:themeFillTint="33"/>
          </w:tcPr>
          <w:p w:rsidR="00CD4CCF" w:rsidRPr="00EB3EC5" w:rsidRDefault="00CD4CCF" w:rsidP="00560934">
            <w:pPr>
              <w:tabs>
                <w:tab w:val="left" w:pos="540"/>
                <w:tab w:val="left" w:pos="900"/>
              </w:tabs>
              <w:autoSpaceDE w:val="0"/>
              <w:autoSpaceDN w:val="0"/>
              <w:adjustRightInd w:val="0"/>
              <w:jc w:val="both"/>
              <w:rPr>
                <w:b/>
                <w:spacing w:val="-1"/>
                <w:sz w:val="16"/>
                <w:u w:val="single"/>
              </w:rPr>
            </w:pPr>
            <w:r w:rsidRPr="00EB3EC5">
              <w:rPr>
                <w:b/>
                <w:spacing w:val="-1"/>
                <w:sz w:val="16"/>
                <w:u w:val="single"/>
              </w:rPr>
              <w:t>Creditor</w:t>
            </w:r>
          </w:p>
        </w:tc>
        <w:tc>
          <w:tcPr>
            <w:tcW w:w="3240" w:type="dxa"/>
            <w:shd w:val="clear" w:color="auto" w:fill="DBE5F1" w:themeFill="accent1" w:themeFillTint="33"/>
          </w:tcPr>
          <w:p w:rsidR="00CD4CCF" w:rsidRPr="00EB3EC5" w:rsidRDefault="00CD4CCF" w:rsidP="00560934">
            <w:pPr>
              <w:tabs>
                <w:tab w:val="left" w:pos="540"/>
                <w:tab w:val="left" w:pos="900"/>
              </w:tabs>
              <w:autoSpaceDE w:val="0"/>
              <w:autoSpaceDN w:val="0"/>
              <w:adjustRightInd w:val="0"/>
              <w:jc w:val="both"/>
              <w:rPr>
                <w:b/>
                <w:spacing w:val="-1"/>
                <w:sz w:val="16"/>
                <w:u w:val="single"/>
              </w:rPr>
            </w:pPr>
            <w:r w:rsidRPr="00EB3EC5">
              <w:rPr>
                <w:b/>
                <w:spacing w:val="-1"/>
                <w:sz w:val="16"/>
                <w:u w:val="single"/>
              </w:rPr>
              <w:t>Description of Claim</w:t>
            </w:r>
          </w:p>
          <w:p w:rsidR="00CD4CCF" w:rsidRPr="00EB3EC5" w:rsidRDefault="00CD4CCF" w:rsidP="00560934">
            <w:pPr>
              <w:tabs>
                <w:tab w:val="left" w:pos="540"/>
                <w:tab w:val="left" w:pos="900"/>
              </w:tabs>
              <w:autoSpaceDE w:val="0"/>
              <w:autoSpaceDN w:val="0"/>
              <w:adjustRightInd w:val="0"/>
              <w:jc w:val="both"/>
              <w:rPr>
                <w:b/>
                <w:spacing w:val="-1"/>
                <w:sz w:val="16"/>
                <w:u w:val="single"/>
              </w:rPr>
            </w:pPr>
          </w:p>
        </w:tc>
        <w:tc>
          <w:tcPr>
            <w:tcW w:w="1890" w:type="dxa"/>
            <w:shd w:val="clear" w:color="auto" w:fill="DBE5F1" w:themeFill="accent1" w:themeFillTint="33"/>
          </w:tcPr>
          <w:p w:rsidR="00CD4CCF" w:rsidRPr="00EB3EC5" w:rsidRDefault="00CD4CCF" w:rsidP="00560934">
            <w:pPr>
              <w:tabs>
                <w:tab w:val="left" w:pos="540"/>
                <w:tab w:val="left" w:pos="900"/>
              </w:tabs>
              <w:autoSpaceDE w:val="0"/>
              <w:autoSpaceDN w:val="0"/>
              <w:adjustRightInd w:val="0"/>
              <w:jc w:val="both"/>
              <w:rPr>
                <w:b/>
                <w:spacing w:val="-1"/>
                <w:sz w:val="16"/>
                <w:u w:val="single"/>
              </w:rPr>
            </w:pPr>
            <w:r w:rsidRPr="00EB3EC5">
              <w:rPr>
                <w:b/>
                <w:spacing w:val="-1"/>
                <w:sz w:val="16"/>
                <w:u w:val="single"/>
              </w:rPr>
              <w:t>Amount of Claim</w:t>
            </w:r>
          </w:p>
        </w:tc>
      </w:tr>
      <w:tr w:rsidR="00CD4CCF" w:rsidTr="002B55F9">
        <w:tc>
          <w:tcPr>
            <w:tcW w:w="423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_______________________________</w:t>
            </w:r>
          </w:p>
        </w:tc>
        <w:tc>
          <w:tcPr>
            <w:tcW w:w="324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89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w:t>
            </w:r>
          </w:p>
        </w:tc>
      </w:tr>
      <w:tr w:rsidR="00CD4CCF" w:rsidTr="002B55F9">
        <w:tc>
          <w:tcPr>
            <w:tcW w:w="423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_______________________________</w:t>
            </w:r>
          </w:p>
        </w:tc>
        <w:tc>
          <w:tcPr>
            <w:tcW w:w="324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89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w:t>
            </w:r>
          </w:p>
        </w:tc>
      </w:tr>
      <w:tr w:rsidR="00CD4CCF" w:rsidTr="002B55F9">
        <w:tc>
          <w:tcPr>
            <w:tcW w:w="423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_______________________________</w:t>
            </w:r>
          </w:p>
        </w:tc>
        <w:tc>
          <w:tcPr>
            <w:tcW w:w="3240" w:type="dxa"/>
          </w:tcPr>
          <w:p w:rsidR="00CD4CCF" w:rsidRPr="00EB3EC5"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890" w:type="dxa"/>
          </w:tcPr>
          <w:p w:rsidR="00CD4CCF" w:rsidRDefault="00CD4CCF" w:rsidP="00560934">
            <w:pPr>
              <w:tabs>
                <w:tab w:val="left" w:pos="540"/>
                <w:tab w:val="left" w:pos="900"/>
              </w:tabs>
              <w:autoSpaceDE w:val="0"/>
              <w:autoSpaceDN w:val="0"/>
              <w:adjustRightInd w:val="0"/>
              <w:jc w:val="both"/>
              <w:rPr>
                <w:spacing w:val="-1"/>
                <w:sz w:val="22"/>
              </w:rPr>
            </w:pPr>
            <w:r w:rsidRPr="00EB3EC5">
              <w:rPr>
                <w:spacing w:val="-1"/>
                <w:sz w:val="22"/>
              </w:rPr>
              <w:t>$___________</w:t>
            </w:r>
          </w:p>
          <w:p w:rsidR="00EB3EC5" w:rsidRPr="00EB3EC5" w:rsidRDefault="00EB3EC5" w:rsidP="00560934">
            <w:pPr>
              <w:tabs>
                <w:tab w:val="left" w:pos="540"/>
                <w:tab w:val="left" w:pos="900"/>
              </w:tabs>
              <w:autoSpaceDE w:val="0"/>
              <w:autoSpaceDN w:val="0"/>
              <w:adjustRightInd w:val="0"/>
              <w:jc w:val="both"/>
              <w:rPr>
                <w:spacing w:val="-1"/>
                <w:sz w:val="22"/>
              </w:rPr>
            </w:pPr>
          </w:p>
        </w:tc>
      </w:tr>
    </w:tbl>
    <w:p w:rsidR="00CD4CCF" w:rsidRDefault="00CD4CCF" w:rsidP="00CD4CCF">
      <w:pPr>
        <w:tabs>
          <w:tab w:val="left" w:pos="540"/>
          <w:tab w:val="left" w:pos="7560"/>
        </w:tabs>
        <w:autoSpaceDE w:val="0"/>
        <w:autoSpaceDN w:val="0"/>
        <w:adjustRightInd w:val="0"/>
        <w:ind w:left="547" w:hanging="547"/>
        <w:jc w:val="both"/>
        <w:rPr>
          <w:rFonts w:cs="Times New Roman"/>
          <w:b/>
          <w:szCs w:val="24"/>
          <w:u w:val="single"/>
        </w:rPr>
      </w:pPr>
    </w:p>
    <w:p w:rsidR="005855AA" w:rsidRPr="00EB3EC5" w:rsidRDefault="00CD4CCF" w:rsidP="00CD4CCF">
      <w:pPr>
        <w:tabs>
          <w:tab w:val="left" w:pos="540"/>
          <w:tab w:val="left" w:pos="7560"/>
        </w:tabs>
        <w:autoSpaceDE w:val="0"/>
        <w:autoSpaceDN w:val="0"/>
        <w:adjustRightInd w:val="0"/>
        <w:ind w:left="547" w:hanging="547"/>
        <w:jc w:val="both"/>
        <w:rPr>
          <w:rFonts w:cs="Times New Roman"/>
          <w:b/>
          <w:sz w:val="22"/>
        </w:rPr>
      </w:pPr>
      <w:r>
        <w:rPr>
          <w:rFonts w:cs="Times New Roman"/>
          <w:b/>
          <w:szCs w:val="24"/>
        </w:rPr>
        <w:tab/>
      </w:r>
      <w:r w:rsidRPr="00EB3EC5">
        <w:rPr>
          <w:rFonts w:cs="Times New Roman"/>
          <w:b/>
          <w:sz w:val="22"/>
        </w:rPr>
        <w:t>Total of Unsecured Claims (A + B + C + D):</w:t>
      </w:r>
      <w:r w:rsidRPr="00EB3EC5">
        <w:rPr>
          <w:rFonts w:cs="Times New Roman"/>
          <w:b/>
          <w:sz w:val="22"/>
        </w:rPr>
        <w:tab/>
        <w:t>$______________</w:t>
      </w:r>
      <w:r w:rsidR="003C010C">
        <w:rPr>
          <w:rFonts w:cs="Times New Roman"/>
          <w:b/>
          <w:sz w:val="22"/>
        </w:rPr>
        <w:t>.</w:t>
      </w:r>
    </w:p>
    <w:p w:rsidR="00CD4CCF" w:rsidRPr="00EB3EC5" w:rsidRDefault="00CD4CCF" w:rsidP="00CD4CCF">
      <w:pPr>
        <w:tabs>
          <w:tab w:val="left" w:pos="540"/>
          <w:tab w:val="left" w:pos="7560"/>
        </w:tabs>
        <w:autoSpaceDE w:val="0"/>
        <w:autoSpaceDN w:val="0"/>
        <w:adjustRightInd w:val="0"/>
        <w:ind w:left="547" w:hanging="547"/>
        <w:jc w:val="both"/>
        <w:rPr>
          <w:rFonts w:cs="Times New Roman"/>
          <w:b/>
          <w:sz w:val="22"/>
        </w:rPr>
      </w:pPr>
    </w:p>
    <w:p w:rsidR="00EB3EC5" w:rsidRDefault="00CD4CCF" w:rsidP="008D0C9E">
      <w:pPr>
        <w:tabs>
          <w:tab w:val="left" w:pos="540"/>
          <w:tab w:val="left" w:pos="7560"/>
        </w:tabs>
        <w:autoSpaceDE w:val="0"/>
        <w:autoSpaceDN w:val="0"/>
        <w:adjustRightInd w:val="0"/>
        <w:ind w:left="547" w:right="-90" w:hanging="547"/>
        <w:jc w:val="both"/>
        <w:rPr>
          <w:rFonts w:cs="Times New Roman"/>
          <w:b/>
          <w:sz w:val="22"/>
        </w:rPr>
      </w:pPr>
      <w:r w:rsidRPr="00EB3EC5">
        <w:rPr>
          <w:rFonts w:cs="Times New Roman"/>
          <w:b/>
          <w:sz w:val="22"/>
        </w:rPr>
        <w:t>E.</w:t>
      </w:r>
      <w:r w:rsidRPr="00EB3EC5">
        <w:rPr>
          <w:rFonts w:cs="Times New Roman"/>
          <w:b/>
          <w:sz w:val="22"/>
        </w:rPr>
        <w:tab/>
      </w:r>
      <w:r w:rsidRPr="00EB3EC5">
        <w:rPr>
          <w:rFonts w:cs="Times New Roman"/>
          <w:b/>
          <w:sz w:val="22"/>
          <w:u w:val="single"/>
        </w:rPr>
        <w:t>TOTAL TO BE PAID TO NONPRIORITY UNSECURED CREDITORS THROUGH THE TRUSTEE</w:t>
      </w:r>
      <w:r w:rsidRPr="00EB3EC5">
        <w:rPr>
          <w:rFonts w:cs="Times New Roman"/>
          <w:b/>
          <w:sz w:val="22"/>
        </w:rPr>
        <w:t>:</w:t>
      </w:r>
    </w:p>
    <w:p w:rsidR="005855AA" w:rsidRPr="00EB3EC5" w:rsidRDefault="005855AA" w:rsidP="008D0C9E">
      <w:pPr>
        <w:tabs>
          <w:tab w:val="left" w:pos="540"/>
          <w:tab w:val="left" w:pos="7560"/>
        </w:tabs>
        <w:autoSpaceDE w:val="0"/>
        <w:autoSpaceDN w:val="0"/>
        <w:adjustRightInd w:val="0"/>
        <w:ind w:left="547" w:right="-90" w:hanging="547"/>
        <w:jc w:val="both"/>
        <w:rPr>
          <w:rFonts w:cs="Times New Roman"/>
          <w:b/>
          <w:sz w:val="22"/>
        </w:rPr>
      </w:pPr>
    </w:p>
    <w:p w:rsidR="00CD4CCF" w:rsidRPr="00EB3EC5" w:rsidRDefault="00CD4CCF" w:rsidP="00CD4CCF">
      <w:pPr>
        <w:tabs>
          <w:tab w:val="left" w:pos="540"/>
          <w:tab w:val="left" w:pos="7560"/>
        </w:tabs>
        <w:autoSpaceDE w:val="0"/>
        <w:autoSpaceDN w:val="0"/>
        <w:adjustRightInd w:val="0"/>
        <w:ind w:left="547" w:hanging="547"/>
        <w:jc w:val="both"/>
        <w:rPr>
          <w:rFonts w:cs="Times New Roman"/>
          <w:b/>
          <w:sz w:val="22"/>
        </w:rPr>
      </w:pPr>
      <w:r w:rsidRPr="00EB3EC5">
        <w:rPr>
          <w:rFonts w:cs="Times New Roman"/>
          <w:b/>
          <w:sz w:val="22"/>
        </w:rPr>
        <w:tab/>
        <w:t>The amount paid to nonpriority unsecured creditors is not less than that required under the Liquidation Analysis set forth in Exhibit 2.</w:t>
      </w:r>
    </w:p>
    <w:p w:rsidR="00CD4CCF" w:rsidRPr="00EB3EC5" w:rsidRDefault="00CD4CCF" w:rsidP="00CD4CCF">
      <w:pPr>
        <w:tabs>
          <w:tab w:val="left" w:pos="540"/>
          <w:tab w:val="left" w:pos="7560"/>
        </w:tabs>
        <w:autoSpaceDE w:val="0"/>
        <w:autoSpaceDN w:val="0"/>
        <w:adjustRightInd w:val="0"/>
        <w:ind w:left="547" w:hanging="547"/>
        <w:jc w:val="both"/>
        <w:rPr>
          <w:rFonts w:cs="Times New Roman"/>
          <w:b/>
          <w:sz w:val="22"/>
        </w:rPr>
      </w:pPr>
    </w:p>
    <w:p w:rsidR="00CD4CCF" w:rsidRPr="00EB3EC5" w:rsidRDefault="00CD4CCF" w:rsidP="00CD4CCF">
      <w:pPr>
        <w:tabs>
          <w:tab w:val="left" w:pos="540"/>
          <w:tab w:val="left" w:pos="7560"/>
        </w:tabs>
        <w:autoSpaceDE w:val="0"/>
        <w:autoSpaceDN w:val="0"/>
        <w:adjustRightInd w:val="0"/>
        <w:ind w:left="547" w:hanging="547"/>
        <w:jc w:val="both"/>
        <w:rPr>
          <w:rFonts w:cs="Times New Roman"/>
          <w:b/>
          <w:sz w:val="22"/>
        </w:rPr>
      </w:pPr>
      <w:r w:rsidRPr="00EB3EC5">
        <w:rPr>
          <w:rFonts w:cs="Times New Roman"/>
          <w:b/>
          <w:sz w:val="22"/>
        </w:rPr>
        <w:tab/>
      </w:r>
      <w:r w:rsidRPr="00EB3EC5">
        <w:rPr>
          <w:rFonts w:cs="Times New Roman"/>
          <w:i/>
          <w:sz w:val="22"/>
        </w:rPr>
        <w:t>Multiply total by fixed percentage or enter “Pot Plan” amount:</w:t>
      </w:r>
      <w:r w:rsidRPr="00EB3EC5">
        <w:rPr>
          <w:rFonts w:cs="Times New Roman"/>
          <w:i/>
          <w:sz w:val="22"/>
        </w:rPr>
        <w:tab/>
      </w:r>
      <w:r w:rsidRPr="00EB3EC5">
        <w:rPr>
          <w:rFonts w:cs="Times New Roman"/>
          <w:b/>
          <w:sz w:val="22"/>
        </w:rPr>
        <w:t>$______________</w:t>
      </w:r>
      <w:r w:rsidR="009F2A34">
        <w:rPr>
          <w:rFonts w:cs="Times New Roman"/>
          <w:b/>
          <w:sz w:val="22"/>
        </w:rPr>
        <w:t>.</w:t>
      </w:r>
    </w:p>
    <w:p w:rsidR="002C2753" w:rsidRDefault="002C2753">
      <w:pPr>
        <w:rPr>
          <w:rFonts w:cs="Times New Roman"/>
          <w:b/>
          <w:szCs w:val="24"/>
        </w:rPr>
      </w:pPr>
    </w:p>
    <w:p w:rsidR="002C2753" w:rsidRPr="00EB3EC5" w:rsidRDefault="00CD4CCF" w:rsidP="002A64F8">
      <w:pPr>
        <w:pStyle w:val="ListParagraph"/>
        <w:ind w:left="0"/>
        <w:rPr>
          <w:rFonts w:cs="Times New Roman"/>
          <w:b/>
          <w:sz w:val="22"/>
        </w:rPr>
      </w:pPr>
      <w:r w:rsidRPr="00EB3EC5">
        <w:rPr>
          <w:rFonts w:cs="Times New Roman"/>
          <w:b/>
          <w:sz w:val="22"/>
        </w:rPr>
        <w:lastRenderedPageBreak/>
        <w:t>F.</w:t>
      </w:r>
      <w:r w:rsidRPr="00EB3EC5">
        <w:rPr>
          <w:rFonts w:cs="Times New Roman"/>
          <w:b/>
          <w:sz w:val="22"/>
        </w:rPr>
        <w:tab/>
      </w:r>
      <w:r w:rsidRPr="00EB3EC5">
        <w:rPr>
          <w:rFonts w:cs="Times New Roman"/>
          <w:b/>
          <w:sz w:val="22"/>
          <w:u w:val="single"/>
        </w:rPr>
        <w:t>SEPARATELY CLASSIFIED UNSECURED CLAIMS (</w:t>
      </w:r>
      <w:r w:rsidRPr="00EB3EC5">
        <w:rPr>
          <w:rFonts w:cs="Times New Roman"/>
          <w:b/>
          <w:i/>
          <w:sz w:val="22"/>
          <w:u w:val="single"/>
        </w:rPr>
        <w:t>e.g., co-borrower</w:t>
      </w:r>
      <w:r w:rsidRPr="00EB3EC5">
        <w:rPr>
          <w:rFonts w:cs="Times New Roman"/>
          <w:b/>
          <w:sz w:val="22"/>
          <w:u w:val="single"/>
        </w:rPr>
        <w:t>)</w:t>
      </w:r>
      <w:r w:rsidRPr="00EB3EC5">
        <w:rPr>
          <w:rFonts w:cs="Times New Roman"/>
          <w:b/>
          <w:sz w:val="22"/>
        </w:rPr>
        <w:t>:</w:t>
      </w:r>
    </w:p>
    <w:p w:rsidR="00EB3EC5" w:rsidRDefault="00EB3EC5" w:rsidP="002A64F8">
      <w:pPr>
        <w:pStyle w:val="ListParagraph"/>
        <w:ind w:left="0"/>
        <w:rPr>
          <w:rFonts w:cs="Times New Roman"/>
          <w:b/>
          <w:szCs w:val="24"/>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3510"/>
        <w:gridCol w:w="2970"/>
        <w:gridCol w:w="1440"/>
        <w:gridCol w:w="1548"/>
      </w:tblGrid>
      <w:tr w:rsidR="005C697F" w:rsidRPr="001A43FE" w:rsidTr="002B55F9">
        <w:tc>
          <w:tcPr>
            <w:tcW w:w="3510" w:type="dxa"/>
            <w:shd w:val="clear" w:color="auto" w:fill="DBE5F1" w:themeFill="accent1" w:themeFillTint="33"/>
          </w:tcPr>
          <w:p w:rsidR="005C697F" w:rsidRPr="00EB3EC5" w:rsidRDefault="005C697F" w:rsidP="005C697F">
            <w:pPr>
              <w:tabs>
                <w:tab w:val="left" w:pos="540"/>
                <w:tab w:val="left" w:pos="900"/>
              </w:tabs>
              <w:autoSpaceDE w:val="0"/>
              <w:autoSpaceDN w:val="0"/>
              <w:adjustRightInd w:val="0"/>
              <w:rPr>
                <w:b/>
                <w:spacing w:val="-1"/>
                <w:sz w:val="16"/>
                <w:u w:val="single"/>
              </w:rPr>
            </w:pPr>
            <w:r w:rsidRPr="00EB3EC5">
              <w:rPr>
                <w:b/>
                <w:spacing w:val="-1"/>
                <w:sz w:val="16"/>
                <w:u w:val="single"/>
              </w:rPr>
              <w:t>Creditor</w:t>
            </w:r>
          </w:p>
        </w:tc>
        <w:tc>
          <w:tcPr>
            <w:tcW w:w="2970" w:type="dxa"/>
            <w:shd w:val="clear" w:color="auto" w:fill="DBE5F1" w:themeFill="accent1" w:themeFillTint="33"/>
          </w:tcPr>
          <w:p w:rsidR="005C697F" w:rsidRPr="00EB3EC5" w:rsidRDefault="005C697F" w:rsidP="005C697F">
            <w:pPr>
              <w:tabs>
                <w:tab w:val="left" w:pos="540"/>
                <w:tab w:val="left" w:pos="900"/>
              </w:tabs>
              <w:autoSpaceDE w:val="0"/>
              <w:autoSpaceDN w:val="0"/>
              <w:adjustRightInd w:val="0"/>
              <w:rPr>
                <w:b/>
                <w:spacing w:val="-1"/>
                <w:sz w:val="16"/>
                <w:u w:val="single"/>
              </w:rPr>
            </w:pPr>
            <w:r w:rsidRPr="00EB3EC5">
              <w:rPr>
                <w:b/>
                <w:spacing w:val="-1"/>
                <w:sz w:val="16"/>
                <w:u w:val="single"/>
              </w:rPr>
              <w:t>Description of Claim</w:t>
            </w:r>
          </w:p>
          <w:p w:rsidR="005C697F" w:rsidRPr="00EB3EC5" w:rsidRDefault="005C697F" w:rsidP="005C697F">
            <w:pPr>
              <w:tabs>
                <w:tab w:val="left" w:pos="540"/>
                <w:tab w:val="left" w:pos="900"/>
              </w:tabs>
              <w:autoSpaceDE w:val="0"/>
              <w:autoSpaceDN w:val="0"/>
              <w:adjustRightInd w:val="0"/>
              <w:rPr>
                <w:b/>
                <w:spacing w:val="-1"/>
                <w:sz w:val="16"/>
                <w:u w:val="single"/>
              </w:rPr>
            </w:pPr>
          </w:p>
        </w:tc>
        <w:tc>
          <w:tcPr>
            <w:tcW w:w="1440" w:type="dxa"/>
            <w:shd w:val="clear" w:color="auto" w:fill="DBE5F1" w:themeFill="accent1" w:themeFillTint="33"/>
          </w:tcPr>
          <w:p w:rsidR="005C697F" w:rsidRPr="00EB3EC5" w:rsidRDefault="005C697F" w:rsidP="005C697F">
            <w:pPr>
              <w:tabs>
                <w:tab w:val="left" w:pos="540"/>
                <w:tab w:val="left" w:pos="900"/>
              </w:tabs>
              <w:autoSpaceDE w:val="0"/>
              <w:autoSpaceDN w:val="0"/>
              <w:adjustRightInd w:val="0"/>
              <w:rPr>
                <w:b/>
                <w:spacing w:val="-1"/>
                <w:sz w:val="16"/>
                <w:u w:val="single"/>
              </w:rPr>
            </w:pPr>
            <w:r w:rsidRPr="00EB3EC5">
              <w:rPr>
                <w:b/>
                <w:spacing w:val="-1"/>
                <w:sz w:val="16"/>
                <w:u w:val="single"/>
              </w:rPr>
              <w:t>Amount of Claim</w:t>
            </w:r>
          </w:p>
        </w:tc>
        <w:tc>
          <w:tcPr>
            <w:tcW w:w="1548" w:type="dxa"/>
            <w:shd w:val="clear" w:color="auto" w:fill="DBE5F1" w:themeFill="accent1" w:themeFillTint="33"/>
          </w:tcPr>
          <w:p w:rsidR="005C697F" w:rsidRPr="00EB3EC5" w:rsidRDefault="005C697F" w:rsidP="005C697F">
            <w:pPr>
              <w:tabs>
                <w:tab w:val="left" w:pos="540"/>
                <w:tab w:val="left" w:pos="900"/>
              </w:tabs>
              <w:autoSpaceDE w:val="0"/>
              <w:autoSpaceDN w:val="0"/>
              <w:adjustRightInd w:val="0"/>
              <w:rPr>
                <w:b/>
                <w:spacing w:val="-1"/>
                <w:sz w:val="16"/>
                <w:u w:val="single"/>
              </w:rPr>
            </w:pPr>
            <w:r w:rsidRPr="00EB3EC5">
              <w:rPr>
                <w:b/>
                <w:spacing w:val="-1"/>
                <w:sz w:val="16"/>
                <w:u w:val="single"/>
              </w:rPr>
              <w:t>Treatment of Claim</w:t>
            </w:r>
          </w:p>
        </w:tc>
      </w:tr>
      <w:tr w:rsidR="005C697F" w:rsidTr="002B55F9">
        <w:tc>
          <w:tcPr>
            <w:tcW w:w="3510"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_________________________</w:t>
            </w:r>
          </w:p>
        </w:tc>
        <w:tc>
          <w:tcPr>
            <w:tcW w:w="2970"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440"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w:t>
            </w:r>
          </w:p>
        </w:tc>
        <w:tc>
          <w:tcPr>
            <w:tcW w:w="1548" w:type="dxa"/>
            <w:vAlign w:val="bottom"/>
          </w:tcPr>
          <w:p w:rsidR="005C697F" w:rsidRPr="00EB3EC5" w:rsidRDefault="005C697F" w:rsidP="005C697F">
            <w:pPr>
              <w:tabs>
                <w:tab w:val="left" w:pos="540"/>
                <w:tab w:val="left" w:pos="900"/>
              </w:tabs>
              <w:autoSpaceDE w:val="0"/>
              <w:autoSpaceDN w:val="0"/>
              <w:adjustRightInd w:val="0"/>
              <w:rPr>
                <w:spacing w:val="-1"/>
                <w:sz w:val="22"/>
              </w:rPr>
            </w:pPr>
            <w:r w:rsidRPr="00EB3EC5">
              <w:rPr>
                <w:spacing w:val="-1"/>
                <w:sz w:val="22"/>
              </w:rPr>
              <w:t>___________</w:t>
            </w:r>
          </w:p>
        </w:tc>
      </w:tr>
      <w:tr w:rsidR="005C697F" w:rsidTr="002B55F9">
        <w:tc>
          <w:tcPr>
            <w:tcW w:w="3510"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_________________________</w:t>
            </w:r>
          </w:p>
        </w:tc>
        <w:tc>
          <w:tcPr>
            <w:tcW w:w="2970"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440"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$_________</w:t>
            </w:r>
          </w:p>
        </w:tc>
        <w:tc>
          <w:tcPr>
            <w:tcW w:w="1548"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___________</w:t>
            </w:r>
          </w:p>
        </w:tc>
      </w:tr>
      <w:tr w:rsidR="005C697F" w:rsidTr="002B55F9">
        <w:tc>
          <w:tcPr>
            <w:tcW w:w="3510"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__________________________</w:t>
            </w:r>
          </w:p>
        </w:tc>
        <w:tc>
          <w:tcPr>
            <w:tcW w:w="2970"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_______________________</w:t>
            </w:r>
          </w:p>
        </w:tc>
        <w:tc>
          <w:tcPr>
            <w:tcW w:w="1440" w:type="dxa"/>
          </w:tcPr>
          <w:p w:rsidR="005C697F" w:rsidRPr="00EB3EC5" w:rsidRDefault="005C697F" w:rsidP="00560934">
            <w:pPr>
              <w:tabs>
                <w:tab w:val="left" w:pos="540"/>
                <w:tab w:val="left" w:pos="900"/>
              </w:tabs>
              <w:autoSpaceDE w:val="0"/>
              <w:autoSpaceDN w:val="0"/>
              <w:adjustRightInd w:val="0"/>
              <w:jc w:val="both"/>
              <w:rPr>
                <w:spacing w:val="-1"/>
                <w:sz w:val="22"/>
              </w:rPr>
            </w:pPr>
            <w:r w:rsidRPr="00EB3EC5">
              <w:rPr>
                <w:spacing w:val="-1"/>
                <w:sz w:val="22"/>
              </w:rPr>
              <w:t>$_________</w:t>
            </w:r>
          </w:p>
        </w:tc>
        <w:tc>
          <w:tcPr>
            <w:tcW w:w="1548" w:type="dxa"/>
          </w:tcPr>
          <w:p w:rsidR="008D29C6" w:rsidRDefault="008D29C6" w:rsidP="00560934">
            <w:pPr>
              <w:tabs>
                <w:tab w:val="left" w:pos="540"/>
                <w:tab w:val="left" w:pos="900"/>
              </w:tabs>
              <w:autoSpaceDE w:val="0"/>
              <w:autoSpaceDN w:val="0"/>
              <w:adjustRightInd w:val="0"/>
              <w:jc w:val="both"/>
              <w:rPr>
                <w:spacing w:val="-1"/>
                <w:sz w:val="22"/>
              </w:rPr>
            </w:pPr>
            <w:r>
              <w:rPr>
                <w:spacing w:val="-1"/>
                <w:sz w:val="22"/>
              </w:rPr>
              <w:t>___________</w:t>
            </w:r>
          </w:p>
          <w:p w:rsidR="008D29C6" w:rsidRPr="00EB3EC5" w:rsidRDefault="008D29C6" w:rsidP="00560934">
            <w:pPr>
              <w:tabs>
                <w:tab w:val="left" w:pos="540"/>
                <w:tab w:val="left" w:pos="900"/>
              </w:tabs>
              <w:autoSpaceDE w:val="0"/>
              <w:autoSpaceDN w:val="0"/>
              <w:adjustRightInd w:val="0"/>
              <w:jc w:val="both"/>
              <w:rPr>
                <w:spacing w:val="-1"/>
                <w:sz w:val="22"/>
              </w:rPr>
            </w:pPr>
          </w:p>
        </w:tc>
      </w:tr>
    </w:tbl>
    <w:p w:rsidR="008D0C9E" w:rsidRDefault="008D0C9E" w:rsidP="007C1EAF">
      <w:pPr>
        <w:tabs>
          <w:tab w:val="left" w:pos="540"/>
          <w:tab w:val="left" w:pos="7560"/>
        </w:tabs>
        <w:autoSpaceDE w:val="0"/>
        <w:autoSpaceDN w:val="0"/>
        <w:adjustRightInd w:val="0"/>
        <w:ind w:left="547" w:hanging="547"/>
        <w:jc w:val="both"/>
        <w:rPr>
          <w:rFonts w:cs="Times New Roman"/>
          <w:b/>
          <w:szCs w:val="24"/>
        </w:rPr>
      </w:pPr>
    </w:p>
    <w:p w:rsidR="007C1EAF" w:rsidRPr="00EB3EC5" w:rsidRDefault="007C1EAF" w:rsidP="007C1EAF">
      <w:pPr>
        <w:tabs>
          <w:tab w:val="left" w:pos="540"/>
          <w:tab w:val="left" w:pos="7560"/>
        </w:tabs>
        <w:autoSpaceDE w:val="0"/>
        <w:autoSpaceDN w:val="0"/>
        <w:adjustRightInd w:val="0"/>
        <w:ind w:left="547" w:hanging="547"/>
        <w:jc w:val="both"/>
        <w:rPr>
          <w:rFonts w:cs="Times New Roman"/>
          <w:b/>
          <w:sz w:val="22"/>
        </w:rPr>
      </w:pPr>
      <w:r>
        <w:rPr>
          <w:rFonts w:cs="Times New Roman"/>
          <w:b/>
          <w:szCs w:val="24"/>
        </w:rPr>
        <w:tab/>
      </w:r>
      <w:r w:rsidRPr="00EB3EC5">
        <w:rPr>
          <w:rFonts w:cs="Times New Roman"/>
          <w:b/>
          <w:sz w:val="22"/>
        </w:rPr>
        <w:t>Total amount of separately classified claims to be</w:t>
      </w:r>
    </w:p>
    <w:p w:rsidR="00CD4CCF" w:rsidRDefault="007C1EAF" w:rsidP="00EB3EC5">
      <w:pPr>
        <w:tabs>
          <w:tab w:val="left" w:pos="540"/>
          <w:tab w:val="left" w:pos="7560"/>
        </w:tabs>
        <w:autoSpaceDE w:val="0"/>
        <w:autoSpaceDN w:val="0"/>
        <w:adjustRightInd w:val="0"/>
        <w:ind w:left="547" w:hanging="7"/>
        <w:jc w:val="both"/>
        <w:rPr>
          <w:rFonts w:cs="Times New Roman"/>
          <w:b/>
          <w:szCs w:val="24"/>
        </w:rPr>
      </w:pPr>
      <w:proofErr w:type="gramStart"/>
      <w:r w:rsidRPr="00EB3EC5">
        <w:rPr>
          <w:rFonts w:cs="Times New Roman"/>
          <w:b/>
          <w:sz w:val="22"/>
        </w:rPr>
        <w:t>paid</w:t>
      </w:r>
      <w:proofErr w:type="gramEnd"/>
      <w:r w:rsidRPr="00EB3EC5">
        <w:rPr>
          <w:rFonts w:cs="Times New Roman"/>
          <w:b/>
          <w:sz w:val="22"/>
        </w:rPr>
        <w:t xml:space="preserve"> through Trustee:</w:t>
      </w:r>
      <w:r w:rsidRPr="00EB3EC5">
        <w:rPr>
          <w:rFonts w:cs="Times New Roman"/>
          <w:b/>
          <w:sz w:val="22"/>
        </w:rPr>
        <w:tab/>
        <w:t>$______________</w:t>
      </w:r>
      <w:r w:rsidR="00EB3EC5">
        <w:rPr>
          <w:rFonts w:cs="Times New Roman"/>
          <w:b/>
          <w:sz w:val="22"/>
        </w:rPr>
        <w:t>.</w:t>
      </w:r>
    </w:p>
    <w:p w:rsidR="00271985" w:rsidRDefault="00271985" w:rsidP="002A64F8">
      <w:pPr>
        <w:pStyle w:val="ListParagraph"/>
        <w:ind w:left="0"/>
        <w:rPr>
          <w:rFonts w:cs="Times New Roman"/>
          <w:b/>
          <w:szCs w:val="24"/>
        </w:rPr>
      </w:pPr>
    </w:p>
    <w:p w:rsidR="00271985" w:rsidRDefault="00271985" w:rsidP="002A64F8">
      <w:pPr>
        <w:pStyle w:val="ListParagraph"/>
        <w:ind w:left="0"/>
        <w:rPr>
          <w:rFonts w:cs="Times New Roman"/>
          <w:b/>
          <w:szCs w:val="24"/>
        </w:rPr>
      </w:pPr>
      <w:r>
        <w:rPr>
          <w:rFonts w:ascii="Calibri" w:eastAsia="Calibri" w:hAnsi="Calibri" w:cs="Calibri"/>
          <w:noProof/>
          <w:sz w:val="20"/>
          <w:szCs w:val="20"/>
        </w:rPr>
        <mc:AlternateContent>
          <mc:Choice Requires="wps">
            <w:drawing>
              <wp:inline distT="0" distB="0" distL="0" distR="0" wp14:anchorId="0DD67D15" wp14:editId="7889348A">
                <wp:extent cx="5943600" cy="24892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82" w:rsidRPr="00B2630A" w:rsidRDefault="000B0482" w:rsidP="00271985">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6:   </w:t>
                            </w:r>
                            <w:r>
                              <w:rPr>
                                <w:rFonts w:ascii="Calibri"/>
                                <w:b/>
                                <w:color w:val="FFFFFF"/>
                                <w:spacing w:val="-1"/>
                                <w:sz w:val="32"/>
                              </w:rPr>
                              <w:t>EXECUTORY CONTRACTS AND UNEXPIRED LEASES</w:t>
                            </w:r>
                          </w:p>
                        </w:txbxContent>
                      </wps:txbx>
                      <wps:bodyPr rot="0" vert="horz" wrap="square" lIns="0" tIns="0" rIns="0" bIns="0" anchor="t" anchorCtr="0" upright="1">
                        <a:noAutofit/>
                      </wps:bodyPr>
                    </wps:wsp>
                  </a:graphicData>
                </a:graphic>
              </wp:inline>
            </w:drawing>
          </mc:Choice>
          <mc:Fallback>
            <w:pict>
              <v:shape id="Text Box 7" o:spid="_x0000_s1032" type="#_x0000_t202" style="width:46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" fillcolor="black" stroked="f">
                <v:textbox inset="0,0,0,0">
                  <w:txbxContent>
                    <w:p w:rsidR="000B0482" w:rsidRPr="00B2630A" w:rsidRDefault="000B0482" w:rsidP="00271985">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6:   </w:t>
                      </w:r>
                      <w:r>
                        <w:rPr>
                          <w:rFonts w:ascii="Calibri"/>
                          <w:b/>
                          <w:color w:val="FFFFFF"/>
                          <w:spacing w:val="-1"/>
                          <w:sz w:val="32"/>
                        </w:rPr>
                        <w:t>EXECUTORY CONTRACTS AND UNEXPIRED LEASES</w:t>
                      </w:r>
                    </w:p>
                  </w:txbxContent>
                </v:textbox>
                <w10:anchorlock/>
              </v:shape>
            </w:pict>
          </mc:Fallback>
        </mc:AlternateContent>
      </w:r>
    </w:p>
    <w:p w:rsidR="00271985" w:rsidRDefault="00271985" w:rsidP="00271985">
      <w:pPr>
        <w:pStyle w:val="ListParagraph"/>
        <w:ind w:left="0"/>
        <w:rPr>
          <w:rFonts w:cs="Times New Roman"/>
          <w:b/>
          <w:szCs w:val="24"/>
        </w:rPr>
      </w:pPr>
    </w:p>
    <w:p w:rsidR="00271985" w:rsidRPr="00EB3EC5" w:rsidRDefault="00271985" w:rsidP="00271985">
      <w:pPr>
        <w:pStyle w:val="ListParagraph"/>
        <w:ind w:left="0"/>
        <w:rPr>
          <w:rFonts w:cs="Times New Roman"/>
          <w:i/>
          <w:sz w:val="22"/>
        </w:rPr>
      </w:pPr>
      <w:r w:rsidRPr="00EB3EC5">
        <w:rPr>
          <w:rFonts w:cs="Times New Roman"/>
          <w:i/>
          <w:sz w:val="22"/>
        </w:rPr>
        <w:t>Check one.</w:t>
      </w:r>
    </w:p>
    <w:p w:rsidR="00271985" w:rsidRPr="00EB3EC5" w:rsidRDefault="00271985" w:rsidP="00271985">
      <w:pPr>
        <w:pStyle w:val="ListParagraph"/>
        <w:numPr>
          <w:ilvl w:val="0"/>
          <w:numId w:val="13"/>
        </w:numPr>
        <w:tabs>
          <w:tab w:val="left" w:pos="540"/>
        </w:tabs>
        <w:autoSpaceDE w:val="0"/>
        <w:autoSpaceDN w:val="0"/>
        <w:adjustRightInd w:val="0"/>
        <w:spacing w:after="240"/>
        <w:ind w:left="360"/>
        <w:jc w:val="both"/>
        <w:rPr>
          <w:rFonts w:cs="Times New Roman"/>
          <w:i/>
          <w:sz w:val="22"/>
        </w:rPr>
      </w:pPr>
      <w:r w:rsidRPr="00EB3EC5">
        <w:rPr>
          <w:rFonts w:cs="Times New Roman"/>
          <w:b/>
          <w:sz w:val="22"/>
        </w:rPr>
        <w:t>None.</w:t>
      </w:r>
      <w:r w:rsidRPr="00EB3EC5">
        <w:rPr>
          <w:rFonts w:cs="Times New Roman"/>
          <w:sz w:val="22"/>
        </w:rPr>
        <w:t xml:space="preserve">  </w:t>
      </w:r>
      <w:r w:rsidRPr="00EB3EC5">
        <w:rPr>
          <w:rFonts w:cs="Times New Roman"/>
          <w:i/>
          <w:sz w:val="22"/>
        </w:rPr>
        <w:t xml:space="preserve">If “None” is checked, the rest of Part </w:t>
      </w:r>
      <w:r w:rsidR="00090BE2">
        <w:rPr>
          <w:rFonts w:cs="Times New Roman"/>
          <w:i/>
          <w:sz w:val="22"/>
        </w:rPr>
        <w:t>6</w:t>
      </w:r>
      <w:r w:rsidRPr="00EB3EC5">
        <w:rPr>
          <w:rFonts w:cs="Times New Roman"/>
          <w:i/>
          <w:sz w:val="22"/>
        </w:rPr>
        <w:t xml:space="preserve"> need not be completed.</w:t>
      </w:r>
    </w:p>
    <w:p w:rsidR="00271985" w:rsidRPr="00EB3EC5" w:rsidRDefault="00271985" w:rsidP="00271985">
      <w:pPr>
        <w:pStyle w:val="ListParagraph"/>
        <w:numPr>
          <w:ilvl w:val="0"/>
          <w:numId w:val="13"/>
        </w:numPr>
        <w:tabs>
          <w:tab w:val="left" w:pos="540"/>
        </w:tabs>
        <w:autoSpaceDE w:val="0"/>
        <w:autoSpaceDN w:val="0"/>
        <w:adjustRightInd w:val="0"/>
        <w:spacing w:after="240"/>
        <w:ind w:left="360"/>
        <w:jc w:val="both"/>
        <w:rPr>
          <w:rFonts w:cs="Times New Roman"/>
          <w:b/>
          <w:i/>
          <w:sz w:val="22"/>
        </w:rPr>
      </w:pPr>
      <w:r w:rsidRPr="00EB3EC5">
        <w:rPr>
          <w:rFonts w:cs="Times New Roman"/>
          <w:b/>
          <w:sz w:val="22"/>
        </w:rPr>
        <w:t>The executory contracts and unexpired leases listed are assumed and will be treated as specified below.  All other executory contracts and unexpired leases are rejected.  Current payments will be disbursed directly by the Debtor(s).  Arrearage payments will be disbursed by the Trustee.</w:t>
      </w:r>
    </w:p>
    <w:p w:rsidR="00271985" w:rsidRPr="00EB3EC5" w:rsidRDefault="00271985" w:rsidP="00271985">
      <w:pPr>
        <w:tabs>
          <w:tab w:val="left" w:pos="540"/>
          <w:tab w:val="left" w:pos="7560"/>
        </w:tabs>
        <w:autoSpaceDE w:val="0"/>
        <w:autoSpaceDN w:val="0"/>
        <w:adjustRightInd w:val="0"/>
        <w:spacing w:after="240"/>
        <w:jc w:val="both"/>
        <w:rPr>
          <w:rFonts w:cs="Times New Roman"/>
          <w:b/>
          <w:sz w:val="22"/>
        </w:rPr>
      </w:pPr>
      <w:r w:rsidRPr="00EB3EC5">
        <w:rPr>
          <w:rFonts w:cs="Times New Roman"/>
          <w:b/>
          <w:sz w:val="22"/>
        </w:rPr>
        <w:t>A.</w:t>
      </w:r>
      <w:r w:rsidRPr="00EB3EC5">
        <w:rPr>
          <w:rFonts w:cs="Times New Roman"/>
          <w:sz w:val="22"/>
        </w:rPr>
        <w:tab/>
      </w:r>
      <w:r w:rsidRPr="00EB3EC5">
        <w:rPr>
          <w:rFonts w:cs="Times New Roman"/>
          <w:b/>
          <w:sz w:val="22"/>
          <w:u w:val="single"/>
        </w:rPr>
        <w:t>REAL PROPERTY LEASES</w:t>
      </w:r>
      <w:r w:rsidRPr="00EB3EC5">
        <w:rPr>
          <w:rFonts w:cs="Times New Roman"/>
          <w:b/>
          <w:sz w:val="22"/>
        </w:rPr>
        <w:t>:</w:t>
      </w: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3510"/>
        <w:gridCol w:w="4230"/>
        <w:gridCol w:w="1620"/>
      </w:tblGrid>
      <w:tr w:rsidR="00271985" w:rsidRPr="001A43FE" w:rsidTr="002B55F9">
        <w:tc>
          <w:tcPr>
            <w:tcW w:w="3510" w:type="dxa"/>
            <w:shd w:val="clear" w:color="auto" w:fill="DBE5F1" w:themeFill="accent1" w:themeFillTint="33"/>
          </w:tcPr>
          <w:p w:rsidR="00271985" w:rsidRPr="00EB3EC5" w:rsidRDefault="00271985" w:rsidP="00560934">
            <w:pPr>
              <w:tabs>
                <w:tab w:val="left" w:pos="540"/>
                <w:tab w:val="left" w:pos="900"/>
              </w:tabs>
              <w:autoSpaceDE w:val="0"/>
              <w:autoSpaceDN w:val="0"/>
              <w:adjustRightInd w:val="0"/>
              <w:rPr>
                <w:b/>
                <w:spacing w:val="-1"/>
                <w:sz w:val="16"/>
                <w:u w:val="single"/>
              </w:rPr>
            </w:pPr>
            <w:r w:rsidRPr="00EB3EC5">
              <w:rPr>
                <w:b/>
                <w:spacing w:val="-1"/>
                <w:sz w:val="16"/>
                <w:u w:val="single"/>
              </w:rPr>
              <w:t>Creditor</w:t>
            </w:r>
          </w:p>
        </w:tc>
        <w:tc>
          <w:tcPr>
            <w:tcW w:w="4230" w:type="dxa"/>
            <w:shd w:val="clear" w:color="auto" w:fill="DBE5F1" w:themeFill="accent1" w:themeFillTint="33"/>
          </w:tcPr>
          <w:p w:rsidR="00271985" w:rsidRPr="00EB3EC5" w:rsidRDefault="00271985" w:rsidP="00560934">
            <w:pPr>
              <w:tabs>
                <w:tab w:val="left" w:pos="540"/>
                <w:tab w:val="left" w:pos="900"/>
              </w:tabs>
              <w:autoSpaceDE w:val="0"/>
              <w:autoSpaceDN w:val="0"/>
              <w:adjustRightInd w:val="0"/>
              <w:rPr>
                <w:b/>
                <w:spacing w:val="-1"/>
                <w:sz w:val="16"/>
                <w:u w:val="single"/>
              </w:rPr>
            </w:pPr>
            <w:r w:rsidRPr="00EB3EC5">
              <w:rPr>
                <w:b/>
                <w:spacing w:val="-1"/>
                <w:sz w:val="16"/>
                <w:u w:val="single"/>
              </w:rPr>
              <w:t>Lease Description</w:t>
            </w:r>
          </w:p>
          <w:p w:rsidR="00271985" w:rsidRPr="00EB3EC5" w:rsidRDefault="00271985" w:rsidP="00560934">
            <w:pPr>
              <w:tabs>
                <w:tab w:val="left" w:pos="540"/>
                <w:tab w:val="left" w:pos="900"/>
              </w:tabs>
              <w:autoSpaceDE w:val="0"/>
              <w:autoSpaceDN w:val="0"/>
              <w:adjustRightInd w:val="0"/>
              <w:rPr>
                <w:b/>
                <w:spacing w:val="-1"/>
                <w:sz w:val="16"/>
                <w:u w:val="single"/>
              </w:rPr>
            </w:pPr>
          </w:p>
        </w:tc>
        <w:tc>
          <w:tcPr>
            <w:tcW w:w="1620" w:type="dxa"/>
            <w:shd w:val="clear" w:color="auto" w:fill="DBE5F1" w:themeFill="accent1" w:themeFillTint="33"/>
          </w:tcPr>
          <w:p w:rsidR="00271985" w:rsidRPr="00EB3EC5" w:rsidRDefault="00271985" w:rsidP="00560934">
            <w:pPr>
              <w:tabs>
                <w:tab w:val="left" w:pos="540"/>
                <w:tab w:val="left" w:pos="900"/>
              </w:tabs>
              <w:autoSpaceDE w:val="0"/>
              <w:autoSpaceDN w:val="0"/>
              <w:adjustRightInd w:val="0"/>
              <w:rPr>
                <w:b/>
                <w:spacing w:val="-1"/>
                <w:sz w:val="16"/>
                <w:u w:val="single"/>
              </w:rPr>
            </w:pPr>
            <w:r w:rsidRPr="00EB3EC5">
              <w:rPr>
                <w:b/>
                <w:spacing w:val="-1"/>
                <w:sz w:val="16"/>
                <w:u w:val="single"/>
              </w:rPr>
              <w:t>Arrears</w:t>
            </w:r>
          </w:p>
        </w:tc>
      </w:tr>
      <w:tr w:rsidR="00271985" w:rsidTr="002B55F9">
        <w:tc>
          <w:tcPr>
            <w:tcW w:w="3510" w:type="dxa"/>
          </w:tcPr>
          <w:p w:rsidR="00271985" w:rsidRPr="00EB3EC5" w:rsidRDefault="00271985" w:rsidP="00560934">
            <w:pPr>
              <w:tabs>
                <w:tab w:val="left" w:pos="540"/>
                <w:tab w:val="left" w:pos="900"/>
              </w:tabs>
              <w:autoSpaceDE w:val="0"/>
              <w:autoSpaceDN w:val="0"/>
              <w:adjustRightInd w:val="0"/>
              <w:jc w:val="both"/>
              <w:rPr>
                <w:spacing w:val="-1"/>
                <w:sz w:val="22"/>
              </w:rPr>
            </w:pPr>
            <w:r w:rsidRPr="00EB3EC5">
              <w:rPr>
                <w:spacing w:val="-1"/>
                <w:sz w:val="22"/>
              </w:rPr>
              <w:t>_________________________</w:t>
            </w:r>
          </w:p>
        </w:tc>
        <w:tc>
          <w:tcPr>
            <w:tcW w:w="4230" w:type="dxa"/>
          </w:tcPr>
          <w:p w:rsidR="00271985" w:rsidRPr="00EB3EC5" w:rsidRDefault="00271985" w:rsidP="00560934">
            <w:pPr>
              <w:tabs>
                <w:tab w:val="left" w:pos="540"/>
                <w:tab w:val="left" w:pos="900"/>
              </w:tabs>
              <w:autoSpaceDE w:val="0"/>
              <w:autoSpaceDN w:val="0"/>
              <w:adjustRightInd w:val="0"/>
              <w:jc w:val="both"/>
              <w:rPr>
                <w:spacing w:val="-1"/>
                <w:sz w:val="22"/>
              </w:rPr>
            </w:pPr>
            <w:r w:rsidRPr="00EB3EC5">
              <w:rPr>
                <w:spacing w:val="-1"/>
                <w:sz w:val="22"/>
              </w:rPr>
              <w:t>________________________________</w:t>
            </w:r>
          </w:p>
        </w:tc>
        <w:tc>
          <w:tcPr>
            <w:tcW w:w="1620" w:type="dxa"/>
          </w:tcPr>
          <w:p w:rsidR="00271985" w:rsidRPr="00EB3EC5" w:rsidRDefault="00271985" w:rsidP="00560934">
            <w:pPr>
              <w:tabs>
                <w:tab w:val="left" w:pos="540"/>
                <w:tab w:val="left" w:pos="900"/>
              </w:tabs>
              <w:autoSpaceDE w:val="0"/>
              <w:autoSpaceDN w:val="0"/>
              <w:adjustRightInd w:val="0"/>
              <w:jc w:val="both"/>
              <w:rPr>
                <w:spacing w:val="-1"/>
                <w:sz w:val="22"/>
              </w:rPr>
            </w:pPr>
            <w:r w:rsidRPr="00EB3EC5">
              <w:rPr>
                <w:spacing w:val="-1"/>
                <w:sz w:val="22"/>
              </w:rPr>
              <w:t>$__________</w:t>
            </w:r>
          </w:p>
        </w:tc>
      </w:tr>
      <w:tr w:rsidR="00271985" w:rsidTr="002B55F9">
        <w:tc>
          <w:tcPr>
            <w:tcW w:w="3510" w:type="dxa"/>
          </w:tcPr>
          <w:p w:rsidR="00271985" w:rsidRPr="00EB3EC5" w:rsidRDefault="00271985" w:rsidP="00560934">
            <w:pPr>
              <w:tabs>
                <w:tab w:val="left" w:pos="540"/>
                <w:tab w:val="left" w:pos="900"/>
              </w:tabs>
              <w:autoSpaceDE w:val="0"/>
              <w:autoSpaceDN w:val="0"/>
              <w:adjustRightInd w:val="0"/>
              <w:jc w:val="both"/>
              <w:rPr>
                <w:spacing w:val="-1"/>
                <w:sz w:val="22"/>
              </w:rPr>
            </w:pPr>
            <w:r w:rsidRPr="00EB3EC5">
              <w:rPr>
                <w:spacing w:val="-1"/>
                <w:sz w:val="22"/>
              </w:rPr>
              <w:t>_________________________</w:t>
            </w:r>
          </w:p>
        </w:tc>
        <w:tc>
          <w:tcPr>
            <w:tcW w:w="4230" w:type="dxa"/>
          </w:tcPr>
          <w:p w:rsidR="00271985" w:rsidRPr="00EB3EC5" w:rsidRDefault="00271985" w:rsidP="00560934">
            <w:pPr>
              <w:tabs>
                <w:tab w:val="left" w:pos="540"/>
                <w:tab w:val="left" w:pos="900"/>
              </w:tabs>
              <w:autoSpaceDE w:val="0"/>
              <w:autoSpaceDN w:val="0"/>
              <w:adjustRightInd w:val="0"/>
              <w:jc w:val="both"/>
              <w:rPr>
                <w:spacing w:val="-1"/>
                <w:sz w:val="22"/>
              </w:rPr>
            </w:pPr>
            <w:r w:rsidRPr="00EB3EC5">
              <w:rPr>
                <w:spacing w:val="-1"/>
                <w:sz w:val="22"/>
              </w:rPr>
              <w:t>_________________________________</w:t>
            </w:r>
          </w:p>
        </w:tc>
        <w:tc>
          <w:tcPr>
            <w:tcW w:w="1620" w:type="dxa"/>
          </w:tcPr>
          <w:p w:rsidR="00271985" w:rsidRDefault="00271985" w:rsidP="00560934">
            <w:pPr>
              <w:tabs>
                <w:tab w:val="left" w:pos="540"/>
                <w:tab w:val="left" w:pos="900"/>
              </w:tabs>
              <w:autoSpaceDE w:val="0"/>
              <w:autoSpaceDN w:val="0"/>
              <w:adjustRightInd w:val="0"/>
              <w:jc w:val="both"/>
              <w:rPr>
                <w:spacing w:val="-1"/>
                <w:sz w:val="22"/>
              </w:rPr>
            </w:pPr>
            <w:r w:rsidRPr="00EB3EC5">
              <w:rPr>
                <w:spacing w:val="-1"/>
                <w:sz w:val="22"/>
              </w:rPr>
              <w:t>$__________</w:t>
            </w:r>
          </w:p>
          <w:p w:rsidR="00EB3EC5" w:rsidRPr="00EB3EC5" w:rsidRDefault="00EB3EC5" w:rsidP="00560934">
            <w:pPr>
              <w:tabs>
                <w:tab w:val="left" w:pos="540"/>
                <w:tab w:val="left" w:pos="900"/>
              </w:tabs>
              <w:autoSpaceDE w:val="0"/>
              <w:autoSpaceDN w:val="0"/>
              <w:adjustRightInd w:val="0"/>
              <w:jc w:val="both"/>
              <w:rPr>
                <w:spacing w:val="-1"/>
                <w:sz w:val="22"/>
              </w:rPr>
            </w:pPr>
          </w:p>
        </w:tc>
      </w:tr>
    </w:tbl>
    <w:p w:rsidR="00090BE2" w:rsidRDefault="00090BE2" w:rsidP="00090BE2">
      <w:pPr>
        <w:tabs>
          <w:tab w:val="left" w:pos="540"/>
          <w:tab w:val="left" w:pos="7560"/>
        </w:tabs>
        <w:autoSpaceDE w:val="0"/>
        <w:autoSpaceDN w:val="0"/>
        <w:adjustRightInd w:val="0"/>
        <w:jc w:val="both"/>
        <w:rPr>
          <w:rFonts w:cs="Times New Roman"/>
          <w:b/>
          <w:szCs w:val="24"/>
        </w:rPr>
      </w:pPr>
    </w:p>
    <w:p w:rsidR="00271985" w:rsidRDefault="00271985" w:rsidP="00090BE2">
      <w:pPr>
        <w:tabs>
          <w:tab w:val="left" w:pos="540"/>
          <w:tab w:val="left" w:pos="7560"/>
        </w:tabs>
        <w:autoSpaceDE w:val="0"/>
        <w:autoSpaceDN w:val="0"/>
        <w:adjustRightInd w:val="0"/>
        <w:jc w:val="both"/>
        <w:rPr>
          <w:rFonts w:cs="Times New Roman"/>
          <w:b/>
          <w:szCs w:val="24"/>
        </w:rPr>
      </w:pPr>
      <w:r>
        <w:rPr>
          <w:rFonts w:cs="Times New Roman"/>
          <w:b/>
          <w:szCs w:val="24"/>
        </w:rPr>
        <w:t>B.</w:t>
      </w:r>
      <w:r>
        <w:rPr>
          <w:rFonts w:cs="Times New Roman"/>
          <w:b/>
          <w:szCs w:val="24"/>
        </w:rPr>
        <w:tab/>
      </w:r>
      <w:r>
        <w:rPr>
          <w:rFonts w:cs="Times New Roman"/>
          <w:b/>
          <w:szCs w:val="24"/>
          <w:u w:val="single"/>
        </w:rPr>
        <w:t>MOTOR VEHICLE LEASES</w:t>
      </w:r>
      <w:r w:rsidRPr="00E3278A">
        <w:rPr>
          <w:rFonts w:cs="Times New Roman"/>
          <w:b/>
          <w:szCs w:val="24"/>
        </w:rPr>
        <w:t>:</w:t>
      </w:r>
    </w:p>
    <w:p w:rsidR="00090BE2" w:rsidRDefault="00090BE2" w:rsidP="00090BE2">
      <w:pPr>
        <w:tabs>
          <w:tab w:val="left" w:pos="540"/>
          <w:tab w:val="left" w:pos="7560"/>
        </w:tabs>
        <w:autoSpaceDE w:val="0"/>
        <w:autoSpaceDN w:val="0"/>
        <w:adjustRightInd w:val="0"/>
        <w:jc w:val="both"/>
        <w:rPr>
          <w:rFonts w:cs="Times New Roman"/>
          <w:b/>
          <w:szCs w:val="24"/>
          <w:u w:val="single"/>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3510"/>
        <w:gridCol w:w="4230"/>
        <w:gridCol w:w="1620"/>
      </w:tblGrid>
      <w:tr w:rsidR="00271985" w:rsidRPr="001A43FE" w:rsidTr="002B55F9">
        <w:tc>
          <w:tcPr>
            <w:tcW w:w="3510" w:type="dxa"/>
            <w:shd w:val="clear" w:color="auto" w:fill="DBE5F1" w:themeFill="accent1" w:themeFillTint="33"/>
          </w:tcPr>
          <w:p w:rsidR="00271985" w:rsidRPr="00090BE2" w:rsidRDefault="00271985" w:rsidP="00560934">
            <w:pPr>
              <w:tabs>
                <w:tab w:val="left" w:pos="540"/>
                <w:tab w:val="left" w:pos="900"/>
              </w:tabs>
              <w:autoSpaceDE w:val="0"/>
              <w:autoSpaceDN w:val="0"/>
              <w:adjustRightInd w:val="0"/>
              <w:rPr>
                <w:b/>
                <w:spacing w:val="-1"/>
                <w:sz w:val="16"/>
                <w:u w:val="single"/>
              </w:rPr>
            </w:pPr>
            <w:r w:rsidRPr="00090BE2">
              <w:rPr>
                <w:b/>
                <w:spacing w:val="-1"/>
                <w:sz w:val="16"/>
                <w:u w:val="single"/>
              </w:rPr>
              <w:t>Creditor</w:t>
            </w:r>
          </w:p>
        </w:tc>
        <w:tc>
          <w:tcPr>
            <w:tcW w:w="4230" w:type="dxa"/>
            <w:shd w:val="clear" w:color="auto" w:fill="DBE5F1" w:themeFill="accent1" w:themeFillTint="33"/>
          </w:tcPr>
          <w:p w:rsidR="00271985" w:rsidRPr="00090BE2" w:rsidRDefault="00271985" w:rsidP="00560934">
            <w:pPr>
              <w:tabs>
                <w:tab w:val="left" w:pos="540"/>
                <w:tab w:val="left" w:pos="900"/>
              </w:tabs>
              <w:autoSpaceDE w:val="0"/>
              <w:autoSpaceDN w:val="0"/>
              <w:adjustRightInd w:val="0"/>
              <w:rPr>
                <w:b/>
                <w:spacing w:val="-1"/>
                <w:sz w:val="16"/>
                <w:u w:val="single"/>
              </w:rPr>
            </w:pPr>
            <w:r w:rsidRPr="00090BE2">
              <w:rPr>
                <w:b/>
                <w:spacing w:val="-1"/>
                <w:sz w:val="16"/>
                <w:u w:val="single"/>
              </w:rPr>
              <w:t>Lease Description</w:t>
            </w:r>
          </w:p>
          <w:p w:rsidR="00271985" w:rsidRPr="00090BE2" w:rsidRDefault="00271985" w:rsidP="00560934">
            <w:pPr>
              <w:tabs>
                <w:tab w:val="left" w:pos="540"/>
                <w:tab w:val="left" w:pos="900"/>
              </w:tabs>
              <w:autoSpaceDE w:val="0"/>
              <w:autoSpaceDN w:val="0"/>
              <w:adjustRightInd w:val="0"/>
              <w:rPr>
                <w:b/>
                <w:spacing w:val="-1"/>
                <w:sz w:val="16"/>
                <w:u w:val="single"/>
              </w:rPr>
            </w:pPr>
          </w:p>
        </w:tc>
        <w:tc>
          <w:tcPr>
            <w:tcW w:w="1620" w:type="dxa"/>
            <w:shd w:val="clear" w:color="auto" w:fill="DBE5F1" w:themeFill="accent1" w:themeFillTint="33"/>
          </w:tcPr>
          <w:p w:rsidR="00271985" w:rsidRPr="00090BE2" w:rsidRDefault="00271985" w:rsidP="00560934">
            <w:pPr>
              <w:tabs>
                <w:tab w:val="left" w:pos="540"/>
                <w:tab w:val="left" w:pos="900"/>
              </w:tabs>
              <w:autoSpaceDE w:val="0"/>
              <w:autoSpaceDN w:val="0"/>
              <w:adjustRightInd w:val="0"/>
              <w:rPr>
                <w:b/>
                <w:spacing w:val="-1"/>
                <w:sz w:val="16"/>
                <w:u w:val="single"/>
              </w:rPr>
            </w:pPr>
            <w:r w:rsidRPr="00090BE2">
              <w:rPr>
                <w:b/>
                <w:spacing w:val="-1"/>
                <w:sz w:val="16"/>
                <w:u w:val="single"/>
              </w:rPr>
              <w:t>Arrears</w:t>
            </w:r>
          </w:p>
        </w:tc>
      </w:tr>
      <w:tr w:rsidR="00271985" w:rsidTr="002B55F9">
        <w:tc>
          <w:tcPr>
            <w:tcW w:w="351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_________________________</w:t>
            </w:r>
          </w:p>
        </w:tc>
        <w:tc>
          <w:tcPr>
            <w:tcW w:w="423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________________________________</w:t>
            </w:r>
          </w:p>
        </w:tc>
        <w:tc>
          <w:tcPr>
            <w:tcW w:w="162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w:t>
            </w:r>
          </w:p>
        </w:tc>
      </w:tr>
      <w:tr w:rsidR="00271985" w:rsidTr="002B55F9">
        <w:tc>
          <w:tcPr>
            <w:tcW w:w="351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_________________________</w:t>
            </w:r>
          </w:p>
        </w:tc>
        <w:tc>
          <w:tcPr>
            <w:tcW w:w="423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_________________________________</w:t>
            </w:r>
          </w:p>
        </w:tc>
        <w:tc>
          <w:tcPr>
            <w:tcW w:w="1620" w:type="dxa"/>
          </w:tcPr>
          <w:p w:rsidR="00271985"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w:t>
            </w:r>
          </w:p>
          <w:p w:rsidR="00090BE2" w:rsidRPr="00090BE2" w:rsidRDefault="00090BE2" w:rsidP="00560934">
            <w:pPr>
              <w:tabs>
                <w:tab w:val="left" w:pos="540"/>
                <w:tab w:val="left" w:pos="900"/>
              </w:tabs>
              <w:autoSpaceDE w:val="0"/>
              <w:autoSpaceDN w:val="0"/>
              <w:adjustRightInd w:val="0"/>
              <w:jc w:val="both"/>
              <w:rPr>
                <w:spacing w:val="-1"/>
                <w:sz w:val="22"/>
              </w:rPr>
            </w:pPr>
          </w:p>
        </w:tc>
      </w:tr>
    </w:tbl>
    <w:p w:rsidR="00271985" w:rsidRDefault="00271985" w:rsidP="002A64F8">
      <w:pPr>
        <w:pStyle w:val="ListParagraph"/>
        <w:ind w:left="0"/>
        <w:rPr>
          <w:rFonts w:cs="Times New Roman"/>
          <w:b/>
          <w:szCs w:val="24"/>
        </w:rPr>
      </w:pPr>
    </w:p>
    <w:p w:rsidR="00271985" w:rsidRPr="00090BE2" w:rsidRDefault="00271985" w:rsidP="00090BE2">
      <w:pPr>
        <w:rPr>
          <w:rFonts w:cs="Times New Roman"/>
          <w:b/>
          <w:sz w:val="22"/>
        </w:rPr>
      </w:pPr>
      <w:r w:rsidRPr="00090BE2">
        <w:rPr>
          <w:rFonts w:cs="Times New Roman"/>
          <w:b/>
          <w:sz w:val="22"/>
        </w:rPr>
        <w:t>C.</w:t>
      </w:r>
      <w:r w:rsidRPr="00090BE2">
        <w:rPr>
          <w:rFonts w:cs="Times New Roman"/>
          <w:b/>
          <w:sz w:val="22"/>
        </w:rPr>
        <w:tab/>
      </w:r>
      <w:r w:rsidRPr="00090BE2">
        <w:rPr>
          <w:rFonts w:cs="Times New Roman"/>
          <w:b/>
          <w:sz w:val="22"/>
          <w:u w:val="single"/>
        </w:rPr>
        <w:t>OTHER CONTRACTS OR LEASES</w:t>
      </w:r>
      <w:r w:rsidRPr="00090BE2">
        <w:rPr>
          <w:rFonts w:cs="Times New Roman"/>
          <w:b/>
          <w:sz w:val="22"/>
        </w:rPr>
        <w:t>:</w:t>
      </w:r>
    </w:p>
    <w:p w:rsidR="00090BE2" w:rsidRDefault="00090BE2" w:rsidP="00090BE2">
      <w:pPr>
        <w:rPr>
          <w:rFonts w:cs="Times New Roman"/>
          <w:b/>
          <w:szCs w:val="24"/>
        </w:rPr>
      </w:pPr>
    </w:p>
    <w:tbl>
      <w:tblPr>
        <w:tblStyle w:val="TableGrid"/>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3510"/>
        <w:gridCol w:w="4230"/>
        <w:gridCol w:w="1620"/>
      </w:tblGrid>
      <w:tr w:rsidR="00271985" w:rsidRPr="001A43FE" w:rsidTr="002B55F9">
        <w:tc>
          <w:tcPr>
            <w:tcW w:w="3510" w:type="dxa"/>
            <w:shd w:val="clear" w:color="auto" w:fill="DBE5F1" w:themeFill="accent1" w:themeFillTint="33"/>
          </w:tcPr>
          <w:p w:rsidR="00271985" w:rsidRPr="00090BE2" w:rsidRDefault="00271985" w:rsidP="00560934">
            <w:pPr>
              <w:tabs>
                <w:tab w:val="left" w:pos="540"/>
                <w:tab w:val="left" w:pos="900"/>
              </w:tabs>
              <w:autoSpaceDE w:val="0"/>
              <w:autoSpaceDN w:val="0"/>
              <w:adjustRightInd w:val="0"/>
              <w:rPr>
                <w:b/>
                <w:spacing w:val="-1"/>
                <w:sz w:val="16"/>
                <w:u w:val="single"/>
              </w:rPr>
            </w:pPr>
            <w:r w:rsidRPr="00090BE2">
              <w:rPr>
                <w:b/>
                <w:spacing w:val="-1"/>
                <w:sz w:val="16"/>
                <w:u w:val="single"/>
              </w:rPr>
              <w:t>Creditor</w:t>
            </w:r>
          </w:p>
        </w:tc>
        <w:tc>
          <w:tcPr>
            <w:tcW w:w="4230" w:type="dxa"/>
            <w:shd w:val="clear" w:color="auto" w:fill="DBE5F1" w:themeFill="accent1" w:themeFillTint="33"/>
          </w:tcPr>
          <w:p w:rsidR="00271985" w:rsidRPr="00090BE2" w:rsidRDefault="00271985" w:rsidP="00560934">
            <w:pPr>
              <w:tabs>
                <w:tab w:val="left" w:pos="540"/>
                <w:tab w:val="left" w:pos="900"/>
              </w:tabs>
              <w:autoSpaceDE w:val="0"/>
              <w:autoSpaceDN w:val="0"/>
              <w:adjustRightInd w:val="0"/>
              <w:rPr>
                <w:b/>
                <w:spacing w:val="-1"/>
                <w:sz w:val="16"/>
                <w:u w:val="single"/>
              </w:rPr>
            </w:pPr>
            <w:r w:rsidRPr="00090BE2">
              <w:rPr>
                <w:b/>
                <w:spacing w:val="-1"/>
                <w:sz w:val="16"/>
                <w:u w:val="single"/>
              </w:rPr>
              <w:t>Lease Description</w:t>
            </w:r>
          </w:p>
          <w:p w:rsidR="00271985" w:rsidRPr="00090BE2" w:rsidRDefault="00271985" w:rsidP="00560934">
            <w:pPr>
              <w:tabs>
                <w:tab w:val="left" w:pos="540"/>
                <w:tab w:val="left" w:pos="900"/>
              </w:tabs>
              <w:autoSpaceDE w:val="0"/>
              <w:autoSpaceDN w:val="0"/>
              <w:adjustRightInd w:val="0"/>
              <w:rPr>
                <w:b/>
                <w:spacing w:val="-1"/>
                <w:sz w:val="16"/>
                <w:u w:val="single"/>
              </w:rPr>
            </w:pPr>
          </w:p>
        </w:tc>
        <w:tc>
          <w:tcPr>
            <w:tcW w:w="1620" w:type="dxa"/>
            <w:shd w:val="clear" w:color="auto" w:fill="DBE5F1" w:themeFill="accent1" w:themeFillTint="33"/>
          </w:tcPr>
          <w:p w:rsidR="00271985" w:rsidRPr="00090BE2" w:rsidRDefault="00271985" w:rsidP="00560934">
            <w:pPr>
              <w:tabs>
                <w:tab w:val="left" w:pos="540"/>
                <w:tab w:val="left" w:pos="900"/>
              </w:tabs>
              <w:autoSpaceDE w:val="0"/>
              <w:autoSpaceDN w:val="0"/>
              <w:adjustRightInd w:val="0"/>
              <w:rPr>
                <w:b/>
                <w:spacing w:val="-1"/>
                <w:sz w:val="16"/>
                <w:u w:val="single"/>
              </w:rPr>
            </w:pPr>
            <w:r w:rsidRPr="00090BE2">
              <w:rPr>
                <w:b/>
                <w:spacing w:val="-1"/>
                <w:sz w:val="16"/>
                <w:u w:val="single"/>
              </w:rPr>
              <w:t>Arrears</w:t>
            </w:r>
          </w:p>
        </w:tc>
      </w:tr>
      <w:tr w:rsidR="00271985" w:rsidTr="002B55F9">
        <w:tc>
          <w:tcPr>
            <w:tcW w:w="351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_________________________</w:t>
            </w:r>
          </w:p>
        </w:tc>
        <w:tc>
          <w:tcPr>
            <w:tcW w:w="423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________________________________</w:t>
            </w:r>
          </w:p>
        </w:tc>
        <w:tc>
          <w:tcPr>
            <w:tcW w:w="162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w:t>
            </w:r>
          </w:p>
        </w:tc>
      </w:tr>
      <w:tr w:rsidR="00271985" w:rsidTr="002B55F9">
        <w:tc>
          <w:tcPr>
            <w:tcW w:w="351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_________________________</w:t>
            </w:r>
          </w:p>
        </w:tc>
        <w:tc>
          <w:tcPr>
            <w:tcW w:w="4230" w:type="dxa"/>
          </w:tcPr>
          <w:p w:rsidR="00271985" w:rsidRPr="00090BE2"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_________________________________</w:t>
            </w:r>
          </w:p>
        </w:tc>
        <w:tc>
          <w:tcPr>
            <w:tcW w:w="1620" w:type="dxa"/>
          </w:tcPr>
          <w:p w:rsidR="00271985" w:rsidRDefault="00271985" w:rsidP="00560934">
            <w:pPr>
              <w:tabs>
                <w:tab w:val="left" w:pos="540"/>
                <w:tab w:val="left" w:pos="900"/>
              </w:tabs>
              <w:autoSpaceDE w:val="0"/>
              <w:autoSpaceDN w:val="0"/>
              <w:adjustRightInd w:val="0"/>
              <w:jc w:val="both"/>
              <w:rPr>
                <w:spacing w:val="-1"/>
                <w:sz w:val="22"/>
              </w:rPr>
            </w:pPr>
            <w:r w:rsidRPr="00090BE2">
              <w:rPr>
                <w:spacing w:val="-1"/>
                <w:sz w:val="22"/>
              </w:rPr>
              <w:t>$__________</w:t>
            </w:r>
          </w:p>
          <w:p w:rsidR="00090BE2" w:rsidRPr="00090BE2" w:rsidRDefault="00090BE2" w:rsidP="00560934">
            <w:pPr>
              <w:tabs>
                <w:tab w:val="left" w:pos="540"/>
                <w:tab w:val="left" w:pos="900"/>
              </w:tabs>
              <w:autoSpaceDE w:val="0"/>
              <w:autoSpaceDN w:val="0"/>
              <w:adjustRightInd w:val="0"/>
              <w:jc w:val="both"/>
              <w:rPr>
                <w:spacing w:val="-1"/>
                <w:sz w:val="22"/>
              </w:rPr>
            </w:pPr>
          </w:p>
        </w:tc>
      </w:tr>
    </w:tbl>
    <w:p w:rsidR="00271985" w:rsidRDefault="00271985" w:rsidP="002A64F8">
      <w:pPr>
        <w:pStyle w:val="ListParagraph"/>
        <w:ind w:left="0"/>
        <w:rPr>
          <w:rFonts w:cs="Times New Roman"/>
          <w:b/>
          <w:szCs w:val="24"/>
        </w:rPr>
      </w:pPr>
    </w:p>
    <w:p w:rsidR="005855AA" w:rsidRDefault="00271985" w:rsidP="00271985">
      <w:pPr>
        <w:pStyle w:val="ListParagraph"/>
        <w:tabs>
          <w:tab w:val="left" w:pos="720"/>
          <w:tab w:val="left" w:pos="7560"/>
        </w:tabs>
        <w:ind w:left="0"/>
        <w:rPr>
          <w:rFonts w:cs="Times New Roman"/>
          <w:b/>
          <w:sz w:val="22"/>
        </w:rPr>
      </w:pPr>
      <w:r>
        <w:rPr>
          <w:rFonts w:cs="Times New Roman"/>
          <w:b/>
          <w:szCs w:val="24"/>
        </w:rPr>
        <w:tab/>
      </w:r>
      <w:r w:rsidRPr="00090BE2">
        <w:rPr>
          <w:rFonts w:cs="Times New Roman"/>
          <w:b/>
          <w:sz w:val="22"/>
        </w:rPr>
        <w:t>Total amount of arrears to be paid through the Trustee:</w:t>
      </w:r>
      <w:r w:rsidRPr="00090BE2">
        <w:rPr>
          <w:rFonts w:cs="Times New Roman"/>
          <w:b/>
          <w:sz w:val="22"/>
        </w:rPr>
        <w:tab/>
        <w:t>$_____________</w:t>
      </w:r>
      <w:r w:rsidR="009F2A34">
        <w:rPr>
          <w:rFonts w:cs="Times New Roman"/>
          <w:b/>
          <w:sz w:val="22"/>
        </w:rPr>
        <w:t>.</w:t>
      </w:r>
    </w:p>
    <w:p w:rsidR="005855AA" w:rsidRDefault="005855AA" w:rsidP="00271985">
      <w:pPr>
        <w:pStyle w:val="ListParagraph"/>
        <w:tabs>
          <w:tab w:val="left" w:pos="720"/>
          <w:tab w:val="left" w:pos="7560"/>
        </w:tabs>
        <w:ind w:left="0"/>
        <w:rPr>
          <w:rFonts w:cs="Times New Roman"/>
          <w:b/>
          <w:sz w:val="22"/>
        </w:rPr>
      </w:pPr>
    </w:p>
    <w:p w:rsidR="005855AA" w:rsidRPr="00090BE2" w:rsidRDefault="005855AA" w:rsidP="00271985">
      <w:pPr>
        <w:pStyle w:val="ListParagraph"/>
        <w:tabs>
          <w:tab w:val="left" w:pos="720"/>
          <w:tab w:val="left" w:pos="7560"/>
        </w:tabs>
        <w:ind w:left="0"/>
        <w:rPr>
          <w:rFonts w:cs="Times New Roman"/>
          <w:b/>
          <w:sz w:val="22"/>
        </w:rPr>
      </w:pPr>
    </w:p>
    <w:p w:rsidR="00872EFD" w:rsidRDefault="00872EFD" w:rsidP="00271985">
      <w:pPr>
        <w:pStyle w:val="ListParagraph"/>
        <w:tabs>
          <w:tab w:val="left" w:pos="720"/>
          <w:tab w:val="left" w:pos="7560"/>
        </w:tabs>
        <w:ind w:left="0"/>
        <w:rPr>
          <w:rFonts w:cs="Times New Roman"/>
          <w:b/>
          <w:szCs w:val="24"/>
        </w:rPr>
      </w:pPr>
    </w:p>
    <w:p w:rsidR="00872EFD" w:rsidRDefault="00872EFD" w:rsidP="00271985">
      <w:pPr>
        <w:pStyle w:val="ListParagraph"/>
        <w:tabs>
          <w:tab w:val="left" w:pos="720"/>
          <w:tab w:val="left" w:pos="7560"/>
        </w:tabs>
        <w:ind w:left="0"/>
        <w:rPr>
          <w:rFonts w:cs="Times New Roman"/>
          <w:b/>
          <w:szCs w:val="24"/>
        </w:rPr>
      </w:pPr>
      <w:r>
        <w:rPr>
          <w:rFonts w:ascii="Calibri" w:eastAsia="Calibri" w:hAnsi="Calibri" w:cs="Calibri"/>
          <w:noProof/>
          <w:sz w:val="20"/>
          <w:szCs w:val="20"/>
        </w:rPr>
        <mc:AlternateContent>
          <mc:Choice Requires="wps">
            <w:drawing>
              <wp:inline distT="0" distB="0" distL="0" distR="0" wp14:anchorId="6B6F3BB1" wp14:editId="2551DF2D">
                <wp:extent cx="5943600" cy="24892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82" w:rsidRPr="00B2630A" w:rsidRDefault="000B0482" w:rsidP="00872EFD">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7:   </w:t>
                            </w:r>
                            <w:r>
                              <w:rPr>
                                <w:rFonts w:ascii="Calibri"/>
                                <w:b/>
                                <w:color w:val="FFFFFF"/>
                                <w:spacing w:val="-1"/>
                                <w:sz w:val="32"/>
                              </w:rPr>
                              <w:t>VESTING OF PROPERTY OF THE ESTATE</w:t>
                            </w:r>
                          </w:p>
                        </w:txbxContent>
                      </wps:txbx>
                      <wps:bodyPr rot="0" vert="horz" wrap="square" lIns="0" tIns="0" rIns="0" bIns="0" anchor="t" anchorCtr="0" upright="1">
                        <a:noAutofit/>
                      </wps:bodyPr>
                    </wps:wsp>
                  </a:graphicData>
                </a:graphic>
              </wp:inline>
            </w:drawing>
          </mc:Choice>
          <mc:Fallback>
            <w:pict>
              <v:shape id="Text Box 8" o:spid="_x0000_s1033" type="#_x0000_t202" style="width:46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" fillcolor="black" stroked="f">
                <v:textbox inset="0,0,0,0">
                  <w:txbxContent>
                    <w:p w:rsidR="000B0482" w:rsidRPr="00B2630A" w:rsidRDefault="000B0482" w:rsidP="00872EFD">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7:   </w:t>
                      </w:r>
                      <w:r>
                        <w:rPr>
                          <w:rFonts w:ascii="Calibri"/>
                          <w:b/>
                          <w:color w:val="FFFFFF"/>
                          <w:spacing w:val="-1"/>
                          <w:sz w:val="32"/>
                        </w:rPr>
                        <w:t>VESTING OF PROPERTY OF THE ESTATE</w:t>
                      </w:r>
                    </w:p>
                  </w:txbxContent>
                </v:textbox>
                <w10:anchorlock/>
              </v:shape>
            </w:pict>
          </mc:Fallback>
        </mc:AlternateContent>
      </w:r>
    </w:p>
    <w:p w:rsidR="008C1260" w:rsidRDefault="008C1260" w:rsidP="008C1260">
      <w:pPr>
        <w:tabs>
          <w:tab w:val="left" w:pos="540"/>
        </w:tabs>
        <w:autoSpaceDE w:val="0"/>
        <w:autoSpaceDN w:val="0"/>
        <w:adjustRightInd w:val="0"/>
        <w:jc w:val="both"/>
        <w:rPr>
          <w:rFonts w:cs="Times New Roman"/>
          <w:sz w:val="22"/>
        </w:rPr>
      </w:pPr>
    </w:p>
    <w:p w:rsidR="008C1260" w:rsidRDefault="00872EFD" w:rsidP="008C1260">
      <w:pPr>
        <w:tabs>
          <w:tab w:val="left" w:pos="540"/>
        </w:tabs>
        <w:autoSpaceDE w:val="0"/>
        <w:autoSpaceDN w:val="0"/>
        <w:adjustRightInd w:val="0"/>
        <w:jc w:val="both"/>
        <w:rPr>
          <w:rFonts w:cs="Times New Roman"/>
          <w:sz w:val="22"/>
        </w:rPr>
      </w:pPr>
      <w:r w:rsidRPr="008C1260">
        <w:rPr>
          <w:rFonts w:cs="Times New Roman"/>
          <w:sz w:val="22"/>
        </w:rPr>
        <w:t>Property of the estate will vest in the Debtor(s) who are entitled to a discharge upon entry of the discharge.  For all other Debtor(s), property of the estate will vest upon the earlier of (</w:t>
      </w:r>
      <w:proofErr w:type="spellStart"/>
      <w:r w:rsidRPr="008C1260">
        <w:rPr>
          <w:rFonts w:cs="Times New Roman"/>
          <w:sz w:val="22"/>
        </w:rPr>
        <w:t>i</w:t>
      </w:r>
      <w:proofErr w:type="spellEnd"/>
      <w:r w:rsidRPr="008C1260">
        <w:rPr>
          <w:rFonts w:cs="Times New Roman"/>
          <w:sz w:val="22"/>
        </w:rPr>
        <w:t>) the filing of the Chapter 13 Standing Trustee’s Final Report and Account and the closing of the case or (ii) dismissal of the case.</w:t>
      </w:r>
    </w:p>
    <w:p w:rsidR="008C1260" w:rsidRPr="008C1260" w:rsidRDefault="008C1260" w:rsidP="008C1260">
      <w:pPr>
        <w:tabs>
          <w:tab w:val="left" w:pos="540"/>
        </w:tabs>
        <w:autoSpaceDE w:val="0"/>
        <w:autoSpaceDN w:val="0"/>
        <w:adjustRightInd w:val="0"/>
        <w:jc w:val="both"/>
        <w:rPr>
          <w:rFonts w:cs="Times New Roman"/>
          <w:sz w:val="22"/>
        </w:rPr>
      </w:pPr>
    </w:p>
    <w:p w:rsidR="00872EFD" w:rsidRDefault="00872EFD" w:rsidP="00271985">
      <w:pPr>
        <w:pStyle w:val="ListParagraph"/>
        <w:tabs>
          <w:tab w:val="left" w:pos="720"/>
          <w:tab w:val="left" w:pos="7560"/>
        </w:tabs>
        <w:ind w:left="0"/>
        <w:rPr>
          <w:rFonts w:cs="Times New Roman"/>
          <w:szCs w:val="24"/>
        </w:rPr>
      </w:pPr>
      <w:r>
        <w:rPr>
          <w:rFonts w:ascii="Calibri" w:eastAsia="Calibri" w:hAnsi="Calibri" w:cs="Calibri"/>
          <w:noProof/>
          <w:sz w:val="20"/>
          <w:szCs w:val="20"/>
        </w:rPr>
        <w:lastRenderedPageBreak/>
        <mc:AlternateContent>
          <mc:Choice Requires="wps">
            <w:drawing>
              <wp:inline distT="0" distB="0" distL="0" distR="0" wp14:anchorId="7A164689" wp14:editId="439CE0FE">
                <wp:extent cx="5943600" cy="24892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82" w:rsidRPr="00B2630A" w:rsidRDefault="000B0482" w:rsidP="00872EFD">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8:   </w:t>
                            </w:r>
                            <w:r>
                              <w:rPr>
                                <w:rFonts w:ascii="Calibri"/>
                                <w:b/>
                                <w:color w:val="FFFFFF"/>
                                <w:spacing w:val="-1"/>
                                <w:sz w:val="32"/>
                              </w:rPr>
                              <w:t>NONSTANDARD PLAN PROVISIONS</w:t>
                            </w:r>
                          </w:p>
                        </w:txbxContent>
                      </wps:txbx>
                      <wps:bodyPr rot="0" vert="horz" wrap="square" lIns="0" tIns="0" rIns="0" bIns="0" anchor="t" anchorCtr="0" upright="1">
                        <a:noAutofit/>
                      </wps:bodyPr>
                    </wps:wsp>
                  </a:graphicData>
                </a:graphic>
              </wp:inline>
            </w:drawing>
          </mc:Choice>
          <mc:Fallback>
            <w:pict>
              <v:shape id="Text Box 9" o:spid="_x0000_s1034" type="#_x0000_t202" style="width:46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" fillcolor="black" stroked="f">
                <v:textbox inset="0,0,0,0">
                  <w:txbxContent>
                    <w:p w:rsidR="000B0482" w:rsidRPr="00B2630A" w:rsidRDefault="000B0482" w:rsidP="00872EFD">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w:t>
                      </w:r>
                      <w:r>
                        <w:rPr>
                          <w:rFonts w:ascii="Calibri"/>
                          <w:b/>
                          <w:color w:val="FFFFFF"/>
                          <w:spacing w:val="-2"/>
                          <w:sz w:val="32"/>
                        </w:rPr>
                        <w:t xml:space="preserve">8:   </w:t>
                      </w:r>
                      <w:r>
                        <w:rPr>
                          <w:rFonts w:ascii="Calibri"/>
                          <w:b/>
                          <w:color w:val="FFFFFF"/>
                          <w:spacing w:val="-1"/>
                          <w:sz w:val="32"/>
                        </w:rPr>
                        <w:t>NONSTANDARD PLAN PROVISIONS</w:t>
                      </w:r>
                    </w:p>
                  </w:txbxContent>
                </v:textbox>
                <w10:anchorlock/>
              </v:shape>
            </w:pict>
          </mc:Fallback>
        </mc:AlternateContent>
      </w:r>
    </w:p>
    <w:p w:rsidR="008C1260" w:rsidRDefault="008C1260" w:rsidP="004A511E">
      <w:pPr>
        <w:tabs>
          <w:tab w:val="left" w:pos="540"/>
        </w:tabs>
        <w:autoSpaceDE w:val="0"/>
        <w:autoSpaceDN w:val="0"/>
        <w:adjustRightInd w:val="0"/>
        <w:spacing w:line="288" w:lineRule="auto"/>
        <w:jc w:val="both"/>
        <w:rPr>
          <w:rFonts w:cs="Times New Roman"/>
          <w:sz w:val="22"/>
        </w:rPr>
      </w:pPr>
    </w:p>
    <w:p w:rsidR="008C1260" w:rsidRPr="00EB3EC5" w:rsidRDefault="008C1260" w:rsidP="004A511E">
      <w:pPr>
        <w:pStyle w:val="ListParagraph"/>
        <w:ind w:left="0"/>
        <w:rPr>
          <w:rFonts w:cs="Times New Roman"/>
          <w:i/>
          <w:sz w:val="22"/>
        </w:rPr>
      </w:pPr>
      <w:r w:rsidRPr="00EB3EC5">
        <w:rPr>
          <w:rFonts w:cs="Times New Roman"/>
          <w:i/>
          <w:sz w:val="22"/>
        </w:rPr>
        <w:t>Check one.</w:t>
      </w:r>
    </w:p>
    <w:p w:rsidR="008C1260" w:rsidRDefault="008C1260" w:rsidP="008C1260">
      <w:pPr>
        <w:pStyle w:val="ListParagraph"/>
        <w:numPr>
          <w:ilvl w:val="0"/>
          <w:numId w:val="13"/>
        </w:numPr>
        <w:tabs>
          <w:tab w:val="left" w:pos="540"/>
        </w:tabs>
        <w:autoSpaceDE w:val="0"/>
        <w:autoSpaceDN w:val="0"/>
        <w:adjustRightInd w:val="0"/>
        <w:spacing w:after="240"/>
        <w:ind w:left="360"/>
        <w:jc w:val="both"/>
        <w:rPr>
          <w:rFonts w:cs="Times New Roman"/>
          <w:i/>
          <w:sz w:val="22"/>
        </w:rPr>
      </w:pPr>
      <w:r w:rsidRPr="00EB3EC5">
        <w:rPr>
          <w:rFonts w:cs="Times New Roman"/>
          <w:b/>
          <w:sz w:val="22"/>
        </w:rPr>
        <w:t>None.</w:t>
      </w:r>
      <w:r w:rsidRPr="00EB3EC5">
        <w:rPr>
          <w:rFonts w:cs="Times New Roman"/>
          <w:sz w:val="22"/>
        </w:rPr>
        <w:t xml:space="preserve">  </w:t>
      </w:r>
      <w:r w:rsidRPr="00EB3EC5">
        <w:rPr>
          <w:rFonts w:cs="Times New Roman"/>
          <w:i/>
          <w:sz w:val="22"/>
        </w:rPr>
        <w:t xml:space="preserve">If “None” is checked, the rest of Part </w:t>
      </w:r>
      <w:r>
        <w:rPr>
          <w:rFonts w:cs="Times New Roman"/>
          <w:i/>
          <w:sz w:val="22"/>
        </w:rPr>
        <w:t>8</w:t>
      </w:r>
      <w:r w:rsidRPr="00EB3EC5">
        <w:rPr>
          <w:rFonts w:cs="Times New Roman"/>
          <w:i/>
          <w:sz w:val="22"/>
        </w:rPr>
        <w:t xml:space="preserve"> need not be completed.</w:t>
      </w:r>
    </w:p>
    <w:p w:rsidR="008C1260" w:rsidRDefault="008C1260" w:rsidP="008C1260">
      <w:pPr>
        <w:pStyle w:val="ListParagraph"/>
        <w:numPr>
          <w:ilvl w:val="0"/>
          <w:numId w:val="13"/>
        </w:numPr>
        <w:tabs>
          <w:tab w:val="left" w:pos="540"/>
        </w:tabs>
        <w:autoSpaceDE w:val="0"/>
        <w:autoSpaceDN w:val="0"/>
        <w:adjustRightInd w:val="0"/>
        <w:spacing w:after="240"/>
        <w:ind w:left="360"/>
        <w:jc w:val="both"/>
        <w:rPr>
          <w:rFonts w:cs="Times New Roman"/>
          <w:i/>
          <w:sz w:val="22"/>
        </w:rPr>
      </w:pPr>
      <w:r>
        <w:rPr>
          <w:rFonts w:cs="Times New Roman"/>
          <w:b/>
          <w:sz w:val="22"/>
        </w:rPr>
        <w:t xml:space="preserve">The </w:t>
      </w:r>
      <w:r w:rsidR="00030782" w:rsidRPr="00030782">
        <w:rPr>
          <w:rFonts w:cs="Times New Roman"/>
          <w:b/>
          <w:sz w:val="22"/>
        </w:rPr>
        <w:t>plan</w:t>
      </w:r>
      <w:r w:rsidR="00030782" w:rsidRPr="00560934">
        <w:rPr>
          <w:rFonts w:cs="Times New Roman"/>
          <w:sz w:val="22"/>
        </w:rPr>
        <w:t xml:space="preserve"> </w:t>
      </w:r>
      <w:r>
        <w:rPr>
          <w:rFonts w:cs="Times New Roman"/>
          <w:b/>
          <w:sz w:val="22"/>
        </w:rPr>
        <w:t>includes the following nonstandard provisions.</w:t>
      </w:r>
      <w:r>
        <w:rPr>
          <w:rFonts w:cs="Times New Roman"/>
          <w:i/>
          <w:sz w:val="22"/>
        </w:rPr>
        <w:t xml:space="preserve">  Under FRBP 3015(c), nonstandard provisions must be set forth below.   A nonstandard provision is a provision not otherwise included in R.I. Local Form 3015-1.1 or deviating from it.  Nonstandard provisions set out elsewhere in this </w:t>
      </w:r>
      <w:r w:rsidR="00030782" w:rsidRPr="00030782">
        <w:rPr>
          <w:rFonts w:cs="Times New Roman"/>
          <w:i/>
          <w:sz w:val="22"/>
        </w:rPr>
        <w:t>plan</w:t>
      </w:r>
      <w:r w:rsidR="00030782" w:rsidRPr="00560934">
        <w:rPr>
          <w:rFonts w:cs="Times New Roman"/>
          <w:sz w:val="22"/>
        </w:rPr>
        <w:t xml:space="preserve"> </w:t>
      </w:r>
      <w:r>
        <w:rPr>
          <w:rFonts w:cs="Times New Roman"/>
          <w:i/>
          <w:sz w:val="22"/>
        </w:rPr>
        <w:t xml:space="preserve">are ineffective.  To the extent the provisions in Part 8 are inconsistent with other provisions of the </w:t>
      </w:r>
      <w:r w:rsidR="00030782" w:rsidRPr="00030782">
        <w:rPr>
          <w:rFonts w:cs="Times New Roman"/>
          <w:i/>
          <w:sz w:val="22"/>
        </w:rPr>
        <w:t>plan</w:t>
      </w:r>
      <w:r>
        <w:rPr>
          <w:rFonts w:cs="Times New Roman"/>
          <w:i/>
          <w:sz w:val="22"/>
        </w:rPr>
        <w:t xml:space="preserve">, the provisions of Part 8 shall control if the box </w:t>
      </w:r>
      <w:r w:rsidR="004A511E">
        <w:rPr>
          <w:rFonts w:cs="Times New Roman"/>
          <w:i/>
          <w:sz w:val="22"/>
        </w:rPr>
        <w:t>is checked in P</w:t>
      </w:r>
      <w:r>
        <w:rPr>
          <w:rFonts w:cs="Times New Roman"/>
          <w:i/>
          <w:sz w:val="22"/>
        </w:rPr>
        <w:t>art 1, §</w:t>
      </w:r>
      <w:r w:rsidR="004A511E">
        <w:rPr>
          <w:rFonts w:cs="Times New Roman"/>
          <w:i/>
          <w:sz w:val="22"/>
        </w:rPr>
        <w:t>1.3.</w:t>
      </w:r>
    </w:p>
    <w:p w:rsidR="004A511E" w:rsidRDefault="004A511E" w:rsidP="004A511E">
      <w:pPr>
        <w:pStyle w:val="ListParagraph"/>
        <w:tabs>
          <w:tab w:val="left" w:pos="540"/>
        </w:tabs>
        <w:autoSpaceDE w:val="0"/>
        <w:autoSpaceDN w:val="0"/>
        <w:adjustRightInd w:val="0"/>
        <w:spacing w:after="240"/>
        <w:ind w:left="360"/>
        <w:jc w:val="both"/>
        <w:rPr>
          <w:rFonts w:cs="Times New Roman"/>
          <w:b/>
          <w:sz w:val="22"/>
        </w:rPr>
      </w:pPr>
    </w:p>
    <w:p w:rsidR="004A511E" w:rsidRDefault="004A511E" w:rsidP="004A511E">
      <w:pPr>
        <w:pStyle w:val="ListParagraph"/>
        <w:tabs>
          <w:tab w:val="left" w:pos="540"/>
        </w:tabs>
        <w:autoSpaceDE w:val="0"/>
        <w:autoSpaceDN w:val="0"/>
        <w:adjustRightInd w:val="0"/>
        <w:spacing w:after="240"/>
        <w:ind w:left="0"/>
        <w:jc w:val="both"/>
        <w:rPr>
          <w:rFonts w:cs="Times New Roman"/>
          <w:b/>
          <w:sz w:val="22"/>
        </w:rPr>
      </w:pPr>
      <w:r>
        <w:rPr>
          <w:rFonts w:cs="Times New Roman"/>
          <w:b/>
          <w:sz w:val="22"/>
        </w:rPr>
        <w:t xml:space="preserve">The following </w:t>
      </w:r>
      <w:r w:rsidR="006F1522" w:rsidRPr="006F1522">
        <w:rPr>
          <w:rFonts w:cs="Times New Roman"/>
          <w:b/>
          <w:sz w:val="22"/>
        </w:rPr>
        <w:t>plan</w:t>
      </w:r>
      <w:r w:rsidR="006F1522" w:rsidRPr="00560934">
        <w:rPr>
          <w:rFonts w:cs="Times New Roman"/>
          <w:sz w:val="22"/>
        </w:rPr>
        <w:t xml:space="preserve"> </w:t>
      </w:r>
      <w:r>
        <w:rPr>
          <w:rFonts w:cs="Times New Roman"/>
          <w:b/>
          <w:sz w:val="22"/>
        </w:rPr>
        <w:t>provisions are effective only if there is a check in the box “Included” in Part 1, §1.3.</w:t>
      </w:r>
    </w:p>
    <w:p w:rsidR="005855AA" w:rsidRDefault="004A511E" w:rsidP="00645BE4">
      <w:pPr>
        <w:pStyle w:val="ListParagraph"/>
        <w:tabs>
          <w:tab w:val="left" w:pos="540"/>
        </w:tabs>
        <w:autoSpaceDE w:val="0"/>
        <w:autoSpaceDN w:val="0"/>
        <w:adjustRightInd w:val="0"/>
        <w:ind w:left="0"/>
        <w:jc w:val="both"/>
        <w:rPr>
          <w:rFonts w:cs="Times New Roman"/>
          <w:b/>
          <w:sz w:val="22"/>
        </w:rPr>
      </w:pPr>
      <w:r>
        <w:rPr>
          <w:rFonts w:cs="Times New Roman"/>
          <w:b/>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5BE4" w:rsidRDefault="005855AA" w:rsidP="00645BE4">
      <w:pPr>
        <w:pStyle w:val="ListParagraph"/>
        <w:tabs>
          <w:tab w:val="left" w:pos="540"/>
        </w:tabs>
        <w:autoSpaceDE w:val="0"/>
        <w:autoSpaceDN w:val="0"/>
        <w:adjustRightInd w:val="0"/>
        <w:ind w:left="0"/>
        <w:jc w:val="both"/>
        <w:rPr>
          <w:rFonts w:ascii="Calibri"/>
          <w:b/>
          <w:color w:val="FFFFFF"/>
          <w:spacing w:val="-1"/>
          <w:sz w:val="32"/>
        </w:rPr>
      </w:pPr>
      <w:r>
        <w:rPr>
          <w:rFonts w:cs="Times New Roman"/>
          <w:b/>
          <w:sz w:val="22"/>
        </w:rPr>
        <w:t>_____________________________________________________________________________________</w:t>
      </w:r>
      <w:r w:rsidR="004A511E">
        <w:rPr>
          <w:rFonts w:ascii="Calibri"/>
          <w:b/>
          <w:color w:val="FFFFFF"/>
          <w:spacing w:val="-1"/>
          <w:sz w:val="32"/>
        </w:rPr>
        <w:t>PART</w:t>
      </w:r>
      <w:r w:rsidR="004A511E">
        <w:rPr>
          <w:rFonts w:ascii="Calibri"/>
          <w:b/>
          <w:color w:val="FFFFFF"/>
          <w:spacing w:val="-10"/>
          <w:sz w:val="32"/>
        </w:rPr>
        <w:t xml:space="preserve"> </w:t>
      </w:r>
      <w:r w:rsidR="004A511E">
        <w:rPr>
          <w:rFonts w:ascii="Calibri"/>
          <w:b/>
          <w:color w:val="FFFFFF"/>
          <w:spacing w:val="-2"/>
          <w:sz w:val="32"/>
        </w:rPr>
        <w:t xml:space="preserve">7:   </w:t>
      </w:r>
      <w:r w:rsidR="004A511E">
        <w:rPr>
          <w:rFonts w:ascii="Calibri"/>
          <w:b/>
          <w:color w:val="FFFFFF"/>
          <w:spacing w:val="-1"/>
          <w:sz w:val="32"/>
        </w:rPr>
        <w:t>VESTI</w:t>
      </w:r>
      <w:r w:rsidR="00287231">
        <w:rPr>
          <w:rFonts w:ascii="Calibri"/>
          <w:b/>
          <w:color w:val="FFFFFF"/>
          <w:spacing w:val="-1"/>
          <w:sz w:val="32"/>
        </w:rPr>
        <w:t>NG OF PR</w:t>
      </w:r>
      <w:r w:rsidR="00287231">
        <w:rPr>
          <w:rFonts w:ascii="Calibri" w:eastAsia="Calibri" w:hAnsi="Calibri" w:cs="Calibri"/>
          <w:noProof/>
          <w:sz w:val="20"/>
          <w:szCs w:val="20"/>
        </w:rPr>
        <mc:AlternateContent>
          <mc:Choice Requires="wps">
            <w:drawing>
              <wp:inline distT="0" distB="0" distL="0" distR="0" wp14:anchorId="215F7C98" wp14:editId="673B869E">
                <wp:extent cx="5943600" cy="248920"/>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9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482" w:rsidRPr="00B2630A" w:rsidRDefault="000B0482" w:rsidP="00287231">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9</w:t>
                            </w:r>
                            <w:r>
                              <w:rPr>
                                <w:rFonts w:ascii="Calibri"/>
                                <w:b/>
                                <w:color w:val="FFFFFF"/>
                                <w:spacing w:val="-2"/>
                                <w:sz w:val="32"/>
                              </w:rPr>
                              <w:t>:  PLAN SERVICE AND SIGNATURES</w:t>
                            </w:r>
                          </w:p>
                        </w:txbxContent>
                      </wps:txbx>
                      <wps:bodyPr rot="0" vert="horz" wrap="square" lIns="0" tIns="0" rIns="0" bIns="0" anchor="t" anchorCtr="0" upright="1">
                        <a:noAutofit/>
                      </wps:bodyPr>
                    </wps:wsp>
                  </a:graphicData>
                </a:graphic>
              </wp:inline>
            </w:drawing>
          </mc:Choice>
          <mc:Fallback>
            <w:pict>
              <v:shape id="Text Box 10" o:spid="_x0000_s1035" type="#_x0000_t202" style="width:468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" fillcolor="black" stroked="f">
                <v:textbox inset="0,0,0,0">
                  <w:txbxContent>
                    <w:p w:rsidR="000B0482" w:rsidRPr="00B2630A" w:rsidRDefault="000B0482" w:rsidP="00287231">
                      <w:pPr>
                        <w:spacing w:before="1"/>
                        <w:rPr>
                          <w:rFonts w:ascii="Calibri" w:eastAsia="Calibri" w:hAnsi="Calibri" w:cs="Calibri"/>
                          <w:b/>
                          <w:sz w:val="32"/>
                          <w:szCs w:val="32"/>
                        </w:rPr>
                      </w:pPr>
                      <w:r>
                        <w:rPr>
                          <w:rFonts w:ascii="Calibri"/>
                          <w:b/>
                          <w:color w:val="FFFFFF"/>
                          <w:spacing w:val="-1"/>
                          <w:sz w:val="32"/>
                        </w:rPr>
                        <w:t xml:space="preserve"> PART</w:t>
                      </w:r>
                      <w:r>
                        <w:rPr>
                          <w:rFonts w:ascii="Calibri"/>
                          <w:b/>
                          <w:color w:val="FFFFFF"/>
                          <w:spacing w:val="-10"/>
                          <w:sz w:val="32"/>
                        </w:rPr>
                        <w:t xml:space="preserve"> 9</w:t>
                      </w:r>
                      <w:r>
                        <w:rPr>
                          <w:rFonts w:ascii="Calibri"/>
                          <w:b/>
                          <w:color w:val="FFFFFF"/>
                          <w:spacing w:val="-2"/>
                          <w:sz w:val="32"/>
                        </w:rPr>
                        <w:t>:  PLAN SERVICE AND SIGNATURES</w:t>
                      </w:r>
                    </w:p>
                  </w:txbxContent>
                </v:textbox>
                <w10:anchorlock/>
              </v:shape>
            </w:pict>
          </mc:Fallback>
        </mc:AlternateContent>
      </w:r>
      <w:r w:rsidR="00287231">
        <w:rPr>
          <w:rFonts w:ascii="Calibri"/>
          <w:b/>
          <w:color w:val="FFFFFF"/>
          <w:spacing w:val="-1"/>
          <w:sz w:val="32"/>
        </w:rPr>
        <w:t>OPERTY OF THE ESTAT</w:t>
      </w:r>
      <w:r w:rsidR="004A511E">
        <w:rPr>
          <w:rFonts w:ascii="Calibri"/>
          <w:b/>
          <w:color w:val="FFFFFF"/>
          <w:spacing w:val="-2"/>
          <w:sz w:val="32"/>
        </w:rPr>
        <w:t xml:space="preserve">8:   </w:t>
      </w:r>
      <w:r w:rsidR="00645BE4">
        <w:rPr>
          <w:rFonts w:ascii="Calibri"/>
          <w:b/>
          <w:color w:val="FFFFFF"/>
          <w:spacing w:val="-1"/>
          <w:sz w:val="32"/>
        </w:rPr>
        <w:t>NONSTANDARD PROVIS</w:t>
      </w:r>
    </w:p>
    <w:p w:rsidR="00287231" w:rsidRDefault="005D30B3" w:rsidP="00645BE4">
      <w:pPr>
        <w:pStyle w:val="ListParagraph"/>
        <w:tabs>
          <w:tab w:val="left" w:pos="540"/>
        </w:tabs>
        <w:autoSpaceDE w:val="0"/>
        <w:autoSpaceDN w:val="0"/>
        <w:adjustRightInd w:val="0"/>
        <w:ind w:left="0"/>
        <w:jc w:val="both"/>
        <w:rPr>
          <w:rFonts w:cs="Times New Roman"/>
          <w:sz w:val="22"/>
        </w:rPr>
      </w:pPr>
      <w:r w:rsidRPr="00287231">
        <w:rPr>
          <w:rFonts w:cs="Times New Roman"/>
          <w:sz w:val="22"/>
        </w:rPr>
        <w:t xml:space="preserve">By signing this document, </w:t>
      </w:r>
      <w:r w:rsidR="00B10AE2">
        <w:rPr>
          <w:rFonts w:cs="Times New Roman"/>
          <w:sz w:val="22"/>
        </w:rPr>
        <w:t xml:space="preserve">the </w:t>
      </w:r>
      <w:bookmarkStart w:id="0" w:name="_GoBack"/>
      <w:bookmarkEnd w:id="0"/>
      <w:r w:rsidRPr="00287231">
        <w:rPr>
          <w:rFonts w:cs="Times New Roman"/>
          <w:sz w:val="22"/>
        </w:rPr>
        <w:t xml:space="preserve">Debtor(s) acknowledge reviewing and understanding the provisions of this </w:t>
      </w:r>
      <w:r w:rsidR="006F1522">
        <w:rPr>
          <w:rFonts w:cs="Times New Roman"/>
          <w:sz w:val="22"/>
        </w:rPr>
        <w:t>p</w:t>
      </w:r>
      <w:r w:rsidR="006F1522" w:rsidRPr="00560934">
        <w:rPr>
          <w:rFonts w:cs="Times New Roman"/>
          <w:sz w:val="22"/>
        </w:rPr>
        <w:t>lan</w:t>
      </w:r>
      <w:r w:rsidRPr="00287231">
        <w:rPr>
          <w:rFonts w:cs="Times New Roman"/>
          <w:sz w:val="22"/>
        </w:rPr>
        <w:t>.</w:t>
      </w:r>
    </w:p>
    <w:p w:rsidR="00645BE4" w:rsidRPr="00287231" w:rsidRDefault="00645BE4" w:rsidP="00645BE4">
      <w:pPr>
        <w:pStyle w:val="ListParagraph"/>
        <w:tabs>
          <w:tab w:val="left" w:pos="540"/>
        </w:tabs>
        <w:autoSpaceDE w:val="0"/>
        <w:autoSpaceDN w:val="0"/>
        <w:adjustRightInd w:val="0"/>
        <w:ind w:left="0"/>
        <w:jc w:val="both"/>
        <w:rPr>
          <w:rFonts w:ascii="Calibri" w:eastAsia="Calibri" w:hAnsi="Calibri" w:cs="Calibri"/>
          <w:b/>
          <w:sz w:val="22"/>
        </w:rPr>
      </w:pPr>
    </w:p>
    <w:p w:rsidR="005D30B3" w:rsidRDefault="005D30B3" w:rsidP="00645BE4">
      <w:pPr>
        <w:tabs>
          <w:tab w:val="left" w:pos="540"/>
        </w:tabs>
        <w:autoSpaceDE w:val="0"/>
        <w:autoSpaceDN w:val="0"/>
        <w:adjustRightInd w:val="0"/>
        <w:jc w:val="both"/>
        <w:rPr>
          <w:rFonts w:cs="Times New Roman"/>
          <w:sz w:val="22"/>
        </w:rPr>
      </w:pPr>
      <w:r w:rsidRPr="00287231">
        <w:rPr>
          <w:rFonts w:cs="Times New Roman"/>
          <w:sz w:val="22"/>
        </w:rPr>
        <w:t>By signing this document, the Debtor(s) and, if represented by an attorney</w:t>
      </w:r>
      <w:r w:rsidR="00287231">
        <w:rPr>
          <w:rFonts w:cs="Times New Roman"/>
          <w:sz w:val="22"/>
        </w:rPr>
        <w:t xml:space="preserve">, the attorney for </w:t>
      </w:r>
      <w:r w:rsidRPr="00287231">
        <w:rPr>
          <w:rFonts w:cs="Times New Roman"/>
          <w:sz w:val="22"/>
        </w:rPr>
        <w:t>the Debtor(s) certify(</w:t>
      </w:r>
      <w:proofErr w:type="spellStart"/>
      <w:r w:rsidRPr="00287231">
        <w:rPr>
          <w:rFonts w:cs="Times New Roman"/>
          <w:sz w:val="22"/>
        </w:rPr>
        <w:t>ies</w:t>
      </w:r>
      <w:proofErr w:type="spellEnd"/>
      <w:r w:rsidRPr="00287231">
        <w:rPr>
          <w:rFonts w:cs="Times New Roman"/>
          <w:sz w:val="22"/>
        </w:rPr>
        <w:t>) that the wording and order of the provisions in this Chapter 13 plan are identical to those contained in Local Form 3015-1.1, including exhibits, other than any nonstandard provisions in Part 8.</w:t>
      </w:r>
    </w:p>
    <w:p w:rsidR="001E4FD3" w:rsidRDefault="001E4FD3" w:rsidP="00645BE4">
      <w:pPr>
        <w:tabs>
          <w:tab w:val="left" w:pos="540"/>
        </w:tabs>
        <w:autoSpaceDE w:val="0"/>
        <w:autoSpaceDN w:val="0"/>
        <w:adjustRightInd w:val="0"/>
        <w:jc w:val="both"/>
        <w:rPr>
          <w:rFonts w:cs="Times New Roman"/>
          <w:sz w:val="22"/>
        </w:rPr>
      </w:pPr>
    </w:p>
    <w:p w:rsidR="007A744C" w:rsidRDefault="001E4FD3" w:rsidP="00645BE4">
      <w:pPr>
        <w:tabs>
          <w:tab w:val="left" w:pos="540"/>
        </w:tabs>
        <w:autoSpaceDE w:val="0"/>
        <w:autoSpaceDN w:val="0"/>
        <w:adjustRightInd w:val="0"/>
        <w:jc w:val="both"/>
        <w:rPr>
          <w:rFonts w:cs="Times New Roman"/>
          <w:sz w:val="22"/>
        </w:rPr>
      </w:pPr>
      <w:r>
        <w:rPr>
          <w:rFonts w:cs="Times New Roman"/>
          <w:sz w:val="22"/>
        </w:rPr>
        <w:t>Pursuant to R.I. LBR 3015-1(b), the Debtor(s) or his/her/their counsel</w:t>
      </w:r>
      <w:r w:rsidR="007A744C">
        <w:rPr>
          <w:rFonts w:cs="Times New Roman"/>
          <w:sz w:val="22"/>
        </w:rPr>
        <w:t>,</w:t>
      </w:r>
      <w:r>
        <w:rPr>
          <w:rFonts w:cs="Times New Roman"/>
          <w:sz w:val="22"/>
        </w:rPr>
        <w:t xml:space="preserve"> must </w:t>
      </w:r>
      <w:r w:rsidR="007A744C">
        <w:rPr>
          <w:rFonts w:cs="Times New Roman"/>
          <w:sz w:val="22"/>
        </w:rPr>
        <w:t>serve a copy of the Chapter 13 p</w:t>
      </w:r>
      <w:r>
        <w:rPr>
          <w:rFonts w:cs="Times New Roman"/>
          <w:sz w:val="22"/>
        </w:rPr>
        <w:t>lan upon the Chapter 13 trustee, all creditors and all interested parties</w:t>
      </w:r>
      <w:r w:rsidR="007A744C">
        <w:rPr>
          <w:rFonts w:cs="Times New Roman"/>
          <w:sz w:val="22"/>
        </w:rPr>
        <w:t>,</w:t>
      </w:r>
      <w:r>
        <w:rPr>
          <w:rFonts w:cs="Times New Roman"/>
          <w:sz w:val="22"/>
        </w:rPr>
        <w:t xml:space="preserve"> within twenty-four (24) hours of its filing with the Court.  A certificate of service must be filed within fourteen (14) days thereafter.  If the Debtor(s) checked the box “Included” in Part 1, §§ 1.1 or 1.2, the Debtor(s) must also comply with the service requirements contained in R.I. LBR 3015-1(c) and 9013-3(b)</w:t>
      </w:r>
      <w:r w:rsidR="007A744C">
        <w:rPr>
          <w:rFonts w:cs="Times New Roman"/>
          <w:sz w:val="22"/>
        </w:rPr>
        <w:t>.</w:t>
      </w:r>
    </w:p>
    <w:p w:rsidR="002325A9" w:rsidRPr="00287231" w:rsidRDefault="002325A9" w:rsidP="00645BE4">
      <w:pPr>
        <w:tabs>
          <w:tab w:val="left" w:pos="540"/>
        </w:tabs>
        <w:autoSpaceDE w:val="0"/>
        <w:autoSpaceDN w:val="0"/>
        <w:adjustRightInd w:val="0"/>
        <w:jc w:val="both"/>
        <w:rPr>
          <w:rFonts w:cs="Times New Roman"/>
          <w:sz w:val="22"/>
        </w:rPr>
      </w:pPr>
    </w:p>
    <w:p w:rsidR="008D0C9E" w:rsidRPr="00287231" w:rsidRDefault="00586F17" w:rsidP="00287231">
      <w:pPr>
        <w:tabs>
          <w:tab w:val="left" w:pos="6480"/>
        </w:tabs>
        <w:autoSpaceDE w:val="0"/>
        <w:autoSpaceDN w:val="0"/>
        <w:adjustRightInd w:val="0"/>
        <w:jc w:val="both"/>
        <w:rPr>
          <w:rFonts w:cs="Times New Roman"/>
          <w:sz w:val="22"/>
        </w:rPr>
      </w:pPr>
      <w:r w:rsidRPr="00287231">
        <w:rPr>
          <w:rFonts w:cs="Times New Roman"/>
          <w:sz w:val="22"/>
        </w:rPr>
        <w:tab/>
      </w:r>
    </w:p>
    <w:p w:rsidR="00586F17" w:rsidRPr="00287231" w:rsidRDefault="00586F17" w:rsidP="00586F17">
      <w:pPr>
        <w:tabs>
          <w:tab w:val="left" w:pos="540"/>
        </w:tabs>
        <w:autoSpaceDE w:val="0"/>
        <w:autoSpaceDN w:val="0"/>
        <w:adjustRightInd w:val="0"/>
        <w:jc w:val="both"/>
        <w:rPr>
          <w:rFonts w:cs="Times New Roman"/>
          <w:sz w:val="22"/>
        </w:rPr>
      </w:pPr>
      <w:r w:rsidRPr="00287231">
        <w:rPr>
          <w:rFonts w:cs="Times New Roman"/>
          <w:sz w:val="22"/>
        </w:rPr>
        <w:t>____________________________</w:t>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t>_______________________</w:t>
      </w:r>
      <w:r w:rsidRPr="00287231">
        <w:rPr>
          <w:rFonts w:cs="Times New Roman"/>
          <w:sz w:val="22"/>
        </w:rPr>
        <w:tab/>
      </w:r>
    </w:p>
    <w:p w:rsidR="00586F17" w:rsidRPr="00287231" w:rsidRDefault="00586F17" w:rsidP="00287231">
      <w:pPr>
        <w:tabs>
          <w:tab w:val="left" w:pos="540"/>
        </w:tabs>
        <w:autoSpaceDE w:val="0"/>
        <w:autoSpaceDN w:val="0"/>
        <w:adjustRightInd w:val="0"/>
        <w:rPr>
          <w:rFonts w:cs="Times New Roman"/>
          <w:sz w:val="22"/>
        </w:rPr>
      </w:pPr>
      <w:r w:rsidRPr="00287231">
        <w:rPr>
          <w:rFonts w:cs="Times New Roman"/>
          <w:sz w:val="22"/>
        </w:rPr>
        <w:t>Debtor</w:t>
      </w:r>
      <w:r w:rsidR="00287231">
        <w:rPr>
          <w:rFonts w:cs="Times New Roman"/>
          <w:sz w:val="22"/>
        </w:rPr>
        <w:t xml:space="preserve"> 1</w:t>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r w:rsidR="00287231">
        <w:rPr>
          <w:rFonts w:cs="Times New Roman"/>
          <w:sz w:val="22"/>
        </w:rPr>
        <w:t>Executed on:  (Date)</w:t>
      </w:r>
      <w:r w:rsidRPr="00287231">
        <w:rPr>
          <w:rFonts w:cs="Times New Roman"/>
          <w:sz w:val="22"/>
        </w:rPr>
        <w:tab/>
      </w:r>
    </w:p>
    <w:p w:rsidR="00586F17" w:rsidRPr="00287231" w:rsidRDefault="00586F17" w:rsidP="00287231">
      <w:pPr>
        <w:tabs>
          <w:tab w:val="left" w:pos="6480"/>
        </w:tabs>
        <w:autoSpaceDE w:val="0"/>
        <w:autoSpaceDN w:val="0"/>
        <w:adjustRightInd w:val="0"/>
        <w:rPr>
          <w:rFonts w:cs="Times New Roman"/>
          <w:sz w:val="22"/>
        </w:rPr>
      </w:pPr>
      <w:r w:rsidRPr="00287231">
        <w:rPr>
          <w:rFonts w:cs="Times New Roman"/>
          <w:sz w:val="22"/>
        </w:rPr>
        <w:tab/>
      </w:r>
    </w:p>
    <w:p w:rsidR="00586F17" w:rsidRPr="00287231" w:rsidRDefault="00586F17" w:rsidP="00287231">
      <w:pPr>
        <w:tabs>
          <w:tab w:val="left" w:pos="6480"/>
        </w:tabs>
        <w:autoSpaceDE w:val="0"/>
        <w:autoSpaceDN w:val="0"/>
        <w:adjustRightInd w:val="0"/>
        <w:rPr>
          <w:rFonts w:cs="Times New Roman"/>
          <w:sz w:val="22"/>
        </w:rPr>
      </w:pPr>
    </w:p>
    <w:p w:rsidR="00287231" w:rsidRDefault="00586F17" w:rsidP="00287231">
      <w:pPr>
        <w:tabs>
          <w:tab w:val="left" w:pos="540"/>
        </w:tabs>
        <w:autoSpaceDE w:val="0"/>
        <w:autoSpaceDN w:val="0"/>
        <w:adjustRightInd w:val="0"/>
        <w:rPr>
          <w:rFonts w:cs="Times New Roman"/>
          <w:sz w:val="22"/>
        </w:rPr>
      </w:pPr>
      <w:r w:rsidRPr="00287231">
        <w:rPr>
          <w:rFonts w:cs="Times New Roman"/>
          <w:sz w:val="22"/>
        </w:rPr>
        <w:t>____________________________</w:t>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r w:rsidR="00287231">
        <w:rPr>
          <w:rFonts w:cs="Times New Roman"/>
          <w:sz w:val="22"/>
        </w:rPr>
        <w:t>___________________</w:t>
      </w:r>
    </w:p>
    <w:p w:rsidR="00586F17" w:rsidRPr="00287231" w:rsidRDefault="00586F17" w:rsidP="002325A9">
      <w:pPr>
        <w:tabs>
          <w:tab w:val="left" w:pos="6480"/>
        </w:tabs>
        <w:autoSpaceDE w:val="0"/>
        <w:autoSpaceDN w:val="0"/>
        <w:adjustRightInd w:val="0"/>
        <w:jc w:val="both"/>
        <w:rPr>
          <w:rFonts w:cs="Times New Roman"/>
          <w:sz w:val="22"/>
        </w:rPr>
      </w:pPr>
      <w:r w:rsidRPr="00287231">
        <w:rPr>
          <w:rFonts w:cs="Times New Roman"/>
          <w:sz w:val="22"/>
        </w:rPr>
        <w:t>Debtor</w:t>
      </w:r>
      <w:r w:rsidR="00287231">
        <w:rPr>
          <w:rFonts w:cs="Times New Roman"/>
          <w:sz w:val="22"/>
        </w:rPr>
        <w:t xml:space="preserve"> 2</w:t>
      </w:r>
      <w:r w:rsidR="00287231">
        <w:rPr>
          <w:rFonts w:cs="Times New Roman"/>
          <w:sz w:val="22"/>
        </w:rPr>
        <w:tab/>
      </w:r>
      <w:r w:rsidR="00287231" w:rsidRPr="00287231">
        <w:rPr>
          <w:rFonts w:cs="Times New Roman"/>
          <w:sz w:val="22"/>
        </w:rPr>
        <w:t>Executed on:</w:t>
      </w:r>
      <w:r w:rsidR="00287231">
        <w:rPr>
          <w:rFonts w:cs="Times New Roman"/>
          <w:sz w:val="22"/>
        </w:rPr>
        <w:t xml:space="preserve"> (Date)</w:t>
      </w:r>
      <w:r w:rsidRPr="00287231">
        <w:rPr>
          <w:rFonts w:cs="Times New Roman"/>
          <w:sz w:val="22"/>
        </w:rPr>
        <w:tab/>
      </w:r>
      <w:r w:rsidRPr="00287231">
        <w:rPr>
          <w:rFonts w:cs="Times New Roman"/>
          <w:sz w:val="22"/>
        </w:rPr>
        <w:tab/>
      </w:r>
    </w:p>
    <w:p w:rsidR="00586F17" w:rsidRDefault="00586F17" w:rsidP="00586F17">
      <w:pPr>
        <w:tabs>
          <w:tab w:val="left" w:pos="6480"/>
        </w:tabs>
        <w:autoSpaceDE w:val="0"/>
        <w:autoSpaceDN w:val="0"/>
        <w:adjustRightInd w:val="0"/>
        <w:jc w:val="both"/>
        <w:rPr>
          <w:rFonts w:cs="Times New Roman"/>
          <w:szCs w:val="24"/>
        </w:rPr>
      </w:pPr>
      <w:r w:rsidRPr="00287231">
        <w:rPr>
          <w:rFonts w:cs="Times New Roman"/>
          <w:sz w:val="22"/>
        </w:rPr>
        <w:tab/>
      </w:r>
    </w:p>
    <w:p w:rsidR="00586F17" w:rsidRPr="00287231" w:rsidRDefault="00586F17" w:rsidP="00586F17">
      <w:pPr>
        <w:tabs>
          <w:tab w:val="left" w:pos="540"/>
        </w:tabs>
        <w:autoSpaceDE w:val="0"/>
        <w:autoSpaceDN w:val="0"/>
        <w:adjustRightInd w:val="0"/>
        <w:jc w:val="both"/>
        <w:rPr>
          <w:rFonts w:cs="Times New Roman"/>
          <w:sz w:val="22"/>
        </w:rPr>
      </w:pPr>
      <w:r w:rsidRPr="00287231">
        <w:rPr>
          <w:rFonts w:cs="Times New Roman"/>
          <w:sz w:val="22"/>
        </w:rPr>
        <w:t>____________________________</w:t>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t>_______________________</w:t>
      </w:r>
      <w:r w:rsidRPr="00287231">
        <w:rPr>
          <w:rFonts w:cs="Times New Roman"/>
          <w:sz w:val="22"/>
        </w:rPr>
        <w:tab/>
      </w:r>
    </w:p>
    <w:p w:rsidR="00586F17" w:rsidRPr="00287231" w:rsidRDefault="00586F17" w:rsidP="00C461C9">
      <w:pPr>
        <w:tabs>
          <w:tab w:val="left" w:pos="6480"/>
        </w:tabs>
        <w:autoSpaceDE w:val="0"/>
        <w:autoSpaceDN w:val="0"/>
        <w:adjustRightInd w:val="0"/>
        <w:jc w:val="both"/>
        <w:rPr>
          <w:rFonts w:cs="Times New Roman"/>
          <w:sz w:val="22"/>
        </w:rPr>
      </w:pPr>
      <w:r w:rsidRPr="00287231">
        <w:rPr>
          <w:rFonts w:cs="Times New Roman"/>
          <w:sz w:val="22"/>
        </w:rPr>
        <w:t>Signature of Attorney for Debtor(s)</w:t>
      </w:r>
      <w:r w:rsidRPr="00287231">
        <w:rPr>
          <w:rFonts w:cs="Times New Roman"/>
          <w:sz w:val="22"/>
        </w:rPr>
        <w:tab/>
      </w:r>
      <w:r w:rsidR="00C461C9" w:rsidRPr="00287231">
        <w:rPr>
          <w:rFonts w:cs="Times New Roman"/>
          <w:sz w:val="22"/>
        </w:rPr>
        <w:t>Executed on:</w:t>
      </w:r>
      <w:r w:rsidR="00C461C9">
        <w:rPr>
          <w:rFonts w:cs="Times New Roman"/>
          <w:sz w:val="22"/>
        </w:rPr>
        <w:t xml:space="preserve"> (Date)</w:t>
      </w:r>
      <w:r w:rsidRPr="00287231">
        <w:rPr>
          <w:rFonts w:cs="Times New Roman"/>
          <w:sz w:val="22"/>
        </w:rPr>
        <w:tab/>
      </w:r>
      <w:r w:rsidRPr="00287231">
        <w:rPr>
          <w:rFonts w:cs="Times New Roman"/>
          <w:sz w:val="22"/>
        </w:rPr>
        <w:tab/>
      </w:r>
      <w:r w:rsidRPr="00287231">
        <w:rPr>
          <w:rFonts w:cs="Times New Roman"/>
          <w:sz w:val="22"/>
        </w:rPr>
        <w:tab/>
      </w:r>
      <w:r w:rsidRPr="00287231">
        <w:rPr>
          <w:rFonts w:cs="Times New Roman"/>
          <w:sz w:val="22"/>
        </w:rPr>
        <w:tab/>
      </w:r>
    </w:p>
    <w:p w:rsidR="00586F17" w:rsidRPr="00287231" w:rsidRDefault="00586F17" w:rsidP="008D0C9E">
      <w:pPr>
        <w:tabs>
          <w:tab w:val="right" w:pos="5580"/>
        </w:tabs>
        <w:autoSpaceDE w:val="0"/>
        <w:autoSpaceDN w:val="0"/>
        <w:adjustRightInd w:val="0"/>
        <w:rPr>
          <w:rFonts w:cs="Times New Roman"/>
          <w:sz w:val="22"/>
        </w:rPr>
      </w:pPr>
      <w:r w:rsidRPr="00287231">
        <w:rPr>
          <w:rFonts w:cs="Times New Roman"/>
          <w:sz w:val="22"/>
        </w:rPr>
        <w:t xml:space="preserve">Print Name: </w:t>
      </w:r>
    </w:p>
    <w:p w:rsidR="00586F17" w:rsidRPr="00287231" w:rsidRDefault="00586F17" w:rsidP="008D0C9E">
      <w:pPr>
        <w:autoSpaceDE w:val="0"/>
        <w:autoSpaceDN w:val="0"/>
        <w:adjustRightInd w:val="0"/>
        <w:rPr>
          <w:rFonts w:cs="Times New Roman"/>
          <w:sz w:val="22"/>
        </w:rPr>
      </w:pPr>
      <w:r w:rsidRPr="00287231">
        <w:rPr>
          <w:rFonts w:cs="Times New Roman"/>
          <w:sz w:val="22"/>
        </w:rPr>
        <w:t xml:space="preserve">Bar Number: </w:t>
      </w:r>
    </w:p>
    <w:p w:rsidR="00586F17" w:rsidRPr="00287231" w:rsidRDefault="00586F17" w:rsidP="008D0C9E">
      <w:pPr>
        <w:tabs>
          <w:tab w:val="left" w:pos="540"/>
          <w:tab w:val="right" w:pos="5580"/>
        </w:tabs>
        <w:autoSpaceDE w:val="0"/>
        <w:autoSpaceDN w:val="0"/>
        <w:adjustRightInd w:val="0"/>
        <w:rPr>
          <w:rFonts w:cs="Times New Roman"/>
          <w:sz w:val="22"/>
        </w:rPr>
      </w:pPr>
      <w:r w:rsidRPr="00287231">
        <w:rPr>
          <w:rFonts w:cs="Times New Roman"/>
          <w:sz w:val="22"/>
        </w:rPr>
        <w:t xml:space="preserve">Address: </w:t>
      </w:r>
    </w:p>
    <w:p w:rsidR="00586F17" w:rsidRPr="00287231" w:rsidRDefault="00586F17" w:rsidP="008D0C9E">
      <w:pPr>
        <w:tabs>
          <w:tab w:val="left" w:pos="540"/>
          <w:tab w:val="right" w:pos="5580"/>
        </w:tabs>
        <w:autoSpaceDE w:val="0"/>
        <w:autoSpaceDN w:val="0"/>
        <w:adjustRightInd w:val="0"/>
        <w:rPr>
          <w:rFonts w:cs="Times New Roman"/>
          <w:sz w:val="22"/>
        </w:rPr>
      </w:pPr>
      <w:r w:rsidRPr="00287231">
        <w:rPr>
          <w:rFonts w:cs="Times New Roman"/>
          <w:sz w:val="22"/>
        </w:rPr>
        <w:t xml:space="preserve">Telephone: </w:t>
      </w:r>
    </w:p>
    <w:p w:rsidR="008D0C9E" w:rsidRDefault="00586F17" w:rsidP="007A744C">
      <w:pPr>
        <w:tabs>
          <w:tab w:val="left" w:pos="540"/>
          <w:tab w:val="right" w:pos="5580"/>
        </w:tabs>
        <w:autoSpaceDE w:val="0"/>
        <w:autoSpaceDN w:val="0"/>
        <w:adjustRightInd w:val="0"/>
        <w:rPr>
          <w:rFonts w:cs="Times New Roman"/>
          <w:sz w:val="22"/>
        </w:rPr>
      </w:pPr>
      <w:proofErr w:type="spellStart"/>
      <w:proofErr w:type="gramStart"/>
      <w:r w:rsidRPr="00287231">
        <w:rPr>
          <w:rFonts w:cs="Times New Roman"/>
          <w:sz w:val="22"/>
        </w:rPr>
        <w:t>eMail</w:t>
      </w:r>
      <w:proofErr w:type="spellEnd"/>
      <w:proofErr w:type="gramEnd"/>
      <w:r w:rsidRPr="00287231">
        <w:rPr>
          <w:rFonts w:cs="Times New Roman"/>
          <w:sz w:val="22"/>
        </w:rPr>
        <w:t xml:space="preserve"> Address:</w:t>
      </w:r>
    </w:p>
    <w:p w:rsidR="005855AA" w:rsidRDefault="005855AA" w:rsidP="007A744C">
      <w:pPr>
        <w:tabs>
          <w:tab w:val="left" w:pos="540"/>
          <w:tab w:val="right" w:pos="5580"/>
        </w:tabs>
        <w:autoSpaceDE w:val="0"/>
        <w:autoSpaceDN w:val="0"/>
        <w:adjustRightInd w:val="0"/>
        <w:rPr>
          <w:rFonts w:cs="Times New Roman"/>
          <w:sz w:val="22"/>
        </w:rPr>
      </w:pPr>
    </w:p>
    <w:p w:rsidR="005855AA" w:rsidRDefault="005855AA" w:rsidP="007A744C">
      <w:pPr>
        <w:tabs>
          <w:tab w:val="left" w:pos="540"/>
          <w:tab w:val="right" w:pos="5580"/>
        </w:tabs>
        <w:autoSpaceDE w:val="0"/>
        <w:autoSpaceDN w:val="0"/>
        <w:adjustRightInd w:val="0"/>
        <w:rPr>
          <w:rFonts w:cs="Times New Roman"/>
          <w:sz w:val="22"/>
        </w:rPr>
      </w:pPr>
    </w:p>
    <w:p w:rsidR="005855AA" w:rsidRPr="007A744C" w:rsidRDefault="005855AA" w:rsidP="007A744C">
      <w:pPr>
        <w:tabs>
          <w:tab w:val="left" w:pos="540"/>
          <w:tab w:val="right" w:pos="5580"/>
        </w:tabs>
        <w:autoSpaceDE w:val="0"/>
        <w:autoSpaceDN w:val="0"/>
        <w:adjustRightInd w:val="0"/>
        <w:rPr>
          <w:rFonts w:cs="Times New Roman"/>
          <w:sz w:val="22"/>
        </w:rPr>
      </w:pPr>
    </w:p>
    <w:p w:rsidR="008D0C9E" w:rsidRDefault="00DD4D57" w:rsidP="00DD4D57">
      <w:pPr>
        <w:tabs>
          <w:tab w:val="left" w:pos="1080"/>
        </w:tabs>
        <w:autoSpaceDE w:val="0"/>
        <w:autoSpaceDN w:val="0"/>
        <w:adjustRightInd w:val="0"/>
        <w:spacing w:after="240" w:line="288" w:lineRule="auto"/>
        <w:jc w:val="center"/>
        <w:rPr>
          <w:rFonts w:cs="Times New Roman"/>
          <w:b/>
          <w:sz w:val="20"/>
          <w:szCs w:val="24"/>
        </w:rPr>
      </w:pPr>
      <w:r>
        <w:rPr>
          <w:rFonts w:cs="Times New Roman"/>
          <w:b/>
          <w:sz w:val="20"/>
          <w:szCs w:val="24"/>
        </w:rPr>
        <w:t>EXHIBIT 1</w:t>
      </w:r>
    </w:p>
    <w:p w:rsidR="00DD4D57" w:rsidRDefault="00DD4D57" w:rsidP="00DD4D57">
      <w:pPr>
        <w:tabs>
          <w:tab w:val="left" w:pos="1080"/>
        </w:tabs>
        <w:autoSpaceDE w:val="0"/>
        <w:autoSpaceDN w:val="0"/>
        <w:adjustRightInd w:val="0"/>
        <w:spacing w:after="240" w:line="288" w:lineRule="auto"/>
        <w:jc w:val="center"/>
        <w:rPr>
          <w:rFonts w:cs="Times New Roman"/>
          <w:b/>
          <w:szCs w:val="24"/>
        </w:rPr>
      </w:pPr>
      <w:r>
        <w:rPr>
          <w:rFonts w:cs="Times New Roman"/>
          <w:b/>
          <w:szCs w:val="24"/>
        </w:rPr>
        <w:t>CALCULATION OF TOTAL MONTHLY PLAN PAYMENT</w:t>
      </w:r>
      <w:r w:rsidR="004C5497">
        <w:rPr>
          <w:rFonts w:cs="Times New Roman"/>
          <w:b/>
          <w:szCs w:val="24"/>
        </w:rPr>
        <w:t>S</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Secured claims (Part 3.A and Part 3.B(1)-(3) Total):</w:t>
      </w:r>
      <w:r w:rsidRPr="004C5497">
        <w:rPr>
          <w:rFonts w:cs="Times New Roman"/>
          <w:sz w:val="22"/>
        </w:rPr>
        <w:tab/>
        <w:t>$_________________</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Priority claims (Part 4.A &amp; Part 4.B Total):</w:t>
      </w:r>
      <w:r w:rsidRPr="004C5497">
        <w:rPr>
          <w:rFonts w:cs="Times New Roman"/>
          <w:sz w:val="22"/>
        </w:rPr>
        <w:tab/>
        <w:t>$_________________</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Administrative claims (Part 4.C Total):</w:t>
      </w:r>
      <w:r w:rsidRPr="004C5497">
        <w:rPr>
          <w:rFonts w:cs="Times New Roman"/>
          <w:sz w:val="22"/>
        </w:rPr>
        <w:tab/>
        <w:t>$_________________</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Nonpriority unsecured claims (Part 5.</w:t>
      </w:r>
      <w:r w:rsidR="004C5497" w:rsidRPr="004C5497">
        <w:rPr>
          <w:rFonts w:cs="Times New Roman"/>
          <w:sz w:val="22"/>
        </w:rPr>
        <w:t>E</w:t>
      </w:r>
      <w:r w:rsidRPr="004C5497">
        <w:rPr>
          <w:rFonts w:cs="Times New Roman"/>
          <w:sz w:val="22"/>
        </w:rPr>
        <w:t xml:space="preserve"> Total):</w:t>
      </w:r>
      <w:r w:rsidRPr="004C5497">
        <w:rPr>
          <w:rFonts w:cs="Times New Roman"/>
          <w:sz w:val="22"/>
        </w:rPr>
        <w:tab/>
        <w:t>$_________________</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Separately classified unsecured claims (Part 5.F Total):</w:t>
      </w:r>
      <w:r w:rsidRPr="004C5497">
        <w:rPr>
          <w:rFonts w:cs="Times New Roman"/>
          <w:sz w:val="22"/>
        </w:rPr>
        <w:tab/>
        <w:t>$_________________</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Executory contract/lease arrears claims (Part 6 Total):</w:t>
      </w:r>
      <w:r w:rsidRPr="004C5497">
        <w:rPr>
          <w:rFonts w:cs="Times New Roman"/>
          <w:sz w:val="22"/>
        </w:rPr>
        <w:tab/>
        <w:t>$_________________</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Total of a + b + c + d + e + f:</w:t>
      </w:r>
      <w:r w:rsidRPr="004C5497">
        <w:rPr>
          <w:rFonts w:cs="Times New Roman"/>
          <w:sz w:val="22"/>
        </w:rPr>
        <w:tab/>
        <w:t>$_________________</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 xml:space="preserve">Divided (g) by .90 for total cost of </w:t>
      </w:r>
      <w:r w:rsidR="006F1522">
        <w:rPr>
          <w:rFonts w:cs="Times New Roman"/>
          <w:sz w:val="22"/>
        </w:rPr>
        <w:t>p</w:t>
      </w:r>
      <w:r w:rsidR="006F1522" w:rsidRPr="00560934">
        <w:rPr>
          <w:rFonts w:cs="Times New Roman"/>
          <w:sz w:val="22"/>
        </w:rPr>
        <w:t xml:space="preserve">lan </w:t>
      </w:r>
      <w:r w:rsidRPr="004C5497">
        <w:rPr>
          <w:rFonts w:cs="Times New Roman"/>
          <w:sz w:val="22"/>
        </w:rPr>
        <w:t>including the Trustee’s fee:</w:t>
      </w:r>
      <w:r w:rsidRPr="004C5497">
        <w:rPr>
          <w:rFonts w:cs="Times New Roman"/>
          <w:sz w:val="22"/>
        </w:rPr>
        <w:tab/>
        <w:t>$_________________</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 xml:space="preserve">Divide (h), Cost of </w:t>
      </w:r>
      <w:r w:rsidR="006F1522">
        <w:rPr>
          <w:rFonts w:cs="Times New Roman"/>
          <w:sz w:val="22"/>
        </w:rPr>
        <w:t>p</w:t>
      </w:r>
      <w:r w:rsidR="006F1522" w:rsidRPr="00560934">
        <w:rPr>
          <w:rFonts w:cs="Times New Roman"/>
          <w:sz w:val="22"/>
        </w:rPr>
        <w:t>lan</w:t>
      </w:r>
      <w:r w:rsidRPr="004C5497">
        <w:rPr>
          <w:rFonts w:cs="Times New Roman"/>
          <w:sz w:val="22"/>
        </w:rPr>
        <w:t xml:space="preserve">, by term of </w:t>
      </w:r>
      <w:r w:rsidR="006F1522">
        <w:rPr>
          <w:rFonts w:cs="Times New Roman"/>
          <w:sz w:val="22"/>
        </w:rPr>
        <w:t>p</w:t>
      </w:r>
      <w:r w:rsidR="006F1522" w:rsidRPr="00560934">
        <w:rPr>
          <w:rFonts w:cs="Times New Roman"/>
          <w:sz w:val="22"/>
        </w:rPr>
        <w:t>lan</w:t>
      </w:r>
      <w:r w:rsidRPr="004C5497">
        <w:rPr>
          <w:rFonts w:cs="Times New Roman"/>
          <w:sz w:val="22"/>
        </w:rPr>
        <w:t>, ______ months:</w:t>
      </w:r>
      <w:r w:rsidRPr="004C5497">
        <w:rPr>
          <w:rFonts w:cs="Times New Roman"/>
          <w:sz w:val="22"/>
        </w:rPr>
        <w:tab/>
        <w:t>$_________________</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 xml:space="preserve">Round </w:t>
      </w:r>
      <w:r w:rsidRPr="004C5497">
        <w:rPr>
          <w:rFonts w:cs="Times New Roman"/>
          <w:b/>
          <w:sz w:val="22"/>
        </w:rPr>
        <w:t>up</w:t>
      </w:r>
      <w:r w:rsidRPr="004C5497">
        <w:rPr>
          <w:rFonts w:cs="Times New Roman"/>
          <w:sz w:val="22"/>
        </w:rPr>
        <w:t xml:space="preserve"> to</w:t>
      </w:r>
      <w:r w:rsidR="00D24AFB">
        <w:rPr>
          <w:rFonts w:cs="Times New Roman"/>
          <w:sz w:val="22"/>
        </w:rPr>
        <w:t xml:space="preserve"> the nearest dollar amount for p</w:t>
      </w:r>
      <w:r w:rsidRPr="004C5497">
        <w:rPr>
          <w:rFonts w:cs="Times New Roman"/>
          <w:sz w:val="22"/>
        </w:rPr>
        <w:t>lan payment:</w:t>
      </w:r>
      <w:r w:rsidRPr="004C5497">
        <w:rPr>
          <w:rFonts w:cs="Times New Roman"/>
          <w:sz w:val="22"/>
        </w:rPr>
        <w:tab/>
        <w:t>$_________________</w:t>
      </w:r>
    </w:p>
    <w:p w:rsidR="00EA415A" w:rsidRPr="004C5497" w:rsidRDefault="00EA415A" w:rsidP="00EA415A">
      <w:pPr>
        <w:tabs>
          <w:tab w:val="left" w:pos="7200"/>
        </w:tabs>
        <w:autoSpaceDE w:val="0"/>
        <w:autoSpaceDN w:val="0"/>
        <w:adjustRightInd w:val="0"/>
        <w:spacing w:after="240" w:line="288" w:lineRule="auto"/>
        <w:rPr>
          <w:rFonts w:cs="Times New Roman"/>
          <w:b/>
          <w:i/>
          <w:sz w:val="22"/>
        </w:rPr>
      </w:pPr>
      <w:r w:rsidRPr="004C5497">
        <w:rPr>
          <w:rFonts w:cs="Times New Roman"/>
          <w:b/>
          <w:i/>
          <w:sz w:val="22"/>
        </w:rPr>
        <w:t xml:space="preserve">If this is </w:t>
      </w:r>
      <w:proofErr w:type="gramStart"/>
      <w:r w:rsidRPr="004C5497">
        <w:rPr>
          <w:rFonts w:cs="Times New Roman"/>
          <w:b/>
          <w:i/>
          <w:sz w:val="22"/>
        </w:rPr>
        <w:t xml:space="preserve">either an amended </w:t>
      </w:r>
      <w:r w:rsidR="006F1522" w:rsidRPr="006F1522">
        <w:rPr>
          <w:rFonts w:cs="Times New Roman"/>
          <w:b/>
          <w:i/>
          <w:sz w:val="22"/>
        </w:rPr>
        <w:t>plan</w:t>
      </w:r>
      <w:r w:rsidR="006F1522" w:rsidRPr="00560934">
        <w:rPr>
          <w:rFonts w:cs="Times New Roman"/>
          <w:sz w:val="22"/>
        </w:rPr>
        <w:t xml:space="preserve"> </w:t>
      </w:r>
      <w:r w:rsidRPr="004C5497">
        <w:rPr>
          <w:rFonts w:cs="Times New Roman"/>
          <w:b/>
          <w:i/>
          <w:sz w:val="22"/>
        </w:rPr>
        <w:t>and</w:t>
      </w:r>
      <w:proofErr w:type="gramEnd"/>
      <w:r w:rsidRPr="004C5497">
        <w:rPr>
          <w:rFonts w:cs="Times New Roman"/>
          <w:b/>
          <w:i/>
          <w:sz w:val="22"/>
        </w:rPr>
        <w:t xml:space="preserve"> the </w:t>
      </w:r>
      <w:r w:rsidR="006F1522" w:rsidRPr="006F1522">
        <w:rPr>
          <w:rFonts w:cs="Times New Roman"/>
          <w:b/>
          <w:i/>
          <w:sz w:val="22"/>
        </w:rPr>
        <w:t>plan</w:t>
      </w:r>
      <w:r w:rsidR="006F1522" w:rsidRPr="00560934">
        <w:rPr>
          <w:rFonts w:cs="Times New Roman"/>
          <w:sz w:val="22"/>
        </w:rPr>
        <w:t xml:space="preserve"> </w:t>
      </w:r>
      <w:r w:rsidRPr="004C5497">
        <w:rPr>
          <w:rFonts w:cs="Times New Roman"/>
          <w:b/>
          <w:i/>
          <w:sz w:val="22"/>
        </w:rPr>
        <w:t xml:space="preserve">payment has changed or if this is a post confirmation amended </w:t>
      </w:r>
      <w:r w:rsidR="006F1522" w:rsidRPr="006F1522">
        <w:rPr>
          <w:rFonts w:cs="Times New Roman"/>
          <w:b/>
          <w:i/>
          <w:sz w:val="22"/>
        </w:rPr>
        <w:t>plan</w:t>
      </w:r>
      <w:r w:rsidRPr="004C5497">
        <w:rPr>
          <w:rFonts w:cs="Times New Roman"/>
          <w:b/>
          <w:i/>
          <w:sz w:val="22"/>
        </w:rPr>
        <w:t xml:space="preserve">, complete </w:t>
      </w:r>
      <w:r w:rsidR="00AD6443">
        <w:rPr>
          <w:rFonts w:cs="Times New Roman"/>
          <w:b/>
          <w:i/>
          <w:sz w:val="22"/>
        </w:rPr>
        <w:t>(</w:t>
      </w:r>
      <w:r w:rsidRPr="004C5497">
        <w:rPr>
          <w:rFonts w:cs="Times New Roman"/>
          <w:b/>
          <w:i/>
          <w:sz w:val="22"/>
        </w:rPr>
        <w:t xml:space="preserve">a) through </w:t>
      </w:r>
      <w:r w:rsidR="00AD6443">
        <w:rPr>
          <w:rFonts w:cs="Times New Roman"/>
          <w:b/>
          <w:i/>
          <w:sz w:val="22"/>
        </w:rPr>
        <w:t>(</w:t>
      </w:r>
      <w:r w:rsidRPr="004C5497">
        <w:rPr>
          <w:rFonts w:cs="Times New Roman"/>
          <w:b/>
          <w:i/>
          <w:sz w:val="22"/>
        </w:rPr>
        <w:t>h) only and the following:</w:t>
      </w:r>
    </w:p>
    <w:p w:rsidR="002232E9" w:rsidRPr="004C5497" w:rsidRDefault="002232E9"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Enter the total amount of payments Debtor(s) has paid to Trustee:</w:t>
      </w:r>
      <w:r w:rsidRPr="004C5497">
        <w:rPr>
          <w:rFonts w:cs="Times New Roman"/>
          <w:sz w:val="22"/>
        </w:rPr>
        <w:tab/>
        <w:t>$_________________</w:t>
      </w:r>
    </w:p>
    <w:p w:rsidR="00EA415A" w:rsidRPr="004C5497" w:rsidRDefault="00EA415A"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Subtract line (k) from line (h) and enter result here:</w:t>
      </w:r>
      <w:r w:rsidRPr="004C5497">
        <w:rPr>
          <w:rFonts w:cs="Times New Roman"/>
          <w:sz w:val="22"/>
        </w:rPr>
        <w:tab/>
        <w:t>$_________________</w:t>
      </w:r>
    </w:p>
    <w:p w:rsidR="00EA415A" w:rsidRPr="004C5497" w:rsidRDefault="00EA415A" w:rsidP="002232E9">
      <w:pPr>
        <w:pStyle w:val="ListParagraph"/>
        <w:numPr>
          <w:ilvl w:val="0"/>
          <w:numId w:val="24"/>
        </w:numPr>
        <w:tabs>
          <w:tab w:val="left" w:pos="7200"/>
        </w:tabs>
        <w:autoSpaceDE w:val="0"/>
        <w:autoSpaceDN w:val="0"/>
        <w:adjustRightInd w:val="0"/>
        <w:spacing w:after="240" w:line="288" w:lineRule="auto"/>
        <w:ind w:left="360"/>
        <w:contextualSpacing w:val="0"/>
        <w:rPr>
          <w:rFonts w:cs="Times New Roman"/>
          <w:sz w:val="22"/>
        </w:rPr>
      </w:pPr>
      <w:r w:rsidRPr="004C5497">
        <w:rPr>
          <w:rFonts w:cs="Times New Roman"/>
          <w:sz w:val="22"/>
        </w:rPr>
        <w:t>Divide line (l) by the number of months remaining (______ months):</w:t>
      </w:r>
      <w:r w:rsidRPr="004C5497">
        <w:rPr>
          <w:rFonts w:cs="Times New Roman"/>
          <w:sz w:val="22"/>
        </w:rPr>
        <w:tab/>
        <w:t>$_________________</w:t>
      </w:r>
    </w:p>
    <w:p w:rsidR="00EA415A" w:rsidRPr="004C5497" w:rsidRDefault="00EA415A" w:rsidP="00EA415A">
      <w:pPr>
        <w:tabs>
          <w:tab w:val="left" w:pos="7200"/>
        </w:tabs>
        <w:autoSpaceDE w:val="0"/>
        <w:autoSpaceDN w:val="0"/>
        <w:adjustRightInd w:val="0"/>
        <w:spacing w:after="240" w:line="288" w:lineRule="auto"/>
        <w:rPr>
          <w:rFonts w:cs="Times New Roman"/>
          <w:sz w:val="22"/>
        </w:rPr>
      </w:pPr>
      <w:r w:rsidRPr="004C5497">
        <w:rPr>
          <w:rFonts w:cs="Times New Roman"/>
          <w:sz w:val="22"/>
        </w:rPr>
        <w:t xml:space="preserve">Round </w:t>
      </w:r>
      <w:r w:rsidRPr="004C5497">
        <w:rPr>
          <w:rFonts w:cs="Times New Roman"/>
          <w:b/>
          <w:sz w:val="22"/>
        </w:rPr>
        <w:t>up</w:t>
      </w:r>
      <w:r w:rsidRPr="004C5497">
        <w:rPr>
          <w:rFonts w:cs="Times New Roman"/>
          <w:sz w:val="22"/>
        </w:rPr>
        <w:t xml:space="preserve"> to the nearest dollar amount for amended </w:t>
      </w:r>
      <w:r w:rsidR="004175C6">
        <w:rPr>
          <w:rFonts w:cs="Times New Roman"/>
          <w:sz w:val="22"/>
        </w:rPr>
        <w:t>p</w:t>
      </w:r>
      <w:r w:rsidR="004175C6" w:rsidRPr="00560934">
        <w:rPr>
          <w:rFonts w:cs="Times New Roman"/>
          <w:sz w:val="22"/>
        </w:rPr>
        <w:t xml:space="preserve">lan </w:t>
      </w:r>
      <w:r w:rsidRPr="004C5497">
        <w:rPr>
          <w:rFonts w:cs="Times New Roman"/>
          <w:sz w:val="22"/>
        </w:rPr>
        <w:t>payment:</w:t>
      </w:r>
      <w:r w:rsidRPr="004C5497">
        <w:rPr>
          <w:rFonts w:cs="Times New Roman"/>
          <w:sz w:val="22"/>
        </w:rPr>
        <w:tab/>
        <w:t>$_________________</w:t>
      </w:r>
    </w:p>
    <w:p w:rsidR="00EA415A" w:rsidRPr="004C5497" w:rsidRDefault="00EA415A" w:rsidP="00EA415A">
      <w:pPr>
        <w:tabs>
          <w:tab w:val="left" w:pos="7200"/>
        </w:tabs>
        <w:autoSpaceDE w:val="0"/>
        <w:autoSpaceDN w:val="0"/>
        <w:adjustRightInd w:val="0"/>
        <w:spacing w:after="240" w:line="288" w:lineRule="auto"/>
        <w:rPr>
          <w:rFonts w:cs="Times New Roman"/>
          <w:sz w:val="22"/>
        </w:rPr>
      </w:pPr>
      <w:r w:rsidRPr="004C5497">
        <w:rPr>
          <w:rFonts w:cs="Times New Roman"/>
          <w:sz w:val="22"/>
        </w:rPr>
        <w:t xml:space="preserve">Date the amended </w:t>
      </w:r>
      <w:r w:rsidR="004175C6">
        <w:rPr>
          <w:rFonts w:cs="Times New Roman"/>
          <w:sz w:val="22"/>
        </w:rPr>
        <w:t>p</w:t>
      </w:r>
      <w:r w:rsidR="004175C6" w:rsidRPr="00560934">
        <w:rPr>
          <w:rFonts w:cs="Times New Roman"/>
          <w:sz w:val="22"/>
        </w:rPr>
        <w:t xml:space="preserve">lan </w:t>
      </w:r>
      <w:r w:rsidRPr="004C5497">
        <w:rPr>
          <w:rFonts w:cs="Times New Roman"/>
          <w:sz w:val="22"/>
        </w:rPr>
        <w:t>payment shall begin:</w:t>
      </w:r>
      <w:r w:rsidRPr="004C5497">
        <w:rPr>
          <w:rFonts w:cs="Times New Roman"/>
          <w:sz w:val="22"/>
        </w:rPr>
        <w:tab/>
        <w:t>__________________</w:t>
      </w:r>
    </w:p>
    <w:p w:rsidR="00E869CB" w:rsidRPr="004C5497" w:rsidRDefault="00EA415A" w:rsidP="002325A9">
      <w:pPr>
        <w:shd w:val="clear" w:color="auto" w:fill="D9D9D9" w:themeFill="background1" w:themeFillShade="D9"/>
        <w:tabs>
          <w:tab w:val="left" w:pos="7200"/>
        </w:tabs>
        <w:autoSpaceDE w:val="0"/>
        <w:autoSpaceDN w:val="0"/>
        <w:adjustRightInd w:val="0"/>
        <w:spacing w:after="240" w:line="288" w:lineRule="auto"/>
        <w:jc w:val="both"/>
        <w:rPr>
          <w:rFonts w:cs="Times New Roman"/>
          <w:sz w:val="22"/>
        </w:rPr>
      </w:pPr>
      <w:r w:rsidRPr="004C5497">
        <w:rPr>
          <w:rFonts w:cs="Times New Roman"/>
          <w:sz w:val="22"/>
        </w:rPr>
        <w:t xml:space="preserve">The Chapter 13 Trustee’s fee is determined by Order of the United States Attorney General.  The calculation of the </w:t>
      </w:r>
      <w:r w:rsidR="004175C6">
        <w:rPr>
          <w:rFonts w:cs="Times New Roman"/>
          <w:sz w:val="22"/>
        </w:rPr>
        <w:t>p</w:t>
      </w:r>
      <w:r w:rsidR="004175C6" w:rsidRPr="00560934">
        <w:rPr>
          <w:rFonts w:cs="Times New Roman"/>
          <w:sz w:val="22"/>
        </w:rPr>
        <w:t xml:space="preserve">lan </w:t>
      </w:r>
      <w:r w:rsidRPr="004C5497">
        <w:rPr>
          <w:rFonts w:cs="Times New Roman"/>
          <w:sz w:val="22"/>
        </w:rPr>
        <w:t>payment set forth utilizes a 10% Trustee’s commission.  In the event the Trustee’s commission is less than 10%, the additional funds collected by the Trustee, after payment of allowed administrative expenses, shall be disbursed to nonpriority unsecured creditors up to 100% of the allowed claims.</w:t>
      </w:r>
    </w:p>
    <w:p w:rsidR="00E869CB" w:rsidRDefault="00E869CB">
      <w:pPr>
        <w:rPr>
          <w:rFonts w:cs="Times New Roman"/>
          <w:szCs w:val="24"/>
        </w:rPr>
      </w:pPr>
      <w:r>
        <w:rPr>
          <w:rFonts w:cs="Times New Roman"/>
          <w:szCs w:val="24"/>
        </w:rPr>
        <w:br w:type="page"/>
      </w:r>
    </w:p>
    <w:p w:rsidR="00E869CB" w:rsidRDefault="00E869CB" w:rsidP="00E869CB">
      <w:pPr>
        <w:tabs>
          <w:tab w:val="left" w:pos="1080"/>
        </w:tabs>
        <w:autoSpaceDE w:val="0"/>
        <w:autoSpaceDN w:val="0"/>
        <w:adjustRightInd w:val="0"/>
        <w:spacing w:after="240" w:line="288" w:lineRule="auto"/>
        <w:jc w:val="center"/>
        <w:rPr>
          <w:rFonts w:cs="Times New Roman"/>
          <w:b/>
          <w:sz w:val="20"/>
          <w:szCs w:val="24"/>
        </w:rPr>
      </w:pPr>
      <w:r>
        <w:rPr>
          <w:rFonts w:cs="Times New Roman"/>
          <w:b/>
          <w:sz w:val="20"/>
          <w:szCs w:val="24"/>
        </w:rPr>
        <w:lastRenderedPageBreak/>
        <w:t>EXHIBIT 2</w:t>
      </w:r>
    </w:p>
    <w:p w:rsidR="00E869CB" w:rsidRDefault="00E869CB" w:rsidP="00E869CB">
      <w:pPr>
        <w:tabs>
          <w:tab w:val="left" w:pos="1080"/>
        </w:tabs>
        <w:autoSpaceDE w:val="0"/>
        <w:autoSpaceDN w:val="0"/>
        <w:adjustRightInd w:val="0"/>
        <w:spacing w:after="240" w:line="288" w:lineRule="auto"/>
        <w:jc w:val="center"/>
        <w:rPr>
          <w:rFonts w:cs="Times New Roman"/>
          <w:b/>
          <w:szCs w:val="24"/>
        </w:rPr>
      </w:pPr>
      <w:r>
        <w:rPr>
          <w:rFonts w:cs="Times New Roman"/>
          <w:b/>
          <w:szCs w:val="24"/>
        </w:rPr>
        <w:t>LIQUIDATION ANALYSIS</w:t>
      </w:r>
    </w:p>
    <w:p w:rsidR="00E869CB" w:rsidRPr="004C5497" w:rsidRDefault="000B3B9A" w:rsidP="000B3B9A">
      <w:pPr>
        <w:tabs>
          <w:tab w:val="left" w:pos="540"/>
        </w:tabs>
        <w:autoSpaceDE w:val="0"/>
        <w:autoSpaceDN w:val="0"/>
        <w:adjustRightInd w:val="0"/>
        <w:spacing w:after="240" w:line="288" w:lineRule="auto"/>
        <w:rPr>
          <w:rFonts w:cs="Times New Roman"/>
          <w:b/>
          <w:sz w:val="22"/>
          <w:u w:val="single"/>
        </w:rPr>
      </w:pPr>
      <w:r w:rsidRPr="004C5497">
        <w:rPr>
          <w:rFonts w:cs="Times New Roman"/>
          <w:b/>
          <w:sz w:val="22"/>
        </w:rPr>
        <w:t>A.</w:t>
      </w:r>
      <w:r w:rsidRPr="004C5497">
        <w:rPr>
          <w:rFonts w:cs="Times New Roman"/>
          <w:b/>
          <w:sz w:val="22"/>
        </w:rPr>
        <w:tab/>
      </w:r>
      <w:r w:rsidRPr="004C5497">
        <w:rPr>
          <w:rFonts w:cs="Times New Roman"/>
          <w:b/>
          <w:sz w:val="22"/>
          <w:u w:val="single"/>
        </w:rPr>
        <w:t>REAL PROPERTY</w:t>
      </w:r>
    </w:p>
    <w:tbl>
      <w:tblPr>
        <w:tblStyle w:val="TableGrid"/>
        <w:tblW w:w="9360" w:type="dxa"/>
        <w:tblInd w:w="108" w:type="dxa"/>
        <w:tblBorders>
          <w:insideH w:val="none" w:sz="0" w:space="0" w:color="auto"/>
          <w:insideV w:val="none" w:sz="0" w:space="0" w:color="auto"/>
        </w:tblBorders>
        <w:tblLayout w:type="fixed"/>
        <w:tblLook w:val="04A0" w:firstRow="1" w:lastRow="0" w:firstColumn="1" w:lastColumn="0" w:noHBand="0" w:noVBand="1"/>
      </w:tblPr>
      <w:tblGrid>
        <w:gridCol w:w="3780"/>
        <w:gridCol w:w="1800"/>
        <w:gridCol w:w="1890"/>
        <w:gridCol w:w="1890"/>
      </w:tblGrid>
      <w:tr w:rsidR="002B55F9" w:rsidRPr="002B55F9" w:rsidTr="002B55F9">
        <w:tc>
          <w:tcPr>
            <w:tcW w:w="3780" w:type="dxa"/>
            <w:shd w:val="clear" w:color="auto" w:fill="DBE5F1" w:themeFill="accent1" w:themeFillTint="33"/>
          </w:tcPr>
          <w:p w:rsidR="002B55F9" w:rsidRPr="004C5497" w:rsidRDefault="002B55F9" w:rsidP="00560934">
            <w:pPr>
              <w:tabs>
                <w:tab w:val="left" w:pos="540"/>
                <w:tab w:val="left" w:pos="900"/>
              </w:tabs>
              <w:autoSpaceDE w:val="0"/>
              <w:autoSpaceDN w:val="0"/>
              <w:adjustRightInd w:val="0"/>
              <w:rPr>
                <w:b/>
                <w:spacing w:val="-1"/>
                <w:sz w:val="16"/>
                <w:u w:val="single"/>
              </w:rPr>
            </w:pPr>
            <w:r w:rsidRPr="004C5497">
              <w:rPr>
                <w:b/>
                <w:spacing w:val="-1"/>
                <w:sz w:val="16"/>
                <w:u w:val="single"/>
              </w:rPr>
              <w:t>Address</w:t>
            </w:r>
          </w:p>
          <w:p w:rsidR="002B55F9" w:rsidRPr="004C5497" w:rsidRDefault="002B55F9" w:rsidP="00560934">
            <w:pPr>
              <w:tabs>
                <w:tab w:val="left" w:pos="540"/>
                <w:tab w:val="left" w:pos="900"/>
              </w:tabs>
              <w:autoSpaceDE w:val="0"/>
              <w:autoSpaceDN w:val="0"/>
              <w:adjustRightInd w:val="0"/>
              <w:rPr>
                <w:spacing w:val="-1"/>
                <w:sz w:val="16"/>
                <w:u w:val="single"/>
              </w:rPr>
            </w:pPr>
            <w:r w:rsidRPr="004C5497">
              <w:rPr>
                <w:spacing w:val="-1"/>
                <w:sz w:val="16"/>
                <w:u w:val="single"/>
              </w:rPr>
              <w:t>(Sch. A/B, Part 1)</w:t>
            </w:r>
          </w:p>
        </w:tc>
        <w:tc>
          <w:tcPr>
            <w:tcW w:w="1800" w:type="dxa"/>
            <w:shd w:val="clear" w:color="auto" w:fill="DBE5F1" w:themeFill="accent1" w:themeFillTint="33"/>
          </w:tcPr>
          <w:p w:rsidR="002B55F9" w:rsidRPr="004C5497" w:rsidRDefault="002B55F9" w:rsidP="00560934">
            <w:pPr>
              <w:tabs>
                <w:tab w:val="left" w:pos="540"/>
                <w:tab w:val="left" w:pos="900"/>
              </w:tabs>
              <w:autoSpaceDE w:val="0"/>
              <w:autoSpaceDN w:val="0"/>
              <w:adjustRightInd w:val="0"/>
              <w:rPr>
                <w:b/>
                <w:spacing w:val="-1"/>
                <w:sz w:val="16"/>
                <w:u w:val="single"/>
              </w:rPr>
            </w:pPr>
            <w:r w:rsidRPr="004C5497">
              <w:rPr>
                <w:b/>
                <w:spacing w:val="-1"/>
                <w:sz w:val="16"/>
                <w:u w:val="single"/>
              </w:rPr>
              <w:t>Value</w:t>
            </w:r>
          </w:p>
          <w:p w:rsidR="002B55F9" w:rsidRPr="004C5497" w:rsidRDefault="002B55F9" w:rsidP="00560934">
            <w:pPr>
              <w:tabs>
                <w:tab w:val="left" w:pos="540"/>
                <w:tab w:val="left" w:pos="900"/>
              </w:tabs>
              <w:autoSpaceDE w:val="0"/>
              <w:autoSpaceDN w:val="0"/>
              <w:adjustRightInd w:val="0"/>
              <w:rPr>
                <w:spacing w:val="-1"/>
                <w:sz w:val="16"/>
                <w:u w:val="single"/>
              </w:rPr>
            </w:pPr>
            <w:r w:rsidRPr="004C5497">
              <w:rPr>
                <w:spacing w:val="-1"/>
                <w:sz w:val="16"/>
                <w:u w:val="single"/>
              </w:rPr>
              <w:t>(Sch. A/B, Part 1)</w:t>
            </w:r>
          </w:p>
        </w:tc>
        <w:tc>
          <w:tcPr>
            <w:tcW w:w="1890" w:type="dxa"/>
            <w:shd w:val="clear" w:color="auto" w:fill="DBE5F1" w:themeFill="accent1" w:themeFillTint="33"/>
          </w:tcPr>
          <w:p w:rsidR="002B55F9" w:rsidRPr="004C5497" w:rsidRDefault="002B55F9" w:rsidP="00560934">
            <w:pPr>
              <w:tabs>
                <w:tab w:val="left" w:pos="540"/>
                <w:tab w:val="left" w:pos="900"/>
              </w:tabs>
              <w:autoSpaceDE w:val="0"/>
              <w:autoSpaceDN w:val="0"/>
              <w:adjustRightInd w:val="0"/>
              <w:rPr>
                <w:b/>
                <w:spacing w:val="-1"/>
                <w:sz w:val="16"/>
                <w:u w:val="single"/>
              </w:rPr>
            </w:pPr>
            <w:r w:rsidRPr="004C5497">
              <w:rPr>
                <w:b/>
                <w:spacing w:val="-1"/>
                <w:sz w:val="16"/>
                <w:u w:val="single"/>
              </w:rPr>
              <w:t>Total Liens</w:t>
            </w:r>
          </w:p>
          <w:p w:rsidR="002B55F9" w:rsidRPr="004C5497" w:rsidRDefault="002B55F9" w:rsidP="00560934">
            <w:pPr>
              <w:tabs>
                <w:tab w:val="left" w:pos="540"/>
                <w:tab w:val="left" w:pos="900"/>
              </w:tabs>
              <w:autoSpaceDE w:val="0"/>
              <w:autoSpaceDN w:val="0"/>
              <w:adjustRightInd w:val="0"/>
              <w:rPr>
                <w:b/>
                <w:spacing w:val="-1"/>
                <w:sz w:val="16"/>
                <w:u w:val="single"/>
              </w:rPr>
            </w:pPr>
            <w:r w:rsidRPr="004C5497">
              <w:rPr>
                <w:spacing w:val="-1"/>
                <w:sz w:val="16"/>
                <w:u w:val="single"/>
              </w:rPr>
              <w:t>(Sch. D, Part 1)</w:t>
            </w:r>
          </w:p>
        </w:tc>
        <w:tc>
          <w:tcPr>
            <w:tcW w:w="1890" w:type="dxa"/>
            <w:shd w:val="clear" w:color="auto" w:fill="DBE5F1" w:themeFill="accent1" w:themeFillTint="33"/>
          </w:tcPr>
          <w:p w:rsidR="002B55F9" w:rsidRPr="004C5497" w:rsidRDefault="002B55F9" w:rsidP="00560934">
            <w:pPr>
              <w:tabs>
                <w:tab w:val="left" w:pos="540"/>
                <w:tab w:val="left" w:pos="900"/>
              </w:tabs>
              <w:autoSpaceDE w:val="0"/>
              <w:autoSpaceDN w:val="0"/>
              <w:adjustRightInd w:val="0"/>
              <w:rPr>
                <w:b/>
                <w:spacing w:val="-1"/>
                <w:sz w:val="16"/>
                <w:u w:val="single"/>
              </w:rPr>
            </w:pPr>
            <w:r w:rsidRPr="004C5497">
              <w:rPr>
                <w:b/>
                <w:spacing w:val="-1"/>
                <w:sz w:val="16"/>
                <w:u w:val="single"/>
              </w:rPr>
              <w:t>Exemption Claimed</w:t>
            </w:r>
          </w:p>
          <w:p w:rsidR="002B55F9" w:rsidRPr="004C5497" w:rsidRDefault="002B55F9" w:rsidP="00560934">
            <w:pPr>
              <w:tabs>
                <w:tab w:val="left" w:pos="540"/>
                <w:tab w:val="left" w:pos="900"/>
              </w:tabs>
              <w:autoSpaceDE w:val="0"/>
              <w:autoSpaceDN w:val="0"/>
              <w:adjustRightInd w:val="0"/>
              <w:rPr>
                <w:spacing w:val="-1"/>
                <w:sz w:val="16"/>
                <w:u w:val="single"/>
              </w:rPr>
            </w:pPr>
            <w:r w:rsidRPr="004C5497">
              <w:rPr>
                <w:spacing w:val="-1"/>
                <w:sz w:val="16"/>
                <w:u w:val="single"/>
              </w:rPr>
              <w:t>(Sch. C)</w:t>
            </w:r>
          </w:p>
        </w:tc>
      </w:tr>
      <w:tr w:rsidR="002B55F9" w:rsidRPr="002B55F9" w:rsidTr="002B55F9">
        <w:tc>
          <w:tcPr>
            <w:tcW w:w="3780" w:type="dxa"/>
          </w:tcPr>
          <w:p w:rsidR="002B55F9" w:rsidRP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r w:rsidRPr="002B55F9">
              <w:rPr>
                <w:spacing w:val="-1"/>
                <w:sz w:val="16"/>
              </w:rPr>
              <w:t>_________________________</w:t>
            </w:r>
            <w:r>
              <w:rPr>
                <w:spacing w:val="-1"/>
                <w:sz w:val="16"/>
              </w:rPr>
              <w:t>______________</w:t>
            </w:r>
          </w:p>
        </w:tc>
        <w:tc>
          <w:tcPr>
            <w:tcW w:w="1800" w:type="dxa"/>
          </w:tcPr>
          <w:p w:rsidR="002B55F9" w:rsidRP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r w:rsidRPr="002B55F9">
              <w:rPr>
                <w:spacing w:val="-1"/>
                <w:sz w:val="16"/>
              </w:rPr>
              <w:t>$__________</w:t>
            </w:r>
            <w:r>
              <w:rPr>
                <w:spacing w:val="-1"/>
                <w:sz w:val="16"/>
              </w:rPr>
              <w:t>_____</w:t>
            </w:r>
          </w:p>
        </w:tc>
        <w:tc>
          <w:tcPr>
            <w:tcW w:w="1890" w:type="dxa"/>
          </w:tcPr>
          <w:p w:rsidR="002B55F9" w:rsidRP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r w:rsidRPr="002B55F9">
              <w:rPr>
                <w:spacing w:val="-1"/>
                <w:sz w:val="16"/>
              </w:rPr>
              <w:t>$_______________</w:t>
            </w:r>
          </w:p>
        </w:tc>
        <w:tc>
          <w:tcPr>
            <w:tcW w:w="1890" w:type="dxa"/>
          </w:tcPr>
          <w:p w:rsidR="002B55F9" w:rsidRPr="002B55F9" w:rsidRDefault="002B55F9" w:rsidP="002B55F9">
            <w:pPr>
              <w:tabs>
                <w:tab w:val="left" w:pos="540"/>
                <w:tab w:val="left" w:pos="900"/>
              </w:tabs>
              <w:autoSpaceDE w:val="0"/>
              <w:autoSpaceDN w:val="0"/>
              <w:adjustRightInd w:val="0"/>
              <w:rPr>
                <w:spacing w:val="-1"/>
                <w:sz w:val="16"/>
              </w:rPr>
            </w:pPr>
          </w:p>
          <w:p w:rsidR="002B55F9" w:rsidRPr="002B55F9" w:rsidRDefault="002B55F9" w:rsidP="002B55F9">
            <w:pPr>
              <w:tabs>
                <w:tab w:val="left" w:pos="540"/>
                <w:tab w:val="left" w:pos="900"/>
              </w:tabs>
              <w:autoSpaceDE w:val="0"/>
              <w:autoSpaceDN w:val="0"/>
              <w:adjustRightInd w:val="0"/>
              <w:rPr>
                <w:spacing w:val="-1"/>
                <w:sz w:val="16"/>
              </w:rPr>
            </w:pPr>
          </w:p>
          <w:p w:rsidR="002B55F9" w:rsidRPr="002B55F9" w:rsidRDefault="002B55F9" w:rsidP="002B55F9">
            <w:pPr>
              <w:tabs>
                <w:tab w:val="left" w:pos="540"/>
                <w:tab w:val="left" w:pos="900"/>
              </w:tabs>
              <w:autoSpaceDE w:val="0"/>
              <w:autoSpaceDN w:val="0"/>
              <w:adjustRightInd w:val="0"/>
              <w:rPr>
                <w:spacing w:val="-1"/>
                <w:sz w:val="16"/>
              </w:rPr>
            </w:pPr>
            <w:r w:rsidRPr="002B55F9">
              <w:rPr>
                <w:spacing w:val="-1"/>
                <w:sz w:val="16"/>
              </w:rPr>
              <w:t>$_____________</w:t>
            </w:r>
            <w:r>
              <w:rPr>
                <w:spacing w:val="-1"/>
                <w:sz w:val="16"/>
              </w:rPr>
              <w:t>____</w:t>
            </w:r>
          </w:p>
        </w:tc>
      </w:tr>
      <w:tr w:rsidR="002B55F9" w:rsidRPr="002B55F9" w:rsidTr="002B55F9">
        <w:tc>
          <w:tcPr>
            <w:tcW w:w="3780" w:type="dxa"/>
          </w:tcPr>
          <w:p w:rsidR="002B55F9" w:rsidRP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r w:rsidRPr="002B55F9">
              <w:rPr>
                <w:spacing w:val="-1"/>
                <w:sz w:val="16"/>
              </w:rPr>
              <w:t>_________________________</w:t>
            </w:r>
            <w:r>
              <w:rPr>
                <w:spacing w:val="-1"/>
                <w:sz w:val="16"/>
              </w:rPr>
              <w:t>______________</w:t>
            </w:r>
          </w:p>
        </w:tc>
        <w:tc>
          <w:tcPr>
            <w:tcW w:w="1800" w:type="dxa"/>
          </w:tcPr>
          <w:p w:rsidR="002B55F9" w:rsidRP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r>
              <w:rPr>
                <w:spacing w:val="-1"/>
                <w:sz w:val="16"/>
              </w:rPr>
              <w:t>$</w:t>
            </w:r>
            <w:r w:rsidRPr="002B55F9">
              <w:rPr>
                <w:spacing w:val="-1"/>
                <w:sz w:val="16"/>
              </w:rPr>
              <w:t>___________</w:t>
            </w:r>
            <w:r>
              <w:rPr>
                <w:spacing w:val="-1"/>
                <w:sz w:val="16"/>
              </w:rPr>
              <w:t>____</w:t>
            </w:r>
          </w:p>
        </w:tc>
        <w:tc>
          <w:tcPr>
            <w:tcW w:w="1890" w:type="dxa"/>
          </w:tcPr>
          <w:p w:rsidR="002B55F9" w:rsidRP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2B55F9" w:rsidRDefault="002B55F9" w:rsidP="002B55F9">
            <w:pPr>
              <w:tabs>
                <w:tab w:val="left" w:pos="540"/>
                <w:tab w:val="left" w:pos="900"/>
              </w:tabs>
              <w:autoSpaceDE w:val="0"/>
              <w:autoSpaceDN w:val="0"/>
              <w:adjustRightInd w:val="0"/>
              <w:rPr>
                <w:spacing w:val="-1"/>
                <w:sz w:val="16"/>
              </w:rPr>
            </w:pPr>
          </w:p>
          <w:p w:rsidR="002B55F9" w:rsidRPr="002B55F9" w:rsidRDefault="002B55F9" w:rsidP="002B55F9">
            <w:pPr>
              <w:tabs>
                <w:tab w:val="left" w:pos="540"/>
                <w:tab w:val="left" w:pos="900"/>
              </w:tabs>
              <w:autoSpaceDE w:val="0"/>
              <w:autoSpaceDN w:val="0"/>
              <w:adjustRightInd w:val="0"/>
              <w:rPr>
                <w:spacing w:val="-1"/>
                <w:sz w:val="16"/>
              </w:rPr>
            </w:pPr>
            <w:r>
              <w:rPr>
                <w:spacing w:val="-1"/>
                <w:sz w:val="16"/>
              </w:rPr>
              <w:t>$_________________</w:t>
            </w:r>
          </w:p>
        </w:tc>
      </w:tr>
      <w:tr w:rsidR="002B55F9" w:rsidRPr="002B55F9" w:rsidTr="002B55F9">
        <w:tc>
          <w:tcPr>
            <w:tcW w:w="3780" w:type="dxa"/>
          </w:tcPr>
          <w:p w:rsid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r>
              <w:rPr>
                <w:spacing w:val="-1"/>
                <w:sz w:val="16"/>
              </w:rPr>
              <w:t>_______________________________________</w:t>
            </w:r>
          </w:p>
        </w:tc>
        <w:tc>
          <w:tcPr>
            <w:tcW w:w="1800" w:type="dxa"/>
          </w:tcPr>
          <w:p w:rsid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2B55F9" w:rsidRDefault="002B55F9" w:rsidP="002B55F9">
            <w:pPr>
              <w:tabs>
                <w:tab w:val="left" w:pos="540"/>
                <w:tab w:val="left" w:pos="900"/>
              </w:tabs>
              <w:autoSpaceDE w:val="0"/>
              <w:autoSpaceDN w:val="0"/>
              <w:adjustRightInd w:val="0"/>
              <w:jc w:val="both"/>
              <w:rPr>
                <w:spacing w:val="-1"/>
                <w:sz w:val="16"/>
              </w:rPr>
            </w:pPr>
          </w:p>
          <w:p w:rsidR="002B55F9" w:rsidRPr="002B55F9" w:rsidRDefault="002B55F9" w:rsidP="002B55F9">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2B55F9" w:rsidRDefault="002B55F9" w:rsidP="002B55F9">
            <w:pPr>
              <w:tabs>
                <w:tab w:val="left" w:pos="540"/>
                <w:tab w:val="left" w:pos="900"/>
              </w:tabs>
              <w:autoSpaceDE w:val="0"/>
              <w:autoSpaceDN w:val="0"/>
              <w:adjustRightInd w:val="0"/>
              <w:rPr>
                <w:spacing w:val="-1"/>
                <w:sz w:val="16"/>
              </w:rPr>
            </w:pPr>
          </w:p>
          <w:p w:rsidR="002B55F9" w:rsidRDefault="002B55F9" w:rsidP="002B55F9">
            <w:pPr>
              <w:tabs>
                <w:tab w:val="left" w:pos="540"/>
                <w:tab w:val="left" w:pos="900"/>
              </w:tabs>
              <w:autoSpaceDE w:val="0"/>
              <w:autoSpaceDN w:val="0"/>
              <w:adjustRightInd w:val="0"/>
              <w:rPr>
                <w:spacing w:val="-1"/>
                <w:sz w:val="16"/>
              </w:rPr>
            </w:pPr>
            <w:r>
              <w:rPr>
                <w:spacing w:val="-1"/>
                <w:sz w:val="16"/>
              </w:rPr>
              <w:t>$_________________</w:t>
            </w:r>
          </w:p>
          <w:p w:rsidR="004C5497" w:rsidRDefault="004C5497" w:rsidP="002B55F9">
            <w:pPr>
              <w:tabs>
                <w:tab w:val="left" w:pos="540"/>
                <w:tab w:val="left" w:pos="900"/>
              </w:tabs>
              <w:autoSpaceDE w:val="0"/>
              <w:autoSpaceDN w:val="0"/>
              <w:adjustRightInd w:val="0"/>
              <w:rPr>
                <w:spacing w:val="-1"/>
                <w:sz w:val="16"/>
              </w:rPr>
            </w:pPr>
          </w:p>
        </w:tc>
      </w:tr>
    </w:tbl>
    <w:p w:rsidR="00EE7418" w:rsidRDefault="00EE7418" w:rsidP="00EE7418">
      <w:pPr>
        <w:tabs>
          <w:tab w:val="left" w:pos="540"/>
        </w:tabs>
        <w:autoSpaceDE w:val="0"/>
        <w:autoSpaceDN w:val="0"/>
        <w:adjustRightInd w:val="0"/>
        <w:rPr>
          <w:rFonts w:cs="Times New Roman"/>
          <w:szCs w:val="24"/>
        </w:rPr>
      </w:pPr>
    </w:p>
    <w:p w:rsidR="00EE7418" w:rsidRPr="004C5497" w:rsidRDefault="00EE7418" w:rsidP="00337B1D">
      <w:pPr>
        <w:tabs>
          <w:tab w:val="left" w:pos="540"/>
          <w:tab w:val="left" w:pos="7560"/>
        </w:tabs>
        <w:autoSpaceDE w:val="0"/>
        <w:autoSpaceDN w:val="0"/>
        <w:adjustRightInd w:val="0"/>
        <w:ind w:left="540"/>
        <w:rPr>
          <w:rFonts w:cs="Times New Roman"/>
          <w:sz w:val="22"/>
        </w:rPr>
      </w:pPr>
      <w:proofErr w:type="gramStart"/>
      <w:r w:rsidRPr="004C5497">
        <w:rPr>
          <w:rFonts w:cs="Times New Roman"/>
          <w:b/>
          <w:sz w:val="22"/>
        </w:rPr>
        <w:t xml:space="preserve">Total Value of Real Property </w:t>
      </w:r>
      <w:r w:rsidRPr="004C5497">
        <w:rPr>
          <w:rFonts w:cs="Times New Roman"/>
          <w:sz w:val="22"/>
        </w:rPr>
        <w:t>(Sch.</w:t>
      </w:r>
      <w:proofErr w:type="gramEnd"/>
      <w:r w:rsidRPr="004C5497">
        <w:rPr>
          <w:rFonts w:cs="Times New Roman"/>
          <w:sz w:val="22"/>
        </w:rPr>
        <w:t xml:space="preserve"> A/B, line 55):</w:t>
      </w:r>
      <w:r w:rsidRPr="004C5497">
        <w:rPr>
          <w:rFonts w:cs="Times New Roman"/>
          <w:sz w:val="22"/>
        </w:rPr>
        <w:tab/>
        <w:t>$______________</w:t>
      </w:r>
    </w:p>
    <w:p w:rsidR="00EE7418" w:rsidRPr="004C5497" w:rsidRDefault="00EE7418" w:rsidP="00337B1D">
      <w:pPr>
        <w:tabs>
          <w:tab w:val="left" w:pos="540"/>
          <w:tab w:val="left" w:pos="7560"/>
        </w:tabs>
        <w:autoSpaceDE w:val="0"/>
        <w:autoSpaceDN w:val="0"/>
        <w:adjustRightInd w:val="0"/>
        <w:ind w:left="540"/>
        <w:rPr>
          <w:rFonts w:cs="Times New Roman"/>
          <w:sz w:val="22"/>
        </w:rPr>
      </w:pPr>
      <w:r w:rsidRPr="004C5497">
        <w:rPr>
          <w:rFonts w:cs="Times New Roman"/>
          <w:b/>
          <w:sz w:val="22"/>
        </w:rPr>
        <w:t>Total Net Equity for Real Property</w:t>
      </w:r>
      <w:r w:rsidRPr="004C5497">
        <w:rPr>
          <w:rFonts w:cs="Times New Roman"/>
          <w:sz w:val="22"/>
        </w:rPr>
        <w:t xml:space="preserve"> (Value Less Liens):</w:t>
      </w:r>
      <w:r w:rsidRPr="004C5497">
        <w:rPr>
          <w:rFonts w:cs="Times New Roman"/>
          <w:sz w:val="22"/>
        </w:rPr>
        <w:tab/>
        <w:t>$______________</w:t>
      </w:r>
    </w:p>
    <w:p w:rsidR="00EE7418" w:rsidRPr="004C5497" w:rsidRDefault="00EE7418" w:rsidP="00337B1D">
      <w:pPr>
        <w:tabs>
          <w:tab w:val="left" w:pos="540"/>
          <w:tab w:val="left" w:pos="7560"/>
        </w:tabs>
        <w:autoSpaceDE w:val="0"/>
        <w:autoSpaceDN w:val="0"/>
        <w:adjustRightInd w:val="0"/>
        <w:ind w:left="540"/>
        <w:rPr>
          <w:rFonts w:cs="Times New Roman"/>
          <w:sz w:val="22"/>
        </w:rPr>
      </w:pPr>
      <w:r w:rsidRPr="004C5497">
        <w:rPr>
          <w:rFonts w:cs="Times New Roman"/>
          <w:b/>
          <w:sz w:val="22"/>
        </w:rPr>
        <w:t>Less Total Exemptions for Real Property</w:t>
      </w:r>
      <w:r w:rsidRPr="004C5497">
        <w:rPr>
          <w:rFonts w:cs="Times New Roman"/>
          <w:sz w:val="22"/>
        </w:rPr>
        <w:t xml:space="preserve"> (Sch. C):</w:t>
      </w:r>
      <w:r w:rsidRPr="004C5497">
        <w:rPr>
          <w:rFonts w:cs="Times New Roman"/>
          <w:sz w:val="22"/>
        </w:rPr>
        <w:tab/>
        <w:t>$______________</w:t>
      </w:r>
    </w:p>
    <w:p w:rsidR="00EE7418" w:rsidRPr="004C5497" w:rsidRDefault="00EE7418" w:rsidP="00EE7418">
      <w:pPr>
        <w:tabs>
          <w:tab w:val="left" w:pos="540"/>
          <w:tab w:val="left" w:pos="4320"/>
          <w:tab w:val="left" w:pos="7560"/>
        </w:tabs>
        <w:autoSpaceDE w:val="0"/>
        <w:autoSpaceDN w:val="0"/>
        <w:adjustRightInd w:val="0"/>
        <w:rPr>
          <w:rFonts w:cs="Times New Roman"/>
          <w:sz w:val="22"/>
        </w:rPr>
      </w:pPr>
      <w:r w:rsidRPr="004C5497">
        <w:rPr>
          <w:rFonts w:cs="Times New Roman"/>
          <w:sz w:val="22"/>
        </w:rPr>
        <w:tab/>
      </w:r>
      <w:r w:rsidRPr="004C5497">
        <w:rPr>
          <w:rFonts w:cs="Times New Roman"/>
          <w:sz w:val="22"/>
        </w:rPr>
        <w:tab/>
      </w:r>
      <w:r w:rsidRPr="004C5497">
        <w:rPr>
          <w:rFonts w:cs="Times New Roman"/>
          <w:b/>
          <w:sz w:val="22"/>
        </w:rPr>
        <w:t>Available in Chapter 7:</w:t>
      </w:r>
      <w:r w:rsidRPr="004C5497">
        <w:rPr>
          <w:rFonts w:cs="Times New Roman"/>
          <w:sz w:val="22"/>
        </w:rPr>
        <w:tab/>
        <w:t>$______________</w:t>
      </w:r>
    </w:p>
    <w:p w:rsidR="00EE7418" w:rsidRPr="004C5497" w:rsidRDefault="00EE7418" w:rsidP="00EE7418">
      <w:pPr>
        <w:tabs>
          <w:tab w:val="left" w:pos="540"/>
          <w:tab w:val="left" w:pos="4320"/>
          <w:tab w:val="left" w:pos="7560"/>
        </w:tabs>
        <w:autoSpaceDE w:val="0"/>
        <w:autoSpaceDN w:val="0"/>
        <w:adjustRightInd w:val="0"/>
        <w:rPr>
          <w:rFonts w:cs="Times New Roman"/>
          <w:sz w:val="22"/>
        </w:rPr>
      </w:pPr>
    </w:p>
    <w:p w:rsidR="00EE7418" w:rsidRPr="004C5497" w:rsidRDefault="00EE7418" w:rsidP="00EE7418">
      <w:pPr>
        <w:tabs>
          <w:tab w:val="left" w:pos="540"/>
          <w:tab w:val="left" w:pos="4320"/>
          <w:tab w:val="left" w:pos="7560"/>
        </w:tabs>
        <w:autoSpaceDE w:val="0"/>
        <w:autoSpaceDN w:val="0"/>
        <w:adjustRightInd w:val="0"/>
        <w:rPr>
          <w:rFonts w:cs="Times New Roman"/>
          <w:b/>
          <w:sz w:val="22"/>
          <w:u w:val="single"/>
        </w:rPr>
      </w:pPr>
      <w:r w:rsidRPr="004C5497">
        <w:rPr>
          <w:rFonts w:cs="Times New Roman"/>
          <w:b/>
          <w:sz w:val="22"/>
        </w:rPr>
        <w:t>B.</w:t>
      </w:r>
      <w:r w:rsidRPr="004C5497">
        <w:rPr>
          <w:rFonts w:cs="Times New Roman"/>
          <w:b/>
          <w:sz w:val="22"/>
        </w:rPr>
        <w:tab/>
      </w:r>
      <w:r w:rsidRPr="004C5497">
        <w:rPr>
          <w:rFonts w:cs="Times New Roman"/>
          <w:b/>
          <w:sz w:val="22"/>
          <w:u w:val="single"/>
        </w:rPr>
        <w:t>MOTOR VEHICLES</w:t>
      </w:r>
    </w:p>
    <w:p w:rsidR="00EE7418" w:rsidRPr="00EE7418" w:rsidRDefault="00EE7418" w:rsidP="00EE7418">
      <w:pPr>
        <w:tabs>
          <w:tab w:val="left" w:pos="540"/>
          <w:tab w:val="left" w:pos="4320"/>
          <w:tab w:val="left" w:pos="7560"/>
        </w:tabs>
        <w:autoSpaceDE w:val="0"/>
        <w:autoSpaceDN w:val="0"/>
        <w:adjustRightInd w:val="0"/>
        <w:rPr>
          <w:rFonts w:cs="Times New Roman"/>
          <w:b/>
          <w:szCs w:val="24"/>
          <w:u w:val="single"/>
        </w:rPr>
      </w:pPr>
    </w:p>
    <w:tbl>
      <w:tblPr>
        <w:tblStyle w:val="TableGrid"/>
        <w:tblW w:w="9360" w:type="dxa"/>
        <w:tblInd w:w="108" w:type="dxa"/>
        <w:tblBorders>
          <w:insideH w:val="none" w:sz="0" w:space="0" w:color="auto"/>
          <w:insideV w:val="none" w:sz="0" w:space="0" w:color="auto"/>
        </w:tblBorders>
        <w:tblLayout w:type="fixed"/>
        <w:tblLook w:val="04A0" w:firstRow="1" w:lastRow="0" w:firstColumn="1" w:lastColumn="0" w:noHBand="0" w:noVBand="1"/>
      </w:tblPr>
      <w:tblGrid>
        <w:gridCol w:w="3780"/>
        <w:gridCol w:w="1800"/>
        <w:gridCol w:w="1890"/>
        <w:gridCol w:w="1890"/>
      </w:tblGrid>
      <w:tr w:rsidR="00EE7418" w:rsidRPr="002B55F9" w:rsidTr="00560934">
        <w:tc>
          <w:tcPr>
            <w:tcW w:w="3780" w:type="dxa"/>
            <w:shd w:val="clear" w:color="auto" w:fill="DBE5F1" w:themeFill="accent1" w:themeFillTint="33"/>
          </w:tcPr>
          <w:p w:rsidR="00EE7418" w:rsidRPr="004C5497" w:rsidRDefault="00EE7418" w:rsidP="00560934">
            <w:pPr>
              <w:tabs>
                <w:tab w:val="left" w:pos="540"/>
                <w:tab w:val="left" w:pos="900"/>
              </w:tabs>
              <w:autoSpaceDE w:val="0"/>
              <w:autoSpaceDN w:val="0"/>
              <w:adjustRightInd w:val="0"/>
              <w:rPr>
                <w:b/>
                <w:spacing w:val="-1"/>
                <w:sz w:val="16"/>
                <w:u w:val="single"/>
              </w:rPr>
            </w:pPr>
            <w:r w:rsidRPr="004C5497">
              <w:rPr>
                <w:b/>
                <w:spacing w:val="-1"/>
                <w:sz w:val="16"/>
                <w:u w:val="single"/>
              </w:rPr>
              <w:t>Make, Model and Year</w:t>
            </w:r>
          </w:p>
          <w:p w:rsidR="00EE7418" w:rsidRPr="004C5497" w:rsidRDefault="00EE7418" w:rsidP="00560934">
            <w:pPr>
              <w:tabs>
                <w:tab w:val="left" w:pos="540"/>
                <w:tab w:val="left" w:pos="900"/>
              </w:tabs>
              <w:autoSpaceDE w:val="0"/>
              <w:autoSpaceDN w:val="0"/>
              <w:adjustRightInd w:val="0"/>
              <w:rPr>
                <w:spacing w:val="-1"/>
                <w:sz w:val="16"/>
                <w:u w:val="single"/>
              </w:rPr>
            </w:pPr>
            <w:r w:rsidRPr="004C5497">
              <w:rPr>
                <w:spacing w:val="-1"/>
                <w:sz w:val="16"/>
                <w:u w:val="single"/>
              </w:rPr>
              <w:t>(Sch. A/B, Part 2)</w:t>
            </w:r>
          </w:p>
        </w:tc>
        <w:tc>
          <w:tcPr>
            <w:tcW w:w="1800" w:type="dxa"/>
            <w:shd w:val="clear" w:color="auto" w:fill="DBE5F1" w:themeFill="accent1" w:themeFillTint="33"/>
          </w:tcPr>
          <w:p w:rsidR="00EE7418" w:rsidRPr="004C5497" w:rsidRDefault="00EE7418" w:rsidP="00560934">
            <w:pPr>
              <w:tabs>
                <w:tab w:val="left" w:pos="540"/>
                <w:tab w:val="left" w:pos="900"/>
              </w:tabs>
              <w:autoSpaceDE w:val="0"/>
              <w:autoSpaceDN w:val="0"/>
              <w:adjustRightInd w:val="0"/>
              <w:rPr>
                <w:b/>
                <w:spacing w:val="-1"/>
                <w:sz w:val="16"/>
                <w:u w:val="single"/>
              </w:rPr>
            </w:pPr>
            <w:r w:rsidRPr="004C5497">
              <w:rPr>
                <w:b/>
                <w:spacing w:val="-1"/>
                <w:sz w:val="16"/>
                <w:u w:val="single"/>
              </w:rPr>
              <w:t>Value</w:t>
            </w:r>
          </w:p>
          <w:p w:rsidR="00EE7418" w:rsidRPr="004C5497" w:rsidRDefault="00EE7418" w:rsidP="00EE7418">
            <w:pPr>
              <w:tabs>
                <w:tab w:val="left" w:pos="540"/>
                <w:tab w:val="left" w:pos="900"/>
              </w:tabs>
              <w:autoSpaceDE w:val="0"/>
              <w:autoSpaceDN w:val="0"/>
              <w:adjustRightInd w:val="0"/>
              <w:rPr>
                <w:spacing w:val="-1"/>
                <w:sz w:val="16"/>
                <w:u w:val="single"/>
              </w:rPr>
            </w:pPr>
            <w:r w:rsidRPr="004C5497">
              <w:rPr>
                <w:spacing w:val="-1"/>
                <w:sz w:val="16"/>
                <w:u w:val="single"/>
              </w:rPr>
              <w:t>(Sch. A/B, Part 2)</w:t>
            </w:r>
          </w:p>
        </w:tc>
        <w:tc>
          <w:tcPr>
            <w:tcW w:w="1890" w:type="dxa"/>
            <w:shd w:val="clear" w:color="auto" w:fill="DBE5F1" w:themeFill="accent1" w:themeFillTint="33"/>
          </w:tcPr>
          <w:p w:rsidR="00EE7418" w:rsidRPr="004C5497" w:rsidRDefault="00EE7418" w:rsidP="00560934">
            <w:pPr>
              <w:tabs>
                <w:tab w:val="left" w:pos="540"/>
                <w:tab w:val="left" w:pos="900"/>
              </w:tabs>
              <w:autoSpaceDE w:val="0"/>
              <w:autoSpaceDN w:val="0"/>
              <w:adjustRightInd w:val="0"/>
              <w:rPr>
                <w:b/>
                <w:spacing w:val="-1"/>
                <w:sz w:val="16"/>
                <w:u w:val="single"/>
              </w:rPr>
            </w:pPr>
            <w:r w:rsidRPr="004C5497">
              <w:rPr>
                <w:b/>
                <w:spacing w:val="-1"/>
                <w:sz w:val="16"/>
                <w:u w:val="single"/>
              </w:rPr>
              <w:t>Liens</w:t>
            </w:r>
          </w:p>
          <w:p w:rsidR="00EE7418" w:rsidRPr="004C5497" w:rsidRDefault="00EE7418" w:rsidP="00560934">
            <w:pPr>
              <w:tabs>
                <w:tab w:val="left" w:pos="540"/>
                <w:tab w:val="left" w:pos="900"/>
              </w:tabs>
              <w:autoSpaceDE w:val="0"/>
              <w:autoSpaceDN w:val="0"/>
              <w:adjustRightInd w:val="0"/>
              <w:rPr>
                <w:b/>
                <w:spacing w:val="-1"/>
                <w:sz w:val="16"/>
                <w:u w:val="single"/>
              </w:rPr>
            </w:pPr>
            <w:r w:rsidRPr="004C5497">
              <w:rPr>
                <w:spacing w:val="-1"/>
                <w:sz w:val="16"/>
                <w:u w:val="single"/>
              </w:rPr>
              <w:t>(Sch. D, Part 1)</w:t>
            </w:r>
          </w:p>
        </w:tc>
        <w:tc>
          <w:tcPr>
            <w:tcW w:w="1890" w:type="dxa"/>
            <w:shd w:val="clear" w:color="auto" w:fill="DBE5F1" w:themeFill="accent1" w:themeFillTint="33"/>
          </w:tcPr>
          <w:p w:rsidR="00EE7418" w:rsidRPr="004C5497" w:rsidRDefault="00EE7418" w:rsidP="00560934">
            <w:pPr>
              <w:tabs>
                <w:tab w:val="left" w:pos="540"/>
                <w:tab w:val="left" w:pos="900"/>
              </w:tabs>
              <w:autoSpaceDE w:val="0"/>
              <w:autoSpaceDN w:val="0"/>
              <w:adjustRightInd w:val="0"/>
              <w:rPr>
                <w:b/>
                <w:spacing w:val="-1"/>
                <w:sz w:val="16"/>
                <w:u w:val="single"/>
              </w:rPr>
            </w:pPr>
            <w:r w:rsidRPr="004C5497">
              <w:rPr>
                <w:b/>
                <w:spacing w:val="-1"/>
                <w:sz w:val="16"/>
                <w:u w:val="single"/>
              </w:rPr>
              <w:t xml:space="preserve">Exemption </w:t>
            </w:r>
          </w:p>
          <w:p w:rsidR="00EE7418" w:rsidRPr="004C5497" w:rsidRDefault="00EE7418" w:rsidP="00560934">
            <w:pPr>
              <w:tabs>
                <w:tab w:val="left" w:pos="540"/>
                <w:tab w:val="left" w:pos="900"/>
              </w:tabs>
              <w:autoSpaceDE w:val="0"/>
              <w:autoSpaceDN w:val="0"/>
              <w:adjustRightInd w:val="0"/>
              <w:rPr>
                <w:spacing w:val="-1"/>
                <w:sz w:val="16"/>
                <w:u w:val="single"/>
              </w:rPr>
            </w:pPr>
            <w:r w:rsidRPr="004C5497">
              <w:rPr>
                <w:spacing w:val="-1"/>
                <w:sz w:val="16"/>
                <w:u w:val="single"/>
              </w:rPr>
              <w:t>(Sch. C)</w:t>
            </w:r>
          </w:p>
        </w:tc>
      </w:tr>
      <w:tr w:rsidR="00EE7418" w:rsidRPr="002B55F9" w:rsidTr="00560934">
        <w:tc>
          <w:tcPr>
            <w:tcW w:w="3780" w:type="dxa"/>
          </w:tcPr>
          <w:p w:rsidR="00EE7418" w:rsidRPr="002B55F9"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r w:rsidRPr="002B55F9">
              <w:rPr>
                <w:spacing w:val="-1"/>
                <w:sz w:val="16"/>
              </w:rPr>
              <w:t>_________________________</w:t>
            </w:r>
            <w:r>
              <w:rPr>
                <w:spacing w:val="-1"/>
                <w:sz w:val="16"/>
              </w:rPr>
              <w:t>______________</w:t>
            </w:r>
          </w:p>
        </w:tc>
        <w:tc>
          <w:tcPr>
            <w:tcW w:w="1800" w:type="dxa"/>
          </w:tcPr>
          <w:p w:rsidR="00EE7418" w:rsidRPr="002B55F9"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r w:rsidRPr="002B55F9">
              <w:rPr>
                <w:spacing w:val="-1"/>
                <w:sz w:val="16"/>
              </w:rPr>
              <w:t>$__________</w:t>
            </w:r>
            <w:r>
              <w:rPr>
                <w:spacing w:val="-1"/>
                <w:sz w:val="16"/>
              </w:rPr>
              <w:t>_____</w:t>
            </w:r>
          </w:p>
        </w:tc>
        <w:tc>
          <w:tcPr>
            <w:tcW w:w="1890" w:type="dxa"/>
          </w:tcPr>
          <w:p w:rsidR="00EE7418" w:rsidRPr="002B55F9"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r w:rsidRPr="002B55F9">
              <w:rPr>
                <w:spacing w:val="-1"/>
                <w:sz w:val="16"/>
              </w:rPr>
              <w:t>$_______________</w:t>
            </w:r>
          </w:p>
        </w:tc>
        <w:tc>
          <w:tcPr>
            <w:tcW w:w="1890" w:type="dxa"/>
          </w:tcPr>
          <w:p w:rsidR="00EE7418" w:rsidRPr="002B55F9" w:rsidRDefault="00EE7418" w:rsidP="00560934">
            <w:pPr>
              <w:tabs>
                <w:tab w:val="left" w:pos="540"/>
                <w:tab w:val="left" w:pos="900"/>
              </w:tabs>
              <w:autoSpaceDE w:val="0"/>
              <w:autoSpaceDN w:val="0"/>
              <w:adjustRightInd w:val="0"/>
              <w:rPr>
                <w:spacing w:val="-1"/>
                <w:sz w:val="16"/>
              </w:rPr>
            </w:pPr>
          </w:p>
          <w:p w:rsidR="00EE7418" w:rsidRPr="002B55F9" w:rsidRDefault="00EE7418" w:rsidP="00560934">
            <w:pPr>
              <w:tabs>
                <w:tab w:val="left" w:pos="540"/>
                <w:tab w:val="left" w:pos="900"/>
              </w:tabs>
              <w:autoSpaceDE w:val="0"/>
              <w:autoSpaceDN w:val="0"/>
              <w:adjustRightInd w:val="0"/>
              <w:rPr>
                <w:spacing w:val="-1"/>
                <w:sz w:val="16"/>
              </w:rPr>
            </w:pPr>
          </w:p>
          <w:p w:rsidR="00EE7418" w:rsidRPr="002B55F9" w:rsidRDefault="00EE7418" w:rsidP="00560934">
            <w:pPr>
              <w:tabs>
                <w:tab w:val="left" w:pos="540"/>
                <w:tab w:val="left" w:pos="900"/>
              </w:tabs>
              <w:autoSpaceDE w:val="0"/>
              <w:autoSpaceDN w:val="0"/>
              <w:adjustRightInd w:val="0"/>
              <w:rPr>
                <w:spacing w:val="-1"/>
                <w:sz w:val="16"/>
              </w:rPr>
            </w:pPr>
            <w:r w:rsidRPr="002B55F9">
              <w:rPr>
                <w:spacing w:val="-1"/>
                <w:sz w:val="16"/>
              </w:rPr>
              <w:t>$_____________</w:t>
            </w:r>
            <w:r>
              <w:rPr>
                <w:spacing w:val="-1"/>
                <w:sz w:val="16"/>
              </w:rPr>
              <w:t>____</w:t>
            </w:r>
          </w:p>
        </w:tc>
      </w:tr>
      <w:tr w:rsidR="00EE7418" w:rsidRPr="002B55F9" w:rsidTr="00560934">
        <w:tc>
          <w:tcPr>
            <w:tcW w:w="3780" w:type="dxa"/>
          </w:tcPr>
          <w:p w:rsidR="00EE7418" w:rsidRPr="002B55F9"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r w:rsidRPr="002B55F9">
              <w:rPr>
                <w:spacing w:val="-1"/>
                <w:sz w:val="16"/>
              </w:rPr>
              <w:t>_________________________</w:t>
            </w:r>
            <w:r>
              <w:rPr>
                <w:spacing w:val="-1"/>
                <w:sz w:val="16"/>
              </w:rPr>
              <w:t>______________</w:t>
            </w:r>
          </w:p>
        </w:tc>
        <w:tc>
          <w:tcPr>
            <w:tcW w:w="1800" w:type="dxa"/>
          </w:tcPr>
          <w:p w:rsidR="00EE7418" w:rsidRPr="002B55F9"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r>
              <w:rPr>
                <w:spacing w:val="-1"/>
                <w:sz w:val="16"/>
              </w:rPr>
              <w:t>$</w:t>
            </w:r>
            <w:r w:rsidRPr="002B55F9">
              <w:rPr>
                <w:spacing w:val="-1"/>
                <w:sz w:val="16"/>
              </w:rPr>
              <w:t>___________</w:t>
            </w:r>
            <w:r>
              <w:rPr>
                <w:spacing w:val="-1"/>
                <w:sz w:val="16"/>
              </w:rPr>
              <w:t>____</w:t>
            </w:r>
          </w:p>
        </w:tc>
        <w:tc>
          <w:tcPr>
            <w:tcW w:w="1890" w:type="dxa"/>
          </w:tcPr>
          <w:p w:rsidR="00EE7418" w:rsidRPr="002B55F9"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EE7418" w:rsidRDefault="00EE7418" w:rsidP="00560934">
            <w:pPr>
              <w:tabs>
                <w:tab w:val="left" w:pos="540"/>
                <w:tab w:val="left" w:pos="900"/>
              </w:tabs>
              <w:autoSpaceDE w:val="0"/>
              <w:autoSpaceDN w:val="0"/>
              <w:adjustRightInd w:val="0"/>
              <w:rPr>
                <w:spacing w:val="-1"/>
                <w:sz w:val="16"/>
              </w:rPr>
            </w:pPr>
          </w:p>
          <w:p w:rsidR="00EE7418" w:rsidRPr="002B55F9" w:rsidRDefault="00EE7418" w:rsidP="00560934">
            <w:pPr>
              <w:tabs>
                <w:tab w:val="left" w:pos="540"/>
                <w:tab w:val="left" w:pos="900"/>
              </w:tabs>
              <w:autoSpaceDE w:val="0"/>
              <w:autoSpaceDN w:val="0"/>
              <w:adjustRightInd w:val="0"/>
              <w:rPr>
                <w:spacing w:val="-1"/>
                <w:sz w:val="16"/>
              </w:rPr>
            </w:pPr>
            <w:r>
              <w:rPr>
                <w:spacing w:val="-1"/>
                <w:sz w:val="16"/>
              </w:rPr>
              <w:t>$_________________</w:t>
            </w:r>
          </w:p>
        </w:tc>
      </w:tr>
      <w:tr w:rsidR="00EE7418" w:rsidRPr="002B55F9" w:rsidTr="00560934">
        <w:tc>
          <w:tcPr>
            <w:tcW w:w="3780" w:type="dxa"/>
          </w:tcPr>
          <w:p w:rsidR="00EE7418"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r>
              <w:rPr>
                <w:spacing w:val="-1"/>
                <w:sz w:val="16"/>
              </w:rPr>
              <w:t>_______________________________________</w:t>
            </w:r>
          </w:p>
        </w:tc>
        <w:tc>
          <w:tcPr>
            <w:tcW w:w="1800" w:type="dxa"/>
          </w:tcPr>
          <w:p w:rsidR="00EE7418"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EE7418" w:rsidRDefault="00EE7418" w:rsidP="00560934">
            <w:pPr>
              <w:tabs>
                <w:tab w:val="left" w:pos="540"/>
                <w:tab w:val="left" w:pos="900"/>
              </w:tabs>
              <w:autoSpaceDE w:val="0"/>
              <w:autoSpaceDN w:val="0"/>
              <w:adjustRightInd w:val="0"/>
              <w:jc w:val="both"/>
              <w:rPr>
                <w:spacing w:val="-1"/>
                <w:sz w:val="16"/>
              </w:rPr>
            </w:pPr>
          </w:p>
          <w:p w:rsidR="00EE7418" w:rsidRPr="002B55F9" w:rsidRDefault="00EE7418" w:rsidP="00560934">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EE7418" w:rsidRDefault="00EE7418" w:rsidP="00560934">
            <w:pPr>
              <w:tabs>
                <w:tab w:val="left" w:pos="540"/>
                <w:tab w:val="left" w:pos="900"/>
              </w:tabs>
              <w:autoSpaceDE w:val="0"/>
              <w:autoSpaceDN w:val="0"/>
              <w:adjustRightInd w:val="0"/>
              <w:rPr>
                <w:spacing w:val="-1"/>
                <w:sz w:val="16"/>
              </w:rPr>
            </w:pPr>
          </w:p>
          <w:p w:rsidR="00EE7418" w:rsidRDefault="00EE7418" w:rsidP="00560934">
            <w:pPr>
              <w:tabs>
                <w:tab w:val="left" w:pos="540"/>
                <w:tab w:val="left" w:pos="900"/>
              </w:tabs>
              <w:autoSpaceDE w:val="0"/>
              <w:autoSpaceDN w:val="0"/>
              <w:adjustRightInd w:val="0"/>
              <w:rPr>
                <w:spacing w:val="-1"/>
                <w:sz w:val="16"/>
              </w:rPr>
            </w:pPr>
            <w:r>
              <w:rPr>
                <w:spacing w:val="-1"/>
                <w:sz w:val="16"/>
              </w:rPr>
              <w:t>$_________________</w:t>
            </w:r>
          </w:p>
          <w:p w:rsidR="004C5497" w:rsidRDefault="004C5497" w:rsidP="00560934">
            <w:pPr>
              <w:tabs>
                <w:tab w:val="left" w:pos="540"/>
                <w:tab w:val="left" w:pos="900"/>
              </w:tabs>
              <w:autoSpaceDE w:val="0"/>
              <w:autoSpaceDN w:val="0"/>
              <w:adjustRightInd w:val="0"/>
              <w:rPr>
                <w:spacing w:val="-1"/>
                <w:sz w:val="16"/>
              </w:rPr>
            </w:pPr>
          </w:p>
        </w:tc>
      </w:tr>
    </w:tbl>
    <w:p w:rsidR="00744243" w:rsidRDefault="00744243" w:rsidP="00744243">
      <w:pPr>
        <w:tabs>
          <w:tab w:val="left" w:pos="540"/>
        </w:tabs>
        <w:autoSpaceDE w:val="0"/>
        <w:autoSpaceDN w:val="0"/>
        <w:adjustRightInd w:val="0"/>
        <w:rPr>
          <w:rFonts w:cs="Times New Roman"/>
          <w:szCs w:val="24"/>
        </w:rPr>
      </w:pPr>
    </w:p>
    <w:p w:rsidR="00744243" w:rsidRPr="004C5497" w:rsidRDefault="00744243" w:rsidP="00744243">
      <w:pPr>
        <w:tabs>
          <w:tab w:val="left" w:pos="540"/>
          <w:tab w:val="left" w:pos="7560"/>
        </w:tabs>
        <w:autoSpaceDE w:val="0"/>
        <w:autoSpaceDN w:val="0"/>
        <w:adjustRightInd w:val="0"/>
        <w:ind w:left="540"/>
        <w:rPr>
          <w:rFonts w:cs="Times New Roman"/>
          <w:sz w:val="22"/>
        </w:rPr>
      </w:pPr>
      <w:r w:rsidRPr="004C5497">
        <w:rPr>
          <w:rFonts w:cs="Times New Roman"/>
          <w:b/>
          <w:sz w:val="22"/>
        </w:rPr>
        <w:t>Total Value of Motor Vehicles:</w:t>
      </w:r>
      <w:r w:rsidRPr="004C5497">
        <w:rPr>
          <w:rFonts w:cs="Times New Roman"/>
          <w:sz w:val="22"/>
        </w:rPr>
        <w:tab/>
        <w:t>$______________</w:t>
      </w:r>
    </w:p>
    <w:p w:rsidR="00744243" w:rsidRPr="004C5497" w:rsidRDefault="00744243" w:rsidP="00744243">
      <w:pPr>
        <w:tabs>
          <w:tab w:val="left" w:pos="540"/>
          <w:tab w:val="left" w:pos="7560"/>
        </w:tabs>
        <w:autoSpaceDE w:val="0"/>
        <w:autoSpaceDN w:val="0"/>
        <w:adjustRightInd w:val="0"/>
        <w:ind w:left="540"/>
        <w:rPr>
          <w:rFonts w:cs="Times New Roman"/>
          <w:sz w:val="22"/>
        </w:rPr>
      </w:pPr>
      <w:r w:rsidRPr="004C5497">
        <w:rPr>
          <w:rFonts w:cs="Times New Roman"/>
          <w:b/>
          <w:sz w:val="22"/>
        </w:rPr>
        <w:t xml:space="preserve">Total Net Equity for </w:t>
      </w:r>
      <w:r w:rsidR="007D7AC0">
        <w:rPr>
          <w:rFonts w:cs="Times New Roman"/>
          <w:b/>
          <w:sz w:val="22"/>
        </w:rPr>
        <w:t>Motor Vehicles</w:t>
      </w:r>
      <w:r w:rsidRPr="004C5497">
        <w:rPr>
          <w:rFonts w:cs="Times New Roman"/>
          <w:sz w:val="22"/>
        </w:rPr>
        <w:t xml:space="preserve"> (Value Less Liens):</w:t>
      </w:r>
      <w:r w:rsidRPr="004C5497">
        <w:rPr>
          <w:rFonts w:cs="Times New Roman"/>
          <w:sz w:val="22"/>
        </w:rPr>
        <w:tab/>
        <w:t>$______________</w:t>
      </w:r>
    </w:p>
    <w:p w:rsidR="00744243" w:rsidRPr="004C5497" w:rsidRDefault="00744243" w:rsidP="00744243">
      <w:pPr>
        <w:tabs>
          <w:tab w:val="left" w:pos="540"/>
          <w:tab w:val="left" w:pos="7560"/>
        </w:tabs>
        <w:autoSpaceDE w:val="0"/>
        <w:autoSpaceDN w:val="0"/>
        <w:adjustRightInd w:val="0"/>
        <w:ind w:left="540"/>
        <w:rPr>
          <w:rFonts w:cs="Times New Roman"/>
          <w:sz w:val="22"/>
        </w:rPr>
      </w:pPr>
      <w:r w:rsidRPr="004C5497">
        <w:rPr>
          <w:rFonts w:cs="Times New Roman"/>
          <w:b/>
          <w:sz w:val="22"/>
        </w:rPr>
        <w:t>Less Total Exemptions for Motor Vehicles</w:t>
      </w:r>
      <w:r w:rsidRPr="004C5497">
        <w:rPr>
          <w:rFonts w:cs="Times New Roman"/>
          <w:sz w:val="22"/>
        </w:rPr>
        <w:t xml:space="preserve"> (Sch. C):</w:t>
      </w:r>
      <w:r w:rsidRPr="004C5497">
        <w:rPr>
          <w:rFonts w:cs="Times New Roman"/>
          <w:sz w:val="22"/>
        </w:rPr>
        <w:tab/>
        <w:t>$______________</w:t>
      </w:r>
    </w:p>
    <w:p w:rsidR="00744243" w:rsidRPr="004C5497" w:rsidRDefault="00744243" w:rsidP="00744243">
      <w:pPr>
        <w:tabs>
          <w:tab w:val="left" w:pos="540"/>
          <w:tab w:val="left" w:pos="4320"/>
          <w:tab w:val="left" w:pos="7560"/>
        </w:tabs>
        <w:autoSpaceDE w:val="0"/>
        <w:autoSpaceDN w:val="0"/>
        <w:adjustRightInd w:val="0"/>
        <w:rPr>
          <w:rFonts w:cs="Times New Roman"/>
          <w:sz w:val="22"/>
        </w:rPr>
      </w:pPr>
      <w:r w:rsidRPr="004C5497">
        <w:rPr>
          <w:rFonts w:cs="Times New Roman"/>
          <w:sz w:val="22"/>
        </w:rPr>
        <w:tab/>
      </w:r>
      <w:r w:rsidRPr="004C5497">
        <w:rPr>
          <w:rFonts w:cs="Times New Roman"/>
          <w:sz w:val="22"/>
        </w:rPr>
        <w:tab/>
      </w:r>
      <w:r w:rsidRPr="004C5497">
        <w:rPr>
          <w:rFonts w:cs="Times New Roman"/>
          <w:b/>
          <w:sz w:val="22"/>
        </w:rPr>
        <w:t>Available in Chapter 7:</w:t>
      </w:r>
      <w:r w:rsidRPr="004C5497">
        <w:rPr>
          <w:rFonts w:cs="Times New Roman"/>
          <w:sz w:val="22"/>
        </w:rPr>
        <w:tab/>
        <w:t>$______________</w:t>
      </w:r>
    </w:p>
    <w:p w:rsidR="00744243" w:rsidRDefault="00744243" w:rsidP="00744243">
      <w:pPr>
        <w:tabs>
          <w:tab w:val="left" w:pos="540"/>
          <w:tab w:val="left" w:pos="4320"/>
          <w:tab w:val="left" w:pos="7560"/>
        </w:tabs>
        <w:autoSpaceDE w:val="0"/>
        <w:autoSpaceDN w:val="0"/>
        <w:adjustRightInd w:val="0"/>
        <w:rPr>
          <w:rFonts w:cs="Times New Roman"/>
          <w:szCs w:val="24"/>
        </w:rPr>
      </w:pPr>
    </w:p>
    <w:p w:rsidR="00744243" w:rsidRPr="00744243" w:rsidRDefault="00744243" w:rsidP="00744243">
      <w:pPr>
        <w:tabs>
          <w:tab w:val="left" w:pos="540"/>
          <w:tab w:val="left" w:pos="4320"/>
          <w:tab w:val="left" w:pos="7560"/>
        </w:tabs>
        <w:autoSpaceDE w:val="0"/>
        <w:autoSpaceDN w:val="0"/>
        <w:adjustRightInd w:val="0"/>
        <w:rPr>
          <w:rFonts w:cs="Times New Roman"/>
          <w:sz w:val="18"/>
          <w:szCs w:val="24"/>
        </w:rPr>
      </w:pPr>
      <w:r w:rsidRPr="004C5497">
        <w:rPr>
          <w:rFonts w:cs="Times New Roman"/>
          <w:b/>
          <w:sz w:val="22"/>
        </w:rPr>
        <w:t>C.</w:t>
      </w:r>
      <w:r w:rsidRPr="004C5497">
        <w:rPr>
          <w:rFonts w:cs="Times New Roman"/>
          <w:b/>
          <w:sz w:val="22"/>
        </w:rPr>
        <w:tab/>
      </w:r>
      <w:r w:rsidRPr="004C5497">
        <w:rPr>
          <w:rFonts w:cs="Times New Roman"/>
          <w:b/>
          <w:sz w:val="22"/>
          <w:u w:val="single"/>
        </w:rPr>
        <w:t>ALL OTHER ASSETS</w:t>
      </w:r>
      <w:r>
        <w:rPr>
          <w:rFonts w:cs="Times New Roman"/>
          <w:szCs w:val="24"/>
        </w:rPr>
        <w:t xml:space="preserve"> </w:t>
      </w:r>
      <w:r>
        <w:rPr>
          <w:rFonts w:cs="Times New Roman"/>
          <w:sz w:val="18"/>
          <w:szCs w:val="24"/>
        </w:rPr>
        <w:t xml:space="preserve">(Sch. </w:t>
      </w:r>
      <w:proofErr w:type="gramStart"/>
      <w:r>
        <w:rPr>
          <w:rFonts w:cs="Times New Roman"/>
          <w:sz w:val="18"/>
          <w:szCs w:val="24"/>
        </w:rPr>
        <w:t xml:space="preserve">A/B Part 2, </w:t>
      </w:r>
      <w:r w:rsidR="00191FE2">
        <w:rPr>
          <w:rFonts w:cs="Times New Roman"/>
          <w:sz w:val="18"/>
          <w:szCs w:val="24"/>
        </w:rPr>
        <w:t>n</w:t>
      </w:r>
      <w:r>
        <w:rPr>
          <w:rFonts w:cs="Times New Roman"/>
          <w:sz w:val="18"/>
          <w:szCs w:val="24"/>
        </w:rPr>
        <w:t>o. 4; Part 3 through Part 7.</w:t>
      </w:r>
      <w:proofErr w:type="gramEnd"/>
      <w:r>
        <w:rPr>
          <w:rFonts w:cs="Times New Roman"/>
          <w:sz w:val="18"/>
          <w:szCs w:val="24"/>
        </w:rPr>
        <w:t xml:space="preserve">  Itemize.)</w:t>
      </w:r>
    </w:p>
    <w:p w:rsidR="00744243" w:rsidRPr="00EE7418" w:rsidRDefault="00744243" w:rsidP="00744243">
      <w:pPr>
        <w:tabs>
          <w:tab w:val="left" w:pos="540"/>
          <w:tab w:val="left" w:pos="4320"/>
          <w:tab w:val="left" w:pos="7560"/>
        </w:tabs>
        <w:autoSpaceDE w:val="0"/>
        <w:autoSpaceDN w:val="0"/>
        <w:adjustRightInd w:val="0"/>
        <w:rPr>
          <w:rFonts w:cs="Times New Roman"/>
          <w:b/>
          <w:szCs w:val="24"/>
          <w:u w:val="single"/>
        </w:rPr>
      </w:pPr>
    </w:p>
    <w:tbl>
      <w:tblPr>
        <w:tblStyle w:val="TableGrid"/>
        <w:tblW w:w="9360" w:type="dxa"/>
        <w:tblInd w:w="108" w:type="dxa"/>
        <w:tblBorders>
          <w:insideH w:val="none" w:sz="0" w:space="0" w:color="auto"/>
          <w:insideV w:val="none" w:sz="0" w:space="0" w:color="auto"/>
        </w:tblBorders>
        <w:tblLayout w:type="fixed"/>
        <w:tblLook w:val="04A0" w:firstRow="1" w:lastRow="0" w:firstColumn="1" w:lastColumn="0" w:noHBand="0" w:noVBand="1"/>
      </w:tblPr>
      <w:tblGrid>
        <w:gridCol w:w="3780"/>
        <w:gridCol w:w="1800"/>
        <w:gridCol w:w="1890"/>
        <w:gridCol w:w="1890"/>
      </w:tblGrid>
      <w:tr w:rsidR="00744243" w:rsidRPr="002B55F9" w:rsidTr="00560934">
        <w:tc>
          <w:tcPr>
            <w:tcW w:w="3780" w:type="dxa"/>
            <w:shd w:val="clear" w:color="auto" w:fill="DBE5F1" w:themeFill="accent1" w:themeFillTint="33"/>
          </w:tcPr>
          <w:p w:rsidR="00744243" w:rsidRPr="004C5497" w:rsidRDefault="00744243" w:rsidP="00560934">
            <w:pPr>
              <w:tabs>
                <w:tab w:val="left" w:pos="540"/>
                <w:tab w:val="left" w:pos="900"/>
              </w:tabs>
              <w:autoSpaceDE w:val="0"/>
              <w:autoSpaceDN w:val="0"/>
              <w:adjustRightInd w:val="0"/>
              <w:rPr>
                <w:b/>
                <w:spacing w:val="-1"/>
                <w:sz w:val="16"/>
                <w:u w:val="single"/>
              </w:rPr>
            </w:pPr>
            <w:r w:rsidRPr="004C5497">
              <w:rPr>
                <w:b/>
                <w:spacing w:val="-1"/>
                <w:sz w:val="16"/>
                <w:u w:val="single"/>
              </w:rPr>
              <w:t>Asset</w:t>
            </w:r>
          </w:p>
          <w:p w:rsidR="00744243" w:rsidRPr="004C5497" w:rsidRDefault="00744243" w:rsidP="00560934">
            <w:pPr>
              <w:tabs>
                <w:tab w:val="left" w:pos="540"/>
                <w:tab w:val="left" w:pos="900"/>
              </w:tabs>
              <w:autoSpaceDE w:val="0"/>
              <w:autoSpaceDN w:val="0"/>
              <w:adjustRightInd w:val="0"/>
              <w:rPr>
                <w:spacing w:val="-1"/>
                <w:sz w:val="16"/>
                <w:u w:val="single"/>
              </w:rPr>
            </w:pPr>
          </w:p>
        </w:tc>
        <w:tc>
          <w:tcPr>
            <w:tcW w:w="1800" w:type="dxa"/>
            <w:shd w:val="clear" w:color="auto" w:fill="DBE5F1" w:themeFill="accent1" w:themeFillTint="33"/>
          </w:tcPr>
          <w:p w:rsidR="00744243" w:rsidRPr="004C5497" w:rsidRDefault="00744243" w:rsidP="00560934">
            <w:pPr>
              <w:tabs>
                <w:tab w:val="left" w:pos="540"/>
                <w:tab w:val="left" w:pos="900"/>
              </w:tabs>
              <w:autoSpaceDE w:val="0"/>
              <w:autoSpaceDN w:val="0"/>
              <w:adjustRightInd w:val="0"/>
              <w:rPr>
                <w:b/>
                <w:spacing w:val="-1"/>
                <w:sz w:val="16"/>
                <w:u w:val="single"/>
              </w:rPr>
            </w:pPr>
            <w:r w:rsidRPr="004C5497">
              <w:rPr>
                <w:b/>
                <w:spacing w:val="-1"/>
                <w:sz w:val="16"/>
                <w:u w:val="single"/>
              </w:rPr>
              <w:t>Value</w:t>
            </w:r>
          </w:p>
          <w:p w:rsidR="00744243" w:rsidRPr="004C5497" w:rsidRDefault="00744243" w:rsidP="00560934">
            <w:pPr>
              <w:tabs>
                <w:tab w:val="left" w:pos="540"/>
                <w:tab w:val="left" w:pos="900"/>
              </w:tabs>
              <w:autoSpaceDE w:val="0"/>
              <w:autoSpaceDN w:val="0"/>
              <w:adjustRightInd w:val="0"/>
              <w:rPr>
                <w:spacing w:val="-1"/>
                <w:sz w:val="16"/>
                <w:u w:val="single"/>
              </w:rPr>
            </w:pPr>
          </w:p>
        </w:tc>
        <w:tc>
          <w:tcPr>
            <w:tcW w:w="1890" w:type="dxa"/>
            <w:shd w:val="clear" w:color="auto" w:fill="DBE5F1" w:themeFill="accent1" w:themeFillTint="33"/>
          </w:tcPr>
          <w:p w:rsidR="00744243" w:rsidRPr="004C5497" w:rsidRDefault="00744243" w:rsidP="00560934">
            <w:pPr>
              <w:tabs>
                <w:tab w:val="left" w:pos="540"/>
                <w:tab w:val="left" w:pos="900"/>
              </w:tabs>
              <w:autoSpaceDE w:val="0"/>
              <w:autoSpaceDN w:val="0"/>
              <w:adjustRightInd w:val="0"/>
              <w:rPr>
                <w:b/>
                <w:spacing w:val="-1"/>
                <w:sz w:val="16"/>
                <w:u w:val="single"/>
              </w:rPr>
            </w:pPr>
            <w:r w:rsidRPr="004C5497">
              <w:rPr>
                <w:b/>
                <w:spacing w:val="-1"/>
                <w:sz w:val="16"/>
                <w:u w:val="single"/>
              </w:rPr>
              <w:t>Liens</w:t>
            </w:r>
          </w:p>
          <w:p w:rsidR="00744243" w:rsidRPr="004C5497" w:rsidRDefault="00744243" w:rsidP="00560934">
            <w:pPr>
              <w:tabs>
                <w:tab w:val="left" w:pos="540"/>
                <w:tab w:val="left" w:pos="900"/>
              </w:tabs>
              <w:autoSpaceDE w:val="0"/>
              <w:autoSpaceDN w:val="0"/>
              <w:adjustRightInd w:val="0"/>
              <w:rPr>
                <w:b/>
                <w:spacing w:val="-1"/>
                <w:sz w:val="16"/>
                <w:u w:val="single"/>
              </w:rPr>
            </w:pPr>
            <w:r w:rsidRPr="004C5497">
              <w:rPr>
                <w:spacing w:val="-1"/>
                <w:sz w:val="16"/>
                <w:u w:val="single"/>
              </w:rPr>
              <w:t>(Sch. D, Part 1)</w:t>
            </w:r>
          </w:p>
        </w:tc>
        <w:tc>
          <w:tcPr>
            <w:tcW w:w="1890" w:type="dxa"/>
            <w:shd w:val="clear" w:color="auto" w:fill="DBE5F1" w:themeFill="accent1" w:themeFillTint="33"/>
          </w:tcPr>
          <w:p w:rsidR="00744243" w:rsidRPr="004C5497" w:rsidRDefault="00744243" w:rsidP="00560934">
            <w:pPr>
              <w:tabs>
                <w:tab w:val="left" w:pos="540"/>
                <w:tab w:val="left" w:pos="900"/>
              </w:tabs>
              <w:autoSpaceDE w:val="0"/>
              <w:autoSpaceDN w:val="0"/>
              <w:adjustRightInd w:val="0"/>
              <w:rPr>
                <w:b/>
                <w:spacing w:val="-1"/>
                <w:sz w:val="16"/>
                <w:u w:val="single"/>
              </w:rPr>
            </w:pPr>
            <w:r w:rsidRPr="004C5497">
              <w:rPr>
                <w:b/>
                <w:spacing w:val="-1"/>
                <w:sz w:val="16"/>
                <w:u w:val="single"/>
              </w:rPr>
              <w:t xml:space="preserve">Exemption </w:t>
            </w:r>
          </w:p>
          <w:p w:rsidR="00744243" w:rsidRPr="004C5497" w:rsidRDefault="00744243" w:rsidP="00560934">
            <w:pPr>
              <w:tabs>
                <w:tab w:val="left" w:pos="540"/>
                <w:tab w:val="left" w:pos="900"/>
              </w:tabs>
              <w:autoSpaceDE w:val="0"/>
              <w:autoSpaceDN w:val="0"/>
              <w:adjustRightInd w:val="0"/>
              <w:rPr>
                <w:spacing w:val="-1"/>
                <w:sz w:val="16"/>
                <w:u w:val="single"/>
              </w:rPr>
            </w:pPr>
            <w:r w:rsidRPr="004C5497">
              <w:rPr>
                <w:spacing w:val="-1"/>
                <w:sz w:val="16"/>
                <w:u w:val="single"/>
              </w:rPr>
              <w:t>(Sch. C)</w:t>
            </w:r>
          </w:p>
        </w:tc>
      </w:tr>
      <w:tr w:rsidR="00744243" w:rsidRPr="002B55F9" w:rsidTr="00560934">
        <w:tc>
          <w:tcPr>
            <w:tcW w:w="3780" w:type="dxa"/>
          </w:tcPr>
          <w:p w:rsidR="00744243" w:rsidRPr="002B55F9"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r w:rsidRPr="002B55F9">
              <w:rPr>
                <w:spacing w:val="-1"/>
                <w:sz w:val="16"/>
              </w:rPr>
              <w:t>_________________________</w:t>
            </w:r>
            <w:r>
              <w:rPr>
                <w:spacing w:val="-1"/>
                <w:sz w:val="16"/>
              </w:rPr>
              <w:t>______________</w:t>
            </w:r>
          </w:p>
        </w:tc>
        <w:tc>
          <w:tcPr>
            <w:tcW w:w="1800" w:type="dxa"/>
          </w:tcPr>
          <w:p w:rsidR="00744243" w:rsidRPr="002B55F9"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r w:rsidRPr="002B55F9">
              <w:rPr>
                <w:spacing w:val="-1"/>
                <w:sz w:val="16"/>
              </w:rPr>
              <w:t>$__________</w:t>
            </w:r>
            <w:r>
              <w:rPr>
                <w:spacing w:val="-1"/>
                <w:sz w:val="16"/>
              </w:rPr>
              <w:t>_____</w:t>
            </w:r>
          </w:p>
        </w:tc>
        <w:tc>
          <w:tcPr>
            <w:tcW w:w="1890" w:type="dxa"/>
          </w:tcPr>
          <w:p w:rsidR="00744243" w:rsidRPr="002B55F9"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r w:rsidRPr="002B55F9">
              <w:rPr>
                <w:spacing w:val="-1"/>
                <w:sz w:val="16"/>
              </w:rPr>
              <w:t>$_______________</w:t>
            </w:r>
          </w:p>
        </w:tc>
        <w:tc>
          <w:tcPr>
            <w:tcW w:w="1890" w:type="dxa"/>
          </w:tcPr>
          <w:p w:rsidR="00744243" w:rsidRPr="002B55F9" w:rsidRDefault="00744243" w:rsidP="00560934">
            <w:pPr>
              <w:tabs>
                <w:tab w:val="left" w:pos="540"/>
                <w:tab w:val="left" w:pos="900"/>
              </w:tabs>
              <w:autoSpaceDE w:val="0"/>
              <w:autoSpaceDN w:val="0"/>
              <w:adjustRightInd w:val="0"/>
              <w:rPr>
                <w:spacing w:val="-1"/>
                <w:sz w:val="16"/>
              </w:rPr>
            </w:pPr>
          </w:p>
          <w:p w:rsidR="00744243" w:rsidRPr="002B55F9" w:rsidRDefault="00744243" w:rsidP="00560934">
            <w:pPr>
              <w:tabs>
                <w:tab w:val="left" w:pos="540"/>
                <w:tab w:val="left" w:pos="900"/>
              </w:tabs>
              <w:autoSpaceDE w:val="0"/>
              <w:autoSpaceDN w:val="0"/>
              <w:adjustRightInd w:val="0"/>
              <w:rPr>
                <w:spacing w:val="-1"/>
                <w:sz w:val="16"/>
              </w:rPr>
            </w:pPr>
          </w:p>
          <w:p w:rsidR="00744243" w:rsidRPr="002B55F9" w:rsidRDefault="00744243" w:rsidP="00560934">
            <w:pPr>
              <w:tabs>
                <w:tab w:val="left" w:pos="540"/>
                <w:tab w:val="left" w:pos="900"/>
              </w:tabs>
              <w:autoSpaceDE w:val="0"/>
              <w:autoSpaceDN w:val="0"/>
              <w:adjustRightInd w:val="0"/>
              <w:rPr>
                <w:spacing w:val="-1"/>
                <w:sz w:val="16"/>
              </w:rPr>
            </w:pPr>
            <w:r w:rsidRPr="002B55F9">
              <w:rPr>
                <w:spacing w:val="-1"/>
                <w:sz w:val="16"/>
              </w:rPr>
              <w:t>$_____________</w:t>
            </w:r>
            <w:r>
              <w:rPr>
                <w:spacing w:val="-1"/>
                <w:sz w:val="16"/>
              </w:rPr>
              <w:t>____</w:t>
            </w:r>
          </w:p>
        </w:tc>
      </w:tr>
      <w:tr w:rsidR="00744243" w:rsidRPr="002B55F9" w:rsidTr="00560934">
        <w:tc>
          <w:tcPr>
            <w:tcW w:w="3780" w:type="dxa"/>
          </w:tcPr>
          <w:p w:rsidR="00744243" w:rsidRPr="002B55F9"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r w:rsidRPr="002B55F9">
              <w:rPr>
                <w:spacing w:val="-1"/>
                <w:sz w:val="16"/>
              </w:rPr>
              <w:t>_________________________</w:t>
            </w:r>
            <w:r>
              <w:rPr>
                <w:spacing w:val="-1"/>
                <w:sz w:val="16"/>
              </w:rPr>
              <w:t>______________</w:t>
            </w:r>
          </w:p>
        </w:tc>
        <w:tc>
          <w:tcPr>
            <w:tcW w:w="1800" w:type="dxa"/>
          </w:tcPr>
          <w:p w:rsidR="00744243" w:rsidRPr="002B55F9"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r>
              <w:rPr>
                <w:spacing w:val="-1"/>
                <w:sz w:val="16"/>
              </w:rPr>
              <w:t>$</w:t>
            </w:r>
            <w:r w:rsidRPr="002B55F9">
              <w:rPr>
                <w:spacing w:val="-1"/>
                <w:sz w:val="16"/>
              </w:rPr>
              <w:t>___________</w:t>
            </w:r>
            <w:r>
              <w:rPr>
                <w:spacing w:val="-1"/>
                <w:sz w:val="16"/>
              </w:rPr>
              <w:t>____</w:t>
            </w:r>
          </w:p>
        </w:tc>
        <w:tc>
          <w:tcPr>
            <w:tcW w:w="1890" w:type="dxa"/>
          </w:tcPr>
          <w:p w:rsidR="00744243" w:rsidRPr="002B55F9"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744243" w:rsidRDefault="00744243" w:rsidP="00560934">
            <w:pPr>
              <w:tabs>
                <w:tab w:val="left" w:pos="540"/>
                <w:tab w:val="left" w:pos="900"/>
              </w:tabs>
              <w:autoSpaceDE w:val="0"/>
              <w:autoSpaceDN w:val="0"/>
              <w:adjustRightInd w:val="0"/>
              <w:rPr>
                <w:spacing w:val="-1"/>
                <w:sz w:val="16"/>
              </w:rPr>
            </w:pPr>
          </w:p>
          <w:p w:rsidR="00744243" w:rsidRPr="002B55F9" w:rsidRDefault="00744243" w:rsidP="00560934">
            <w:pPr>
              <w:tabs>
                <w:tab w:val="left" w:pos="540"/>
                <w:tab w:val="left" w:pos="900"/>
              </w:tabs>
              <w:autoSpaceDE w:val="0"/>
              <w:autoSpaceDN w:val="0"/>
              <w:adjustRightInd w:val="0"/>
              <w:rPr>
                <w:spacing w:val="-1"/>
                <w:sz w:val="16"/>
              </w:rPr>
            </w:pPr>
            <w:r>
              <w:rPr>
                <w:spacing w:val="-1"/>
                <w:sz w:val="16"/>
              </w:rPr>
              <w:t>$_________________</w:t>
            </w:r>
          </w:p>
        </w:tc>
      </w:tr>
      <w:tr w:rsidR="00744243" w:rsidRPr="002B55F9" w:rsidTr="00560934">
        <w:tc>
          <w:tcPr>
            <w:tcW w:w="3780" w:type="dxa"/>
          </w:tcPr>
          <w:p w:rsidR="00744243"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r>
              <w:rPr>
                <w:spacing w:val="-1"/>
                <w:sz w:val="16"/>
              </w:rPr>
              <w:t>_______________________________________</w:t>
            </w:r>
          </w:p>
        </w:tc>
        <w:tc>
          <w:tcPr>
            <w:tcW w:w="1800" w:type="dxa"/>
          </w:tcPr>
          <w:p w:rsidR="00744243"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744243" w:rsidRDefault="00744243" w:rsidP="00560934">
            <w:pPr>
              <w:tabs>
                <w:tab w:val="left" w:pos="540"/>
                <w:tab w:val="left" w:pos="900"/>
              </w:tabs>
              <w:autoSpaceDE w:val="0"/>
              <w:autoSpaceDN w:val="0"/>
              <w:adjustRightInd w:val="0"/>
              <w:jc w:val="both"/>
              <w:rPr>
                <w:spacing w:val="-1"/>
                <w:sz w:val="16"/>
              </w:rPr>
            </w:pPr>
          </w:p>
          <w:p w:rsidR="00744243" w:rsidRPr="002B55F9" w:rsidRDefault="00744243" w:rsidP="00560934">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744243" w:rsidRDefault="00744243" w:rsidP="00560934">
            <w:pPr>
              <w:tabs>
                <w:tab w:val="left" w:pos="540"/>
                <w:tab w:val="left" w:pos="900"/>
              </w:tabs>
              <w:autoSpaceDE w:val="0"/>
              <w:autoSpaceDN w:val="0"/>
              <w:adjustRightInd w:val="0"/>
              <w:rPr>
                <w:spacing w:val="-1"/>
                <w:sz w:val="16"/>
              </w:rPr>
            </w:pPr>
          </w:p>
          <w:p w:rsidR="00744243" w:rsidRDefault="00744243" w:rsidP="00560934">
            <w:pPr>
              <w:tabs>
                <w:tab w:val="left" w:pos="540"/>
                <w:tab w:val="left" w:pos="900"/>
              </w:tabs>
              <w:autoSpaceDE w:val="0"/>
              <w:autoSpaceDN w:val="0"/>
              <w:adjustRightInd w:val="0"/>
              <w:rPr>
                <w:spacing w:val="-1"/>
                <w:sz w:val="16"/>
              </w:rPr>
            </w:pPr>
            <w:r>
              <w:rPr>
                <w:spacing w:val="-1"/>
                <w:sz w:val="16"/>
              </w:rPr>
              <w:t>$_________________</w:t>
            </w:r>
          </w:p>
        </w:tc>
      </w:tr>
      <w:tr w:rsidR="00294AA6" w:rsidRPr="002B55F9" w:rsidTr="00560934">
        <w:tc>
          <w:tcPr>
            <w:tcW w:w="3780" w:type="dxa"/>
          </w:tcPr>
          <w:p w:rsidR="00294AA6" w:rsidRDefault="00294AA6" w:rsidP="00560934">
            <w:pPr>
              <w:tabs>
                <w:tab w:val="left" w:pos="540"/>
                <w:tab w:val="left" w:pos="900"/>
              </w:tabs>
              <w:autoSpaceDE w:val="0"/>
              <w:autoSpaceDN w:val="0"/>
              <w:adjustRightInd w:val="0"/>
              <w:jc w:val="both"/>
              <w:rPr>
                <w:spacing w:val="-1"/>
                <w:sz w:val="16"/>
              </w:rPr>
            </w:pPr>
          </w:p>
          <w:p w:rsidR="00294AA6" w:rsidRDefault="00294AA6" w:rsidP="00560934">
            <w:pPr>
              <w:tabs>
                <w:tab w:val="left" w:pos="540"/>
                <w:tab w:val="left" w:pos="900"/>
              </w:tabs>
              <w:autoSpaceDE w:val="0"/>
              <w:autoSpaceDN w:val="0"/>
              <w:adjustRightInd w:val="0"/>
              <w:jc w:val="both"/>
              <w:rPr>
                <w:spacing w:val="-1"/>
                <w:sz w:val="16"/>
              </w:rPr>
            </w:pPr>
            <w:r>
              <w:rPr>
                <w:spacing w:val="-1"/>
                <w:sz w:val="16"/>
              </w:rPr>
              <w:t>_______________________________________</w:t>
            </w:r>
          </w:p>
        </w:tc>
        <w:tc>
          <w:tcPr>
            <w:tcW w:w="1800" w:type="dxa"/>
          </w:tcPr>
          <w:p w:rsidR="00294AA6" w:rsidRDefault="00294AA6" w:rsidP="00560934">
            <w:pPr>
              <w:tabs>
                <w:tab w:val="left" w:pos="540"/>
                <w:tab w:val="left" w:pos="900"/>
              </w:tabs>
              <w:autoSpaceDE w:val="0"/>
              <w:autoSpaceDN w:val="0"/>
              <w:adjustRightInd w:val="0"/>
              <w:jc w:val="both"/>
              <w:rPr>
                <w:spacing w:val="-1"/>
                <w:sz w:val="16"/>
              </w:rPr>
            </w:pPr>
          </w:p>
          <w:p w:rsidR="00294AA6" w:rsidRDefault="00294AA6" w:rsidP="00560934">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294AA6" w:rsidRDefault="00294AA6" w:rsidP="00560934">
            <w:pPr>
              <w:tabs>
                <w:tab w:val="left" w:pos="540"/>
                <w:tab w:val="left" w:pos="900"/>
              </w:tabs>
              <w:autoSpaceDE w:val="0"/>
              <w:autoSpaceDN w:val="0"/>
              <w:adjustRightInd w:val="0"/>
              <w:jc w:val="both"/>
              <w:rPr>
                <w:spacing w:val="-1"/>
                <w:sz w:val="16"/>
              </w:rPr>
            </w:pPr>
          </w:p>
          <w:p w:rsidR="00294AA6" w:rsidRDefault="00294AA6" w:rsidP="00560934">
            <w:pPr>
              <w:tabs>
                <w:tab w:val="left" w:pos="540"/>
                <w:tab w:val="left" w:pos="900"/>
              </w:tabs>
              <w:autoSpaceDE w:val="0"/>
              <w:autoSpaceDN w:val="0"/>
              <w:adjustRightInd w:val="0"/>
              <w:jc w:val="both"/>
              <w:rPr>
                <w:spacing w:val="-1"/>
                <w:sz w:val="16"/>
              </w:rPr>
            </w:pPr>
            <w:r>
              <w:rPr>
                <w:spacing w:val="-1"/>
                <w:sz w:val="16"/>
              </w:rPr>
              <w:t>$_______________</w:t>
            </w:r>
          </w:p>
        </w:tc>
        <w:tc>
          <w:tcPr>
            <w:tcW w:w="1890" w:type="dxa"/>
          </w:tcPr>
          <w:p w:rsidR="00294AA6" w:rsidRDefault="00294AA6" w:rsidP="00560934">
            <w:pPr>
              <w:tabs>
                <w:tab w:val="left" w:pos="540"/>
                <w:tab w:val="left" w:pos="900"/>
              </w:tabs>
              <w:autoSpaceDE w:val="0"/>
              <w:autoSpaceDN w:val="0"/>
              <w:adjustRightInd w:val="0"/>
              <w:rPr>
                <w:spacing w:val="-1"/>
                <w:sz w:val="16"/>
              </w:rPr>
            </w:pPr>
          </w:p>
          <w:p w:rsidR="00294AA6" w:rsidRDefault="00294AA6" w:rsidP="00560934">
            <w:pPr>
              <w:tabs>
                <w:tab w:val="left" w:pos="540"/>
                <w:tab w:val="left" w:pos="900"/>
              </w:tabs>
              <w:autoSpaceDE w:val="0"/>
              <w:autoSpaceDN w:val="0"/>
              <w:adjustRightInd w:val="0"/>
              <w:rPr>
                <w:spacing w:val="-1"/>
                <w:sz w:val="16"/>
              </w:rPr>
            </w:pPr>
            <w:r>
              <w:rPr>
                <w:spacing w:val="-1"/>
                <w:sz w:val="16"/>
              </w:rPr>
              <w:t>$_________________</w:t>
            </w:r>
          </w:p>
          <w:p w:rsidR="004C5497" w:rsidRDefault="004C5497" w:rsidP="00560934">
            <w:pPr>
              <w:tabs>
                <w:tab w:val="left" w:pos="540"/>
                <w:tab w:val="left" w:pos="900"/>
              </w:tabs>
              <w:autoSpaceDE w:val="0"/>
              <w:autoSpaceDN w:val="0"/>
              <w:adjustRightInd w:val="0"/>
              <w:rPr>
                <w:spacing w:val="-1"/>
                <w:sz w:val="16"/>
              </w:rPr>
            </w:pPr>
          </w:p>
        </w:tc>
      </w:tr>
    </w:tbl>
    <w:p w:rsidR="00744243" w:rsidRDefault="00744243" w:rsidP="00744243">
      <w:pPr>
        <w:tabs>
          <w:tab w:val="left" w:pos="540"/>
        </w:tabs>
        <w:autoSpaceDE w:val="0"/>
        <w:autoSpaceDN w:val="0"/>
        <w:adjustRightInd w:val="0"/>
        <w:rPr>
          <w:rFonts w:cs="Times New Roman"/>
          <w:szCs w:val="24"/>
        </w:rPr>
      </w:pPr>
    </w:p>
    <w:p w:rsidR="00744243" w:rsidRPr="004C5497" w:rsidRDefault="00744243" w:rsidP="00744243">
      <w:pPr>
        <w:tabs>
          <w:tab w:val="left" w:pos="540"/>
          <w:tab w:val="left" w:pos="7560"/>
        </w:tabs>
        <w:autoSpaceDE w:val="0"/>
        <w:autoSpaceDN w:val="0"/>
        <w:adjustRightInd w:val="0"/>
        <w:ind w:left="540"/>
        <w:rPr>
          <w:rFonts w:cs="Times New Roman"/>
          <w:sz w:val="22"/>
        </w:rPr>
      </w:pPr>
      <w:r w:rsidRPr="004C5497">
        <w:rPr>
          <w:rFonts w:cs="Times New Roman"/>
          <w:b/>
          <w:sz w:val="22"/>
        </w:rPr>
        <w:t>Total Value of All Other Assets:</w:t>
      </w:r>
      <w:r w:rsidRPr="004C5497">
        <w:rPr>
          <w:rFonts w:cs="Times New Roman"/>
          <w:sz w:val="22"/>
        </w:rPr>
        <w:tab/>
        <w:t>$______________</w:t>
      </w:r>
    </w:p>
    <w:p w:rsidR="00744243" w:rsidRPr="004C5497" w:rsidRDefault="00744243" w:rsidP="00744243">
      <w:pPr>
        <w:tabs>
          <w:tab w:val="left" w:pos="540"/>
          <w:tab w:val="left" w:pos="7560"/>
        </w:tabs>
        <w:autoSpaceDE w:val="0"/>
        <w:autoSpaceDN w:val="0"/>
        <w:adjustRightInd w:val="0"/>
        <w:ind w:left="540"/>
        <w:rPr>
          <w:rFonts w:cs="Times New Roman"/>
          <w:sz w:val="22"/>
        </w:rPr>
      </w:pPr>
      <w:r w:rsidRPr="004C5497">
        <w:rPr>
          <w:rFonts w:cs="Times New Roman"/>
          <w:b/>
          <w:sz w:val="22"/>
        </w:rPr>
        <w:t xml:space="preserve">Total Net Equity for All Other Assets </w:t>
      </w:r>
      <w:r w:rsidRPr="004C5497">
        <w:rPr>
          <w:rFonts w:cs="Times New Roman"/>
          <w:sz w:val="22"/>
        </w:rPr>
        <w:t>(Value Less Liens):</w:t>
      </w:r>
      <w:r w:rsidRPr="004C5497">
        <w:rPr>
          <w:rFonts w:cs="Times New Roman"/>
          <w:sz w:val="22"/>
        </w:rPr>
        <w:tab/>
        <w:t>$______________</w:t>
      </w:r>
    </w:p>
    <w:p w:rsidR="00744243" w:rsidRPr="004C5497" w:rsidRDefault="00744243" w:rsidP="00744243">
      <w:pPr>
        <w:tabs>
          <w:tab w:val="left" w:pos="540"/>
          <w:tab w:val="left" w:pos="7560"/>
        </w:tabs>
        <w:autoSpaceDE w:val="0"/>
        <w:autoSpaceDN w:val="0"/>
        <w:adjustRightInd w:val="0"/>
        <w:ind w:left="540"/>
        <w:rPr>
          <w:rFonts w:cs="Times New Roman"/>
          <w:sz w:val="22"/>
        </w:rPr>
      </w:pPr>
      <w:r w:rsidRPr="004C5497">
        <w:rPr>
          <w:rFonts w:cs="Times New Roman"/>
          <w:b/>
          <w:sz w:val="22"/>
        </w:rPr>
        <w:t xml:space="preserve">Less Total Exemptions for </w:t>
      </w:r>
      <w:r w:rsidR="007D7AC0">
        <w:rPr>
          <w:rFonts w:cs="Times New Roman"/>
          <w:b/>
          <w:sz w:val="22"/>
        </w:rPr>
        <w:t>All Other Assets</w:t>
      </w:r>
      <w:r w:rsidRPr="004C5497">
        <w:rPr>
          <w:rFonts w:cs="Times New Roman"/>
          <w:sz w:val="22"/>
        </w:rPr>
        <w:t xml:space="preserve"> (Sch. C):</w:t>
      </w:r>
      <w:r w:rsidRPr="004C5497">
        <w:rPr>
          <w:rFonts w:cs="Times New Roman"/>
          <w:sz w:val="22"/>
        </w:rPr>
        <w:tab/>
        <w:t>$______________</w:t>
      </w:r>
    </w:p>
    <w:p w:rsidR="00744243" w:rsidRDefault="00744243" w:rsidP="00744243">
      <w:pPr>
        <w:tabs>
          <w:tab w:val="left" w:pos="540"/>
          <w:tab w:val="left" w:pos="4320"/>
          <w:tab w:val="left" w:pos="7560"/>
        </w:tabs>
        <w:autoSpaceDE w:val="0"/>
        <w:autoSpaceDN w:val="0"/>
        <w:adjustRightInd w:val="0"/>
        <w:rPr>
          <w:rFonts w:cs="Times New Roman"/>
          <w:sz w:val="22"/>
        </w:rPr>
      </w:pPr>
      <w:r w:rsidRPr="004C5497">
        <w:rPr>
          <w:rFonts w:cs="Times New Roman"/>
          <w:sz w:val="22"/>
        </w:rPr>
        <w:tab/>
      </w:r>
      <w:r w:rsidRPr="004C5497">
        <w:rPr>
          <w:rFonts w:cs="Times New Roman"/>
          <w:sz w:val="22"/>
        </w:rPr>
        <w:tab/>
      </w:r>
      <w:r w:rsidRPr="004C5497">
        <w:rPr>
          <w:rFonts w:cs="Times New Roman"/>
          <w:b/>
          <w:sz w:val="22"/>
        </w:rPr>
        <w:t>Available in Chapter 7:</w:t>
      </w:r>
      <w:r w:rsidRPr="004C5497">
        <w:rPr>
          <w:rFonts w:cs="Times New Roman"/>
          <w:sz w:val="22"/>
        </w:rPr>
        <w:tab/>
        <w:t>$______________</w:t>
      </w:r>
    </w:p>
    <w:p w:rsidR="004C5497" w:rsidRDefault="004C5497" w:rsidP="00744243">
      <w:pPr>
        <w:tabs>
          <w:tab w:val="left" w:pos="540"/>
          <w:tab w:val="left" w:pos="4320"/>
          <w:tab w:val="left" w:pos="7560"/>
        </w:tabs>
        <w:autoSpaceDE w:val="0"/>
        <w:autoSpaceDN w:val="0"/>
        <w:adjustRightInd w:val="0"/>
        <w:rPr>
          <w:rFonts w:cs="Times New Roman"/>
          <w:sz w:val="22"/>
        </w:rPr>
      </w:pPr>
    </w:p>
    <w:p w:rsidR="004C5497" w:rsidRDefault="004C5497" w:rsidP="00744243">
      <w:pPr>
        <w:tabs>
          <w:tab w:val="left" w:pos="540"/>
          <w:tab w:val="left" w:pos="4320"/>
          <w:tab w:val="left" w:pos="7560"/>
        </w:tabs>
        <w:autoSpaceDE w:val="0"/>
        <w:autoSpaceDN w:val="0"/>
        <w:adjustRightInd w:val="0"/>
        <w:rPr>
          <w:rFonts w:cs="Times New Roman"/>
          <w:sz w:val="22"/>
        </w:rPr>
      </w:pPr>
    </w:p>
    <w:p w:rsidR="004C5497" w:rsidRDefault="004C5497" w:rsidP="00744243">
      <w:pPr>
        <w:tabs>
          <w:tab w:val="left" w:pos="540"/>
          <w:tab w:val="left" w:pos="4320"/>
          <w:tab w:val="left" w:pos="7560"/>
        </w:tabs>
        <w:autoSpaceDE w:val="0"/>
        <w:autoSpaceDN w:val="0"/>
        <w:adjustRightInd w:val="0"/>
        <w:rPr>
          <w:rFonts w:cs="Times New Roman"/>
          <w:sz w:val="22"/>
        </w:rPr>
      </w:pPr>
    </w:p>
    <w:p w:rsidR="004C5497" w:rsidRDefault="004C5497" w:rsidP="00744243">
      <w:pPr>
        <w:tabs>
          <w:tab w:val="left" w:pos="540"/>
          <w:tab w:val="left" w:pos="4320"/>
          <w:tab w:val="left" w:pos="7560"/>
        </w:tabs>
        <w:autoSpaceDE w:val="0"/>
        <w:autoSpaceDN w:val="0"/>
        <w:adjustRightInd w:val="0"/>
        <w:rPr>
          <w:rFonts w:cs="Times New Roman"/>
          <w:sz w:val="22"/>
        </w:rPr>
      </w:pPr>
    </w:p>
    <w:p w:rsidR="004C5497" w:rsidRDefault="004C5497" w:rsidP="00744243">
      <w:pPr>
        <w:tabs>
          <w:tab w:val="left" w:pos="540"/>
          <w:tab w:val="left" w:pos="4320"/>
          <w:tab w:val="left" w:pos="7560"/>
        </w:tabs>
        <w:autoSpaceDE w:val="0"/>
        <w:autoSpaceDN w:val="0"/>
        <w:adjustRightInd w:val="0"/>
        <w:rPr>
          <w:rFonts w:cs="Times New Roman"/>
          <w:sz w:val="22"/>
        </w:rPr>
      </w:pPr>
    </w:p>
    <w:p w:rsidR="004C5497" w:rsidRPr="004C5497" w:rsidRDefault="004C5497" w:rsidP="00744243">
      <w:pPr>
        <w:tabs>
          <w:tab w:val="left" w:pos="540"/>
          <w:tab w:val="left" w:pos="4320"/>
          <w:tab w:val="left" w:pos="7560"/>
        </w:tabs>
        <w:autoSpaceDE w:val="0"/>
        <w:autoSpaceDN w:val="0"/>
        <w:adjustRightInd w:val="0"/>
        <w:rPr>
          <w:rFonts w:cs="Times New Roman"/>
          <w:sz w:val="22"/>
        </w:rPr>
      </w:pPr>
    </w:p>
    <w:p w:rsidR="00BF13A5" w:rsidRPr="004C5497" w:rsidRDefault="00BF13A5" w:rsidP="00BF13A5">
      <w:pPr>
        <w:tabs>
          <w:tab w:val="left" w:pos="540"/>
          <w:tab w:val="left" w:pos="4320"/>
          <w:tab w:val="left" w:pos="7560"/>
        </w:tabs>
        <w:autoSpaceDE w:val="0"/>
        <w:autoSpaceDN w:val="0"/>
        <w:adjustRightInd w:val="0"/>
        <w:rPr>
          <w:rFonts w:cs="Times New Roman"/>
          <w:sz w:val="22"/>
        </w:rPr>
      </w:pPr>
      <w:r w:rsidRPr="004C5497">
        <w:rPr>
          <w:rFonts w:cs="Times New Roman"/>
          <w:b/>
          <w:sz w:val="22"/>
        </w:rPr>
        <w:t>D.</w:t>
      </w:r>
      <w:r w:rsidRPr="004C5497">
        <w:rPr>
          <w:rFonts w:cs="Times New Roman"/>
          <w:b/>
          <w:sz w:val="22"/>
        </w:rPr>
        <w:tab/>
      </w:r>
      <w:r w:rsidRPr="004C5497">
        <w:rPr>
          <w:rFonts w:cs="Times New Roman"/>
          <w:b/>
          <w:sz w:val="22"/>
          <w:u w:val="single"/>
        </w:rPr>
        <w:t>SUMMARY OF LIQUIDATION ANALYSIS</w:t>
      </w:r>
    </w:p>
    <w:p w:rsidR="00BF13A5" w:rsidRPr="00EE7418" w:rsidRDefault="00BF13A5" w:rsidP="00BF13A5">
      <w:pPr>
        <w:tabs>
          <w:tab w:val="left" w:pos="540"/>
          <w:tab w:val="left" w:pos="4320"/>
          <w:tab w:val="left" w:pos="7560"/>
        </w:tabs>
        <w:autoSpaceDE w:val="0"/>
        <w:autoSpaceDN w:val="0"/>
        <w:adjustRightInd w:val="0"/>
        <w:rPr>
          <w:rFonts w:cs="Times New Roman"/>
          <w:b/>
          <w:szCs w:val="24"/>
          <w:u w:val="single"/>
        </w:rPr>
      </w:pPr>
    </w:p>
    <w:tbl>
      <w:tblPr>
        <w:tblStyle w:val="TableGrid"/>
        <w:tblW w:w="9360" w:type="dxa"/>
        <w:tblInd w:w="108" w:type="dxa"/>
        <w:tblBorders>
          <w:insideH w:val="none" w:sz="0" w:space="0" w:color="auto"/>
          <w:insideV w:val="none" w:sz="0" w:space="0" w:color="auto"/>
        </w:tblBorders>
        <w:tblLayout w:type="fixed"/>
        <w:tblLook w:val="04A0" w:firstRow="1" w:lastRow="0" w:firstColumn="1" w:lastColumn="0" w:noHBand="0" w:noVBand="1"/>
      </w:tblPr>
      <w:tblGrid>
        <w:gridCol w:w="4680"/>
        <w:gridCol w:w="4680"/>
      </w:tblGrid>
      <w:tr w:rsidR="00BF13A5" w:rsidRPr="002B55F9" w:rsidTr="00446A3E">
        <w:tc>
          <w:tcPr>
            <w:tcW w:w="4680" w:type="dxa"/>
            <w:shd w:val="clear" w:color="auto" w:fill="DBE5F1" w:themeFill="accent1" w:themeFillTint="33"/>
          </w:tcPr>
          <w:p w:rsidR="00BF13A5" w:rsidRPr="004C5497" w:rsidRDefault="00BF13A5" w:rsidP="00560934">
            <w:pPr>
              <w:tabs>
                <w:tab w:val="left" w:pos="540"/>
                <w:tab w:val="left" w:pos="900"/>
              </w:tabs>
              <w:autoSpaceDE w:val="0"/>
              <w:autoSpaceDN w:val="0"/>
              <w:adjustRightInd w:val="0"/>
              <w:rPr>
                <w:b/>
                <w:spacing w:val="-1"/>
                <w:sz w:val="16"/>
                <w:u w:val="single"/>
              </w:rPr>
            </w:pPr>
            <w:r w:rsidRPr="004C5497">
              <w:rPr>
                <w:b/>
                <w:spacing w:val="-1"/>
                <w:sz w:val="16"/>
                <w:u w:val="single"/>
              </w:rPr>
              <w:t>Available in Chapter 7</w:t>
            </w:r>
          </w:p>
          <w:p w:rsidR="00BF13A5" w:rsidRPr="004C5497" w:rsidRDefault="00BF13A5" w:rsidP="00560934">
            <w:pPr>
              <w:tabs>
                <w:tab w:val="left" w:pos="540"/>
                <w:tab w:val="left" w:pos="900"/>
              </w:tabs>
              <w:autoSpaceDE w:val="0"/>
              <w:autoSpaceDN w:val="0"/>
              <w:adjustRightInd w:val="0"/>
              <w:rPr>
                <w:spacing w:val="-1"/>
                <w:sz w:val="16"/>
                <w:u w:val="single"/>
              </w:rPr>
            </w:pPr>
          </w:p>
        </w:tc>
        <w:tc>
          <w:tcPr>
            <w:tcW w:w="4680" w:type="dxa"/>
            <w:shd w:val="clear" w:color="auto" w:fill="DBE5F1" w:themeFill="accent1" w:themeFillTint="33"/>
          </w:tcPr>
          <w:p w:rsidR="00BF13A5" w:rsidRPr="004C5497" w:rsidRDefault="00BF13A5" w:rsidP="00560934">
            <w:pPr>
              <w:tabs>
                <w:tab w:val="left" w:pos="540"/>
                <w:tab w:val="left" w:pos="900"/>
              </w:tabs>
              <w:autoSpaceDE w:val="0"/>
              <w:autoSpaceDN w:val="0"/>
              <w:adjustRightInd w:val="0"/>
              <w:rPr>
                <w:b/>
                <w:spacing w:val="-1"/>
                <w:sz w:val="16"/>
                <w:u w:val="single"/>
              </w:rPr>
            </w:pPr>
            <w:r w:rsidRPr="004C5497">
              <w:rPr>
                <w:b/>
                <w:spacing w:val="-1"/>
                <w:sz w:val="16"/>
                <w:u w:val="single"/>
              </w:rPr>
              <w:t>Amount</w:t>
            </w:r>
          </w:p>
          <w:p w:rsidR="00BF13A5" w:rsidRPr="004C5497" w:rsidRDefault="00BF13A5" w:rsidP="00560934">
            <w:pPr>
              <w:tabs>
                <w:tab w:val="left" w:pos="540"/>
                <w:tab w:val="left" w:pos="900"/>
              </w:tabs>
              <w:autoSpaceDE w:val="0"/>
              <w:autoSpaceDN w:val="0"/>
              <w:adjustRightInd w:val="0"/>
              <w:rPr>
                <w:spacing w:val="-1"/>
                <w:sz w:val="16"/>
                <w:u w:val="single"/>
              </w:rPr>
            </w:pPr>
          </w:p>
        </w:tc>
      </w:tr>
      <w:tr w:rsidR="00BF13A5" w:rsidRPr="00BF13A5" w:rsidTr="00446A3E">
        <w:tc>
          <w:tcPr>
            <w:tcW w:w="4680" w:type="dxa"/>
          </w:tcPr>
          <w:p w:rsidR="00BF13A5" w:rsidRPr="004C5497" w:rsidRDefault="00BF13A5" w:rsidP="00560934">
            <w:pPr>
              <w:tabs>
                <w:tab w:val="left" w:pos="540"/>
                <w:tab w:val="left" w:pos="900"/>
              </w:tabs>
              <w:autoSpaceDE w:val="0"/>
              <w:autoSpaceDN w:val="0"/>
              <w:adjustRightInd w:val="0"/>
              <w:jc w:val="both"/>
              <w:rPr>
                <w:spacing w:val="-1"/>
                <w:sz w:val="22"/>
              </w:rPr>
            </w:pPr>
          </w:p>
          <w:p w:rsidR="00BF13A5" w:rsidRPr="004C5497" w:rsidRDefault="00BF13A5" w:rsidP="00560934">
            <w:pPr>
              <w:tabs>
                <w:tab w:val="left" w:pos="540"/>
                <w:tab w:val="left" w:pos="900"/>
              </w:tabs>
              <w:autoSpaceDE w:val="0"/>
              <w:autoSpaceDN w:val="0"/>
              <w:adjustRightInd w:val="0"/>
              <w:jc w:val="both"/>
              <w:rPr>
                <w:spacing w:val="-1"/>
                <w:sz w:val="22"/>
              </w:rPr>
            </w:pPr>
            <w:r w:rsidRPr="004C5497">
              <w:rPr>
                <w:spacing w:val="-1"/>
                <w:sz w:val="22"/>
              </w:rPr>
              <w:t>A.  Real Property</w:t>
            </w:r>
          </w:p>
        </w:tc>
        <w:tc>
          <w:tcPr>
            <w:tcW w:w="4680" w:type="dxa"/>
          </w:tcPr>
          <w:p w:rsidR="00BF13A5" w:rsidRPr="004C5497" w:rsidRDefault="00BF13A5" w:rsidP="00560934">
            <w:pPr>
              <w:tabs>
                <w:tab w:val="left" w:pos="540"/>
                <w:tab w:val="left" w:pos="900"/>
              </w:tabs>
              <w:autoSpaceDE w:val="0"/>
              <w:autoSpaceDN w:val="0"/>
              <w:adjustRightInd w:val="0"/>
              <w:jc w:val="both"/>
              <w:rPr>
                <w:spacing w:val="-1"/>
                <w:sz w:val="22"/>
              </w:rPr>
            </w:pPr>
          </w:p>
          <w:p w:rsidR="00BF13A5" w:rsidRPr="004C5497" w:rsidRDefault="00BF13A5" w:rsidP="00560934">
            <w:pPr>
              <w:tabs>
                <w:tab w:val="left" w:pos="540"/>
                <w:tab w:val="left" w:pos="900"/>
              </w:tabs>
              <w:autoSpaceDE w:val="0"/>
              <w:autoSpaceDN w:val="0"/>
              <w:adjustRightInd w:val="0"/>
              <w:jc w:val="both"/>
              <w:rPr>
                <w:spacing w:val="-1"/>
                <w:sz w:val="22"/>
              </w:rPr>
            </w:pPr>
            <w:r w:rsidRPr="004C5497">
              <w:rPr>
                <w:spacing w:val="-1"/>
                <w:sz w:val="22"/>
              </w:rPr>
              <w:t>$____________</w:t>
            </w:r>
            <w:r w:rsidR="00446A3E" w:rsidRPr="004C5497">
              <w:rPr>
                <w:spacing w:val="-1"/>
                <w:sz w:val="22"/>
              </w:rPr>
              <w:t>__________________</w:t>
            </w:r>
          </w:p>
        </w:tc>
      </w:tr>
      <w:tr w:rsidR="00BF13A5" w:rsidRPr="00BF13A5" w:rsidTr="00446A3E">
        <w:tc>
          <w:tcPr>
            <w:tcW w:w="4680" w:type="dxa"/>
          </w:tcPr>
          <w:p w:rsidR="00BF13A5" w:rsidRPr="004C5497" w:rsidRDefault="00BF13A5" w:rsidP="00560934">
            <w:pPr>
              <w:tabs>
                <w:tab w:val="left" w:pos="540"/>
                <w:tab w:val="left" w:pos="900"/>
              </w:tabs>
              <w:autoSpaceDE w:val="0"/>
              <w:autoSpaceDN w:val="0"/>
              <w:adjustRightInd w:val="0"/>
              <w:jc w:val="both"/>
              <w:rPr>
                <w:spacing w:val="-1"/>
                <w:sz w:val="22"/>
              </w:rPr>
            </w:pPr>
          </w:p>
          <w:p w:rsidR="00BF13A5" w:rsidRPr="004C5497" w:rsidRDefault="00BF13A5" w:rsidP="00560934">
            <w:pPr>
              <w:tabs>
                <w:tab w:val="left" w:pos="540"/>
                <w:tab w:val="left" w:pos="900"/>
              </w:tabs>
              <w:autoSpaceDE w:val="0"/>
              <w:autoSpaceDN w:val="0"/>
              <w:adjustRightInd w:val="0"/>
              <w:jc w:val="both"/>
              <w:rPr>
                <w:spacing w:val="-1"/>
                <w:sz w:val="22"/>
              </w:rPr>
            </w:pPr>
            <w:r w:rsidRPr="004C5497">
              <w:rPr>
                <w:spacing w:val="-1"/>
                <w:sz w:val="22"/>
              </w:rPr>
              <w:t>B.  Motor Vehicles</w:t>
            </w:r>
          </w:p>
        </w:tc>
        <w:tc>
          <w:tcPr>
            <w:tcW w:w="4680" w:type="dxa"/>
          </w:tcPr>
          <w:p w:rsidR="00BF13A5" w:rsidRPr="004C5497" w:rsidRDefault="00BF13A5" w:rsidP="00560934">
            <w:pPr>
              <w:tabs>
                <w:tab w:val="left" w:pos="540"/>
                <w:tab w:val="left" w:pos="900"/>
              </w:tabs>
              <w:autoSpaceDE w:val="0"/>
              <w:autoSpaceDN w:val="0"/>
              <w:adjustRightInd w:val="0"/>
              <w:jc w:val="both"/>
              <w:rPr>
                <w:spacing w:val="-1"/>
                <w:sz w:val="22"/>
              </w:rPr>
            </w:pPr>
          </w:p>
          <w:p w:rsidR="00BF13A5" w:rsidRPr="004C5497" w:rsidRDefault="00BF13A5" w:rsidP="00560934">
            <w:pPr>
              <w:tabs>
                <w:tab w:val="left" w:pos="540"/>
                <w:tab w:val="left" w:pos="900"/>
              </w:tabs>
              <w:autoSpaceDE w:val="0"/>
              <w:autoSpaceDN w:val="0"/>
              <w:adjustRightInd w:val="0"/>
              <w:jc w:val="both"/>
              <w:rPr>
                <w:spacing w:val="-1"/>
                <w:sz w:val="22"/>
              </w:rPr>
            </w:pPr>
            <w:r w:rsidRPr="004C5497">
              <w:rPr>
                <w:spacing w:val="-1"/>
                <w:sz w:val="22"/>
              </w:rPr>
              <w:t>$_______________</w:t>
            </w:r>
            <w:r w:rsidR="00446A3E" w:rsidRPr="004C5497">
              <w:rPr>
                <w:spacing w:val="-1"/>
                <w:sz w:val="22"/>
              </w:rPr>
              <w:t>_______________</w:t>
            </w:r>
          </w:p>
        </w:tc>
      </w:tr>
      <w:tr w:rsidR="00BF13A5" w:rsidRPr="00BF13A5" w:rsidTr="00446A3E">
        <w:tc>
          <w:tcPr>
            <w:tcW w:w="4680" w:type="dxa"/>
          </w:tcPr>
          <w:p w:rsidR="00BF13A5" w:rsidRPr="004C5497" w:rsidRDefault="00BF13A5" w:rsidP="00560934">
            <w:pPr>
              <w:tabs>
                <w:tab w:val="left" w:pos="540"/>
                <w:tab w:val="left" w:pos="900"/>
              </w:tabs>
              <w:autoSpaceDE w:val="0"/>
              <w:autoSpaceDN w:val="0"/>
              <w:adjustRightInd w:val="0"/>
              <w:jc w:val="both"/>
              <w:rPr>
                <w:spacing w:val="-1"/>
                <w:sz w:val="22"/>
              </w:rPr>
            </w:pPr>
          </w:p>
          <w:p w:rsidR="00BF13A5" w:rsidRPr="004C5497" w:rsidRDefault="00BF13A5" w:rsidP="00560934">
            <w:pPr>
              <w:tabs>
                <w:tab w:val="left" w:pos="540"/>
                <w:tab w:val="left" w:pos="900"/>
              </w:tabs>
              <w:autoSpaceDE w:val="0"/>
              <w:autoSpaceDN w:val="0"/>
              <w:adjustRightInd w:val="0"/>
              <w:jc w:val="both"/>
              <w:rPr>
                <w:spacing w:val="-1"/>
                <w:sz w:val="22"/>
              </w:rPr>
            </w:pPr>
            <w:r w:rsidRPr="004C5497">
              <w:rPr>
                <w:spacing w:val="-1"/>
                <w:sz w:val="22"/>
              </w:rPr>
              <w:t xml:space="preserve">C. </w:t>
            </w:r>
            <w:r w:rsidR="00FE6AB0" w:rsidRPr="004C5497">
              <w:rPr>
                <w:spacing w:val="-1"/>
                <w:sz w:val="22"/>
              </w:rPr>
              <w:t xml:space="preserve"> </w:t>
            </w:r>
            <w:r w:rsidRPr="004C5497">
              <w:rPr>
                <w:spacing w:val="-1"/>
                <w:sz w:val="22"/>
              </w:rPr>
              <w:t>All Other Assets</w:t>
            </w:r>
          </w:p>
        </w:tc>
        <w:tc>
          <w:tcPr>
            <w:tcW w:w="4680" w:type="dxa"/>
          </w:tcPr>
          <w:p w:rsidR="00BF13A5" w:rsidRPr="004C5497" w:rsidRDefault="00BF13A5" w:rsidP="00560934">
            <w:pPr>
              <w:tabs>
                <w:tab w:val="left" w:pos="540"/>
                <w:tab w:val="left" w:pos="900"/>
              </w:tabs>
              <w:autoSpaceDE w:val="0"/>
              <w:autoSpaceDN w:val="0"/>
              <w:adjustRightInd w:val="0"/>
              <w:jc w:val="both"/>
              <w:rPr>
                <w:spacing w:val="-1"/>
                <w:sz w:val="22"/>
              </w:rPr>
            </w:pPr>
          </w:p>
          <w:p w:rsidR="00BF13A5" w:rsidRDefault="00BF13A5" w:rsidP="00560934">
            <w:pPr>
              <w:tabs>
                <w:tab w:val="left" w:pos="540"/>
                <w:tab w:val="left" w:pos="900"/>
              </w:tabs>
              <w:autoSpaceDE w:val="0"/>
              <w:autoSpaceDN w:val="0"/>
              <w:adjustRightInd w:val="0"/>
              <w:jc w:val="both"/>
              <w:rPr>
                <w:spacing w:val="-1"/>
                <w:sz w:val="22"/>
              </w:rPr>
            </w:pPr>
            <w:r w:rsidRPr="004C5497">
              <w:rPr>
                <w:spacing w:val="-1"/>
                <w:sz w:val="22"/>
              </w:rPr>
              <w:t>$_______________</w:t>
            </w:r>
            <w:r w:rsidR="00446A3E" w:rsidRPr="004C5497">
              <w:rPr>
                <w:spacing w:val="-1"/>
                <w:sz w:val="22"/>
              </w:rPr>
              <w:t>_______________</w:t>
            </w:r>
          </w:p>
          <w:p w:rsidR="004C5497" w:rsidRPr="004C5497" w:rsidRDefault="004C5497" w:rsidP="00560934">
            <w:pPr>
              <w:tabs>
                <w:tab w:val="left" w:pos="540"/>
                <w:tab w:val="left" w:pos="900"/>
              </w:tabs>
              <w:autoSpaceDE w:val="0"/>
              <w:autoSpaceDN w:val="0"/>
              <w:adjustRightInd w:val="0"/>
              <w:jc w:val="both"/>
              <w:rPr>
                <w:spacing w:val="-1"/>
                <w:sz w:val="22"/>
              </w:rPr>
            </w:pPr>
          </w:p>
        </w:tc>
      </w:tr>
    </w:tbl>
    <w:p w:rsidR="00BF13A5" w:rsidRDefault="00BF13A5" w:rsidP="00BF13A5">
      <w:pPr>
        <w:tabs>
          <w:tab w:val="left" w:pos="540"/>
        </w:tabs>
        <w:autoSpaceDE w:val="0"/>
        <w:autoSpaceDN w:val="0"/>
        <w:adjustRightInd w:val="0"/>
        <w:rPr>
          <w:rFonts w:cs="Times New Roman"/>
          <w:szCs w:val="24"/>
        </w:rPr>
      </w:pPr>
    </w:p>
    <w:p w:rsidR="00BF13A5" w:rsidRPr="004C5497" w:rsidRDefault="00BF13A5" w:rsidP="00FE6AB0">
      <w:pPr>
        <w:tabs>
          <w:tab w:val="left" w:pos="540"/>
          <w:tab w:val="left" w:pos="2880"/>
          <w:tab w:val="left" w:pos="7560"/>
        </w:tabs>
        <w:autoSpaceDE w:val="0"/>
        <w:autoSpaceDN w:val="0"/>
        <w:adjustRightInd w:val="0"/>
        <w:rPr>
          <w:rFonts w:cs="Times New Roman"/>
          <w:b/>
          <w:sz w:val="22"/>
        </w:rPr>
      </w:pPr>
      <w:r w:rsidRPr="00FE6AB0">
        <w:rPr>
          <w:rFonts w:cs="Times New Roman"/>
          <w:b/>
          <w:szCs w:val="24"/>
        </w:rPr>
        <w:tab/>
      </w:r>
      <w:r w:rsidRPr="00FE6AB0">
        <w:rPr>
          <w:rFonts w:cs="Times New Roman"/>
          <w:b/>
          <w:szCs w:val="24"/>
        </w:rPr>
        <w:tab/>
      </w:r>
      <w:r w:rsidR="00FE6AB0" w:rsidRPr="004C5497">
        <w:rPr>
          <w:rFonts w:cs="Times New Roman"/>
          <w:b/>
          <w:sz w:val="22"/>
        </w:rPr>
        <w:t>TOTAL AVAILABLE IN CHAPTER 7:</w:t>
      </w:r>
      <w:r w:rsidR="00FE6AB0" w:rsidRPr="004C5497">
        <w:rPr>
          <w:rFonts w:cs="Times New Roman"/>
          <w:b/>
          <w:sz w:val="22"/>
        </w:rPr>
        <w:tab/>
      </w:r>
      <w:r w:rsidRPr="004C5497">
        <w:rPr>
          <w:rFonts w:cs="Times New Roman"/>
          <w:b/>
          <w:sz w:val="22"/>
        </w:rPr>
        <w:t>$______________</w:t>
      </w:r>
    </w:p>
    <w:p w:rsidR="00BF13A5" w:rsidRPr="004C5497" w:rsidRDefault="00BF13A5" w:rsidP="00744243">
      <w:pPr>
        <w:tabs>
          <w:tab w:val="left" w:pos="540"/>
          <w:tab w:val="left" w:pos="4320"/>
          <w:tab w:val="left" w:pos="7560"/>
        </w:tabs>
        <w:autoSpaceDE w:val="0"/>
        <w:autoSpaceDN w:val="0"/>
        <w:adjustRightInd w:val="0"/>
        <w:rPr>
          <w:rFonts w:cs="Times New Roman"/>
          <w:sz w:val="22"/>
        </w:rPr>
      </w:pPr>
    </w:p>
    <w:p w:rsidR="00FE6AB0" w:rsidRPr="004C5497" w:rsidRDefault="00FE6AB0" w:rsidP="00FE6AB0">
      <w:pPr>
        <w:tabs>
          <w:tab w:val="left" w:pos="540"/>
          <w:tab w:val="left" w:pos="4320"/>
          <w:tab w:val="left" w:pos="7560"/>
        </w:tabs>
        <w:autoSpaceDE w:val="0"/>
        <w:autoSpaceDN w:val="0"/>
        <w:adjustRightInd w:val="0"/>
        <w:rPr>
          <w:rFonts w:cs="Times New Roman"/>
          <w:b/>
          <w:sz w:val="22"/>
        </w:rPr>
      </w:pPr>
      <w:r w:rsidRPr="004C5497">
        <w:rPr>
          <w:rFonts w:cs="Times New Roman"/>
          <w:b/>
          <w:sz w:val="22"/>
        </w:rPr>
        <w:t>E.</w:t>
      </w:r>
      <w:r w:rsidRPr="004C5497">
        <w:rPr>
          <w:rFonts w:cs="Times New Roman"/>
          <w:b/>
          <w:sz w:val="22"/>
        </w:rPr>
        <w:tab/>
      </w:r>
      <w:r w:rsidRPr="004C5497">
        <w:rPr>
          <w:rFonts w:cs="Times New Roman"/>
          <w:b/>
          <w:sz w:val="22"/>
          <w:u w:val="single"/>
        </w:rPr>
        <w:t>ADDITIONAL COMMENTS REGARDING LIQUIDATION ANALYSIS</w:t>
      </w:r>
      <w:r w:rsidRPr="004C5497">
        <w:rPr>
          <w:rFonts w:cs="Times New Roman"/>
          <w:b/>
          <w:sz w:val="22"/>
        </w:rPr>
        <w:t>:</w:t>
      </w:r>
    </w:p>
    <w:p w:rsidR="00FE6AB0" w:rsidRDefault="00FE6AB0" w:rsidP="00FE6AB0">
      <w:pPr>
        <w:tabs>
          <w:tab w:val="left" w:pos="540"/>
          <w:tab w:val="left" w:pos="4320"/>
          <w:tab w:val="left" w:pos="7560"/>
        </w:tabs>
        <w:autoSpaceDE w:val="0"/>
        <w:autoSpaceDN w:val="0"/>
        <w:adjustRightInd w:val="0"/>
        <w:rPr>
          <w:rFonts w:cs="Times New Roman"/>
          <w:b/>
          <w:szCs w:val="24"/>
        </w:rPr>
      </w:pPr>
    </w:p>
    <w:p w:rsidR="00FE6AB0" w:rsidRPr="00FE6AB0" w:rsidRDefault="00FE6AB0" w:rsidP="00FE6AB0">
      <w:pPr>
        <w:autoSpaceDE w:val="0"/>
        <w:autoSpaceDN w:val="0"/>
        <w:adjustRightInd w:val="0"/>
        <w:spacing w:line="480" w:lineRule="auto"/>
        <w:ind w:left="540"/>
        <w:rPr>
          <w:rFonts w:cs="Times New Roman"/>
          <w:sz w:val="18"/>
          <w:szCs w:val="24"/>
        </w:rPr>
      </w:pPr>
      <w:r>
        <w:rPr>
          <w:rFonts w:cs="Times New Roman"/>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AB0" w:rsidRPr="00EE7418" w:rsidRDefault="00FE6AB0" w:rsidP="00FE6AB0">
      <w:pPr>
        <w:tabs>
          <w:tab w:val="left" w:pos="540"/>
          <w:tab w:val="left" w:pos="4320"/>
          <w:tab w:val="left" w:pos="7560"/>
        </w:tabs>
        <w:autoSpaceDE w:val="0"/>
        <w:autoSpaceDN w:val="0"/>
        <w:adjustRightInd w:val="0"/>
        <w:spacing w:line="480" w:lineRule="auto"/>
        <w:rPr>
          <w:rFonts w:cs="Times New Roman"/>
          <w:b/>
          <w:szCs w:val="24"/>
          <w:u w:val="single"/>
        </w:rPr>
      </w:pPr>
    </w:p>
    <w:sectPr w:rsidR="00FE6AB0" w:rsidRPr="00EE7418" w:rsidSect="00D167F6">
      <w:footerReference w:type="default" r:id="rId9"/>
      <w:footerReference w:type="first" r:id="rId10"/>
      <w:pgSz w:w="12240" w:h="15840" w:code="1"/>
      <w:pgMar w:top="720" w:right="1440" w:bottom="72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82" w:rsidRDefault="000B0482" w:rsidP="00800C02">
      <w:r>
        <w:separator/>
      </w:r>
    </w:p>
  </w:endnote>
  <w:endnote w:type="continuationSeparator" w:id="0">
    <w:p w:rsidR="000B0482" w:rsidRDefault="000B0482" w:rsidP="0080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4508"/>
      <w:docPartObj>
        <w:docPartGallery w:val="Page Numbers (Bottom of Page)"/>
        <w:docPartUnique/>
      </w:docPartObj>
    </w:sdtPr>
    <w:sdtEndPr>
      <w:rPr>
        <w:noProof/>
      </w:rPr>
    </w:sdtEndPr>
    <w:sdtContent>
      <w:p w:rsidR="000B0482" w:rsidRDefault="000B0482">
        <w:pPr>
          <w:pStyle w:val="Footer"/>
          <w:jc w:val="center"/>
        </w:pPr>
        <w:r>
          <w:fldChar w:fldCharType="begin"/>
        </w:r>
        <w:r>
          <w:instrText xml:space="preserve"> PAGE   \* MERGEFORMAT </w:instrText>
        </w:r>
        <w:r>
          <w:fldChar w:fldCharType="separate"/>
        </w:r>
        <w:r w:rsidR="00B10AE2">
          <w:rPr>
            <w:noProof/>
          </w:rPr>
          <w:t>9</w:t>
        </w:r>
        <w:r>
          <w:rPr>
            <w:noProof/>
          </w:rPr>
          <w:fldChar w:fldCharType="end"/>
        </w:r>
      </w:p>
    </w:sdtContent>
  </w:sdt>
  <w:p w:rsidR="000B0482" w:rsidRDefault="000B0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82197"/>
      <w:docPartObj>
        <w:docPartGallery w:val="Page Numbers (Bottom of Page)"/>
        <w:docPartUnique/>
      </w:docPartObj>
    </w:sdtPr>
    <w:sdtEndPr>
      <w:rPr>
        <w:noProof/>
      </w:rPr>
    </w:sdtEndPr>
    <w:sdtContent>
      <w:p w:rsidR="000B0482" w:rsidRDefault="000B0482">
        <w:pPr>
          <w:pStyle w:val="Footer"/>
          <w:jc w:val="center"/>
        </w:pPr>
        <w:r>
          <w:fldChar w:fldCharType="begin"/>
        </w:r>
        <w:r>
          <w:instrText xml:space="preserve"> PAGE   \* MERGEFORMAT </w:instrText>
        </w:r>
        <w:r>
          <w:fldChar w:fldCharType="separate"/>
        </w:r>
        <w:r w:rsidR="00B10AE2">
          <w:rPr>
            <w:noProof/>
          </w:rPr>
          <w:t>1</w:t>
        </w:r>
        <w:r>
          <w:rPr>
            <w:noProof/>
          </w:rPr>
          <w:fldChar w:fldCharType="end"/>
        </w:r>
      </w:p>
    </w:sdtContent>
  </w:sdt>
  <w:p w:rsidR="000B0482" w:rsidRDefault="000B0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82" w:rsidRDefault="000B0482" w:rsidP="00800C02">
      <w:r>
        <w:separator/>
      </w:r>
    </w:p>
  </w:footnote>
  <w:footnote w:type="continuationSeparator" w:id="0">
    <w:p w:rsidR="000B0482" w:rsidRDefault="000B0482" w:rsidP="00800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04D"/>
    <w:multiLevelType w:val="hybridMultilevel"/>
    <w:tmpl w:val="34843BEA"/>
    <w:lvl w:ilvl="0" w:tplc="D54A25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2918"/>
    <w:multiLevelType w:val="hybridMultilevel"/>
    <w:tmpl w:val="8126122E"/>
    <w:lvl w:ilvl="0" w:tplc="EF7C0A86">
      <w:start w:val="1"/>
      <w:numFmt w:val="bullet"/>
      <w:lvlText w:val=""/>
      <w:lvlJc w:val="left"/>
      <w:pPr>
        <w:ind w:left="695" w:hanging="360"/>
      </w:pPr>
      <w:rPr>
        <w:rFonts w:ascii="Wingdings" w:eastAsia="Wingdings" w:hAnsi="Wingdings" w:hint="default"/>
        <w:sz w:val="24"/>
        <w:szCs w:val="24"/>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
    <w:nsid w:val="05D30DC0"/>
    <w:multiLevelType w:val="hybridMultilevel"/>
    <w:tmpl w:val="86C25D70"/>
    <w:lvl w:ilvl="0" w:tplc="058886C6">
      <w:start w:val="1"/>
      <w:numFmt w:val="bullet"/>
      <w:lvlText w:val=""/>
      <w:lvlJc w:val="left"/>
      <w:pPr>
        <w:ind w:left="239" w:hanging="315"/>
      </w:pPr>
      <w:rPr>
        <w:rFonts w:ascii="Wingdings" w:eastAsia="Wingdings" w:hAnsi="Wingdings" w:hint="default"/>
        <w:sz w:val="24"/>
        <w:szCs w:val="24"/>
      </w:rPr>
    </w:lvl>
    <w:lvl w:ilvl="1" w:tplc="E78EDCC2">
      <w:start w:val="1"/>
      <w:numFmt w:val="bullet"/>
      <w:lvlText w:val="•"/>
      <w:lvlJc w:val="left"/>
      <w:pPr>
        <w:ind w:left="339" w:hanging="315"/>
      </w:pPr>
      <w:rPr>
        <w:rFonts w:hint="default"/>
      </w:rPr>
    </w:lvl>
    <w:lvl w:ilvl="2" w:tplc="95B4A240">
      <w:start w:val="1"/>
      <w:numFmt w:val="bullet"/>
      <w:lvlText w:val="•"/>
      <w:lvlJc w:val="left"/>
      <w:pPr>
        <w:ind w:left="439" w:hanging="315"/>
      </w:pPr>
      <w:rPr>
        <w:rFonts w:hint="default"/>
      </w:rPr>
    </w:lvl>
    <w:lvl w:ilvl="3" w:tplc="169A6088">
      <w:start w:val="1"/>
      <w:numFmt w:val="bullet"/>
      <w:lvlText w:val="•"/>
      <w:lvlJc w:val="left"/>
      <w:pPr>
        <w:ind w:left="540" w:hanging="315"/>
      </w:pPr>
      <w:rPr>
        <w:rFonts w:hint="default"/>
      </w:rPr>
    </w:lvl>
    <w:lvl w:ilvl="4" w:tplc="D8724314">
      <w:start w:val="1"/>
      <w:numFmt w:val="bullet"/>
      <w:lvlText w:val="•"/>
      <w:lvlJc w:val="left"/>
      <w:pPr>
        <w:ind w:left="640" w:hanging="315"/>
      </w:pPr>
      <w:rPr>
        <w:rFonts w:hint="default"/>
      </w:rPr>
    </w:lvl>
    <w:lvl w:ilvl="5" w:tplc="C378814A">
      <w:start w:val="1"/>
      <w:numFmt w:val="bullet"/>
      <w:lvlText w:val="•"/>
      <w:lvlJc w:val="left"/>
      <w:pPr>
        <w:ind w:left="741" w:hanging="315"/>
      </w:pPr>
      <w:rPr>
        <w:rFonts w:hint="default"/>
      </w:rPr>
    </w:lvl>
    <w:lvl w:ilvl="6" w:tplc="866C822A">
      <w:start w:val="1"/>
      <w:numFmt w:val="bullet"/>
      <w:lvlText w:val="•"/>
      <w:lvlJc w:val="left"/>
      <w:pPr>
        <w:ind w:left="841" w:hanging="315"/>
      </w:pPr>
      <w:rPr>
        <w:rFonts w:hint="default"/>
      </w:rPr>
    </w:lvl>
    <w:lvl w:ilvl="7" w:tplc="ECB0D146">
      <w:start w:val="1"/>
      <w:numFmt w:val="bullet"/>
      <w:lvlText w:val="•"/>
      <w:lvlJc w:val="left"/>
      <w:pPr>
        <w:ind w:left="942" w:hanging="315"/>
      </w:pPr>
      <w:rPr>
        <w:rFonts w:hint="default"/>
      </w:rPr>
    </w:lvl>
    <w:lvl w:ilvl="8" w:tplc="F252BD5E">
      <w:start w:val="1"/>
      <w:numFmt w:val="bullet"/>
      <w:lvlText w:val="•"/>
      <w:lvlJc w:val="left"/>
      <w:pPr>
        <w:ind w:left="1042" w:hanging="315"/>
      </w:pPr>
      <w:rPr>
        <w:rFonts w:hint="default"/>
      </w:rPr>
    </w:lvl>
  </w:abstractNum>
  <w:abstractNum w:abstractNumId="3">
    <w:nsid w:val="06FC15D8"/>
    <w:multiLevelType w:val="hybridMultilevel"/>
    <w:tmpl w:val="7750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23538"/>
    <w:multiLevelType w:val="hybridMultilevel"/>
    <w:tmpl w:val="AEB85DA0"/>
    <w:lvl w:ilvl="0" w:tplc="EF7C0A8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C151C"/>
    <w:multiLevelType w:val="hybridMultilevel"/>
    <w:tmpl w:val="FA5C2556"/>
    <w:lvl w:ilvl="0" w:tplc="152EE6E2">
      <w:start w:val="1"/>
      <w:numFmt w:val="lowerLetter"/>
      <w:lvlText w:val="(%1)"/>
      <w:lvlJc w:val="left"/>
      <w:pPr>
        <w:ind w:left="1440" w:hanging="54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0D5E7263"/>
    <w:multiLevelType w:val="hybridMultilevel"/>
    <w:tmpl w:val="244CE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277F2"/>
    <w:multiLevelType w:val="hybridMultilevel"/>
    <w:tmpl w:val="0846C71C"/>
    <w:lvl w:ilvl="0" w:tplc="F280B226">
      <w:start w:val="1"/>
      <w:numFmt w:val="decimal"/>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80B0CDB"/>
    <w:multiLevelType w:val="hybridMultilevel"/>
    <w:tmpl w:val="9D740FBC"/>
    <w:lvl w:ilvl="0" w:tplc="DD26773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184090"/>
    <w:multiLevelType w:val="hybridMultilevel"/>
    <w:tmpl w:val="27369F7C"/>
    <w:lvl w:ilvl="0" w:tplc="EAAE995E">
      <w:start w:val="1"/>
      <w:numFmt w:val="bullet"/>
      <w:lvlText w:val=""/>
      <w:lvlJc w:val="left"/>
      <w:pPr>
        <w:ind w:left="239" w:hanging="315"/>
      </w:pPr>
      <w:rPr>
        <w:rFonts w:ascii="Wingdings" w:eastAsia="Wingdings" w:hAnsi="Wingdings" w:hint="default"/>
        <w:sz w:val="24"/>
        <w:szCs w:val="24"/>
      </w:rPr>
    </w:lvl>
    <w:lvl w:ilvl="1" w:tplc="3AE263C0">
      <w:start w:val="1"/>
      <w:numFmt w:val="bullet"/>
      <w:lvlText w:val="•"/>
      <w:lvlJc w:val="left"/>
      <w:pPr>
        <w:ind w:left="339" w:hanging="315"/>
      </w:pPr>
      <w:rPr>
        <w:rFonts w:hint="default"/>
      </w:rPr>
    </w:lvl>
    <w:lvl w:ilvl="2" w:tplc="237EF56C">
      <w:start w:val="1"/>
      <w:numFmt w:val="bullet"/>
      <w:lvlText w:val="•"/>
      <w:lvlJc w:val="left"/>
      <w:pPr>
        <w:ind w:left="439" w:hanging="315"/>
      </w:pPr>
      <w:rPr>
        <w:rFonts w:hint="default"/>
      </w:rPr>
    </w:lvl>
    <w:lvl w:ilvl="3" w:tplc="C24C8F14">
      <w:start w:val="1"/>
      <w:numFmt w:val="bullet"/>
      <w:lvlText w:val="•"/>
      <w:lvlJc w:val="left"/>
      <w:pPr>
        <w:ind w:left="540" w:hanging="315"/>
      </w:pPr>
      <w:rPr>
        <w:rFonts w:hint="default"/>
      </w:rPr>
    </w:lvl>
    <w:lvl w:ilvl="4" w:tplc="938A8586">
      <w:start w:val="1"/>
      <w:numFmt w:val="bullet"/>
      <w:lvlText w:val="•"/>
      <w:lvlJc w:val="left"/>
      <w:pPr>
        <w:ind w:left="640" w:hanging="315"/>
      </w:pPr>
      <w:rPr>
        <w:rFonts w:hint="default"/>
      </w:rPr>
    </w:lvl>
    <w:lvl w:ilvl="5" w:tplc="0CC437E4">
      <w:start w:val="1"/>
      <w:numFmt w:val="bullet"/>
      <w:lvlText w:val="•"/>
      <w:lvlJc w:val="left"/>
      <w:pPr>
        <w:ind w:left="741" w:hanging="315"/>
      </w:pPr>
      <w:rPr>
        <w:rFonts w:hint="default"/>
      </w:rPr>
    </w:lvl>
    <w:lvl w:ilvl="6" w:tplc="99BC4C26">
      <w:start w:val="1"/>
      <w:numFmt w:val="bullet"/>
      <w:lvlText w:val="•"/>
      <w:lvlJc w:val="left"/>
      <w:pPr>
        <w:ind w:left="841" w:hanging="315"/>
      </w:pPr>
      <w:rPr>
        <w:rFonts w:hint="default"/>
      </w:rPr>
    </w:lvl>
    <w:lvl w:ilvl="7" w:tplc="E272A9B4">
      <w:start w:val="1"/>
      <w:numFmt w:val="bullet"/>
      <w:lvlText w:val="•"/>
      <w:lvlJc w:val="left"/>
      <w:pPr>
        <w:ind w:left="942" w:hanging="315"/>
      </w:pPr>
      <w:rPr>
        <w:rFonts w:hint="default"/>
      </w:rPr>
    </w:lvl>
    <w:lvl w:ilvl="8" w:tplc="028C09AC">
      <w:start w:val="1"/>
      <w:numFmt w:val="bullet"/>
      <w:lvlText w:val="•"/>
      <w:lvlJc w:val="left"/>
      <w:pPr>
        <w:ind w:left="1042" w:hanging="315"/>
      </w:pPr>
      <w:rPr>
        <w:rFonts w:hint="default"/>
      </w:rPr>
    </w:lvl>
  </w:abstractNum>
  <w:abstractNum w:abstractNumId="10">
    <w:nsid w:val="1C20335C"/>
    <w:multiLevelType w:val="hybridMultilevel"/>
    <w:tmpl w:val="0B309926"/>
    <w:lvl w:ilvl="0" w:tplc="EF7C0A86">
      <w:start w:val="1"/>
      <w:numFmt w:val="bullet"/>
      <w:lvlText w:val=""/>
      <w:lvlJc w:val="left"/>
      <w:pPr>
        <w:ind w:left="239" w:hanging="315"/>
      </w:pPr>
      <w:rPr>
        <w:rFonts w:ascii="Wingdings" w:eastAsia="Wingdings" w:hAnsi="Wingdings" w:hint="default"/>
        <w:sz w:val="24"/>
        <w:szCs w:val="24"/>
      </w:rPr>
    </w:lvl>
    <w:lvl w:ilvl="1" w:tplc="FE3CE08C">
      <w:start w:val="1"/>
      <w:numFmt w:val="bullet"/>
      <w:lvlText w:val="•"/>
      <w:lvlJc w:val="left"/>
      <w:pPr>
        <w:ind w:left="339" w:hanging="315"/>
      </w:pPr>
      <w:rPr>
        <w:rFonts w:hint="default"/>
      </w:rPr>
    </w:lvl>
    <w:lvl w:ilvl="2" w:tplc="11DA46C0">
      <w:start w:val="1"/>
      <w:numFmt w:val="bullet"/>
      <w:lvlText w:val="•"/>
      <w:lvlJc w:val="left"/>
      <w:pPr>
        <w:ind w:left="439" w:hanging="315"/>
      </w:pPr>
      <w:rPr>
        <w:rFonts w:hint="default"/>
      </w:rPr>
    </w:lvl>
    <w:lvl w:ilvl="3" w:tplc="ACC6D61A">
      <w:start w:val="1"/>
      <w:numFmt w:val="bullet"/>
      <w:lvlText w:val="•"/>
      <w:lvlJc w:val="left"/>
      <w:pPr>
        <w:ind w:left="540" w:hanging="315"/>
      </w:pPr>
      <w:rPr>
        <w:rFonts w:hint="default"/>
      </w:rPr>
    </w:lvl>
    <w:lvl w:ilvl="4" w:tplc="329AC3A2">
      <w:start w:val="1"/>
      <w:numFmt w:val="bullet"/>
      <w:lvlText w:val="•"/>
      <w:lvlJc w:val="left"/>
      <w:pPr>
        <w:ind w:left="640" w:hanging="315"/>
      </w:pPr>
      <w:rPr>
        <w:rFonts w:hint="default"/>
      </w:rPr>
    </w:lvl>
    <w:lvl w:ilvl="5" w:tplc="A6906836">
      <w:start w:val="1"/>
      <w:numFmt w:val="bullet"/>
      <w:lvlText w:val="•"/>
      <w:lvlJc w:val="left"/>
      <w:pPr>
        <w:ind w:left="741" w:hanging="315"/>
      </w:pPr>
      <w:rPr>
        <w:rFonts w:hint="default"/>
      </w:rPr>
    </w:lvl>
    <w:lvl w:ilvl="6" w:tplc="50A8AA6E">
      <w:start w:val="1"/>
      <w:numFmt w:val="bullet"/>
      <w:lvlText w:val="•"/>
      <w:lvlJc w:val="left"/>
      <w:pPr>
        <w:ind w:left="841" w:hanging="315"/>
      </w:pPr>
      <w:rPr>
        <w:rFonts w:hint="default"/>
      </w:rPr>
    </w:lvl>
    <w:lvl w:ilvl="7" w:tplc="B422050C">
      <w:start w:val="1"/>
      <w:numFmt w:val="bullet"/>
      <w:lvlText w:val="•"/>
      <w:lvlJc w:val="left"/>
      <w:pPr>
        <w:ind w:left="942" w:hanging="315"/>
      </w:pPr>
      <w:rPr>
        <w:rFonts w:hint="default"/>
      </w:rPr>
    </w:lvl>
    <w:lvl w:ilvl="8" w:tplc="1F94EE0E">
      <w:start w:val="1"/>
      <w:numFmt w:val="bullet"/>
      <w:lvlText w:val="•"/>
      <w:lvlJc w:val="left"/>
      <w:pPr>
        <w:ind w:left="1042" w:hanging="315"/>
      </w:pPr>
      <w:rPr>
        <w:rFonts w:hint="default"/>
      </w:rPr>
    </w:lvl>
  </w:abstractNum>
  <w:abstractNum w:abstractNumId="11">
    <w:nsid w:val="1CAB06A6"/>
    <w:multiLevelType w:val="hybridMultilevel"/>
    <w:tmpl w:val="586E035A"/>
    <w:lvl w:ilvl="0" w:tplc="F4089432">
      <w:start w:val="1"/>
      <w:numFmt w:val="bullet"/>
      <w:lvlText w:val=""/>
      <w:lvlJc w:val="left"/>
      <w:pPr>
        <w:ind w:left="395" w:hanging="315"/>
      </w:pPr>
      <w:rPr>
        <w:rFonts w:ascii="Wingdings" w:eastAsia="Wingdings" w:hAnsi="Wingdings" w:hint="default"/>
        <w:sz w:val="24"/>
        <w:szCs w:val="24"/>
      </w:rPr>
    </w:lvl>
    <w:lvl w:ilvl="1" w:tplc="C25E45CE">
      <w:start w:val="1"/>
      <w:numFmt w:val="bullet"/>
      <w:lvlText w:val="•"/>
      <w:lvlJc w:val="left"/>
      <w:pPr>
        <w:ind w:left="479" w:hanging="315"/>
      </w:pPr>
      <w:rPr>
        <w:rFonts w:hint="default"/>
      </w:rPr>
    </w:lvl>
    <w:lvl w:ilvl="2" w:tplc="804A36D6">
      <w:start w:val="1"/>
      <w:numFmt w:val="bullet"/>
      <w:lvlText w:val="•"/>
      <w:lvlJc w:val="left"/>
      <w:pPr>
        <w:ind w:left="564" w:hanging="315"/>
      </w:pPr>
      <w:rPr>
        <w:rFonts w:hint="default"/>
      </w:rPr>
    </w:lvl>
    <w:lvl w:ilvl="3" w:tplc="0060B628">
      <w:start w:val="1"/>
      <w:numFmt w:val="bullet"/>
      <w:lvlText w:val="•"/>
      <w:lvlJc w:val="left"/>
      <w:pPr>
        <w:ind w:left="649" w:hanging="315"/>
      </w:pPr>
      <w:rPr>
        <w:rFonts w:hint="default"/>
      </w:rPr>
    </w:lvl>
    <w:lvl w:ilvl="4" w:tplc="C3E23F6A">
      <w:start w:val="1"/>
      <w:numFmt w:val="bullet"/>
      <w:lvlText w:val="•"/>
      <w:lvlJc w:val="left"/>
      <w:pPr>
        <w:ind w:left="734" w:hanging="315"/>
      </w:pPr>
      <w:rPr>
        <w:rFonts w:hint="default"/>
      </w:rPr>
    </w:lvl>
    <w:lvl w:ilvl="5" w:tplc="21B45C9E">
      <w:start w:val="1"/>
      <w:numFmt w:val="bullet"/>
      <w:lvlText w:val="•"/>
      <w:lvlJc w:val="left"/>
      <w:pPr>
        <w:ind w:left="819" w:hanging="315"/>
      </w:pPr>
      <w:rPr>
        <w:rFonts w:hint="default"/>
      </w:rPr>
    </w:lvl>
    <w:lvl w:ilvl="6" w:tplc="A220151C">
      <w:start w:val="1"/>
      <w:numFmt w:val="bullet"/>
      <w:lvlText w:val="•"/>
      <w:lvlJc w:val="left"/>
      <w:pPr>
        <w:ind w:left="904" w:hanging="315"/>
      </w:pPr>
      <w:rPr>
        <w:rFonts w:hint="default"/>
      </w:rPr>
    </w:lvl>
    <w:lvl w:ilvl="7" w:tplc="2B744CFA">
      <w:start w:val="1"/>
      <w:numFmt w:val="bullet"/>
      <w:lvlText w:val="•"/>
      <w:lvlJc w:val="left"/>
      <w:pPr>
        <w:ind w:left="989" w:hanging="315"/>
      </w:pPr>
      <w:rPr>
        <w:rFonts w:hint="default"/>
      </w:rPr>
    </w:lvl>
    <w:lvl w:ilvl="8" w:tplc="8D881B56">
      <w:start w:val="1"/>
      <w:numFmt w:val="bullet"/>
      <w:lvlText w:val="•"/>
      <w:lvlJc w:val="left"/>
      <w:pPr>
        <w:ind w:left="1073" w:hanging="315"/>
      </w:pPr>
      <w:rPr>
        <w:rFonts w:hint="default"/>
      </w:rPr>
    </w:lvl>
  </w:abstractNum>
  <w:abstractNum w:abstractNumId="12">
    <w:nsid w:val="1DA4422A"/>
    <w:multiLevelType w:val="hybridMultilevel"/>
    <w:tmpl w:val="67689502"/>
    <w:lvl w:ilvl="0" w:tplc="EF7C0A86">
      <w:start w:val="1"/>
      <w:numFmt w:val="bullet"/>
      <w:lvlText w:val=""/>
      <w:lvlJc w:val="left"/>
      <w:pPr>
        <w:ind w:left="900" w:hanging="360"/>
      </w:pPr>
      <w:rPr>
        <w:rFonts w:ascii="Wingdings" w:eastAsia="Wingdings" w:hAnsi="Wingdings" w:hint="default"/>
        <w:sz w:val="24"/>
        <w:szCs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3426294"/>
    <w:multiLevelType w:val="hybridMultilevel"/>
    <w:tmpl w:val="2ADC8B92"/>
    <w:lvl w:ilvl="0" w:tplc="EF7C0A86">
      <w:start w:val="1"/>
      <w:numFmt w:val="bullet"/>
      <w:lvlText w:val=""/>
      <w:lvlJc w:val="left"/>
      <w:pPr>
        <w:ind w:left="663" w:hanging="360"/>
      </w:pPr>
      <w:rPr>
        <w:rFonts w:ascii="Wingdings" w:eastAsia="Wingdings" w:hAnsi="Wingdings" w:hint="default"/>
        <w:sz w:val="24"/>
        <w:szCs w:val="24"/>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4">
    <w:nsid w:val="23B503CD"/>
    <w:multiLevelType w:val="hybridMultilevel"/>
    <w:tmpl w:val="E8A6CD8E"/>
    <w:lvl w:ilvl="0" w:tplc="624C6524">
      <w:start w:val="1"/>
      <w:numFmt w:val="bullet"/>
      <w:lvlText w:val=""/>
      <w:lvlJc w:val="left"/>
      <w:pPr>
        <w:ind w:left="395" w:hanging="315"/>
      </w:pPr>
      <w:rPr>
        <w:rFonts w:ascii="Wingdings" w:eastAsia="Wingdings" w:hAnsi="Wingdings" w:hint="default"/>
        <w:sz w:val="24"/>
        <w:szCs w:val="24"/>
      </w:rPr>
    </w:lvl>
    <w:lvl w:ilvl="1" w:tplc="A3BC047C">
      <w:start w:val="1"/>
      <w:numFmt w:val="bullet"/>
      <w:lvlText w:val="•"/>
      <w:lvlJc w:val="left"/>
      <w:pPr>
        <w:ind w:left="479" w:hanging="315"/>
      </w:pPr>
      <w:rPr>
        <w:rFonts w:hint="default"/>
      </w:rPr>
    </w:lvl>
    <w:lvl w:ilvl="2" w:tplc="505C5340">
      <w:start w:val="1"/>
      <w:numFmt w:val="bullet"/>
      <w:lvlText w:val="•"/>
      <w:lvlJc w:val="left"/>
      <w:pPr>
        <w:ind w:left="564" w:hanging="315"/>
      </w:pPr>
      <w:rPr>
        <w:rFonts w:hint="default"/>
      </w:rPr>
    </w:lvl>
    <w:lvl w:ilvl="3" w:tplc="2BB63C20">
      <w:start w:val="1"/>
      <w:numFmt w:val="bullet"/>
      <w:lvlText w:val="•"/>
      <w:lvlJc w:val="left"/>
      <w:pPr>
        <w:ind w:left="649" w:hanging="315"/>
      </w:pPr>
      <w:rPr>
        <w:rFonts w:hint="default"/>
      </w:rPr>
    </w:lvl>
    <w:lvl w:ilvl="4" w:tplc="0E88E804">
      <w:start w:val="1"/>
      <w:numFmt w:val="bullet"/>
      <w:lvlText w:val="•"/>
      <w:lvlJc w:val="left"/>
      <w:pPr>
        <w:ind w:left="734" w:hanging="315"/>
      </w:pPr>
      <w:rPr>
        <w:rFonts w:hint="default"/>
      </w:rPr>
    </w:lvl>
    <w:lvl w:ilvl="5" w:tplc="7A8E0214">
      <w:start w:val="1"/>
      <w:numFmt w:val="bullet"/>
      <w:lvlText w:val="•"/>
      <w:lvlJc w:val="left"/>
      <w:pPr>
        <w:ind w:left="819" w:hanging="315"/>
      </w:pPr>
      <w:rPr>
        <w:rFonts w:hint="default"/>
      </w:rPr>
    </w:lvl>
    <w:lvl w:ilvl="6" w:tplc="18EA4C78">
      <w:start w:val="1"/>
      <w:numFmt w:val="bullet"/>
      <w:lvlText w:val="•"/>
      <w:lvlJc w:val="left"/>
      <w:pPr>
        <w:ind w:left="904" w:hanging="315"/>
      </w:pPr>
      <w:rPr>
        <w:rFonts w:hint="default"/>
      </w:rPr>
    </w:lvl>
    <w:lvl w:ilvl="7" w:tplc="FFE6C1A2">
      <w:start w:val="1"/>
      <w:numFmt w:val="bullet"/>
      <w:lvlText w:val="•"/>
      <w:lvlJc w:val="left"/>
      <w:pPr>
        <w:ind w:left="989" w:hanging="315"/>
      </w:pPr>
      <w:rPr>
        <w:rFonts w:hint="default"/>
      </w:rPr>
    </w:lvl>
    <w:lvl w:ilvl="8" w:tplc="0E042E20">
      <w:start w:val="1"/>
      <w:numFmt w:val="bullet"/>
      <w:lvlText w:val="•"/>
      <w:lvlJc w:val="left"/>
      <w:pPr>
        <w:ind w:left="1073" w:hanging="315"/>
      </w:pPr>
      <w:rPr>
        <w:rFonts w:hint="default"/>
      </w:rPr>
    </w:lvl>
  </w:abstractNum>
  <w:abstractNum w:abstractNumId="15">
    <w:nsid w:val="260E2C50"/>
    <w:multiLevelType w:val="hybridMultilevel"/>
    <w:tmpl w:val="82B6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B3FB1"/>
    <w:multiLevelType w:val="hybridMultilevel"/>
    <w:tmpl w:val="4C70DF44"/>
    <w:lvl w:ilvl="0" w:tplc="C55276EE">
      <w:start w:val="1"/>
      <w:numFmt w:val="bullet"/>
      <w:lvlText w:val=""/>
      <w:lvlJc w:val="left"/>
      <w:pPr>
        <w:ind w:left="395" w:hanging="315"/>
      </w:pPr>
      <w:rPr>
        <w:rFonts w:ascii="Wingdings" w:eastAsia="Wingdings" w:hAnsi="Wingdings" w:hint="default"/>
        <w:sz w:val="24"/>
        <w:szCs w:val="24"/>
      </w:rPr>
    </w:lvl>
    <w:lvl w:ilvl="1" w:tplc="1F1CF562">
      <w:start w:val="1"/>
      <w:numFmt w:val="bullet"/>
      <w:lvlText w:val="•"/>
      <w:lvlJc w:val="left"/>
      <w:pPr>
        <w:ind w:left="479" w:hanging="315"/>
      </w:pPr>
      <w:rPr>
        <w:rFonts w:hint="default"/>
      </w:rPr>
    </w:lvl>
    <w:lvl w:ilvl="2" w:tplc="5784D528">
      <w:start w:val="1"/>
      <w:numFmt w:val="bullet"/>
      <w:lvlText w:val="•"/>
      <w:lvlJc w:val="left"/>
      <w:pPr>
        <w:ind w:left="564" w:hanging="315"/>
      </w:pPr>
      <w:rPr>
        <w:rFonts w:hint="default"/>
      </w:rPr>
    </w:lvl>
    <w:lvl w:ilvl="3" w:tplc="E3605F24">
      <w:start w:val="1"/>
      <w:numFmt w:val="bullet"/>
      <w:lvlText w:val="•"/>
      <w:lvlJc w:val="left"/>
      <w:pPr>
        <w:ind w:left="649" w:hanging="315"/>
      </w:pPr>
      <w:rPr>
        <w:rFonts w:hint="default"/>
      </w:rPr>
    </w:lvl>
    <w:lvl w:ilvl="4" w:tplc="84064E8A">
      <w:start w:val="1"/>
      <w:numFmt w:val="bullet"/>
      <w:lvlText w:val="•"/>
      <w:lvlJc w:val="left"/>
      <w:pPr>
        <w:ind w:left="734" w:hanging="315"/>
      </w:pPr>
      <w:rPr>
        <w:rFonts w:hint="default"/>
      </w:rPr>
    </w:lvl>
    <w:lvl w:ilvl="5" w:tplc="6B203B5A">
      <w:start w:val="1"/>
      <w:numFmt w:val="bullet"/>
      <w:lvlText w:val="•"/>
      <w:lvlJc w:val="left"/>
      <w:pPr>
        <w:ind w:left="819" w:hanging="315"/>
      </w:pPr>
      <w:rPr>
        <w:rFonts w:hint="default"/>
      </w:rPr>
    </w:lvl>
    <w:lvl w:ilvl="6" w:tplc="4BA45576">
      <w:start w:val="1"/>
      <w:numFmt w:val="bullet"/>
      <w:lvlText w:val="•"/>
      <w:lvlJc w:val="left"/>
      <w:pPr>
        <w:ind w:left="904" w:hanging="315"/>
      </w:pPr>
      <w:rPr>
        <w:rFonts w:hint="default"/>
      </w:rPr>
    </w:lvl>
    <w:lvl w:ilvl="7" w:tplc="E8D845C4">
      <w:start w:val="1"/>
      <w:numFmt w:val="bullet"/>
      <w:lvlText w:val="•"/>
      <w:lvlJc w:val="left"/>
      <w:pPr>
        <w:ind w:left="989" w:hanging="315"/>
      </w:pPr>
      <w:rPr>
        <w:rFonts w:hint="default"/>
      </w:rPr>
    </w:lvl>
    <w:lvl w:ilvl="8" w:tplc="FEC698DA">
      <w:start w:val="1"/>
      <w:numFmt w:val="bullet"/>
      <w:lvlText w:val="•"/>
      <w:lvlJc w:val="left"/>
      <w:pPr>
        <w:ind w:left="1073" w:hanging="315"/>
      </w:pPr>
      <w:rPr>
        <w:rFonts w:hint="default"/>
      </w:rPr>
    </w:lvl>
  </w:abstractNum>
  <w:abstractNum w:abstractNumId="17">
    <w:nsid w:val="2DAF4E9D"/>
    <w:multiLevelType w:val="hybridMultilevel"/>
    <w:tmpl w:val="59081248"/>
    <w:lvl w:ilvl="0" w:tplc="EF7C0A8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8966E5"/>
    <w:multiLevelType w:val="hybridMultilevel"/>
    <w:tmpl w:val="72ACC998"/>
    <w:lvl w:ilvl="0" w:tplc="EF7C0A8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A68F4"/>
    <w:multiLevelType w:val="hybridMultilevel"/>
    <w:tmpl w:val="3E385906"/>
    <w:lvl w:ilvl="0" w:tplc="AA367A46">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F731E"/>
    <w:multiLevelType w:val="hybridMultilevel"/>
    <w:tmpl w:val="3B12A07E"/>
    <w:lvl w:ilvl="0" w:tplc="EF7C0A86">
      <w:start w:val="1"/>
      <w:numFmt w:val="bullet"/>
      <w:lvlText w:val=""/>
      <w:lvlJc w:val="left"/>
      <w:pPr>
        <w:ind w:left="360" w:hanging="360"/>
      </w:pPr>
      <w:rPr>
        <w:rFonts w:ascii="Wingdings" w:eastAsia="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DD0294"/>
    <w:multiLevelType w:val="hybridMultilevel"/>
    <w:tmpl w:val="50566EF2"/>
    <w:lvl w:ilvl="0" w:tplc="E3221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211DD2"/>
    <w:multiLevelType w:val="hybridMultilevel"/>
    <w:tmpl w:val="ED9C21CC"/>
    <w:lvl w:ilvl="0" w:tplc="DD26773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DE1688"/>
    <w:multiLevelType w:val="hybridMultilevel"/>
    <w:tmpl w:val="B9F09EFA"/>
    <w:lvl w:ilvl="0" w:tplc="EF7C0A8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763176"/>
    <w:multiLevelType w:val="hybridMultilevel"/>
    <w:tmpl w:val="56508F74"/>
    <w:lvl w:ilvl="0" w:tplc="D150813E">
      <w:start w:val="1"/>
      <w:numFmt w:val="bullet"/>
      <w:lvlText w:val=""/>
      <w:lvlJc w:val="left"/>
      <w:pPr>
        <w:ind w:left="1383" w:hanging="360"/>
      </w:pPr>
      <w:rPr>
        <w:rFonts w:ascii="Wingdings" w:hAnsi="Wingdings"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5713B4"/>
    <w:multiLevelType w:val="hybridMultilevel"/>
    <w:tmpl w:val="21505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84635"/>
    <w:multiLevelType w:val="hybridMultilevel"/>
    <w:tmpl w:val="366A04BA"/>
    <w:lvl w:ilvl="0" w:tplc="49860A5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D522A7D"/>
    <w:multiLevelType w:val="hybridMultilevel"/>
    <w:tmpl w:val="7CF689BE"/>
    <w:lvl w:ilvl="0" w:tplc="D150813E">
      <w:start w:val="1"/>
      <w:numFmt w:val="bullet"/>
      <w:lvlText w:val=""/>
      <w:lvlJc w:val="left"/>
      <w:pPr>
        <w:ind w:left="720" w:hanging="360"/>
      </w:pPr>
      <w:rPr>
        <w:rFonts w:ascii="Wingdings" w:hAnsi="Wingdings" w:hint="default"/>
        <w:sz w:val="1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10"/>
  </w:num>
  <w:num w:numId="5">
    <w:abstractNumId w:val="11"/>
  </w:num>
  <w:num w:numId="6">
    <w:abstractNumId w:val="9"/>
  </w:num>
  <w:num w:numId="7">
    <w:abstractNumId w:val="14"/>
  </w:num>
  <w:num w:numId="8">
    <w:abstractNumId w:val="2"/>
  </w:num>
  <w:num w:numId="9">
    <w:abstractNumId w:val="16"/>
  </w:num>
  <w:num w:numId="10">
    <w:abstractNumId w:val="18"/>
  </w:num>
  <w:num w:numId="11">
    <w:abstractNumId w:val="4"/>
  </w:num>
  <w:num w:numId="12">
    <w:abstractNumId w:val="17"/>
  </w:num>
  <w:num w:numId="13">
    <w:abstractNumId w:val="12"/>
  </w:num>
  <w:num w:numId="14">
    <w:abstractNumId w:val="21"/>
  </w:num>
  <w:num w:numId="15">
    <w:abstractNumId w:val="6"/>
  </w:num>
  <w:num w:numId="16">
    <w:abstractNumId w:val="1"/>
  </w:num>
  <w:num w:numId="17">
    <w:abstractNumId w:val="20"/>
  </w:num>
  <w:num w:numId="18">
    <w:abstractNumId w:val="13"/>
  </w:num>
  <w:num w:numId="19">
    <w:abstractNumId w:val="24"/>
  </w:num>
  <w:num w:numId="20">
    <w:abstractNumId w:val="27"/>
  </w:num>
  <w:num w:numId="21">
    <w:abstractNumId w:val="3"/>
  </w:num>
  <w:num w:numId="22">
    <w:abstractNumId w:val="22"/>
  </w:num>
  <w:num w:numId="23">
    <w:abstractNumId w:val="8"/>
  </w:num>
  <w:num w:numId="24">
    <w:abstractNumId w:val="25"/>
  </w:num>
  <w:num w:numId="25">
    <w:abstractNumId w:val="5"/>
  </w:num>
  <w:num w:numId="26">
    <w:abstractNumId w:val="19"/>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F8"/>
    <w:rsid w:val="00000F36"/>
    <w:rsid w:val="00004A14"/>
    <w:rsid w:val="00027B58"/>
    <w:rsid w:val="00030782"/>
    <w:rsid w:val="00062981"/>
    <w:rsid w:val="0007297A"/>
    <w:rsid w:val="00090BE2"/>
    <w:rsid w:val="000A1388"/>
    <w:rsid w:val="000B0482"/>
    <w:rsid w:val="000B3B9A"/>
    <w:rsid w:val="000C78D4"/>
    <w:rsid w:val="000D38C3"/>
    <w:rsid w:val="000E4190"/>
    <w:rsid w:val="000F0670"/>
    <w:rsid w:val="00101F1A"/>
    <w:rsid w:val="00161350"/>
    <w:rsid w:val="00191FE2"/>
    <w:rsid w:val="001A08C5"/>
    <w:rsid w:val="001A43FE"/>
    <w:rsid w:val="001B7D42"/>
    <w:rsid w:val="001C4885"/>
    <w:rsid w:val="001E4FD3"/>
    <w:rsid w:val="00202CB0"/>
    <w:rsid w:val="002232E9"/>
    <w:rsid w:val="002325A9"/>
    <w:rsid w:val="00240CEB"/>
    <w:rsid w:val="00271985"/>
    <w:rsid w:val="00277FF8"/>
    <w:rsid w:val="00287231"/>
    <w:rsid w:val="00294AA6"/>
    <w:rsid w:val="00297093"/>
    <w:rsid w:val="002A0397"/>
    <w:rsid w:val="002A64F8"/>
    <w:rsid w:val="002B55F9"/>
    <w:rsid w:val="002C2753"/>
    <w:rsid w:val="002D0EEC"/>
    <w:rsid w:val="00305833"/>
    <w:rsid w:val="00307921"/>
    <w:rsid w:val="003240C9"/>
    <w:rsid w:val="00337B1D"/>
    <w:rsid w:val="00341C06"/>
    <w:rsid w:val="00367A60"/>
    <w:rsid w:val="003821AB"/>
    <w:rsid w:val="003B0E92"/>
    <w:rsid w:val="003C010C"/>
    <w:rsid w:val="003E5BF8"/>
    <w:rsid w:val="004053E9"/>
    <w:rsid w:val="00411FAE"/>
    <w:rsid w:val="00413D6C"/>
    <w:rsid w:val="004175C6"/>
    <w:rsid w:val="00425A84"/>
    <w:rsid w:val="004339CC"/>
    <w:rsid w:val="00446A3E"/>
    <w:rsid w:val="00493C3E"/>
    <w:rsid w:val="004A511E"/>
    <w:rsid w:val="004B40C0"/>
    <w:rsid w:val="004C29F3"/>
    <w:rsid w:val="004C5497"/>
    <w:rsid w:val="004C5AC2"/>
    <w:rsid w:val="0050785E"/>
    <w:rsid w:val="00540ADB"/>
    <w:rsid w:val="0054710F"/>
    <w:rsid w:val="005573F7"/>
    <w:rsid w:val="00560934"/>
    <w:rsid w:val="005820E7"/>
    <w:rsid w:val="005855AA"/>
    <w:rsid w:val="00585BD3"/>
    <w:rsid w:val="00586F17"/>
    <w:rsid w:val="005B2A41"/>
    <w:rsid w:val="005C39C0"/>
    <w:rsid w:val="005C697F"/>
    <w:rsid w:val="005D30B3"/>
    <w:rsid w:val="005E4241"/>
    <w:rsid w:val="005E790E"/>
    <w:rsid w:val="00607ED7"/>
    <w:rsid w:val="00645BE4"/>
    <w:rsid w:val="00677D68"/>
    <w:rsid w:val="00684C31"/>
    <w:rsid w:val="006D5D37"/>
    <w:rsid w:val="006F1522"/>
    <w:rsid w:val="006F3DC0"/>
    <w:rsid w:val="00711C68"/>
    <w:rsid w:val="00715DFE"/>
    <w:rsid w:val="00717453"/>
    <w:rsid w:val="0072569F"/>
    <w:rsid w:val="00744243"/>
    <w:rsid w:val="0076741F"/>
    <w:rsid w:val="007A744C"/>
    <w:rsid w:val="007C014E"/>
    <w:rsid w:val="007C1EAF"/>
    <w:rsid w:val="007D7AC0"/>
    <w:rsid w:val="007E44BC"/>
    <w:rsid w:val="00800C02"/>
    <w:rsid w:val="00801411"/>
    <w:rsid w:val="00872EFD"/>
    <w:rsid w:val="00894557"/>
    <w:rsid w:val="00896BA9"/>
    <w:rsid w:val="008B5041"/>
    <w:rsid w:val="008C1260"/>
    <w:rsid w:val="008D0C9E"/>
    <w:rsid w:val="008D29C6"/>
    <w:rsid w:val="008E2E9A"/>
    <w:rsid w:val="00907C87"/>
    <w:rsid w:val="009226D4"/>
    <w:rsid w:val="00931749"/>
    <w:rsid w:val="0093504B"/>
    <w:rsid w:val="009645BE"/>
    <w:rsid w:val="009648CD"/>
    <w:rsid w:val="009C0DFC"/>
    <w:rsid w:val="009D7134"/>
    <w:rsid w:val="009F2A34"/>
    <w:rsid w:val="00A2459E"/>
    <w:rsid w:val="00A27809"/>
    <w:rsid w:val="00A33F74"/>
    <w:rsid w:val="00A475A8"/>
    <w:rsid w:val="00A931E8"/>
    <w:rsid w:val="00AA349A"/>
    <w:rsid w:val="00AB5D11"/>
    <w:rsid w:val="00AB7BB3"/>
    <w:rsid w:val="00AD6443"/>
    <w:rsid w:val="00B10AE2"/>
    <w:rsid w:val="00B10D30"/>
    <w:rsid w:val="00B375BE"/>
    <w:rsid w:val="00B54A81"/>
    <w:rsid w:val="00B75A3C"/>
    <w:rsid w:val="00BF13A5"/>
    <w:rsid w:val="00BF7BB5"/>
    <w:rsid w:val="00C26ED1"/>
    <w:rsid w:val="00C26F33"/>
    <w:rsid w:val="00C461C9"/>
    <w:rsid w:val="00C808F5"/>
    <w:rsid w:val="00C91256"/>
    <w:rsid w:val="00CC039B"/>
    <w:rsid w:val="00CD4CCF"/>
    <w:rsid w:val="00CF23EA"/>
    <w:rsid w:val="00D167F6"/>
    <w:rsid w:val="00D21664"/>
    <w:rsid w:val="00D24AFB"/>
    <w:rsid w:val="00D67853"/>
    <w:rsid w:val="00D70CB2"/>
    <w:rsid w:val="00D967C3"/>
    <w:rsid w:val="00DA6069"/>
    <w:rsid w:val="00DB18CE"/>
    <w:rsid w:val="00DC08D2"/>
    <w:rsid w:val="00DC64C2"/>
    <w:rsid w:val="00DD3066"/>
    <w:rsid w:val="00DD4D57"/>
    <w:rsid w:val="00DF01F3"/>
    <w:rsid w:val="00E12529"/>
    <w:rsid w:val="00E3278A"/>
    <w:rsid w:val="00E55179"/>
    <w:rsid w:val="00E56569"/>
    <w:rsid w:val="00E869CB"/>
    <w:rsid w:val="00E94A4E"/>
    <w:rsid w:val="00EA415A"/>
    <w:rsid w:val="00EB3EC5"/>
    <w:rsid w:val="00EB6864"/>
    <w:rsid w:val="00EE7418"/>
    <w:rsid w:val="00F01D63"/>
    <w:rsid w:val="00F041A3"/>
    <w:rsid w:val="00F41B0F"/>
    <w:rsid w:val="00F57379"/>
    <w:rsid w:val="00FE1400"/>
    <w:rsid w:val="00FE6AB0"/>
    <w:rsid w:val="00FF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E2E9A"/>
    <w:pPr>
      <w:spacing w:before="100" w:beforeAutospacing="1" w:after="100" w:afterAutospacing="1"/>
      <w:contextualSpacing/>
      <w:jc w:val="both"/>
    </w:pPr>
  </w:style>
  <w:style w:type="paragraph" w:styleId="Header">
    <w:name w:val="header"/>
    <w:basedOn w:val="Normal"/>
    <w:link w:val="HeaderChar"/>
    <w:uiPriority w:val="99"/>
    <w:unhideWhenUsed/>
    <w:rsid w:val="00800C02"/>
    <w:pPr>
      <w:tabs>
        <w:tab w:val="center" w:pos="4680"/>
        <w:tab w:val="right" w:pos="9360"/>
      </w:tabs>
    </w:pPr>
  </w:style>
  <w:style w:type="character" w:customStyle="1" w:styleId="HeaderChar">
    <w:name w:val="Header Char"/>
    <w:basedOn w:val="DefaultParagraphFont"/>
    <w:link w:val="Header"/>
    <w:uiPriority w:val="99"/>
    <w:rsid w:val="00800C02"/>
  </w:style>
  <w:style w:type="paragraph" w:styleId="Footer">
    <w:name w:val="footer"/>
    <w:basedOn w:val="Normal"/>
    <w:link w:val="FooterChar"/>
    <w:uiPriority w:val="99"/>
    <w:unhideWhenUsed/>
    <w:rsid w:val="00800C02"/>
    <w:pPr>
      <w:tabs>
        <w:tab w:val="center" w:pos="4680"/>
        <w:tab w:val="right" w:pos="9360"/>
      </w:tabs>
    </w:pPr>
  </w:style>
  <w:style w:type="character" w:customStyle="1" w:styleId="FooterChar">
    <w:name w:val="Footer Char"/>
    <w:basedOn w:val="DefaultParagraphFont"/>
    <w:link w:val="Footer"/>
    <w:uiPriority w:val="99"/>
    <w:rsid w:val="00800C02"/>
  </w:style>
  <w:style w:type="paragraph" w:styleId="ListParagraph">
    <w:name w:val="List Paragraph"/>
    <w:basedOn w:val="Normal"/>
    <w:uiPriority w:val="1"/>
    <w:qFormat/>
    <w:rsid w:val="00800C02"/>
    <w:pPr>
      <w:ind w:left="720"/>
      <w:contextualSpacing/>
    </w:pPr>
  </w:style>
  <w:style w:type="table" w:styleId="TableGrid">
    <w:name w:val="Table Grid"/>
    <w:basedOn w:val="TableNormal"/>
    <w:uiPriority w:val="59"/>
    <w:rsid w:val="0080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1F1A"/>
    <w:rPr>
      <w:rFonts w:asciiTheme="minorHAnsi" w:hAnsiTheme="minorHAnsi"/>
      <w:sz w:val="22"/>
    </w:rPr>
  </w:style>
  <w:style w:type="paragraph" w:styleId="BodyText">
    <w:name w:val="Body Text"/>
    <w:basedOn w:val="Normal"/>
    <w:link w:val="BodyTextChar"/>
    <w:uiPriority w:val="1"/>
    <w:qFormat/>
    <w:rsid w:val="00AB7BB3"/>
    <w:pPr>
      <w:ind w:left="109"/>
    </w:pPr>
    <w:rPr>
      <w:rFonts w:ascii="Calibri" w:eastAsia="Calibri" w:hAnsi="Calibri"/>
      <w:sz w:val="22"/>
    </w:rPr>
  </w:style>
  <w:style w:type="character" w:customStyle="1" w:styleId="BodyTextChar">
    <w:name w:val="Body Text Char"/>
    <w:basedOn w:val="DefaultParagraphFont"/>
    <w:link w:val="BodyText"/>
    <w:uiPriority w:val="1"/>
    <w:rsid w:val="00AB7BB3"/>
    <w:rPr>
      <w:rFonts w:ascii="Calibri" w:eastAsia="Calibri" w:hAnsi="Calibri"/>
      <w:sz w:val="22"/>
    </w:rPr>
  </w:style>
  <w:style w:type="paragraph" w:styleId="NoSpacing">
    <w:name w:val="No Spacing"/>
    <w:uiPriority w:val="1"/>
    <w:qFormat/>
    <w:rsid w:val="00307921"/>
    <w:pPr>
      <w:widowControl w:val="0"/>
    </w:pPr>
    <w:rPr>
      <w:rFonts w:asciiTheme="minorHAnsi" w:hAnsiTheme="minorHAnsi"/>
      <w:sz w:val="22"/>
    </w:rPr>
  </w:style>
  <w:style w:type="table" w:styleId="LightShading">
    <w:name w:val="Light Shading"/>
    <w:basedOn w:val="TableNormal"/>
    <w:uiPriority w:val="60"/>
    <w:rsid w:val="00AB5D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04A14"/>
    <w:rPr>
      <w:rFonts w:ascii="Tahoma" w:hAnsi="Tahoma" w:cs="Tahoma"/>
      <w:sz w:val="16"/>
      <w:szCs w:val="16"/>
    </w:rPr>
  </w:style>
  <w:style w:type="character" w:customStyle="1" w:styleId="BalloonTextChar">
    <w:name w:val="Balloon Text Char"/>
    <w:basedOn w:val="DefaultParagraphFont"/>
    <w:link w:val="BalloonText"/>
    <w:uiPriority w:val="99"/>
    <w:semiHidden/>
    <w:rsid w:val="00004A14"/>
    <w:rPr>
      <w:rFonts w:ascii="Tahoma" w:hAnsi="Tahoma" w:cs="Tahoma"/>
      <w:sz w:val="16"/>
      <w:szCs w:val="16"/>
    </w:rPr>
  </w:style>
  <w:style w:type="paragraph" w:customStyle="1" w:styleId="Default">
    <w:name w:val="Default"/>
    <w:rsid w:val="00EB6864"/>
    <w:pPr>
      <w:autoSpaceDE w:val="0"/>
      <w:autoSpaceDN w:val="0"/>
      <w:adjustRightInd w:val="0"/>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E2E9A"/>
    <w:pPr>
      <w:spacing w:before="100" w:beforeAutospacing="1" w:after="100" w:afterAutospacing="1"/>
      <w:contextualSpacing/>
      <w:jc w:val="both"/>
    </w:pPr>
  </w:style>
  <w:style w:type="paragraph" w:styleId="Header">
    <w:name w:val="header"/>
    <w:basedOn w:val="Normal"/>
    <w:link w:val="HeaderChar"/>
    <w:uiPriority w:val="99"/>
    <w:unhideWhenUsed/>
    <w:rsid w:val="00800C02"/>
    <w:pPr>
      <w:tabs>
        <w:tab w:val="center" w:pos="4680"/>
        <w:tab w:val="right" w:pos="9360"/>
      </w:tabs>
    </w:pPr>
  </w:style>
  <w:style w:type="character" w:customStyle="1" w:styleId="HeaderChar">
    <w:name w:val="Header Char"/>
    <w:basedOn w:val="DefaultParagraphFont"/>
    <w:link w:val="Header"/>
    <w:uiPriority w:val="99"/>
    <w:rsid w:val="00800C02"/>
  </w:style>
  <w:style w:type="paragraph" w:styleId="Footer">
    <w:name w:val="footer"/>
    <w:basedOn w:val="Normal"/>
    <w:link w:val="FooterChar"/>
    <w:uiPriority w:val="99"/>
    <w:unhideWhenUsed/>
    <w:rsid w:val="00800C02"/>
    <w:pPr>
      <w:tabs>
        <w:tab w:val="center" w:pos="4680"/>
        <w:tab w:val="right" w:pos="9360"/>
      </w:tabs>
    </w:pPr>
  </w:style>
  <w:style w:type="character" w:customStyle="1" w:styleId="FooterChar">
    <w:name w:val="Footer Char"/>
    <w:basedOn w:val="DefaultParagraphFont"/>
    <w:link w:val="Footer"/>
    <w:uiPriority w:val="99"/>
    <w:rsid w:val="00800C02"/>
  </w:style>
  <w:style w:type="paragraph" w:styleId="ListParagraph">
    <w:name w:val="List Paragraph"/>
    <w:basedOn w:val="Normal"/>
    <w:uiPriority w:val="1"/>
    <w:qFormat/>
    <w:rsid w:val="00800C02"/>
    <w:pPr>
      <w:ind w:left="720"/>
      <w:contextualSpacing/>
    </w:pPr>
  </w:style>
  <w:style w:type="table" w:styleId="TableGrid">
    <w:name w:val="Table Grid"/>
    <w:basedOn w:val="TableNormal"/>
    <w:uiPriority w:val="59"/>
    <w:rsid w:val="00800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01F1A"/>
    <w:rPr>
      <w:rFonts w:asciiTheme="minorHAnsi" w:hAnsiTheme="minorHAnsi"/>
      <w:sz w:val="22"/>
    </w:rPr>
  </w:style>
  <w:style w:type="paragraph" w:styleId="BodyText">
    <w:name w:val="Body Text"/>
    <w:basedOn w:val="Normal"/>
    <w:link w:val="BodyTextChar"/>
    <w:uiPriority w:val="1"/>
    <w:qFormat/>
    <w:rsid w:val="00AB7BB3"/>
    <w:pPr>
      <w:ind w:left="109"/>
    </w:pPr>
    <w:rPr>
      <w:rFonts w:ascii="Calibri" w:eastAsia="Calibri" w:hAnsi="Calibri"/>
      <w:sz w:val="22"/>
    </w:rPr>
  </w:style>
  <w:style w:type="character" w:customStyle="1" w:styleId="BodyTextChar">
    <w:name w:val="Body Text Char"/>
    <w:basedOn w:val="DefaultParagraphFont"/>
    <w:link w:val="BodyText"/>
    <w:uiPriority w:val="1"/>
    <w:rsid w:val="00AB7BB3"/>
    <w:rPr>
      <w:rFonts w:ascii="Calibri" w:eastAsia="Calibri" w:hAnsi="Calibri"/>
      <w:sz w:val="22"/>
    </w:rPr>
  </w:style>
  <w:style w:type="paragraph" w:styleId="NoSpacing">
    <w:name w:val="No Spacing"/>
    <w:uiPriority w:val="1"/>
    <w:qFormat/>
    <w:rsid w:val="00307921"/>
    <w:pPr>
      <w:widowControl w:val="0"/>
    </w:pPr>
    <w:rPr>
      <w:rFonts w:asciiTheme="minorHAnsi" w:hAnsiTheme="minorHAnsi"/>
      <w:sz w:val="22"/>
    </w:rPr>
  </w:style>
  <w:style w:type="table" w:styleId="LightShading">
    <w:name w:val="Light Shading"/>
    <w:basedOn w:val="TableNormal"/>
    <w:uiPriority w:val="60"/>
    <w:rsid w:val="00AB5D1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04A14"/>
    <w:rPr>
      <w:rFonts w:ascii="Tahoma" w:hAnsi="Tahoma" w:cs="Tahoma"/>
      <w:sz w:val="16"/>
      <w:szCs w:val="16"/>
    </w:rPr>
  </w:style>
  <w:style w:type="character" w:customStyle="1" w:styleId="BalloonTextChar">
    <w:name w:val="Balloon Text Char"/>
    <w:basedOn w:val="DefaultParagraphFont"/>
    <w:link w:val="BalloonText"/>
    <w:uiPriority w:val="99"/>
    <w:semiHidden/>
    <w:rsid w:val="00004A14"/>
    <w:rPr>
      <w:rFonts w:ascii="Tahoma" w:hAnsi="Tahoma" w:cs="Tahoma"/>
      <w:sz w:val="16"/>
      <w:szCs w:val="16"/>
    </w:rPr>
  </w:style>
  <w:style w:type="paragraph" w:customStyle="1" w:styleId="Default">
    <w:name w:val="Default"/>
    <w:rsid w:val="00EB6864"/>
    <w:pPr>
      <w:autoSpaceDE w:val="0"/>
      <w:autoSpaceDN w:val="0"/>
      <w:adjustRightInd w:val="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D2606-1F34-4BA2-A731-17F0583E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4149</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Descoteaux</dc:creator>
  <cp:lastModifiedBy>Janet Descoteaux</cp:lastModifiedBy>
  <cp:revision>19</cp:revision>
  <cp:lastPrinted>2017-06-05T18:47:00Z</cp:lastPrinted>
  <dcterms:created xsi:type="dcterms:W3CDTF">2017-06-30T15:07:00Z</dcterms:created>
  <dcterms:modified xsi:type="dcterms:W3CDTF">2017-10-05T17:42:00Z</dcterms:modified>
</cp:coreProperties>
</file>