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B0" w:rsidRPr="002C30B0" w:rsidRDefault="002C30B0" w:rsidP="002C30B0">
      <w:pPr>
        <w:spacing w:after="0" w:line="240" w:lineRule="auto"/>
        <w:ind w:left="6480"/>
        <w:rPr>
          <w:rFonts w:ascii="Times New Roman" w:hAnsi="Times New Roman" w:cs="Times New Roman"/>
          <w:sz w:val="24"/>
        </w:rPr>
      </w:pPr>
      <w:r w:rsidRPr="002C30B0">
        <w:rPr>
          <w:rFonts w:ascii="Times New Roman" w:hAnsi="Times New Roman" w:cs="Times New Roman"/>
          <w:sz w:val="24"/>
        </w:rPr>
        <w:t>R.I. Local Form 3002-1.1</w:t>
      </w:r>
    </w:p>
    <w:p w:rsidR="002C30B0" w:rsidRPr="002C30B0" w:rsidRDefault="002C30B0" w:rsidP="002C30B0">
      <w:pPr>
        <w:spacing w:after="0" w:line="240" w:lineRule="auto"/>
        <w:ind w:left="6480"/>
        <w:rPr>
          <w:rFonts w:ascii="Times New Roman" w:hAnsi="Times New Roman" w:cs="Times New Roman"/>
          <w:sz w:val="24"/>
        </w:rPr>
      </w:pP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xml:space="preserve">UNITED STATES BANKRUPTCY COURT </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FOR THE DISTRICT OF RHODE ISLAND</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 - - - - - - - - - - - - - - - - - - - - - - - - - - - - *</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In re</w:t>
      </w:r>
      <w:proofErr w:type="gramStart"/>
      <w:r w:rsidRPr="002C30B0">
        <w:rPr>
          <w:rFonts w:ascii="Times New Roman" w:hAnsi="Times New Roman" w:cs="Times New Roman"/>
          <w:sz w:val="24"/>
        </w:rPr>
        <w:t>:</w:t>
      </w:r>
      <w:r w:rsidRPr="002C30B0">
        <w:rPr>
          <w:rFonts w:ascii="Times New Roman" w:hAnsi="Times New Roman" w:cs="Times New Roman"/>
          <w:sz w:val="24"/>
        </w:rPr>
        <w:tab/>
      </w:r>
      <w:r w:rsidRPr="002C30B0">
        <w:rPr>
          <w:rFonts w:ascii="Times New Roman" w:hAnsi="Times New Roman" w:cs="Times New Roman"/>
          <w:sz w:val="24"/>
        </w:rPr>
        <w:tab/>
        <w:t xml:space="preserve">         </w:t>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t xml:space="preserve">          :</w:t>
      </w:r>
      <w:proofErr w:type="gramEnd"/>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xml:space="preserve">                                                   </w:t>
      </w:r>
      <w:r w:rsidRPr="002C30B0">
        <w:rPr>
          <w:rFonts w:ascii="Times New Roman" w:hAnsi="Times New Roman" w:cs="Times New Roman"/>
          <w:sz w:val="24"/>
        </w:rPr>
        <w:tab/>
        <w:t xml:space="preserve">          :</w:t>
      </w:r>
      <w:r w:rsidRPr="002C30B0">
        <w:rPr>
          <w:rFonts w:ascii="Times New Roman" w:hAnsi="Times New Roman" w:cs="Times New Roman"/>
          <w:sz w:val="24"/>
        </w:rPr>
        <w:tab/>
      </w:r>
      <w:r w:rsidRPr="002C30B0">
        <w:rPr>
          <w:rFonts w:ascii="Times New Roman" w:hAnsi="Times New Roman" w:cs="Times New Roman"/>
          <w:sz w:val="24"/>
        </w:rPr>
        <w:tab/>
        <w:t xml:space="preserve"> BK No.</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Debtor(s)                                                       :</w:t>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t>Chapter</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xml:space="preserve">                    </w:t>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t xml:space="preserve">          :</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 - - - - - - - - - - - - - - - - - - - - - - - - - - - - *</w:t>
      </w:r>
    </w:p>
    <w:p w:rsidR="002C30B0" w:rsidRPr="002C30B0" w:rsidRDefault="002C30B0" w:rsidP="002C30B0">
      <w:pPr>
        <w:spacing w:after="0" w:line="240" w:lineRule="auto"/>
        <w:rPr>
          <w:rFonts w:ascii="Times New Roman" w:hAnsi="Times New Roman" w:cs="Times New Roman"/>
          <w:sz w:val="24"/>
        </w:rPr>
      </w:pPr>
    </w:p>
    <w:p w:rsidR="002C30B0" w:rsidRPr="002C30B0" w:rsidRDefault="002C30B0" w:rsidP="002C30B0">
      <w:pPr>
        <w:spacing w:after="0" w:line="240" w:lineRule="auto"/>
        <w:jc w:val="center"/>
        <w:rPr>
          <w:rFonts w:ascii="Times New Roman" w:hAnsi="Times New Roman" w:cs="Times New Roman"/>
          <w:b/>
          <w:sz w:val="24"/>
        </w:rPr>
      </w:pPr>
      <w:r w:rsidRPr="002C30B0">
        <w:rPr>
          <w:rFonts w:ascii="Times New Roman" w:hAnsi="Times New Roman" w:cs="Times New Roman"/>
          <w:b/>
          <w:sz w:val="24"/>
        </w:rPr>
        <w:t>CERTIFICATION OF SUPPLEMENTAL PROOF OF CLAIM DOCUMENT(S)</w:t>
      </w:r>
    </w:p>
    <w:p w:rsidR="002C30B0" w:rsidRPr="002C30B0" w:rsidRDefault="002C30B0" w:rsidP="002C30B0">
      <w:pPr>
        <w:spacing w:after="0" w:line="240" w:lineRule="auto"/>
        <w:rPr>
          <w:rFonts w:ascii="Times New Roman" w:hAnsi="Times New Roman" w:cs="Times New Roman"/>
          <w:sz w:val="24"/>
        </w:rPr>
      </w:pPr>
    </w:p>
    <w:p w:rsidR="002C30B0" w:rsidRPr="002C30B0" w:rsidRDefault="002C30B0" w:rsidP="002C30B0">
      <w:pPr>
        <w:spacing w:after="0" w:line="240" w:lineRule="auto"/>
        <w:jc w:val="both"/>
        <w:rPr>
          <w:rFonts w:ascii="Times New Roman" w:hAnsi="Times New Roman" w:cs="Times New Roman"/>
          <w:sz w:val="24"/>
        </w:rPr>
      </w:pPr>
      <w:r w:rsidRPr="002C30B0">
        <w:rPr>
          <w:rFonts w:ascii="Times New Roman" w:hAnsi="Times New Roman" w:cs="Times New Roman"/>
          <w:sz w:val="24"/>
        </w:rPr>
        <w:t xml:space="preserve">I </w:t>
      </w:r>
      <w:r w:rsidRPr="002C30B0">
        <w:rPr>
          <w:rFonts w:ascii="Times New Roman" w:hAnsi="Times New Roman" w:cs="Times New Roman"/>
          <w:sz w:val="24"/>
          <w:u w:val="single"/>
        </w:rPr>
        <w:tab/>
      </w:r>
      <w:r w:rsidRPr="002C30B0">
        <w:rPr>
          <w:rFonts w:ascii="Times New Roman" w:hAnsi="Times New Roman" w:cs="Times New Roman"/>
          <w:sz w:val="24"/>
          <w:u w:val="single"/>
        </w:rPr>
        <w:tab/>
      </w:r>
      <w:r w:rsidRPr="002C30B0">
        <w:rPr>
          <w:rFonts w:ascii="Times New Roman" w:hAnsi="Times New Roman" w:cs="Times New Roman"/>
          <w:sz w:val="24"/>
          <w:u w:val="single"/>
        </w:rPr>
        <w:tab/>
      </w:r>
      <w:r w:rsidRPr="002C30B0">
        <w:rPr>
          <w:rFonts w:ascii="Times New Roman" w:hAnsi="Times New Roman" w:cs="Times New Roman"/>
          <w:sz w:val="24"/>
          <w:u w:val="single"/>
        </w:rPr>
        <w:tab/>
        <w:t>,</w:t>
      </w:r>
      <w:r w:rsidRPr="002C30B0">
        <w:rPr>
          <w:rFonts w:ascii="Times New Roman" w:hAnsi="Times New Roman" w:cs="Times New Roman"/>
          <w:sz w:val="24"/>
        </w:rPr>
        <w:t xml:space="preserve"> hereby certify under penalty of perjury as follows:</w:t>
      </w:r>
    </w:p>
    <w:p w:rsidR="002C30B0" w:rsidRPr="002C30B0" w:rsidRDefault="002C30B0" w:rsidP="002C30B0">
      <w:pPr>
        <w:spacing w:after="0" w:line="240" w:lineRule="auto"/>
        <w:jc w:val="both"/>
        <w:rPr>
          <w:rFonts w:ascii="Times New Roman" w:hAnsi="Times New Roman" w:cs="Times New Roman"/>
          <w:sz w:val="24"/>
        </w:rPr>
      </w:pPr>
    </w:p>
    <w:p w:rsidR="002C30B0" w:rsidRPr="002C30B0" w:rsidRDefault="002C30B0" w:rsidP="002C30B0">
      <w:pPr>
        <w:spacing w:after="0" w:line="240" w:lineRule="auto"/>
        <w:jc w:val="both"/>
        <w:rPr>
          <w:rFonts w:ascii="Times New Roman" w:hAnsi="Times New Roman" w:cs="Times New Roman"/>
          <w:sz w:val="24"/>
        </w:rPr>
      </w:pPr>
      <w:r w:rsidRPr="002C30B0">
        <w:rPr>
          <w:rFonts w:ascii="Times New Roman" w:hAnsi="Times New Roman" w:cs="Times New Roman"/>
          <w:sz w:val="24"/>
        </w:rPr>
        <w:t>________________________is the holder of a claim that is secured by a security interest in the debtor’s principle residence;</w:t>
      </w:r>
    </w:p>
    <w:p w:rsidR="002C30B0" w:rsidRPr="002C30B0" w:rsidRDefault="002C30B0" w:rsidP="002C30B0">
      <w:pPr>
        <w:spacing w:after="0" w:line="240" w:lineRule="auto"/>
        <w:jc w:val="both"/>
        <w:rPr>
          <w:rFonts w:ascii="Times New Roman" w:hAnsi="Times New Roman" w:cs="Times New Roman"/>
          <w:sz w:val="24"/>
        </w:rPr>
      </w:pPr>
    </w:p>
    <w:p w:rsidR="002C30B0" w:rsidRPr="002C30B0" w:rsidRDefault="002C30B0" w:rsidP="002C30B0">
      <w:pPr>
        <w:spacing w:after="0" w:line="240" w:lineRule="auto"/>
        <w:jc w:val="both"/>
        <w:rPr>
          <w:rFonts w:ascii="Times New Roman" w:hAnsi="Times New Roman" w:cs="Times New Roman"/>
          <w:sz w:val="24"/>
        </w:rPr>
      </w:pPr>
      <w:r w:rsidRPr="002C30B0">
        <w:rPr>
          <w:rFonts w:ascii="Times New Roman" w:hAnsi="Times New Roman" w:cs="Times New Roman"/>
          <w:sz w:val="24"/>
        </w:rPr>
        <w:t xml:space="preserve">A proof of claim was timely filed pursuant to Fed. R. </w:t>
      </w:r>
      <w:proofErr w:type="spellStart"/>
      <w:r w:rsidRPr="002C30B0">
        <w:rPr>
          <w:rFonts w:ascii="Times New Roman" w:hAnsi="Times New Roman" w:cs="Times New Roman"/>
          <w:sz w:val="24"/>
        </w:rPr>
        <w:t>Bankr</w:t>
      </w:r>
      <w:proofErr w:type="spellEnd"/>
      <w:r w:rsidRPr="002C30B0">
        <w:rPr>
          <w:rFonts w:ascii="Times New Roman" w:hAnsi="Times New Roman" w:cs="Times New Roman"/>
          <w:sz w:val="24"/>
        </w:rPr>
        <w:t>. P. 3002 (hereinafter “Bankruptcy Rule”) together with the attachments required by Bankruptcy Rule 3001(c</w:t>
      </w:r>
      <w:proofErr w:type="gramStart"/>
      <w:r w:rsidRPr="002C30B0">
        <w:rPr>
          <w:rFonts w:ascii="Times New Roman" w:hAnsi="Times New Roman" w:cs="Times New Roman"/>
          <w:sz w:val="24"/>
        </w:rPr>
        <w:t>)(</w:t>
      </w:r>
      <w:proofErr w:type="gramEnd"/>
      <w:r w:rsidRPr="002C30B0">
        <w:rPr>
          <w:rFonts w:ascii="Times New Roman" w:hAnsi="Times New Roman" w:cs="Times New Roman"/>
          <w:sz w:val="24"/>
        </w:rPr>
        <w:t xml:space="preserve">2)(C), which claim number is ________; </w:t>
      </w:r>
    </w:p>
    <w:p w:rsidR="002C30B0" w:rsidRPr="002C30B0" w:rsidRDefault="002C30B0" w:rsidP="002C30B0">
      <w:pPr>
        <w:spacing w:after="0" w:line="240" w:lineRule="auto"/>
        <w:jc w:val="both"/>
        <w:rPr>
          <w:rFonts w:ascii="Times New Roman" w:hAnsi="Times New Roman" w:cs="Times New Roman"/>
          <w:sz w:val="24"/>
        </w:rPr>
      </w:pPr>
    </w:p>
    <w:p w:rsidR="002C30B0" w:rsidRPr="002C30B0" w:rsidRDefault="002C30B0" w:rsidP="002C30B0">
      <w:pPr>
        <w:spacing w:after="0" w:line="240" w:lineRule="auto"/>
        <w:jc w:val="both"/>
        <w:rPr>
          <w:rFonts w:ascii="Times New Roman" w:hAnsi="Times New Roman" w:cs="Times New Roman"/>
          <w:sz w:val="24"/>
        </w:rPr>
      </w:pPr>
      <w:r w:rsidRPr="002C30B0">
        <w:rPr>
          <w:rFonts w:ascii="Times New Roman" w:hAnsi="Times New Roman" w:cs="Times New Roman"/>
          <w:sz w:val="24"/>
        </w:rPr>
        <w:t xml:space="preserve">The within attachment(s) are required by Bankruptcy Rule 3001(c)(1) and (d) and are being filed pursuant to Bankruptcy Rule 3002(c)(7) as a supplement to the holder’s proof of claim. </w:t>
      </w:r>
    </w:p>
    <w:p w:rsidR="002C30B0" w:rsidRPr="002C30B0" w:rsidRDefault="002C30B0" w:rsidP="002C30B0">
      <w:pPr>
        <w:spacing w:after="0" w:line="240" w:lineRule="auto"/>
        <w:jc w:val="both"/>
        <w:rPr>
          <w:rFonts w:ascii="Times New Roman" w:hAnsi="Times New Roman" w:cs="Times New Roman"/>
          <w:sz w:val="24"/>
        </w:rPr>
      </w:pPr>
    </w:p>
    <w:p w:rsidR="002C30B0" w:rsidRPr="002C30B0" w:rsidRDefault="002C30B0" w:rsidP="002C30B0">
      <w:pPr>
        <w:spacing w:after="0" w:line="240" w:lineRule="auto"/>
        <w:jc w:val="both"/>
        <w:rPr>
          <w:rFonts w:ascii="Times New Roman" w:hAnsi="Times New Roman" w:cs="Times New Roman"/>
          <w:sz w:val="24"/>
        </w:rPr>
      </w:pPr>
      <w:r w:rsidRPr="002C30B0">
        <w:rPr>
          <w:rFonts w:ascii="Times New Roman" w:hAnsi="Times New Roman" w:cs="Times New Roman"/>
          <w:sz w:val="24"/>
        </w:rPr>
        <w:t>The within attachment (s) required by Bankruptcy Rule 3001(c)(1) and (d) are being filed no later than 120 days after the order for relief was entered, or within the time allowed by any previously granted extension of time.</w:t>
      </w:r>
    </w:p>
    <w:p w:rsidR="002C30B0" w:rsidRPr="002C30B0" w:rsidRDefault="002C30B0" w:rsidP="002C30B0">
      <w:pPr>
        <w:spacing w:after="0" w:line="240" w:lineRule="auto"/>
        <w:rPr>
          <w:rFonts w:ascii="Times New Roman" w:hAnsi="Times New Roman" w:cs="Times New Roman"/>
          <w:sz w:val="24"/>
        </w:rPr>
      </w:pP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Check the appropriate.</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xml:space="preserve"> ___I am the creditor.</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xml:space="preserve"> ___I am the creditor’s authorized agent.</w:t>
      </w:r>
      <w:bookmarkStart w:id="0" w:name="_GoBack"/>
      <w:bookmarkEnd w:id="0"/>
    </w:p>
    <w:p w:rsidR="002C30B0" w:rsidRPr="002C30B0" w:rsidRDefault="002C30B0" w:rsidP="002C30B0">
      <w:pPr>
        <w:spacing w:after="0" w:line="240" w:lineRule="auto"/>
        <w:rPr>
          <w:rFonts w:ascii="Times New Roman" w:hAnsi="Times New Roman" w:cs="Times New Roman"/>
          <w:sz w:val="24"/>
        </w:rPr>
      </w:pP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I declare under penalty of perjury that the information provided is true and correct.</w:t>
      </w:r>
    </w:p>
    <w:p w:rsidR="002C30B0" w:rsidRPr="002C30B0" w:rsidRDefault="002C30B0" w:rsidP="002C30B0">
      <w:pPr>
        <w:spacing w:after="0" w:line="240" w:lineRule="auto"/>
        <w:rPr>
          <w:rFonts w:ascii="Times New Roman" w:hAnsi="Times New Roman" w:cs="Times New Roman"/>
          <w:sz w:val="24"/>
        </w:rPr>
      </w:pP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___________________________</w:t>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t>______________</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Signature</w:t>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r>
      <w:r w:rsidRPr="002C30B0">
        <w:rPr>
          <w:rFonts w:ascii="Times New Roman" w:hAnsi="Times New Roman" w:cs="Times New Roman"/>
          <w:sz w:val="24"/>
        </w:rPr>
        <w:tab/>
        <w:t>Date</w:t>
      </w:r>
    </w:p>
    <w:p w:rsidR="002C30B0" w:rsidRPr="002C30B0" w:rsidRDefault="002C30B0" w:rsidP="002C30B0">
      <w:pPr>
        <w:spacing w:after="0" w:line="240" w:lineRule="auto"/>
        <w:rPr>
          <w:rFonts w:ascii="Times New Roman" w:hAnsi="Times New Roman" w:cs="Times New Roman"/>
          <w:sz w:val="24"/>
        </w:rPr>
      </w:pP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Print: ________________________________________</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xml:space="preserve">          First Name</w:t>
      </w:r>
      <w:r w:rsidRPr="002C30B0">
        <w:rPr>
          <w:rFonts w:ascii="Times New Roman" w:hAnsi="Times New Roman" w:cs="Times New Roman"/>
          <w:sz w:val="24"/>
        </w:rPr>
        <w:tab/>
        <w:t>Middle Name</w:t>
      </w:r>
      <w:r w:rsidRPr="002C30B0">
        <w:rPr>
          <w:rFonts w:ascii="Times New Roman" w:hAnsi="Times New Roman" w:cs="Times New Roman"/>
          <w:sz w:val="24"/>
        </w:rPr>
        <w:tab/>
      </w:r>
      <w:r w:rsidRPr="002C30B0">
        <w:rPr>
          <w:rFonts w:ascii="Times New Roman" w:hAnsi="Times New Roman" w:cs="Times New Roman"/>
          <w:sz w:val="24"/>
        </w:rPr>
        <w:tab/>
        <w:t>Last Name</w:t>
      </w:r>
    </w:p>
    <w:p w:rsidR="002C30B0" w:rsidRPr="002C30B0" w:rsidRDefault="002C30B0" w:rsidP="002C30B0">
      <w:pPr>
        <w:spacing w:after="0" w:line="240" w:lineRule="auto"/>
        <w:rPr>
          <w:rFonts w:ascii="Times New Roman" w:hAnsi="Times New Roman" w:cs="Times New Roman"/>
          <w:sz w:val="24"/>
        </w:rPr>
      </w:pP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Company</w:t>
      </w:r>
      <w:proofErr w:type="gramStart"/>
      <w:r w:rsidRPr="002C30B0">
        <w:rPr>
          <w:rFonts w:ascii="Times New Roman" w:hAnsi="Times New Roman" w:cs="Times New Roman"/>
          <w:sz w:val="24"/>
        </w:rPr>
        <w:t>:_</w:t>
      </w:r>
      <w:proofErr w:type="gramEnd"/>
      <w:r w:rsidRPr="002C30B0">
        <w:rPr>
          <w:rFonts w:ascii="Times New Roman" w:hAnsi="Times New Roman" w:cs="Times New Roman"/>
          <w:sz w:val="24"/>
        </w:rPr>
        <w:t>___________________________________</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Address</w:t>
      </w:r>
      <w:proofErr w:type="gramStart"/>
      <w:r w:rsidRPr="002C30B0">
        <w:rPr>
          <w:rFonts w:ascii="Times New Roman" w:hAnsi="Times New Roman" w:cs="Times New Roman"/>
          <w:sz w:val="24"/>
        </w:rPr>
        <w:t>:_</w:t>
      </w:r>
      <w:proofErr w:type="gramEnd"/>
      <w:r w:rsidRPr="002C30B0">
        <w:rPr>
          <w:rFonts w:ascii="Times New Roman" w:hAnsi="Times New Roman" w:cs="Times New Roman"/>
          <w:sz w:val="24"/>
        </w:rPr>
        <w:t>____________________________________</w:t>
      </w:r>
    </w:p>
    <w:p w:rsidR="002C30B0" w:rsidRPr="002C30B0" w:rsidRDefault="002C30B0" w:rsidP="002C30B0">
      <w:pPr>
        <w:spacing w:after="0" w:line="240" w:lineRule="auto"/>
        <w:rPr>
          <w:rFonts w:ascii="Times New Roman" w:hAnsi="Times New Roman" w:cs="Times New Roman"/>
          <w:sz w:val="24"/>
        </w:rPr>
      </w:pPr>
      <w:r w:rsidRPr="002C30B0">
        <w:rPr>
          <w:rFonts w:ascii="Times New Roman" w:hAnsi="Times New Roman" w:cs="Times New Roman"/>
          <w:sz w:val="24"/>
        </w:rPr>
        <w:t xml:space="preserve">              _____________________________________</w:t>
      </w:r>
    </w:p>
    <w:p w:rsidR="00425A84" w:rsidRPr="002C30B0" w:rsidRDefault="00425A84" w:rsidP="002C30B0"/>
    <w:sectPr w:rsidR="00425A84" w:rsidRPr="002C30B0" w:rsidSect="00D07EA8">
      <w:headerReference w:type="default" r:id="rId5"/>
      <w:footerReference w:type="default" r:id="rId6"/>
      <w:pgSz w:w="12240" w:h="15840"/>
      <w:pgMar w:top="900" w:right="1440" w:bottom="1080" w:left="1440" w:header="111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2036"/>
      <w:docPartObj>
        <w:docPartGallery w:val="Page Numbers (Bottom of Page)"/>
        <w:docPartUnique/>
      </w:docPartObj>
    </w:sdtPr>
    <w:sdtEndPr>
      <w:rPr>
        <w:noProof/>
      </w:rPr>
    </w:sdtEndPr>
    <w:sdtContent>
      <w:p w:rsidR="002D0574" w:rsidRDefault="002C30B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D0574" w:rsidRDefault="002C30B0">
    <w:pPr>
      <w:spacing w:line="14" w:lineRule="auto"/>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74" w:rsidRDefault="002C30B0">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B0"/>
    <w:rsid w:val="00027B58"/>
    <w:rsid w:val="002C30B0"/>
    <w:rsid w:val="00425A84"/>
    <w:rsid w:val="004331A9"/>
    <w:rsid w:val="008E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B0"/>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4331A9"/>
    <w:pPr>
      <w:keepNext/>
      <w:keepLines/>
      <w:spacing w:before="480" w:after="0" w:line="240" w:lineRule="auto"/>
      <w:jc w:val="both"/>
      <w:outlineLvl w:val="0"/>
    </w:pPr>
    <w:rPr>
      <w:rFonts w:ascii="Times New Roman" w:eastAsiaTheme="majorEastAsia" w:hAnsi="Times New Roman"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4331A9"/>
    <w:pPr>
      <w:keepNext/>
      <w:keepLines/>
      <w:spacing w:before="320" w:after="120" w:line="240" w:lineRule="auto"/>
      <w:jc w:val="both"/>
      <w:outlineLvl w:val="2"/>
    </w:pPr>
    <w:rPr>
      <w:rFonts w:ascii="Times New Roman" w:eastAsiaTheme="majorEastAsia" w:hAnsi="Times New Roman"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E2E9A"/>
    <w:pPr>
      <w:spacing w:before="100" w:beforeAutospacing="1" w:after="100" w:afterAutospacing="1" w:line="240" w:lineRule="auto"/>
      <w:contextualSpacing/>
      <w:jc w:val="both"/>
    </w:pPr>
    <w:rPr>
      <w:rFonts w:ascii="Times New Roman" w:hAnsi="Times New Roman"/>
      <w:sz w:val="24"/>
    </w:rPr>
  </w:style>
  <w:style w:type="character" w:customStyle="1" w:styleId="Heading1Char">
    <w:name w:val="Heading 1 Char"/>
    <w:basedOn w:val="DefaultParagraphFont"/>
    <w:link w:val="Heading1"/>
    <w:uiPriority w:val="9"/>
    <w:rsid w:val="004331A9"/>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331A9"/>
    <w:rPr>
      <w:rFonts w:eastAsiaTheme="majorEastAsia" w:cstheme="majorBidi"/>
      <w:b/>
      <w:bCs/>
      <w:color w:val="4F81BD" w:themeColor="accent1"/>
    </w:rPr>
  </w:style>
  <w:style w:type="paragraph" w:customStyle="1" w:styleId="Default">
    <w:name w:val="Default"/>
    <w:rsid w:val="002C30B0"/>
    <w:pPr>
      <w:autoSpaceDE w:val="0"/>
      <w:autoSpaceDN w:val="0"/>
      <w:adjustRightInd w:val="0"/>
    </w:pPr>
    <w:rPr>
      <w:rFonts w:cs="Times New Roman"/>
      <w:color w:val="000000"/>
      <w:szCs w:val="24"/>
    </w:rPr>
  </w:style>
  <w:style w:type="paragraph" w:styleId="Footer">
    <w:name w:val="footer"/>
    <w:basedOn w:val="Normal"/>
    <w:link w:val="FooterChar"/>
    <w:uiPriority w:val="99"/>
    <w:unhideWhenUsed/>
    <w:rsid w:val="002C30B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C30B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B0"/>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4331A9"/>
    <w:pPr>
      <w:keepNext/>
      <w:keepLines/>
      <w:spacing w:before="480" w:after="0" w:line="240" w:lineRule="auto"/>
      <w:jc w:val="both"/>
      <w:outlineLvl w:val="0"/>
    </w:pPr>
    <w:rPr>
      <w:rFonts w:ascii="Times New Roman" w:eastAsiaTheme="majorEastAsia" w:hAnsi="Times New Roman"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4331A9"/>
    <w:pPr>
      <w:keepNext/>
      <w:keepLines/>
      <w:spacing w:before="320" w:after="120" w:line="240" w:lineRule="auto"/>
      <w:jc w:val="both"/>
      <w:outlineLvl w:val="2"/>
    </w:pPr>
    <w:rPr>
      <w:rFonts w:ascii="Times New Roman" w:eastAsiaTheme="majorEastAsia" w:hAnsi="Times New Roman"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E2E9A"/>
    <w:pPr>
      <w:spacing w:before="100" w:beforeAutospacing="1" w:after="100" w:afterAutospacing="1" w:line="240" w:lineRule="auto"/>
      <w:contextualSpacing/>
      <w:jc w:val="both"/>
    </w:pPr>
    <w:rPr>
      <w:rFonts w:ascii="Times New Roman" w:hAnsi="Times New Roman"/>
      <w:sz w:val="24"/>
    </w:rPr>
  </w:style>
  <w:style w:type="character" w:customStyle="1" w:styleId="Heading1Char">
    <w:name w:val="Heading 1 Char"/>
    <w:basedOn w:val="DefaultParagraphFont"/>
    <w:link w:val="Heading1"/>
    <w:uiPriority w:val="9"/>
    <w:rsid w:val="004331A9"/>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331A9"/>
    <w:rPr>
      <w:rFonts w:eastAsiaTheme="majorEastAsia" w:cstheme="majorBidi"/>
      <w:b/>
      <w:bCs/>
      <w:color w:val="4F81BD" w:themeColor="accent1"/>
    </w:rPr>
  </w:style>
  <w:style w:type="paragraph" w:customStyle="1" w:styleId="Default">
    <w:name w:val="Default"/>
    <w:rsid w:val="002C30B0"/>
    <w:pPr>
      <w:autoSpaceDE w:val="0"/>
      <w:autoSpaceDN w:val="0"/>
      <w:adjustRightInd w:val="0"/>
    </w:pPr>
    <w:rPr>
      <w:rFonts w:cs="Times New Roman"/>
      <w:color w:val="000000"/>
      <w:szCs w:val="24"/>
    </w:rPr>
  </w:style>
  <w:style w:type="paragraph" w:styleId="Footer">
    <w:name w:val="footer"/>
    <w:basedOn w:val="Normal"/>
    <w:link w:val="FooterChar"/>
    <w:uiPriority w:val="99"/>
    <w:unhideWhenUsed/>
    <w:rsid w:val="002C30B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C30B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1</cp:revision>
  <dcterms:created xsi:type="dcterms:W3CDTF">2017-10-06T18:26:00Z</dcterms:created>
  <dcterms:modified xsi:type="dcterms:W3CDTF">2017-10-06T18:29:00Z</dcterms:modified>
</cp:coreProperties>
</file>