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85" w:rsidRPr="0011777E" w:rsidRDefault="003B1785" w:rsidP="003B1785">
      <w:pPr>
        <w:tabs>
          <w:tab w:val="left" w:pos="5859"/>
        </w:tabs>
        <w:rPr>
          <w:spacing w:val="23"/>
          <w:sz w:val="24"/>
        </w:rPr>
      </w:pPr>
      <w:r w:rsidRPr="0011777E">
        <w:rPr>
          <w:spacing w:val="-1"/>
          <w:sz w:val="24"/>
          <w:szCs w:val="24"/>
        </w:rPr>
        <w:t>UNITED STATES BANKRUPTCY COURT</w:t>
      </w:r>
      <w:r w:rsidRPr="0011777E">
        <w:rPr>
          <w:spacing w:val="23"/>
          <w:sz w:val="24"/>
          <w:szCs w:val="24"/>
        </w:rPr>
        <w:t xml:space="preserve"> </w:t>
      </w:r>
      <w:r w:rsidRPr="0011777E">
        <w:rPr>
          <w:spacing w:val="23"/>
          <w:sz w:val="24"/>
          <w:szCs w:val="24"/>
        </w:rPr>
        <w:tab/>
      </w:r>
      <w:r w:rsidRPr="0011777E">
        <w:rPr>
          <w:spacing w:val="23"/>
          <w:sz w:val="24"/>
          <w:szCs w:val="24"/>
        </w:rPr>
        <w:tab/>
      </w:r>
      <w:r w:rsidRPr="0011777E">
        <w:rPr>
          <w:sz w:val="24"/>
        </w:rPr>
        <w:t>R.I.</w:t>
      </w:r>
      <w:r w:rsidR="00572C37">
        <w:rPr>
          <w:sz w:val="24"/>
        </w:rPr>
        <w:t xml:space="preserve"> Local</w:t>
      </w:r>
      <w:r w:rsidRPr="0011777E">
        <w:rPr>
          <w:sz w:val="24"/>
        </w:rPr>
        <w:t xml:space="preserve"> Form 2002-1.1</w:t>
      </w:r>
    </w:p>
    <w:p w:rsidR="003B1785" w:rsidRPr="0011777E" w:rsidRDefault="003B1785" w:rsidP="001B1464">
      <w:pPr>
        <w:pStyle w:val="BodyText"/>
        <w:tabs>
          <w:tab w:val="left" w:pos="6480"/>
        </w:tabs>
        <w:ind w:right="4653"/>
        <w:rPr>
          <w:sz w:val="24"/>
        </w:rPr>
      </w:pPr>
      <w:r w:rsidRPr="0011777E">
        <w:rPr>
          <w:spacing w:val="-1"/>
          <w:sz w:val="24"/>
        </w:rPr>
        <w:t>FOR THE DISTRICT OF RHODE ISLAND</w:t>
      </w:r>
      <w:r w:rsidR="001B1464">
        <w:rPr>
          <w:spacing w:val="-1"/>
          <w:sz w:val="24"/>
        </w:rPr>
        <w:tab/>
        <w:t>(Rev. 7/1/15)</w:t>
      </w:r>
      <w:bookmarkStart w:id="0" w:name="_GoBack"/>
      <w:bookmarkEnd w:id="0"/>
    </w:p>
    <w:p w:rsidR="003B1785" w:rsidRPr="0011777E" w:rsidRDefault="003B1785" w:rsidP="003B1785">
      <w:pPr>
        <w:pStyle w:val="BodyText"/>
        <w:rPr>
          <w:sz w:val="24"/>
        </w:rPr>
      </w:pPr>
      <w:r w:rsidRPr="0011777E">
        <w:rPr>
          <w:sz w:val="24"/>
        </w:rPr>
        <w:t>- - - - - - - - - - - - - - - - - - - - - - - - - - - - - - *</w:t>
      </w:r>
    </w:p>
    <w:p w:rsidR="003B1785" w:rsidRPr="0011777E" w:rsidRDefault="003B1785" w:rsidP="003B1785">
      <w:pPr>
        <w:pStyle w:val="BodyText"/>
        <w:tabs>
          <w:tab w:val="left" w:pos="3510"/>
        </w:tabs>
        <w:spacing w:before="3"/>
        <w:rPr>
          <w:sz w:val="24"/>
        </w:rPr>
      </w:pPr>
      <w:r w:rsidRPr="0011777E">
        <w:rPr>
          <w:sz w:val="24"/>
        </w:rPr>
        <w:t>In re</w:t>
      </w:r>
      <w:proofErr w:type="gramStart"/>
      <w:r w:rsidRPr="0011777E">
        <w:rPr>
          <w:sz w:val="24"/>
        </w:rPr>
        <w:t>:</w:t>
      </w:r>
      <w:r w:rsidRPr="0011777E">
        <w:rPr>
          <w:sz w:val="24"/>
        </w:rPr>
        <w:tab/>
      </w:r>
      <w:r w:rsidRPr="0011777E">
        <w:rPr>
          <w:sz w:val="24"/>
        </w:rPr>
        <w:tab/>
        <w:t xml:space="preserve">          :</w:t>
      </w:r>
      <w:proofErr w:type="gramEnd"/>
    </w:p>
    <w:p w:rsidR="003B1785" w:rsidRPr="0011777E" w:rsidRDefault="003B1785" w:rsidP="003B1785">
      <w:pPr>
        <w:pStyle w:val="BodyText"/>
        <w:tabs>
          <w:tab w:val="left" w:pos="1585"/>
        </w:tabs>
        <w:ind w:left="805"/>
        <w:rPr>
          <w:sz w:val="24"/>
        </w:rPr>
      </w:pPr>
    </w:p>
    <w:p w:rsidR="003B1785" w:rsidRPr="0011777E" w:rsidRDefault="003B1785" w:rsidP="003B1785">
      <w:pPr>
        <w:pStyle w:val="BodyText"/>
        <w:tabs>
          <w:tab w:val="left" w:pos="1585"/>
        </w:tabs>
        <w:ind w:left="805"/>
        <w:rPr>
          <w:sz w:val="24"/>
        </w:rPr>
      </w:pPr>
      <w:r w:rsidRPr="0011777E">
        <w:rPr>
          <w:sz w:val="24"/>
        </w:rPr>
        <w:t xml:space="preserve">                                                         :</w:t>
      </w:r>
      <w:r w:rsidRPr="0011777E">
        <w:rPr>
          <w:sz w:val="24"/>
        </w:rPr>
        <w:tab/>
      </w:r>
      <w:r w:rsidRPr="0011777E">
        <w:rPr>
          <w:sz w:val="24"/>
        </w:rPr>
        <w:tab/>
        <w:t xml:space="preserve"> </w:t>
      </w:r>
      <w:r w:rsidRPr="0011777E">
        <w:rPr>
          <w:spacing w:val="-1"/>
          <w:sz w:val="24"/>
        </w:rPr>
        <w:t>BK No.</w:t>
      </w:r>
    </w:p>
    <w:p w:rsidR="003B1785" w:rsidRPr="0011777E" w:rsidRDefault="003B1785" w:rsidP="003B1785">
      <w:pPr>
        <w:pStyle w:val="BodyText"/>
        <w:tabs>
          <w:tab w:val="left" w:pos="5319"/>
        </w:tabs>
        <w:spacing w:before="3"/>
        <w:rPr>
          <w:sz w:val="24"/>
        </w:rPr>
      </w:pPr>
      <w:r w:rsidRPr="0011777E">
        <w:rPr>
          <w:sz w:val="24"/>
        </w:rPr>
        <w:t>Debtor(s)</w:t>
      </w:r>
      <w:r w:rsidRPr="0011777E">
        <w:rPr>
          <w:sz w:val="24"/>
        </w:rPr>
        <w:tab/>
        <w:t>Chapter</w:t>
      </w:r>
    </w:p>
    <w:p w:rsidR="003B1785" w:rsidRPr="0011777E" w:rsidRDefault="003B1785" w:rsidP="003B1785">
      <w:pPr>
        <w:pStyle w:val="BodyText"/>
        <w:spacing w:before="3"/>
        <w:ind w:left="2965" w:right="1458"/>
        <w:rPr>
          <w:sz w:val="24"/>
        </w:rPr>
      </w:pPr>
      <w:r w:rsidRPr="0011777E">
        <w:rPr>
          <w:sz w:val="24"/>
        </w:rPr>
        <w:t xml:space="preserve">                     :</w:t>
      </w:r>
    </w:p>
    <w:p w:rsidR="003B1785" w:rsidRPr="0011777E" w:rsidRDefault="003B1785" w:rsidP="003B1785">
      <w:pPr>
        <w:pStyle w:val="BodyText"/>
        <w:spacing w:before="3"/>
        <w:rPr>
          <w:sz w:val="24"/>
        </w:rPr>
      </w:pPr>
      <w:r w:rsidRPr="0011777E">
        <w:rPr>
          <w:sz w:val="24"/>
        </w:rPr>
        <w:t>- - - - - - - - - - - - - - - - - - - - - - - - - - - - - - *</w:t>
      </w:r>
    </w:p>
    <w:p w:rsidR="003B1785" w:rsidRPr="0011777E" w:rsidRDefault="003B1785" w:rsidP="003B1785">
      <w:pPr>
        <w:spacing w:before="7" w:line="280" w:lineRule="exact"/>
        <w:rPr>
          <w:sz w:val="24"/>
          <w:szCs w:val="24"/>
          <w:u w:val="single"/>
        </w:rPr>
      </w:pPr>
    </w:p>
    <w:p w:rsidR="003B1785" w:rsidRPr="0011777E" w:rsidRDefault="003B1785" w:rsidP="003B1785">
      <w:pPr>
        <w:jc w:val="center"/>
        <w:rPr>
          <w:b/>
          <w:sz w:val="24"/>
          <w:szCs w:val="24"/>
          <w:u w:val="single"/>
        </w:rPr>
      </w:pPr>
      <w:r w:rsidRPr="0011777E">
        <w:rPr>
          <w:b/>
          <w:sz w:val="24"/>
          <w:szCs w:val="24"/>
          <w:u w:val="single"/>
        </w:rPr>
        <w:t xml:space="preserve">CREDITOR CHANGE OF ADDRESS FORM </w:t>
      </w:r>
    </w:p>
    <w:p w:rsidR="003B1785" w:rsidRPr="0011777E" w:rsidRDefault="003B1785" w:rsidP="003B1785">
      <w:pPr>
        <w:jc w:val="center"/>
        <w:rPr>
          <w:b/>
          <w:sz w:val="24"/>
          <w:szCs w:val="24"/>
          <w:u w:val="single"/>
        </w:rPr>
      </w:pPr>
    </w:p>
    <w:p w:rsidR="003B1785" w:rsidRPr="0011777E" w:rsidRDefault="003B1785" w:rsidP="003B1785">
      <w:pPr>
        <w:pStyle w:val="ListParagraph"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11777E">
        <w:rPr>
          <w:b/>
          <w:sz w:val="24"/>
          <w:szCs w:val="24"/>
        </w:rPr>
        <w:t>Name of Creditor:</w:t>
      </w:r>
      <w:r w:rsidRPr="0011777E">
        <w:rPr>
          <w:b/>
          <w:sz w:val="24"/>
          <w:szCs w:val="24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</w:rPr>
        <w:t xml:space="preserve"> </w:t>
      </w:r>
    </w:p>
    <w:p w:rsidR="003B1785" w:rsidRPr="0011777E" w:rsidRDefault="003B1785" w:rsidP="003B1785">
      <w:pPr>
        <w:pStyle w:val="ListParagraph"/>
        <w:ind w:left="360"/>
        <w:rPr>
          <w:sz w:val="24"/>
          <w:szCs w:val="24"/>
        </w:rPr>
      </w:pPr>
    </w:p>
    <w:p w:rsidR="003B1785" w:rsidRPr="0011777E" w:rsidRDefault="003B1785" w:rsidP="003B1785">
      <w:pPr>
        <w:pStyle w:val="ListParagraph"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11777E">
        <w:rPr>
          <w:b/>
          <w:sz w:val="24"/>
          <w:szCs w:val="24"/>
        </w:rPr>
        <w:t>Account Number (last 4 digits only)</w:t>
      </w:r>
      <w:r w:rsidRPr="0011777E">
        <w:rPr>
          <w:sz w:val="24"/>
          <w:szCs w:val="24"/>
        </w:rPr>
        <w:t xml:space="preserve">: </w:t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</w:p>
    <w:p w:rsidR="003B1785" w:rsidRPr="0011777E" w:rsidRDefault="003B1785" w:rsidP="003B1785">
      <w:pPr>
        <w:pStyle w:val="ListParagraph"/>
        <w:ind w:left="360"/>
        <w:rPr>
          <w:sz w:val="24"/>
          <w:szCs w:val="24"/>
        </w:rPr>
      </w:pPr>
    </w:p>
    <w:p w:rsidR="003B1785" w:rsidRPr="0011777E" w:rsidRDefault="003B1785" w:rsidP="003B1785">
      <w:pPr>
        <w:pStyle w:val="ListParagraph"/>
        <w:numPr>
          <w:ilvl w:val="0"/>
          <w:numId w:val="1"/>
        </w:num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11777E">
        <w:rPr>
          <w:b/>
          <w:sz w:val="24"/>
          <w:szCs w:val="24"/>
        </w:rPr>
        <w:t>Old Address:</w:t>
      </w:r>
    </w:p>
    <w:p w:rsidR="003B1785" w:rsidRPr="0011777E" w:rsidRDefault="003B1785" w:rsidP="003B1785">
      <w:pPr>
        <w:pStyle w:val="ListParagraph"/>
        <w:tabs>
          <w:tab w:val="left" w:pos="2880"/>
        </w:tabs>
        <w:rPr>
          <w:sz w:val="24"/>
          <w:szCs w:val="24"/>
        </w:rPr>
      </w:pPr>
      <w:r w:rsidRPr="0011777E">
        <w:rPr>
          <w:sz w:val="24"/>
          <w:szCs w:val="24"/>
        </w:rPr>
        <w:t>Names(s):</w:t>
      </w:r>
      <w:r w:rsidRPr="0011777E">
        <w:rPr>
          <w:sz w:val="24"/>
          <w:szCs w:val="24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</w:rPr>
        <w:tab/>
      </w:r>
    </w:p>
    <w:p w:rsidR="003B1785" w:rsidRPr="0011777E" w:rsidRDefault="003B1785" w:rsidP="003B1785">
      <w:pPr>
        <w:pStyle w:val="ListParagraph"/>
        <w:rPr>
          <w:sz w:val="24"/>
          <w:szCs w:val="24"/>
          <w:u w:val="single"/>
        </w:rPr>
      </w:pPr>
      <w:r w:rsidRPr="0011777E">
        <w:rPr>
          <w:sz w:val="24"/>
          <w:szCs w:val="24"/>
        </w:rPr>
        <w:t>Mailing Address:</w:t>
      </w:r>
      <w:r w:rsidRPr="0011777E">
        <w:rPr>
          <w:sz w:val="24"/>
          <w:szCs w:val="24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</w:p>
    <w:p w:rsidR="003B1785" w:rsidRPr="0011777E" w:rsidRDefault="003B1785" w:rsidP="003B1785">
      <w:pPr>
        <w:pStyle w:val="ListParagraph"/>
        <w:rPr>
          <w:sz w:val="24"/>
          <w:szCs w:val="24"/>
          <w:u w:val="single"/>
        </w:rPr>
      </w:pPr>
      <w:r w:rsidRPr="0011777E">
        <w:rPr>
          <w:sz w:val="24"/>
          <w:szCs w:val="24"/>
        </w:rPr>
        <w:t xml:space="preserve">City, State, Zip Code: </w:t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</w:p>
    <w:p w:rsidR="003B1785" w:rsidRPr="0011777E" w:rsidRDefault="003B1785" w:rsidP="003B1785">
      <w:pPr>
        <w:pStyle w:val="ListParagraph"/>
        <w:rPr>
          <w:sz w:val="24"/>
          <w:szCs w:val="24"/>
        </w:rPr>
      </w:pPr>
    </w:p>
    <w:p w:rsidR="003B1785" w:rsidRPr="0011777E" w:rsidRDefault="003B1785" w:rsidP="003B1785">
      <w:pPr>
        <w:pStyle w:val="ListParagraph"/>
        <w:numPr>
          <w:ilvl w:val="0"/>
          <w:numId w:val="1"/>
        </w:num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11777E">
        <w:rPr>
          <w:b/>
          <w:sz w:val="24"/>
          <w:szCs w:val="24"/>
        </w:rPr>
        <w:t>New Noticing Address:</w:t>
      </w:r>
      <w:r w:rsidRPr="0011777E">
        <w:rPr>
          <w:b/>
          <w:sz w:val="24"/>
          <w:szCs w:val="24"/>
        </w:rPr>
        <w:tab/>
      </w:r>
    </w:p>
    <w:p w:rsidR="003B1785" w:rsidRPr="0011777E" w:rsidRDefault="003B1785" w:rsidP="003B1785">
      <w:pPr>
        <w:pStyle w:val="ListParagraph"/>
        <w:rPr>
          <w:sz w:val="24"/>
          <w:szCs w:val="24"/>
          <w:u w:val="single"/>
        </w:rPr>
      </w:pPr>
      <w:r w:rsidRPr="0011777E">
        <w:rPr>
          <w:sz w:val="24"/>
          <w:szCs w:val="24"/>
        </w:rPr>
        <w:t>Mailing Address:</w:t>
      </w:r>
      <w:r w:rsidRPr="0011777E">
        <w:rPr>
          <w:sz w:val="24"/>
          <w:szCs w:val="24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</w:p>
    <w:p w:rsidR="003B1785" w:rsidRPr="0011777E" w:rsidRDefault="003B1785" w:rsidP="003B1785">
      <w:pPr>
        <w:pStyle w:val="ListParagraph"/>
        <w:rPr>
          <w:sz w:val="24"/>
          <w:szCs w:val="24"/>
          <w:u w:val="single"/>
        </w:rPr>
      </w:pPr>
      <w:r w:rsidRPr="0011777E">
        <w:rPr>
          <w:sz w:val="24"/>
          <w:szCs w:val="24"/>
        </w:rPr>
        <w:t xml:space="preserve">City, State, Zip Code: </w:t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</w:p>
    <w:p w:rsidR="003B1785" w:rsidRPr="0011777E" w:rsidRDefault="003B1785" w:rsidP="003B1785">
      <w:pPr>
        <w:pStyle w:val="ListParagraph"/>
        <w:rPr>
          <w:sz w:val="24"/>
          <w:szCs w:val="24"/>
          <w:u w:val="single"/>
        </w:rPr>
      </w:pPr>
    </w:p>
    <w:p w:rsidR="003B1785" w:rsidRPr="0011777E" w:rsidRDefault="003B1785" w:rsidP="003B1785">
      <w:pPr>
        <w:pStyle w:val="ListParagraph"/>
        <w:numPr>
          <w:ilvl w:val="0"/>
          <w:numId w:val="1"/>
        </w:num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11777E">
        <w:rPr>
          <w:b/>
          <w:sz w:val="24"/>
          <w:szCs w:val="24"/>
        </w:rPr>
        <w:t>New Payment Address:</w:t>
      </w:r>
    </w:p>
    <w:p w:rsidR="003B1785" w:rsidRPr="0011777E" w:rsidRDefault="003B1785" w:rsidP="003B1785">
      <w:pPr>
        <w:pStyle w:val="ListParagraph"/>
        <w:rPr>
          <w:sz w:val="24"/>
          <w:szCs w:val="24"/>
          <w:u w:val="single"/>
        </w:rPr>
      </w:pPr>
      <w:r w:rsidRPr="0011777E">
        <w:rPr>
          <w:sz w:val="24"/>
          <w:szCs w:val="24"/>
        </w:rPr>
        <w:t>Mailing Address:</w:t>
      </w:r>
      <w:r w:rsidRPr="0011777E">
        <w:rPr>
          <w:sz w:val="24"/>
          <w:szCs w:val="24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</w:p>
    <w:p w:rsidR="003B1785" w:rsidRPr="0011777E" w:rsidRDefault="003B1785" w:rsidP="003B1785">
      <w:pPr>
        <w:pStyle w:val="ListParagraph"/>
        <w:rPr>
          <w:sz w:val="24"/>
          <w:szCs w:val="24"/>
          <w:u w:val="single"/>
        </w:rPr>
      </w:pPr>
      <w:r w:rsidRPr="0011777E">
        <w:rPr>
          <w:sz w:val="24"/>
          <w:szCs w:val="24"/>
        </w:rPr>
        <w:t xml:space="preserve">City, State, Zip Code: </w:t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</w:p>
    <w:p w:rsidR="003B1785" w:rsidRPr="0011777E" w:rsidRDefault="003B1785" w:rsidP="003B1785">
      <w:pPr>
        <w:pStyle w:val="ListParagraph"/>
        <w:ind w:left="2160" w:firstLine="720"/>
        <w:rPr>
          <w:sz w:val="24"/>
          <w:szCs w:val="24"/>
        </w:rPr>
      </w:pPr>
    </w:p>
    <w:p w:rsidR="003B1785" w:rsidRPr="0011777E" w:rsidRDefault="003B1785" w:rsidP="003B1785">
      <w:pPr>
        <w:pStyle w:val="ListParagraph"/>
        <w:ind w:left="0"/>
        <w:rPr>
          <w:b/>
          <w:sz w:val="24"/>
        </w:rPr>
      </w:pPr>
      <w:r w:rsidRPr="0011777E">
        <w:rPr>
          <w:b/>
          <w:sz w:val="24"/>
        </w:rPr>
        <w:t>Check all that apply (you must check one):</w:t>
      </w:r>
    </w:p>
    <w:p w:rsidR="003B1785" w:rsidRPr="0011777E" w:rsidRDefault="003B1785" w:rsidP="003B1785">
      <w:pPr>
        <w:pStyle w:val="ListParagraph"/>
        <w:ind w:left="0"/>
        <w:rPr>
          <w:sz w:val="24"/>
        </w:rPr>
      </w:pPr>
    </w:p>
    <w:p w:rsidR="003B1785" w:rsidRPr="0011777E" w:rsidRDefault="003B1785" w:rsidP="003B1785">
      <w:pPr>
        <w:pStyle w:val="ListParagraph"/>
        <w:ind w:left="0"/>
        <w:rPr>
          <w:sz w:val="24"/>
        </w:rPr>
      </w:pPr>
      <w:r w:rsidRPr="0011777E">
        <w:rPr>
          <w:sz w:val="24"/>
        </w:rPr>
        <w:t>___ I am listed as a creditor in the above referenced case.</w:t>
      </w:r>
    </w:p>
    <w:p w:rsidR="003B1785" w:rsidRPr="0011777E" w:rsidRDefault="003B1785" w:rsidP="003B1785">
      <w:pPr>
        <w:pStyle w:val="ListParagraph"/>
        <w:ind w:left="0"/>
        <w:rPr>
          <w:sz w:val="24"/>
        </w:rPr>
      </w:pPr>
    </w:p>
    <w:p w:rsidR="003B1785" w:rsidRPr="0011777E" w:rsidRDefault="003B1785" w:rsidP="003B1785">
      <w:pPr>
        <w:pStyle w:val="ListParagraph"/>
        <w:ind w:left="0"/>
        <w:rPr>
          <w:sz w:val="24"/>
          <w:szCs w:val="24"/>
        </w:rPr>
      </w:pPr>
      <w:r w:rsidRPr="0011777E">
        <w:rPr>
          <w:sz w:val="24"/>
        </w:rPr>
        <w:t>___ I am the transferee as evidenced by the transfer of claim filed in this case on____________.</w:t>
      </w:r>
    </w:p>
    <w:p w:rsidR="003B1785" w:rsidRPr="0011777E" w:rsidRDefault="003B1785" w:rsidP="003B1785">
      <w:pPr>
        <w:rPr>
          <w:sz w:val="24"/>
          <w:szCs w:val="24"/>
        </w:rPr>
      </w:pPr>
    </w:p>
    <w:p w:rsidR="003B1785" w:rsidRPr="0011777E" w:rsidRDefault="003B1785" w:rsidP="003B1785">
      <w:pPr>
        <w:rPr>
          <w:sz w:val="24"/>
          <w:szCs w:val="24"/>
        </w:rPr>
      </w:pPr>
      <w:r w:rsidRPr="0011777E">
        <w:rPr>
          <w:sz w:val="24"/>
          <w:szCs w:val="24"/>
        </w:rPr>
        <w:t xml:space="preserve">I </w:t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  <w:u w:val="single"/>
        </w:rPr>
        <w:tab/>
      </w:r>
      <w:r w:rsidRPr="0011777E">
        <w:rPr>
          <w:sz w:val="24"/>
          <w:szCs w:val="24"/>
        </w:rPr>
        <w:t>, hereby declare under penalty of perjury that the foregoing is true and correct.</w:t>
      </w:r>
    </w:p>
    <w:p w:rsidR="003B1785" w:rsidRPr="0011777E" w:rsidRDefault="003B1785" w:rsidP="003B1785">
      <w:pPr>
        <w:rPr>
          <w:sz w:val="24"/>
          <w:szCs w:val="24"/>
        </w:rPr>
      </w:pPr>
    </w:p>
    <w:p w:rsidR="003B1785" w:rsidRPr="0011777E" w:rsidRDefault="003B1785" w:rsidP="003B1785">
      <w:pPr>
        <w:rPr>
          <w:sz w:val="24"/>
          <w:szCs w:val="24"/>
        </w:rPr>
      </w:pPr>
      <w:r w:rsidRPr="0011777E">
        <w:rPr>
          <w:sz w:val="24"/>
          <w:szCs w:val="24"/>
        </w:rPr>
        <w:t>Executed on _________________</w:t>
      </w:r>
      <w:r w:rsidRPr="0011777E">
        <w:rPr>
          <w:sz w:val="24"/>
          <w:szCs w:val="24"/>
        </w:rPr>
        <w:tab/>
      </w:r>
      <w:r w:rsidRPr="0011777E">
        <w:rPr>
          <w:sz w:val="24"/>
          <w:szCs w:val="24"/>
        </w:rPr>
        <w:tab/>
      </w:r>
      <w:r w:rsidRPr="0011777E">
        <w:rPr>
          <w:sz w:val="24"/>
          <w:szCs w:val="24"/>
        </w:rPr>
        <w:tab/>
        <w:t>Signature: __________________</w:t>
      </w:r>
    </w:p>
    <w:p w:rsidR="003B1785" w:rsidRPr="0011777E" w:rsidRDefault="003B1785" w:rsidP="003B1785">
      <w:pPr>
        <w:rPr>
          <w:sz w:val="24"/>
          <w:szCs w:val="24"/>
        </w:rPr>
      </w:pPr>
    </w:p>
    <w:p w:rsidR="00C408A0" w:rsidRDefault="00C408A0" w:rsidP="003B1785">
      <w:pPr>
        <w:autoSpaceDE/>
        <w:autoSpaceDN/>
        <w:adjustRightInd/>
      </w:pPr>
    </w:p>
    <w:sectPr w:rsidR="00C40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9C3"/>
    <w:multiLevelType w:val="hybridMultilevel"/>
    <w:tmpl w:val="07083242"/>
    <w:lvl w:ilvl="0" w:tplc="AE323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E323D7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85"/>
    <w:rsid w:val="001B1464"/>
    <w:rsid w:val="003B1785"/>
    <w:rsid w:val="00572C37"/>
    <w:rsid w:val="00C4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B1785"/>
    <w:pPr>
      <w:autoSpaceDE/>
      <w:autoSpaceDN/>
      <w:adjustRightInd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1785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B1785"/>
    <w:pPr>
      <w:autoSpaceDE/>
      <w:autoSpaceDN/>
      <w:adjustRightInd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1785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Seale</dc:creator>
  <cp:lastModifiedBy>Janet Descoteaux</cp:lastModifiedBy>
  <cp:revision>3</cp:revision>
  <dcterms:created xsi:type="dcterms:W3CDTF">2015-06-25T17:34:00Z</dcterms:created>
  <dcterms:modified xsi:type="dcterms:W3CDTF">2017-01-31T19:56:00Z</dcterms:modified>
</cp:coreProperties>
</file>