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97" w:rsidRPr="00EA5FA8" w:rsidRDefault="00EC0397" w:rsidP="001F13E5">
      <w:pPr>
        <w:spacing w:after="0" w:line="240" w:lineRule="auto"/>
        <w:jc w:val="both"/>
        <w:rPr>
          <w:b/>
        </w:rPr>
      </w:pPr>
      <w:r w:rsidRPr="00EA5FA8">
        <w:tab/>
      </w:r>
      <w:r w:rsidRPr="00EA5FA8">
        <w:tab/>
      </w:r>
      <w:r w:rsidRPr="00EA5FA8">
        <w:tab/>
      </w:r>
      <w:r w:rsidRPr="00EA5FA8">
        <w:tab/>
      </w:r>
      <w:r w:rsidRPr="00EA5FA8">
        <w:tab/>
      </w:r>
      <w:r w:rsidR="001F13E5" w:rsidRPr="00EA5FA8">
        <w:tab/>
      </w:r>
      <w:r w:rsidR="001F13E5" w:rsidRPr="00EA5FA8">
        <w:tab/>
      </w:r>
      <w:r w:rsidR="001F13E5" w:rsidRPr="00EA5FA8">
        <w:tab/>
      </w:r>
      <w:r w:rsidR="001F13E5" w:rsidRPr="00EA5FA8">
        <w:tab/>
      </w:r>
      <w:r w:rsidRPr="00EA5FA8">
        <w:rPr>
          <w:b/>
        </w:rPr>
        <w:t>R.I. Local Form 1009-1.1</w:t>
      </w:r>
    </w:p>
    <w:p w:rsidR="00EC0397" w:rsidRPr="00AB45B7" w:rsidRDefault="00EC0397" w:rsidP="00AB45B7">
      <w:pPr>
        <w:tabs>
          <w:tab w:val="left" w:pos="6480"/>
        </w:tabs>
        <w:spacing w:after="0" w:line="240" w:lineRule="auto"/>
        <w:contextualSpacing/>
        <w:rPr>
          <w:b/>
        </w:rPr>
      </w:pPr>
      <w:r w:rsidRPr="00EA5FA8">
        <w:t>UNITED STATES BANKRUPTCY COURT</w:t>
      </w:r>
      <w:r w:rsidR="00AB45B7">
        <w:tab/>
      </w:r>
      <w:r w:rsidR="00AB45B7">
        <w:rPr>
          <w:b/>
        </w:rPr>
        <w:t xml:space="preserve">(Rev. </w:t>
      </w:r>
      <w:r w:rsidR="00B166FE" w:rsidRPr="00015C49">
        <w:rPr>
          <w:b/>
        </w:rPr>
        <w:t>12/1/17</w:t>
      </w:r>
      <w:r w:rsidR="00AB45B7" w:rsidRPr="00015C49">
        <w:rPr>
          <w:b/>
        </w:rPr>
        <w:t>)</w:t>
      </w:r>
    </w:p>
    <w:p w:rsidR="00EC0397" w:rsidRPr="00EA5FA8" w:rsidRDefault="00EC0397" w:rsidP="004D78E4">
      <w:pPr>
        <w:spacing w:after="0" w:line="240" w:lineRule="auto"/>
        <w:contextualSpacing/>
      </w:pPr>
      <w:r w:rsidRPr="00EA5FA8">
        <w:t>FOR THE DISTRICT OF RHODE ISLAND</w:t>
      </w:r>
    </w:p>
    <w:p w:rsidR="00EC0397" w:rsidRPr="00EA5FA8" w:rsidRDefault="00EC0397" w:rsidP="004D78E4">
      <w:pPr>
        <w:spacing w:after="0" w:line="240" w:lineRule="auto"/>
      </w:pPr>
      <w:r w:rsidRPr="00EA5FA8">
        <w:t>- - - - - - - - - - - - - - - - - - - - - - - - - - - - - - - - -*</w:t>
      </w:r>
      <w:bookmarkStart w:id="0" w:name="_GoBack"/>
      <w:bookmarkEnd w:id="0"/>
    </w:p>
    <w:p w:rsidR="00EC0397" w:rsidRPr="00EA5FA8" w:rsidRDefault="00EC0397" w:rsidP="004D78E4">
      <w:pPr>
        <w:tabs>
          <w:tab w:val="left" w:pos="4590"/>
        </w:tabs>
        <w:spacing w:after="0" w:line="240" w:lineRule="auto"/>
      </w:pPr>
      <w:r w:rsidRPr="00EA5FA8">
        <w:t>In re</w:t>
      </w:r>
      <w:proofErr w:type="gramStart"/>
      <w:r w:rsidRPr="00EA5FA8">
        <w:t>:</w:t>
      </w:r>
      <w:r w:rsidRPr="00EA5FA8">
        <w:tab/>
        <w:t>:</w:t>
      </w:r>
      <w:proofErr w:type="gramEnd"/>
    </w:p>
    <w:p w:rsidR="00EC0397" w:rsidRPr="00EA5FA8" w:rsidRDefault="00EC0397" w:rsidP="004D78E4">
      <w:pPr>
        <w:tabs>
          <w:tab w:val="left" w:pos="4590"/>
        </w:tabs>
        <w:spacing w:after="0" w:line="240" w:lineRule="auto"/>
      </w:pPr>
    </w:p>
    <w:p w:rsidR="00EC0397" w:rsidRPr="00EA5FA8" w:rsidRDefault="00EC0397" w:rsidP="004D78E4">
      <w:pPr>
        <w:tabs>
          <w:tab w:val="left" w:pos="4590"/>
        </w:tabs>
        <w:spacing w:after="0" w:line="240" w:lineRule="auto"/>
      </w:pPr>
      <w:r w:rsidRPr="00EA5FA8">
        <w:tab/>
        <w:t>:</w:t>
      </w:r>
      <w:r w:rsidRPr="00EA5FA8">
        <w:tab/>
        <w:t>BK No.</w:t>
      </w:r>
    </w:p>
    <w:p w:rsidR="00EC0397" w:rsidRPr="00EA5FA8" w:rsidRDefault="00EC0397" w:rsidP="004D78E4">
      <w:pPr>
        <w:tabs>
          <w:tab w:val="left" w:pos="1350"/>
          <w:tab w:val="left" w:pos="4590"/>
          <w:tab w:val="left" w:pos="5490"/>
        </w:tabs>
        <w:spacing w:after="0" w:line="240" w:lineRule="auto"/>
      </w:pPr>
      <w:r w:rsidRPr="00EA5FA8">
        <w:tab/>
        <w:t>Debtor(s)</w:t>
      </w:r>
      <w:r w:rsidRPr="00EA5FA8">
        <w:tab/>
      </w:r>
      <w:r w:rsidRPr="00EA5FA8">
        <w:tab/>
        <w:t>Chapter</w:t>
      </w:r>
    </w:p>
    <w:p w:rsidR="00EC0397" w:rsidRPr="00EA5FA8" w:rsidRDefault="00EC0397" w:rsidP="004D78E4">
      <w:pPr>
        <w:tabs>
          <w:tab w:val="left" w:pos="1350"/>
          <w:tab w:val="left" w:pos="4590"/>
          <w:tab w:val="left" w:pos="5490"/>
        </w:tabs>
        <w:spacing w:after="0" w:line="240" w:lineRule="auto"/>
      </w:pPr>
      <w:r w:rsidRPr="00EA5FA8">
        <w:tab/>
      </w:r>
      <w:r w:rsidRPr="00EA5FA8">
        <w:tab/>
        <w:t>:</w:t>
      </w:r>
    </w:p>
    <w:p w:rsidR="00EC0397" w:rsidRPr="00EA5FA8" w:rsidRDefault="00EC0397" w:rsidP="004D78E4">
      <w:pPr>
        <w:spacing w:after="0" w:line="240" w:lineRule="auto"/>
      </w:pPr>
      <w:r w:rsidRPr="00EA5FA8">
        <w:t>- - - - - - - - - - - - - - - - - - - - - - - - - - - - - - - - -*</w:t>
      </w:r>
    </w:p>
    <w:p w:rsidR="00EC0397" w:rsidRPr="00EA5FA8" w:rsidRDefault="00EC0397" w:rsidP="00497EF4">
      <w:pPr>
        <w:spacing w:after="0" w:line="240" w:lineRule="auto"/>
        <w:rPr>
          <w:b/>
        </w:rPr>
      </w:pPr>
      <w:r w:rsidRPr="00EA5FA8">
        <w:rPr>
          <w:b/>
        </w:rPr>
        <w:t xml:space="preserve"> </w:t>
      </w:r>
    </w:p>
    <w:p w:rsidR="00EC0397" w:rsidRPr="00EA5FA8" w:rsidRDefault="00EC0397" w:rsidP="004D78E4">
      <w:pPr>
        <w:spacing w:after="0" w:line="240" w:lineRule="auto"/>
        <w:jc w:val="center"/>
        <w:rPr>
          <w:b/>
        </w:rPr>
      </w:pPr>
      <w:r w:rsidRPr="00EA5FA8">
        <w:rPr>
          <w:b/>
        </w:rPr>
        <w:t xml:space="preserve">NOTICE TO ADDED CREDITORS OF PENDING BANKRUPTCY </w:t>
      </w:r>
    </w:p>
    <w:p w:rsidR="00EC0397" w:rsidRPr="00EA5FA8" w:rsidRDefault="00EC0397" w:rsidP="004D78E4">
      <w:pPr>
        <w:spacing w:after="0" w:line="240" w:lineRule="auto"/>
        <w:jc w:val="center"/>
        <w:rPr>
          <w:b/>
        </w:rPr>
      </w:pPr>
      <w:r w:rsidRPr="00EA5FA8">
        <w:rPr>
          <w:b/>
        </w:rPr>
        <w:t>AND APPLICABLE CASE DEADLINES AND CERTIFICATE OF SERVICE</w:t>
      </w:r>
    </w:p>
    <w:p w:rsidR="00EC0397" w:rsidRPr="00EA5FA8" w:rsidRDefault="00EC0397" w:rsidP="004D78E4">
      <w:pPr>
        <w:spacing w:after="0" w:line="240" w:lineRule="auto"/>
        <w:ind w:firstLine="720"/>
      </w:pPr>
    </w:p>
    <w:p w:rsidR="004D5085" w:rsidRDefault="00EC0397" w:rsidP="004D78E4">
      <w:pPr>
        <w:spacing w:after="0" w:line="240" w:lineRule="auto"/>
        <w:jc w:val="both"/>
      </w:pPr>
      <w:r w:rsidRPr="00EA5FA8">
        <w:rPr>
          <w:b/>
        </w:rPr>
        <w:t>NOTICE IS HEREBY GIVEN</w:t>
      </w:r>
      <w:r w:rsidRPr="00EA5FA8">
        <w:t>: that on</w:t>
      </w:r>
      <w:r w:rsidR="00EA5FA8">
        <w:t xml:space="preserve"> _______________ </w:t>
      </w:r>
      <w:r w:rsidRPr="00EA5FA8">
        <w:t xml:space="preserve">[date], you were added as a creditor in the above-referenced bankruptcy case.  </w:t>
      </w:r>
      <w:proofErr w:type="gramStart"/>
      <w:r w:rsidRPr="00EA5FA8">
        <w:t>Pursuant to LBR 1009-1(c), a copy of the Notice of Section 341 Meeting of Creditors &amp; Deadlines is enclosed</w:t>
      </w:r>
      <w:r w:rsidR="001F13E5" w:rsidRPr="00EA5FA8">
        <w:t xml:space="preserve"> and if applicable, a copy of the Notice to File Claims</w:t>
      </w:r>
      <w:r w:rsidRPr="00EA5FA8">
        <w:t>.</w:t>
      </w:r>
      <w:proofErr w:type="gramEnd"/>
      <w:r w:rsidR="00D74366">
        <w:t xml:space="preserve">  </w:t>
      </w:r>
    </w:p>
    <w:p w:rsidR="004D5085" w:rsidRDefault="004D5085" w:rsidP="004D78E4">
      <w:pPr>
        <w:spacing w:after="0" w:line="240" w:lineRule="auto"/>
        <w:jc w:val="both"/>
      </w:pPr>
    </w:p>
    <w:p w:rsidR="00BA52B1" w:rsidRDefault="00BA52B1" w:rsidP="004D78E4">
      <w:pPr>
        <w:spacing w:after="0" w:line="240" w:lineRule="auto"/>
        <w:jc w:val="both"/>
      </w:pPr>
      <w:r>
        <w:t xml:space="preserve">Depending upon which </w:t>
      </w:r>
      <w:r w:rsidR="000E2AD0">
        <w:t>c</w:t>
      </w:r>
      <w:r>
        <w:t>hapter of the Bankruptcy Code the case is pending</w:t>
      </w:r>
      <w:r w:rsidR="000E2AD0">
        <w:t xml:space="preserve"> under (see above)</w:t>
      </w:r>
      <w:r w:rsidR="009E297D">
        <w:t>;</w:t>
      </w:r>
      <w:r w:rsidR="000E2AD0">
        <w:t xml:space="preserve"> please take note of the applicable </w:t>
      </w:r>
      <w:r w:rsidR="004D5085">
        <w:t>deadlines</w:t>
      </w:r>
      <w:r w:rsidR="000E2AD0">
        <w:t xml:space="preserve"> below:</w:t>
      </w:r>
    </w:p>
    <w:p w:rsidR="00BA52B1" w:rsidRDefault="00BA52B1" w:rsidP="004D78E4">
      <w:pPr>
        <w:spacing w:after="0" w:line="240" w:lineRule="auto"/>
        <w:jc w:val="both"/>
      </w:pPr>
    </w:p>
    <w:p w:rsidR="000E2AD0" w:rsidRDefault="00BA52B1" w:rsidP="004D78E4">
      <w:pPr>
        <w:spacing w:after="0" w:line="240" w:lineRule="auto"/>
        <w:jc w:val="both"/>
        <w:rPr>
          <w:b/>
        </w:rPr>
      </w:pPr>
      <w:r w:rsidRPr="00BA52B1">
        <w:rPr>
          <w:b/>
        </w:rPr>
        <w:t>C</w:t>
      </w:r>
      <w:r>
        <w:rPr>
          <w:b/>
        </w:rPr>
        <w:t>HAPTER</w:t>
      </w:r>
      <w:r w:rsidRPr="00BA52B1">
        <w:rPr>
          <w:b/>
        </w:rPr>
        <w:t xml:space="preserve"> 7</w:t>
      </w:r>
      <w:r w:rsidR="002A1561">
        <w:rPr>
          <w:b/>
        </w:rPr>
        <w:t xml:space="preserve"> CASES ONLY</w:t>
      </w:r>
      <w:r w:rsidR="000E2AD0">
        <w:rPr>
          <w:b/>
        </w:rPr>
        <w:t>:</w:t>
      </w:r>
    </w:p>
    <w:p w:rsidR="000E2AD0" w:rsidRPr="00BA52B1" w:rsidRDefault="000E2AD0" w:rsidP="004D78E4">
      <w:pPr>
        <w:spacing w:after="0" w:line="240" w:lineRule="auto"/>
        <w:jc w:val="both"/>
        <w:rPr>
          <w:b/>
        </w:rPr>
      </w:pPr>
    </w:p>
    <w:p w:rsidR="00EC0397" w:rsidRPr="00EA5FA8" w:rsidRDefault="00EC0397" w:rsidP="000E2AD0">
      <w:pPr>
        <w:spacing w:after="0" w:line="240" w:lineRule="auto"/>
        <w:jc w:val="both"/>
      </w:pPr>
      <w:r w:rsidRPr="00EA5FA8">
        <w:t xml:space="preserve">As an added creditor, you have a right to file a complaint under 11 U.S.C. §§ 523 and/or 727 objecting to the debtor’s discharge or the </w:t>
      </w:r>
      <w:proofErr w:type="spellStart"/>
      <w:r w:rsidRPr="00EA5FA8">
        <w:t>dischargeability</w:t>
      </w:r>
      <w:proofErr w:type="spellEnd"/>
      <w:r w:rsidRPr="00EA5FA8">
        <w:t xml:space="preserve"> of a particular debt, </w:t>
      </w:r>
      <w:r w:rsidR="00F15C2B" w:rsidRPr="00EA5FA8">
        <w:t>and/</w:t>
      </w:r>
      <w:r w:rsidRPr="00EA5FA8">
        <w:t xml:space="preserve">or to object to the debtor’s claim of exemptions, </w:t>
      </w:r>
      <w:r w:rsidRPr="00EA5FA8">
        <w:rPr>
          <w:u w:val="single"/>
        </w:rPr>
        <w:t xml:space="preserve">within sixty (60) days of service of this notice </w:t>
      </w:r>
      <w:r w:rsidR="00F76B43" w:rsidRPr="00EA5FA8">
        <w:rPr>
          <w:u w:val="single"/>
        </w:rPr>
        <w:t>as evidenced on the below certificate of service</w:t>
      </w:r>
      <w:r w:rsidR="00F76B43" w:rsidRPr="00EA5FA8">
        <w:t xml:space="preserve">, </w:t>
      </w:r>
      <w:r w:rsidRPr="00EA5FA8">
        <w:t>or within the time set for filing such complaints or objections by creditors previously scheduled, whichever is later</w:t>
      </w:r>
      <w:r w:rsidR="001F13E5" w:rsidRPr="00EA5FA8">
        <w:t xml:space="preserve"> (see deadlines listed on Section 341 Notice)</w:t>
      </w:r>
      <w:r w:rsidRPr="00EA5FA8">
        <w:t xml:space="preserve">.  </w:t>
      </w:r>
    </w:p>
    <w:p w:rsidR="00EC0397" w:rsidRPr="00EA5FA8" w:rsidRDefault="00EC0397" w:rsidP="000E2AD0">
      <w:pPr>
        <w:spacing w:after="0" w:line="240" w:lineRule="auto"/>
        <w:ind w:left="1440" w:firstLine="720"/>
        <w:jc w:val="both"/>
      </w:pPr>
    </w:p>
    <w:p w:rsidR="00BA52B1" w:rsidRDefault="00BA52B1" w:rsidP="000E2AD0">
      <w:pPr>
        <w:pStyle w:val="Heading1"/>
        <w:spacing w:after="0"/>
        <w:ind w:right="235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In addition, if this is a Chapter 7 case where a Notice to File Claims has issued as evidence</w:t>
      </w:r>
      <w:r w:rsidR="000E2AD0">
        <w:rPr>
          <w:rFonts w:ascii="Times New Roman" w:hAnsi="Times New Roman" w:cs="Times New Roman"/>
          <w:b w:val="0"/>
          <w:sz w:val="24"/>
          <w:szCs w:val="24"/>
        </w:rPr>
        <w:t>d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by the enclosed Notice, the deadline to file a proof of claim is </w:t>
      </w:r>
      <w:r w:rsidRPr="000E2AD0">
        <w:rPr>
          <w:rFonts w:ascii="Times New Roman" w:hAnsi="Times New Roman" w:cs="Times New Roman"/>
          <w:b w:val="0"/>
          <w:sz w:val="24"/>
          <w:szCs w:val="24"/>
          <w:u w:val="single"/>
        </w:rPr>
        <w:t>ninety (90) days from the date of service of this notice,</w:t>
      </w:r>
      <w:r w:rsidR="000E2AD0" w:rsidRPr="000E2AD0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as </w:t>
      </w:r>
      <w:r w:rsidR="000E2AD0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stated </w:t>
      </w:r>
      <w:r w:rsidR="000E2AD0" w:rsidRPr="000E2AD0">
        <w:rPr>
          <w:rFonts w:ascii="Times New Roman" w:hAnsi="Times New Roman" w:cs="Times New Roman"/>
          <w:b w:val="0"/>
          <w:sz w:val="24"/>
          <w:szCs w:val="24"/>
          <w:u w:val="single"/>
        </w:rPr>
        <w:t>on the below certificate of service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426E7" w:rsidRDefault="001426E7" w:rsidP="00C7409B">
      <w:pPr>
        <w:pStyle w:val="NormalIndent"/>
        <w:spacing w:after="0" w:line="240" w:lineRule="auto"/>
        <w:ind w:left="0"/>
        <w:rPr>
          <w:b/>
        </w:rPr>
      </w:pPr>
    </w:p>
    <w:p w:rsidR="000E2AD0" w:rsidRDefault="00C7409B" w:rsidP="000E2AD0">
      <w:pPr>
        <w:pStyle w:val="NormalIndent"/>
        <w:spacing w:after="0" w:line="240" w:lineRule="auto"/>
        <w:ind w:left="0"/>
        <w:rPr>
          <w:b/>
        </w:rPr>
      </w:pPr>
      <w:r w:rsidRPr="00C7409B">
        <w:rPr>
          <w:b/>
        </w:rPr>
        <w:t>CHAPTER 13 CASES ONLY</w:t>
      </w:r>
      <w:r w:rsidR="000E2AD0">
        <w:rPr>
          <w:b/>
        </w:rPr>
        <w:t>:</w:t>
      </w:r>
    </w:p>
    <w:p w:rsidR="000E2AD0" w:rsidRDefault="000E2AD0" w:rsidP="000E2AD0">
      <w:pPr>
        <w:pStyle w:val="NormalIndent"/>
        <w:spacing w:after="0" w:line="240" w:lineRule="auto"/>
        <w:ind w:left="0"/>
      </w:pPr>
    </w:p>
    <w:p w:rsidR="000E2AD0" w:rsidRPr="000E2AD0" w:rsidRDefault="00EC0397" w:rsidP="000E2AD0">
      <w:pPr>
        <w:pStyle w:val="NormalIndent"/>
        <w:ind w:left="0"/>
        <w:rPr>
          <w:bCs/>
        </w:rPr>
      </w:pPr>
      <w:r w:rsidRPr="00EA5FA8">
        <w:t xml:space="preserve">The deadline to file a proof of claim </w:t>
      </w:r>
      <w:r w:rsidR="00D74366">
        <w:t xml:space="preserve">in Chapter 13 is </w:t>
      </w:r>
      <w:r w:rsidR="00D74366" w:rsidRPr="00F13F7C">
        <w:rPr>
          <w:u w:val="single"/>
        </w:rPr>
        <w:t xml:space="preserve">seventy (70) days from </w:t>
      </w:r>
      <w:r w:rsidR="00E41729" w:rsidRPr="00F13F7C">
        <w:rPr>
          <w:u w:val="single"/>
        </w:rPr>
        <w:t xml:space="preserve">the date of </w:t>
      </w:r>
      <w:r w:rsidR="00D74366" w:rsidRPr="00F13F7C">
        <w:rPr>
          <w:u w:val="single"/>
        </w:rPr>
        <w:t>service of this notice</w:t>
      </w:r>
      <w:r w:rsidR="00E41729" w:rsidRPr="00F13F7C">
        <w:rPr>
          <w:u w:val="single"/>
        </w:rPr>
        <w:t>,</w:t>
      </w:r>
      <w:r w:rsidR="00D74366" w:rsidRPr="00F13F7C">
        <w:rPr>
          <w:u w:val="single"/>
        </w:rPr>
        <w:t xml:space="preserve"> </w:t>
      </w:r>
      <w:r w:rsidR="000E2AD0" w:rsidRPr="000E2AD0">
        <w:rPr>
          <w:bCs/>
          <w:u w:val="single"/>
        </w:rPr>
        <w:t xml:space="preserve">as </w:t>
      </w:r>
      <w:r w:rsidR="000E2AD0">
        <w:rPr>
          <w:bCs/>
          <w:u w:val="single"/>
        </w:rPr>
        <w:t>stated</w:t>
      </w:r>
      <w:r w:rsidR="000E2AD0" w:rsidRPr="000E2AD0">
        <w:rPr>
          <w:bCs/>
          <w:u w:val="single"/>
        </w:rPr>
        <w:t xml:space="preserve"> on the below certificate of service</w:t>
      </w:r>
      <w:r w:rsidR="000E2AD0" w:rsidRPr="000E2AD0">
        <w:rPr>
          <w:bCs/>
        </w:rPr>
        <w:t>.</w:t>
      </w:r>
    </w:p>
    <w:p w:rsidR="000E2AD0" w:rsidRDefault="005712C6" w:rsidP="006D584F">
      <w:pPr>
        <w:pStyle w:val="BodyText"/>
        <w:rPr>
          <w:b/>
          <w:sz w:val="24"/>
        </w:rPr>
      </w:pPr>
      <w:r w:rsidRPr="005712C6">
        <w:rPr>
          <w:b/>
          <w:sz w:val="24"/>
        </w:rPr>
        <w:t>I</w:t>
      </w:r>
      <w:r w:rsidR="000E2AD0">
        <w:rPr>
          <w:b/>
          <w:sz w:val="24"/>
        </w:rPr>
        <w:t>N</w:t>
      </w:r>
      <w:r w:rsidRPr="005712C6">
        <w:rPr>
          <w:b/>
          <w:sz w:val="24"/>
        </w:rPr>
        <w:t xml:space="preserve"> </w:t>
      </w:r>
      <w:r w:rsidR="000E2AD0">
        <w:rPr>
          <w:b/>
          <w:sz w:val="24"/>
        </w:rPr>
        <w:t>ALL CASES WHERE A CLAIMS DEADLINE APPLIES:</w:t>
      </w:r>
    </w:p>
    <w:p w:rsidR="000E2AD0" w:rsidRDefault="000E2AD0" w:rsidP="000E2AD0">
      <w:pPr>
        <w:pStyle w:val="NormalIndent"/>
        <w:spacing w:after="0" w:line="240" w:lineRule="auto"/>
        <w:ind w:left="0"/>
        <w:rPr>
          <w:rFonts w:eastAsia="Times New Roman"/>
          <w:b/>
        </w:rPr>
      </w:pPr>
    </w:p>
    <w:p w:rsidR="00D74366" w:rsidRPr="00EA5FA8" w:rsidRDefault="00D74366" w:rsidP="000E2AD0">
      <w:pPr>
        <w:pStyle w:val="NormalIndent"/>
        <w:spacing w:after="0" w:line="240" w:lineRule="auto"/>
        <w:ind w:left="0"/>
        <w:rPr>
          <w:b/>
          <w:i/>
        </w:rPr>
      </w:pPr>
      <w:r w:rsidRPr="00EA5FA8">
        <w:t>Creditors who do not file a proof of claim on or before th</w:t>
      </w:r>
      <w:r w:rsidR="000E2AD0">
        <w:t>e applicable deadline</w:t>
      </w:r>
      <w:r w:rsidRPr="00EA5FA8">
        <w:t xml:space="preserve"> may not share in any distribution from the debtor(s) estate. If you have previously filed a claim in this case, you do not need to file a new one now.</w:t>
      </w:r>
    </w:p>
    <w:p w:rsidR="000E2AD0" w:rsidRDefault="000E2AD0" w:rsidP="000E2AD0">
      <w:pPr>
        <w:pStyle w:val="BodyText"/>
        <w:rPr>
          <w:sz w:val="24"/>
        </w:rPr>
      </w:pPr>
    </w:p>
    <w:p w:rsidR="00EC0397" w:rsidRPr="00EA5FA8" w:rsidRDefault="000E2AD0" w:rsidP="000E2AD0">
      <w:pPr>
        <w:pStyle w:val="BodyText"/>
      </w:pPr>
      <w:r>
        <w:rPr>
          <w:sz w:val="24"/>
        </w:rPr>
        <w:lastRenderedPageBreak/>
        <w:t xml:space="preserve">The proof of claim </w:t>
      </w:r>
      <w:r w:rsidR="00EC0397" w:rsidRPr="00EA5FA8">
        <w:rPr>
          <w:sz w:val="24"/>
        </w:rPr>
        <w:t>may be filed b</w:t>
      </w:r>
      <w:r>
        <w:rPr>
          <w:sz w:val="24"/>
        </w:rPr>
        <w:t>y regular mail or by using the C</w:t>
      </w:r>
      <w:r w:rsidR="00EC0397" w:rsidRPr="00EA5FA8">
        <w:rPr>
          <w:sz w:val="24"/>
        </w:rPr>
        <w:t xml:space="preserve">ourt’s electronic claims filing program, </w:t>
      </w:r>
      <w:proofErr w:type="spellStart"/>
      <w:r w:rsidR="00EC0397" w:rsidRPr="00EA5FA8">
        <w:rPr>
          <w:sz w:val="24"/>
        </w:rPr>
        <w:t>ePOC</w:t>
      </w:r>
      <w:proofErr w:type="spellEnd"/>
      <w:r w:rsidR="00EC0397" w:rsidRPr="00EA5FA8">
        <w:rPr>
          <w:sz w:val="24"/>
        </w:rPr>
        <w:t>,</w:t>
      </w:r>
      <w:r w:rsidR="00147438" w:rsidRPr="00EA5FA8">
        <w:rPr>
          <w:sz w:val="24"/>
        </w:rPr>
        <w:t xml:space="preserve"> available</w:t>
      </w:r>
      <w:r w:rsidR="00EC0397" w:rsidRPr="00EA5FA8">
        <w:rPr>
          <w:sz w:val="24"/>
        </w:rPr>
        <w:t xml:space="preserve"> on its website: </w:t>
      </w:r>
      <w:hyperlink r:id="rId8">
        <w:r w:rsidR="00EC0397" w:rsidRPr="00EA5FA8">
          <w:rPr>
            <w:sz w:val="24"/>
            <w:u w:val="single"/>
          </w:rPr>
          <w:t>www.rib.uscourts.gov</w:t>
        </w:r>
        <w:r w:rsidR="00EC0397" w:rsidRPr="00EA5FA8">
          <w:rPr>
            <w:sz w:val="24"/>
          </w:rPr>
          <w:t>.</w:t>
        </w:r>
      </w:hyperlink>
      <w:r w:rsidR="00EC0397" w:rsidRPr="00EA5FA8">
        <w:rPr>
          <w:sz w:val="24"/>
        </w:rPr>
        <w:t xml:space="preserve">  If you wish to receive proof of receipt by the bankruptcy court, you must enclose a photocopy of the proof of claim together with a stamped, self−addressed envelope when mailing the </w:t>
      </w:r>
      <w:r>
        <w:rPr>
          <w:sz w:val="24"/>
        </w:rPr>
        <w:t>claim</w:t>
      </w:r>
      <w:r w:rsidR="00EC0397" w:rsidRPr="00EA5FA8">
        <w:rPr>
          <w:sz w:val="24"/>
        </w:rPr>
        <w:t xml:space="preserve"> to the </w:t>
      </w:r>
      <w:r>
        <w:rPr>
          <w:sz w:val="24"/>
        </w:rPr>
        <w:t>C</w:t>
      </w:r>
      <w:r w:rsidR="00EC0397" w:rsidRPr="00EA5FA8">
        <w:rPr>
          <w:sz w:val="24"/>
        </w:rPr>
        <w:t>ourt. There is no fee for filing a proof of claim.</w:t>
      </w:r>
    </w:p>
    <w:p w:rsidR="00EC0397" w:rsidRPr="00EA5FA8" w:rsidRDefault="00EC0397" w:rsidP="004D78E4">
      <w:pPr>
        <w:pStyle w:val="BodyText"/>
        <w:rPr>
          <w:sz w:val="24"/>
        </w:rPr>
      </w:pPr>
    </w:p>
    <w:p w:rsidR="00EC0397" w:rsidRPr="00EA5FA8" w:rsidRDefault="00EC0397" w:rsidP="004D78E4">
      <w:pPr>
        <w:pStyle w:val="BodyText"/>
        <w:rPr>
          <w:sz w:val="24"/>
        </w:rPr>
      </w:pPr>
    </w:p>
    <w:p w:rsidR="00EC0397" w:rsidRPr="00EA5FA8" w:rsidRDefault="00EC0397" w:rsidP="004D78E4">
      <w:pPr>
        <w:pStyle w:val="BodyText"/>
        <w:jc w:val="center"/>
        <w:rPr>
          <w:b/>
          <w:sz w:val="24"/>
        </w:rPr>
      </w:pPr>
      <w:r w:rsidRPr="00EA5FA8">
        <w:rPr>
          <w:b/>
          <w:sz w:val="24"/>
        </w:rPr>
        <w:t>CERTIFICATE OF SERVICE</w:t>
      </w:r>
    </w:p>
    <w:p w:rsidR="00EC0397" w:rsidRPr="00EA5FA8" w:rsidRDefault="00EC0397" w:rsidP="004D78E4">
      <w:pPr>
        <w:pStyle w:val="BodyText"/>
        <w:rPr>
          <w:b/>
          <w:sz w:val="24"/>
        </w:rPr>
      </w:pPr>
    </w:p>
    <w:p w:rsidR="00EC0397" w:rsidRPr="00EA5FA8" w:rsidRDefault="00EC0397" w:rsidP="004D78E4">
      <w:pPr>
        <w:pStyle w:val="BodyText"/>
        <w:rPr>
          <w:sz w:val="24"/>
        </w:rPr>
      </w:pPr>
      <w:r w:rsidRPr="00EA5FA8">
        <w:rPr>
          <w:sz w:val="24"/>
        </w:rPr>
        <w:t>I ____________________ hereby certify that on ____________________, I caused true copies of the Notice to Added Creditors of Pending Bankruptcy and Applicable Case Deadline and Certificate of Service to be served through the Court’s CM/ECF system upon the following registered electronic filer(s) in this case, and that I caused true copies of the within notice to be served by first class mail, postage pre-paid, to the following non-CM/ECF participant(s):</w:t>
      </w:r>
    </w:p>
    <w:p w:rsidR="00EC0397" w:rsidRPr="00EA5FA8" w:rsidRDefault="00EC0397" w:rsidP="004D78E4">
      <w:pPr>
        <w:pStyle w:val="BodyText"/>
        <w:rPr>
          <w:sz w:val="24"/>
        </w:rPr>
      </w:pPr>
    </w:p>
    <w:p w:rsidR="00EC0397" w:rsidRPr="00EA5FA8" w:rsidRDefault="00EC0397" w:rsidP="004D78E4">
      <w:pPr>
        <w:pStyle w:val="BodyText"/>
        <w:rPr>
          <w:sz w:val="24"/>
        </w:rPr>
      </w:pPr>
    </w:p>
    <w:p w:rsidR="00EC0397" w:rsidRPr="00EA5FA8" w:rsidRDefault="00EC0397" w:rsidP="004D78E4">
      <w:pPr>
        <w:pStyle w:val="BodyText"/>
        <w:rPr>
          <w:sz w:val="24"/>
        </w:rPr>
      </w:pPr>
      <w:r w:rsidRPr="00EA5FA8">
        <w:rPr>
          <w:sz w:val="24"/>
        </w:rPr>
        <w:t>Electronic:</w:t>
      </w:r>
    </w:p>
    <w:p w:rsidR="00EC0397" w:rsidRPr="00EA5FA8" w:rsidRDefault="00EC0397" w:rsidP="004D78E4">
      <w:pPr>
        <w:pStyle w:val="BodyText"/>
        <w:rPr>
          <w:sz w:val="24"/>
        </w:rPr>
      </w:pPr>
    </w:p>
    <w:p w:rsidR="00EC0397" w:rsidRPr="00EA5FA8" w:rsidRDefault="00EC0397" w:rsidP="004D78E4">
      <w:pPr>
        <w:pStyle w:val="BodyText"/>
        <w:rPr>
          <w:sz w:val="24"/>
        </w:rPr>
      </w:pPr>
    </w:p>
    <w:p w:rsidR="00EC0397" w:rsidRPr="00EA5FA8" w:rsidRDefault="00EC0397" w:rsidP="004D78E4">
      <w:pPr>
        <w:spacing w:after="0" w:line="240" w:lineRule="auto"/>
        <w:jc w:val="both"/>
      </w:pPr>
      <w:r w:rsidRPr="00EA5FA8">
        <w:tab/>
      </w:r>
      <w:r w:rsidRPr="00EA5FA8">
        <w:tab/>
      </w:r>
      <w:r w:rsidRPr="00EA5FA8">
        <w:tab/>
      </w:r>
      <w:r w:rsidRPr="00EA5FA8">
        <w:tab/>
      </w:r>
      <w:r w:rsidRPr="00EA5FA8">
        <w:tab/>
      </w:r>
    </w:p>
    <w:p w:rsidR="00EC0397" w:rsidRPr="00EA5FA8" w:rsidRDefault="00EC0397" w:rsidP="004D78E4">
      <w:pPr>
        <w:spacing w:after="0" w:line="240" w:lineRule="auto"/>
      </w:pPr>
    </w:p>
    <w:p w:rsidR="00EC0397" w:rsidRPr="00EA5FA8" w:rsidRDefault="00EC0397" w:rsidP="004D78E4">
      <w:pPr>
        <w:spacing w:after="0" w:line="240" w:lineRule="auto"/>
      </w:pPr>
      <w:r w:rsidRPr="00EA5FA8">
        <w:t>First Class Mail:</w:t>
      </w:r>
    </w:p>
    <w:p w:rsidR="00EC0397" w:rsidRPr="00EA5FA8" w:rsidRDefault="00EC0397" w:rsidP="004D78E4">
      <w:pPr>
        <w:spacing w:after="0" w:line="240" w:lineRule="auto"/>
      </w:pPr>
    </w:p>
    <w:p w:rsidR="00EC0397" w:rsidRPr="00EA5FA8" w:rsidRDefault="00EC0397" w:rsidP="004D78E4">
      <w:pPr>
        <w:spacing w:after="0" w:line="240" w:lineRule="auto"/>
      </w:pPr>
    </w:p>
    <w:p w:rsidR="00EC0397" w:rsidRPr="00EA5FA8" w:rsidRDefault="00EC0397" w:rsidP="004D78E4">
      <w:pPr>
        <w:spacing w:after="0" w:line="240" w:lineRule="auto"/>
        <w:ind w:left="4320"/>
      </w:pPr>
      <w:r w:rsidRPr="00EA5FA8">
        <w:t>/s/_________________</w:t>
      </w:r>
    </w:p>
    <w:p w:rsidR="00EC0397" w:rsidRPr="00EA5FA8" w:rsidRDefault="00EC0397" w:rsidP="004D78E4">
      <w:pPr>
        <w:spacing w:after="0" w:line="240" w:lineRule="auto"/>
        <w:ind w:left="4320" w:firstLine="720"/>
        <w:rPr>
          <w:u w:val="single"/>
        </w:rPr>
      </w:pPr>
    </w:p>
    <w:p w:rsidR="00EC0397" w:rsidRPr="00EA5FA8" w:rsidRDefault="00EC0397" w:rsidP="004D78E4">
      <w:pPr>
        <w:spacing w:after="0" w:line="240" w:lineRule="auto"/>
        <w:ind w:left="4320"/>
      </w:pPr>
      <w:r w:rsidRPr="00EA5FA8">
        <w:t>Date:</w:t>
      </w:r>
    </w:p>
    <w:sectPr w:rsidR="00EC0397" w:rsidRPr="00EA5FA8" w:rsidSect="0047785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699" w:rsidRDefault="00F26699" w:rsidP="00357D8C">
      <w:pPr>
        <w:spacing w:after="0" w:line="240" w:lineRule="auto"/>
      </w:pPr>
      <w:r>
        <w:separator/>
      </w:r>
    </w:p>
  </w:endnote>
  <w:endnote w:type="continuationSeparator" w:id="0">
    <w:p w:rsidR="00F26699" w:rsidRDefault="00F26699" w:rsidP="0035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699" w:rsidRDefault="00F26699" w:rsidP="00357D8C">
      <w:pPr>
        <w:spacing w:after="0" w:line="240" w:lineRule="auto"/>
      </w:pPr>
      <w:r>
        <w:separator/>
      </w:r>
    </w:p>
  </w:footnote>
  <w:footnote w:type="continuationSeparator" w:id="0">
    <w:p w:rsidR="00F26699" w:rsidRDefault="00F26699" w:rsidP="00357D8C">
      <w:pPr>
        <w:spacing w:after="0" w:line="240" w:lineRule="auto"/>
      </w:pPr>
      <w:r>
        <w:continuationSeparator/>
      </w:r>
    </w:p>
  </w:footnote>
  <w:footnote w:type="continuationNotice" w:id="1">
    <w:p w:rsidR="00F26699" w:rsidRDefault="00F2669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97"/>
    <w:rsid w:val="00002374"/>
    <w:rsid w:val="0000490B"/>
    <w:rsid w:val="00015C49"/>
    <w:rsid w:val="00030275"/>
    <w:rsid w:val="00047F62"/>
    <w:rsid w:val="000B0955"/>
    <w:rsid w:val="000D64EA"/>
    <w:rsid w:val="000E06EB"/>
    <w:rsid w:val="000E2AD0"/>
    <w:rsid w:val="000E6450"/>
    <w:rsid w:val="001076BA"/>
    <w:rsid w:val="00115292"/>
    <w:rsid w:val="001347D6"/>
    <w:rsid w:val="001426E7"/>
    <w:rsid w:val="001444C1"/>
    <w:rsid w:val="00147438"/>
    <w:rsid w:val="00152E3A"/>
    <w:rsid w:val="001774A2"/>
    <w:rsid w:val="00185430"/>
    <w:rsid w:val="0018556E"/>
    <w:rsid w:val="001868FC"/>
    <w:rsid w:val="00186C8A"/>
    <w:rsid w:val="00190926"/>
    <w:rsid w:val="001B783B"/>
    <w:rsid w:val="001D3428"/>
    <w:rsid w:val="001D66F4"/>
    <w:rsid w:val="001F09E4"/>
    <w:rsid w:val="001F13E5"/>
    <w:rsid w:val="00204DA6"/>
    <w:rsid w:val="002233DE"/>
    <w:rsid w:val="0023261A"/>
    <w:rsid w:val="00240A4B"/>
    <w:rsid w:val="00241FD2"/>
    <w:rsid w:val="0025157D"/>
    <w:rsid w:val="00257B1D"/>
    <w:rsid w:val="002625EF"/>
    <w:rsid w:val="00262F91"/>
    <w:rsid w:val="002A1561"/>
    <w:rsid w:val="002B5C92"/>
    <w:rsid w:val="002C6C38"/>
    <w:rsid w:val="002F05C4"/>
    <w:rsid w:val="003021B1"/>
    <w:rsid w:val="00312064"/>
    <w:rsid w:val="003164D3"/>
    <w:rsid w:val="00357D8C"/>
    <w:rsid w:val="00377E0A"/>
    <w:rsid w:val="00382FA8"/>
    <w:rsid w:val="003855CE"/>
    <w:rsid w:val="00387DE5"/>
    <w:rsid w:val="003935AD"/>
    <w:rsid w:val="003C7A15"/>
    <w:rsid w:val="003E1DBF"/>
    <w:rsid w:val="003E50D9"/>
    <w:rsid w:val="003E5F4C"/>
    <w:rsid w:val="003F7E04"/>
    <w:rsid w:val="004245AD"/>
    <w:rsid w:val="00434B7C"/>
    <w:rsid w:val="004467BB"/>
    <w:rsid w:val="00472F1D"/>
    <w:rsid w:val="00477853"/>
    <w:rsid w:val="00494217"/>
    <w:rsid w:val="00497B10"/>
    <w:rsid w:val="00497EF4"/>
    <w:rsid w:val="004A1653"/>
    <w:rsid w:val="004B37EB"/>
    <w:rsid w:val="004D36AA"/>
    <w:rsid w:val="004D476C"/>
    <w:rsid w:val="004D5085"/>
    <w:rsid w:val="004D59C4"/>
    <w:rsid w:val="004D78E4"/>
    <w:rsid w:val="0055723C"/>
    <w:rsid w:val="005712C6"/>
    <w:rsid w:val="005A43CC"/>
    <w:rsid w:val="005B65A6"/>
    <w:rsid w:val="005D4E13"/>
    <w:rsid w:val="005E1374"/>
    <w:rsid w:val="005E40D3"/>
    <w:rsid w:val="006150B5"/>
    <w:rsid w:val="00633713"/>
    <w:rsid w:val="00643022"/>
    <w:rsid w:val="0065010A"/>
    <w:rsid w:val="00673F4B"/>
    <w:rsid w:val="006979B6"/>
    <w:rsid w:val="006A2127"/>
    <w:rsid w:val="006A5077"/>
    <w:rsid w:val="006A6288"/>
    <w:rsid w:val="006B0F75"/>
    <w:rsid w:val="006C38C3"/>
    <w:rsid w:val="006D39F6"/>
    <w:rsid w:val="006D584F"/>
    <w:rsid w:val="006E212E"/>
    <w:rsid w:val="00741043"/>
    <w:rsid w:val="00743BC2"/>
    <w:rsid w:val="00750616"/>
    <w:rsid w:val="00751619"/>
    <w:rsid w:val="00791E8A"/>
    <w:rsid w:val="007960C8"/>
    <w:rsid w:val="007A4406"/>
    <w:rsid w:val="007B2620"/>
    <w:rsid w:val="007C014F"/>
    <w:rsid w:val="007E1D3D"/>
    <w:rsid w:val="007F45DD"/>
    <w:rsid w:val="00803E76"/>
    <w:rsid w:val="0083412A"/>
    <w:rsid w:val="00840DFE"/>
    <w:rsid w:val="00841C8E"/>
    <w:rsid w:val="00857BCF"/>
    <w:rsid w:val="00873E59"/>
    <w:rsid w:val="00885F5E"/>
    <w:rsid w:val="008A216A"/>
    <w:rsid w:val="00900C40"/>
    <w:rsid w:val="00914D23"/>
    <w:rsid w:val="00917B02"/>
    <w:rsid w:val="00927ED8"/>
    <w:rsid w:val="009322E9"/>
    <w:rsid w:val="00957CB8"/>
    <w:rsid w:val="00961698"/>
    <w:rsid w:val="0097035C"/>
    <w:rsid w:val="00973B3F"/>
    <w:rsid w:val="00981C23"/>
    <w:rsid w:val="009945D2"/>
    <w:rsid w:val="009E297D"/>
    <w:rsid w:val="009F6AF4"/>
    <w:rsid w:val="00A02E1D"/>
    <w:rsid w:val="00A3488B"/>
    <w:rsid w:val="00A37D17"/>
    <w:rsid w:val="00A50815"/>
    <w:rsid w:val="00A51039"/>
    <w:rsid w:val="00A52976"/>
    <w:rsid w:val="00A821B8"/>
    <w:rsid w:val="00AB45B7"/>
    <w:rsid w:val="00AB469B"/>
    <w:rsid w:val="00AC7928"/>
    <w:rsid w:val="00AE229A"/>
    <w:rsid w:val="00AE46C1"/>
    <w:rsid w:val="00AF4DDE"/>
    <w:rsid w:val="00B166FE"/>
    <w:rsid w:val="00B2113D"/>
    <w:rsid w:val="00B30C7A"/>
    <w:rsid w:val="00B70756"/>
    <w:rsid w:val="00B8643B"/>
    <w:rsid w:val="00B924E4"/>
    <w:rsid w:val="00BA52B1"/>
    <w:rsid w:val="00BB78DA"/>
    <w:rsid w:val="00BC277C"/>
    <w:rsid w:val="00BD2630"/>
    <w:rsid w:val="00BD488B"/>
    <w:rsid w:val="00BE4F7E"/>
    <w:rsid w:val="00BE704A"/>
    <w:rsid w:val="00C0130C"/>
    <w:rsid w:val="00C107B8"/>
    <w:rsid w:val="00C13806"/>
    <w:rsid w:val="00C16C96"/>
    <w:rsid w:val="00C4163E"/>
    <w:rsid w:val="00C70F6A"/>
    <w:rsid w:val="00C7409B"/>
    <w:rsid w:val="00C754E9"/>
    <w:rsid w:val="00C84BCF"/>
    <w:rsid w:val="00CA52F8"/>
    <w:rsid w:val="00CA53EE"/>
    <w:rsid w:val="00CC1A1B"/>
    <w:rsid w:val="00CD120A"/>
    <w:rsid w:val="00CD5997"/>
    <w:rsid w:val="00CD76D1"/>
    <w:rsid w:val="00CE7386"/>
    <w:rsid w:val="00D027EE"/>
    <w:rsid w:val="00D17F62"/>
    <w:rsid w:val="00D21ADB"/>
    <w:rsid w:val="00D37FE8"/>
    <w:rsid w:val="00D73196"/>
    <w:rsid w:val="00D74366"/>
    <w:rsid w:val="00D84AA9"/>
    <w:rsid w:val="00DF4B66"/>
    <w:rsid w:val="00DF5783"/>
    <w:rsid w:val="00DF7B1A"/>
    <w:rsid w:val="00E10CB3"/>
    <w:rsid w:val="00E11179"/>
    <w:rsid w:val="00E216EF"/>
    <w:rsid w:val="00E3700D"/>
    <w:rsid w:val="00E41729"/>
    <w:rsid w:val="00E459C1"/>
    <w:rsid w:val="00E51A2F"/>
    <w:rsid w:val="00E62248"/>
    <w:rsid w:val="00E62768"/>
    <w:rsid w:val="00E62ABF"/>
    <w:rsid w:val="00E66107"/>
    <w:rsid w:val="00E66994"/>
    <w:rsid w:val="00E6793B"/>
    <w:rsid w:val="00E85A7D"/>
    <w:rsid w:val="00EA00D5"/>
    <w:rsid w:val="00EA5FA8"/>
    <w:rsid w:val="00EC0397"/>
    <w:rsid w:val="00ED07DD"/>
    <w:rsid w:val="00ED16EF"/>
    <w:rsid w:val="00EE564A"/>
    <w:rsid w:val="00EF0F4C"/>
    <w:rsid w:val="00EF3D4F"/>
    <w:rsid w:val="00F07DD6"/>
    <w:rsid w:val="00F13F7C"/>
    <w:rsid w:val="00F15C2B"/>
    <w:rsid w:val="00F26699"/>
    <w:rsid w:val="00F62303"/>
    <w:rsid w:val="00F73BCF"/>
    <w:rsid w:val="00F76B43"/>
    <w:rsid w:val="00FA0277"/>
    <w:rsid w:val="00FB6226"/>
    <w:rsid w:val="00FE53EF"/>
    <w:rsid w:val="00FF1A6D"/>
    <w:rsid w:val="00FF3607"/>
    <w:rsid w:val="00FF5128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97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Indent"/>
    <w:link w:val="Heading1Char"/>
    <w:uiPriority w:val="1"/>
    <w:qFormat/>
    <w:rsid w:val="00357D8C"/>
    <w:pPr>
      <w:keepNext/>
      <w:keepLines/>
      <w:autoSpaceDE w:val="0"/>
      <w:autoSpaceDN w:val="0"/>
      <w:adjustRightInd w:val="0"/>
      <w:spacing w:after="120" w:line="240" w:lineRule="auto"/>
      <w:contextualSpacing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99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357D8C"/>
    <w:rPr>
      <w:rFonts w:ascii="Arial" w:eastAsiaTheme="majorEastAsia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57D8C"/>
    <w:pPr>
      <w:spacing w:after="0" w:line="240" w:lineRule="auto"/>
    </w:pPr>
    <w:rPr>
      <w:rFonts w:eastAsia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57D8C"/>
    <w:rPr>
      <w:rFonts w:ascii="Times New Roman" w:eastAsia="Times New Roman" w:hAnsi="Times New Roman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357D8C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7D8C"/>
    <w:pPr>
      <w:autoSpaceDE w:val="0"/>
      <w:autoSpaceDN w:val="0"/>
      <w:adjustRightInd w:val="0"/>
      <w:spacing w:after="0" w:line="240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D8C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7D8C"/>
    <w:rPr>
      <w:vertAlign w:val="superscript"/>
    </w:rPr>
  </w:style>
  <w:style w:type="paragraph" w:styleId="NormalIndent">
    <w:name w:val="Normal Indent"/>
    <w:basedOn w:val="Normal"/>
    <w:uiPriority w:val="99"/>
    <w:unhideWhenUsed/>
    <w:rsid w:val="00357D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7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021B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97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Indent"/>
    <w:link w:val="Heading1Char"/>
    <w:uiPriority w:val="1"/>
    <w:qFormat/>
    <w:rsid w:val="00357D8C"/>
    <w:pPr>
      <w:keepNext/>
      <w:keepLines/>
      <w:autoSpaceDE w:val="0"/>
      <w:autoSpaceDN w:val="0"/>
      <w:adjustRightInd w:val="0"/>
      <w:spacing w:after="120" w:line="240" w:lineRule="auto"/>
      <w:contextualSpacing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99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357D8C"/>
    <w:rPr>
      <w:rFonts w:ascii="Arial" w:eastAsiaTheme="majorEastAsia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57D8C"/>
    <w:pPr>
      <w:spacing w:after="0" w:line="240" w:lineRule="auto"/>
    </w:pPr>
    <w:rPr>
      <w:rFonts w:eastAsia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57D8C"/>
    <w:rPr>
      <w:rFonts w:ascii="Times New Roman" w:eastAsia="Times New Roman" w:hAnsi="Times New Roman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357D8C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7D8C"/>
    <w:pPr>
      <w:autoSpaceDE w:val="0"/>
      <w:autoSpaceDN w:val="0"/>
      <w:adjustRightInd w:val="0"/>
      <w:spacing w:after="0" w:line="240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D8C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7D8C"/>
    <w:rPr>
      <w:vertAlign w:val="superscript"/>
    </w:rPr>
  </w:style>
  <w:style w:type="paragraph" w:styleId="NormalIndent">
    <w:name w:val="Normal Indent"/>
    <w:basedOn w:val="Normal"/>
    <w:uiPriority w:val="99"/>
    <w:unhideWhenUsed/>
    <w:rsid w:val="00357D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7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021B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b.uscourts.gov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28C4D-5470-4E53-8E5A-09C2C66F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USBCRI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amygy</dc:creator>
  <cp:lastModifiedBy>Susan Thurston</cp:lastModifiedBy>
  <cp:revision>3</cp:revision>
  <cp:lastPrinted>2017-11-17T17:32:00Z</cp:lastPrinted>
  <dcterms:created xsi:type="dcterms:W3CDTF">2017-11-20T14:37:00Z</dcterms:created>
  <dcterms:modified xsi:type="dcterms:W3CDTF">2017-11-27T21:21:00Z</dcterms:modified>
</cp:coreProperties>
</file>