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8572" w14:textId="77777777" w:rsidR="00683ACF" w:rsidRPr="00683ACF" w:rsidRDefault="00683ACF" w:rsidP="00683ACF">
      <w:pPr>
        <w:spacing w:before="39"/>
        <w:jc w:val="right"/>
        <w:outlineLvl w:val="0"/>
        <w:rPr>
          <w:rFonts w:ascii="Times New Roman" w:eastAsia="Times New Roman" w:hAnsi="Times New Roman"/>
          <w:b/>
          <w:bCs/>
          <w:color w:val="030404"/>
          <w:sz w:val="25"/>
          <w:szCs w:val="25"/>
        </w:rPr>
      </w:pPr>
    </w:p>
    <w:p w14:paraId="04031459" w14:textId="77777777" w:rsidR="00683ACF" w:rsidRPr="00683ACF" w:rsidRDefault="00683ACF" w:rsidP="00683ACF">
      <w:pPr>
        <w:spacing w:before="39"/>
        <w:jc w:val="right"/>
        <w:outlineLvl w:val="0"/>
        <w:rPr>
          <w:rFonts w:ascii="Times New Roman" w:eastAsia="Times New Roman" w:hAnsi="Times New Roman"/>
          <w:sz w:val="24"/>
          <w:szCs w:val="25"/>
        </w:rPr>
      </w:pPr>
      <w:r w:rsidRPr="00683ACF">
        <w:rPr>
          <w:rFonts w:ascii="Times New Roman" w:eastAsia="Times New Roman" w:hAnsi="Times New Roman"/>
          <w:b/>
          <w:bCs/>
          <w:color w:val="030404"/>
          <w:sz w:val="24"/>
          <w:szCs w:val="25"/>
        </w:rPr>
        <w:t>R.I. Local</w:t>
      </w:r>
      <w:r w:rsidRPr="00683ACF">
        <w:rPr>
          <w:rFonts w:ascii="Times New Roman" w:eastAsia="Times New Roman" w:hAnsi="Times New Roman"/>
          <w:b/>
          <w:bCs/>
          <w:color w:val="030404"/>
          <w:spacing w:val="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b/>
          <w:bCs/>
          <w:color w:val="030404"/>
          <w:sz w:val="24"/>
          <w:szCs w:val="25"/>
        </w:rPr>
        <w:t>Form</w:t>
      </w:r>
      <w:r w:rsidRPr="00683ACF">
        <w:rPr>
          <w:rFonts w:ascii="Times New Roman" w:eastAsia="Times New Roman" w:hAnsi="Times New Roman"/>
          <w:b/>
          <w:bCs/>
          <w:color w:val="030404"/>
          <w:spacing w:val="-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b/>
          <w:bCs/>
          <w:color w:val="030404"/>
          <w:sz w:val="24"/>
          <w:szCs w:val="25"/>
        </w:rPr>
        <w:t>1007-1.1</w:t>
      </w:r>
    </w:p>
    <w:p w14:paraId="05305B13" w14:textId="0A569DDD" w:rsidR="00683ACF" w:rsidRPr="00683ACF" w:rsidRDefault="00683ACF" w:rsidP="00683ACF">
      <w:pPr>
        <w:tabs>
          <w:tab w:val="left" w:pos="6750"/>
        </w:tabs>
        <w:rPr>
          <w:rFonts w:ascii="Times New Roman" w:eastAsia="Times New Roman" w:hAnsi="Times New Roman"/>
          <w:b/>
          <w:sz w:val="24"/>
          <w:szCs w:val="25"/>
        </w:rPr>
      </w:pPr>
      <w:r w:rsidRPr="00683ACF">
        <w:rPr>
          <w:rFonts w:ascii="Times New Roman" w:eastAsia="Times New Roman" w:hAnsi="Times New Roman"/>
          <w:sz w:val="24"/>
          <w:szCs w:val="25"/>
        </w:rPr>
        <w:tab/>
      </w:r>
      <w:r w:rsidR="00FA05EA">
        <w:rPr>
          <w:rFonts w:ascii="Times New Roman" w:eastAsia="Times New Roman" w:hAnsi="Times New Roman"/>
          <w:sz w:val="24"/>
          <w:szCs w:val="25"/>
        </w:rPr>
        <w:tab/>
      </w:r>
      <w:r w:rsidR="00FA05EA">
        <w:rPr>
          <w:rFonts w:ascii="Times New Roman" w:eastAsia="Times New Roman" w:hAnsi="Times New Roman"/>
          <w:sz w:val="24"/>
          <w:szCs w:val="25"/>
        </w:rPr>
        <w:tab/>
      </w:r>
      <w:r w:rsidR="00FA05EA">
        <w:rPr>
          <w:rFonts w:ascii="Times New Roman" w:eastAsia="Times New Roman" w:hAnsi="Times New Roman"/>
          <w:sz w:val="24"/>
          <w:szCs w:val="25"/>
        </w:rPr>
        <w:tab/>
        <w:t xml:space="preserve">   </w:t>
      </w:r>
      <w:r w:rsidR="005231F0">
        <w:rPr>
          <w:rFonts w:ascii="Times New Roman" w:eastAsia="Times New Roman" w:hAnsi="Times New Roman"/>
          <w:sz w:val="24"/>
          <w:szCs w:val="25"/>
        </w:rPr>
        <w:t>Rev. 12/1/22</w:t>
      </w:r>
    </w:p>
    <w:p w14:paraId="2B2298FB" w14:textId="77777777" w:rsidR="00683ACF" w:rsidRPr="00683ACF" w:rsidRDefault="00683ACF" w:rsidP="00683A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53AE0C" w14:textId="77777777" w:rsidR="00683ACF" w:rsidRPr="00683ACF" w:rsidRDefault="00683ACF" w:rsidP="00683ACF">
      <w:pPr>
        <w:rPr>
          <w:rFonts w:ascii="Times New Roman" w:eastAsia="Times New Roman" w:hAnsi="Times New Roman"/>
          <w:color w:val="030404"/>
          <w:spacing w:val="26"/>
          <w:sz w:val="24"/>
          <w:szCs w:val="25"/>
        </w:rPr>
      </w:pPr>
      <w:r w:rsidRPr="00683ACF">
        <w:rPr>
          <w:rFonts w:ascii="Times New Roman" w:eastAsia="Times New Roman" w:hAnsi="Times New Roman"/>
          <w:color w:val="030404"/>
          <w:spacing w:val="-1"/>
          <w:sz w:val="24"/>
          <w:szCs w:val="25"/>
        </w:rPr>
        <w:t>UNITED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 xml:space="preserve"> STATES </w:t>
      </w:r>
      <w:r w:rsidRPr="00683ACF">
        <w:rPr>
          <w:rFonts w:ascii="Times New Roman" w:eastAsia="Times New Roman" w:hAnsi="Times New Roman"/>
          <w:color w:val="030404"/>
          <w:spacing w:val="-1"/>
          <w:sz w:val="24"/>
          <w:szCs w:val="25"/>
        </w:rPr>
        <w:t>BANKRUPTCY</w:t>
      </w:r>
      <w:r w:rsidRPr="00683ACF">
        <w:rPr>
          <w:rFonts w:ascii="Times New Roman" w:eastAsia="Times New Roman" w:hAnsi="Times New Roman"/>
          <w:color w:val="030404"/>
          <w:spacing w:val="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pacing w:val="1"/>
          <w:sz w:val="24"/>
          <w:szCs w:val="25"/>
        </w:rPr>
        <w:t>COURT</w:t>
      </w:r>
    </w:p>
    <w:p w14:paraId="4A48EC88" w14:textId="77777777" w:rsidR="00683ACF" w:rsidRPr="00683ACF" w:rsidRDefault="00683ACF" w:rsidP="00683ACF">
      <w:pPr>
        <w:rPr>
          <w:rFonts w:ascii="Times New Roman" w:eastAsia="Times New Roman" w:hAnsi="Times New Roman"/>
          <w:sz w:val="24"/>
          <w:szCs w:val="25"/>
        </w:rPr>
      </w:pPr>
      <w:r w:rsidRPr="00683ACF">
        <w:rPr>
          <w:rFonts w:ascii="Times New Roman" w:eastAsia="Times New Roman" w:hAnsi="Times New Roman"/>
          <w:color w:val="030404"/>
          <w:spacing w:val="-2"/>
          <w:sz w:val="24"/>
          <w:szCs w:val="25"/>
        </w:rPr>
        <w:t>FOR</w:t>
      </w:r>
      <w:r w:rsidRPr="00683ACF">
        <w:rPr>
          <w:rFonts w:ascii="Times New Roman" w:eastAsia="Times New Roman" w:hAnsi="Times New Roman"/>
          <w:color w:val="030404"/>
          <w:spacing w:val="5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pacing w:val="-1"/>
          <w:sz w:val="24"/>
          <w:szCs w:val="25"/>
        </w:rPr>
        <w:t>THE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pacing w:val="-1"/>
          <w:sz w:val="24"/>
          <w:szCs w:val="25"/>
        </w:rPr>
        <w:t>DISTRICT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pacing w:val="1"/>
          <w:sz w:val="24"/>
          <w:szCs w:val="25"/>
        </w:rPr>
        <w:t>OF</w:t>
      </w:r>
      <w:r w:rsidRPr="00683ACF">
        <w:rPr>
          <w:rFonts w:ascii="Times New Roman" w:eastAsia="Times New Roman" w:hAnsi="Times New Roman"/>
          <w:color w:val="030404"/>
          <w:spacing w:val="-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RHODE</w:t>
      </w:r>
      <w:r w:rsidRPr="00683ACF">
        <w:rPr>
          <w:rFonts w:ascii="Times New Roman" w:eastAsia="Times New Roman" w:hAnsi="Times New Roman"/>
          <w:color w:val="030404"/>
          <w:spacing w:val="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pacing w:val="-1"/>
          <w:sz w:val="24"/>
          <w:szCs w:val="25"/>
        </w:rPr>
        <w:t>ISLAND</w:t>
      </w:r>
    </w:p>
    <w:p w14:paraId="6AA70601" w14:textId="77777777" w:rsidR="00683ACF" w:rsidRPr="00683ACF" w:rsidRDefault="00683ACF" w:rsidP="00683ACF">
      <w:pPr>
        <w:tabs>
          <w:tab w:val="left" w:pos="4410"/>
          <w:tab w:val="left" w:pos="5580"/>
        </w:tabs>
        <w:rPr>
          <w:rFonts w:ascii="Times New Roman" w:eastAsia="Times New Roman" w:hAnsi="Times New Roman"/>
          <w:sz w:val="24"/>
          <w:szCs w:val="25"/>
        </w:rPr>
      </w:pP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- - - - - - - -</w:t>
      </w:r>
      <w:r w:rsidRPr="00683ACF">
        <w:rPr>
          <w:rFonts w:ascii="Times New Roman" w:eastAsia="Times New Roman" w:hAnsi="Times New Roman"/>
          <w:color w:val="030404"/>
          <w:spacing w:val="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- - - - - -</w:t>
      </w:r>
      <w:r w:rsidRPr="00683ACF">
        <w:rPr>
          <w:rFonts w:ascii="Times New Roman" w:eastAsia="Times New Roman" w:hAnsi="Times New Roman"/>
          <w:color w:val="030404"/>
          <w:spacing w:val="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- - - - - -</w:t>
      </w:r>
      <w:r w:rsidRPr="00683ACF">
        <w:rPr>
          <w:rFonts w:ascii="Times New Roman" w:eastAsia="Times New Roman" w:hAnsi="Times New Roman"/>
          <w:color w:val="030404"/>
          <w:spacing w:val="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- - - - - - - - - -</w:t>
      </w:r>
      <w:r w:rsidRPr="00683ACF">
        <w:rPr>
          <w:rFonts w:ascii="Times New Roman" w:eastAsia="Times New Roman" w:hAnsi="Times New Roman"/>
          <w:color w:val="030404"/>
          <w:spacing w:val="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*</w:t>
      </w:r>
    </w:p>
    <w:p w14:paraId="249E4415" w14:textId="77777777" w:rsidR="00683ACF" w:rsidRPr="00683ACF" w:rsidRDefault="00683ACF" w:rsidP="00683ACF">
      <w:pPr>
        <w:tabs>
          <w:tab w:val="left" w:pos="4410"/>
          <w:tab w:val="left" w:pos="4646"/>
          <w:tab w:val="left" w:pos="5580"/>
        </w:tabs>
        <w:rPr>
          <w:rFonts w:ascii="Times New Roman" w:eastAsia="Times New Roman" w:hAnsi="Times New Roman"/>
          <w:sz w:val="24"/>
          <w:szCs w:val="25"/>
        </w:rPr>
      </w:pPr>
      <w:r w:rsidRPr="00683ACF">
        <w:rPr>
          <w:rFonts w:ascii="Times New Roman" w:eastAsia="Times New Roman" w:hAnsi="Times New Roman"/>
          <w:color w:val="030404"/>
          <w:spacing w:val="-3"/>
          <w:sz w:val="24"/>
          <w:szCs w:val="25"/>
        </w:rPr>
        <w:t>In</w:t>
      </w:r>
      <w:r w:rsidRPr="00683ACF">
        <w:rPr>
          <w:rFonts w:ascii="Times New Roman" w:eastAsia="Times New Roman" w:hAnsi="Times New Roman"/>
          <w:color w:val="030404"/>
          <w:spacing w:val="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re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ab/>
        <w:t>:</w:t>
      </w:r>
    </w:p>
    <w:p w14:paraId="66A6ACCC" w14:textId="77777777" w:rsidR="00683ACF" w:rsidRPr="00683ACF" w:rsidRDefault="00683ACF" w:rsidP="00683ACF">
      <w:pPr>
        <w:tabs>
          <w:tab w:val="left" w:pos="4410"/>
          <w:tab w:val="left" w:pos="5580"/>
        </w:tabs>
        <w:rPr>
          <w:rFonts w:ascii="Times New Roman" w:eastAsia="Times New Roman" w:hAnsi="Times New Roman" w:cs="Times New Roman"/>
          <w:sz w:val="24"/>
          <w:szCs w:val="25"/>
        </w:rPr>
      </w:pPr>
    </w:p>
    <w:p w14:paraId="233FFFC7" w14:textId="77777777" w:rsidR="00683ACF" w:rsidRPr="00683ACF" w:rsidRDefault="00683ACF" w:rsidP="00683ACF">
      <w:pPr>
        <w:tabs>
          <w:tab w:val="left" w:pos="4410"/>
          <w:tab w:val="left" w:pos="5580"/>
          <w:tab w:val="left" w:pos="5911"/>
        </w:tabs>
        <w:rPr>
          <w:rFonts w:ascii="Times New Roman" w:eastAsia="Times New Roman" w:hAnsi="Times New Roman"/>
          <w:sz w:val="24"/>
          <w:szCs w:val="25"/>
        </w:rPr>
      </w:pP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ab/>
        <w:t>: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ab/>
        <w:t>BK</w:t>
      </w:r>
      <w:r w:rsidRPr="00683ACF">
        <w:rPr>
          <w:rFonts w:ascii="Times New Roman" w:eastAsia="Times New Roman" w:hAnsi="Times New Roman"/>
          <w:color w:val="030404"/>
          <w:spacing w:val="-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No.</w:t>
      </w:r>
    </w:p>
    <w:p w14:paraId="69443DD2" w14:textId="77777777" w:rsidR="00683ACF" w:rsidRPr="00683ACF" w:rsidRDefault="00683ACF" w:rsidP="00683ACF">
      <w:pPr>
        <w:tabs>
          <w:tab w:val="left" w:pos="4410"/>
          <w:tab w:val="left" w:pos="5580"/>
          <w:tab w:val="left" w:pos="5911"/>
        </w:tabs>
        <w:rPr>
          <w:rFonts w:ascii="Times New Roman" w:eastAsia="Times New Roman" w:hAnsi="Times New Roman"/>
          <w:sz w:val="24"/>
          <w:szCs w:val="25"/>
        </w:rPr>
      </w:pPr>
      <w:r w:rsidRPr="00683ACF">
        <w:rPr>
          <w:rFonts w:ascii="Times New Roman" w:eastAsia="Times New Roman" w:hAnsi="Times New Roman"/>
          <w:color w:val="030404"/>
          <w:spacing w:val="-1"/>
          <w:sz w:val="24"/>
          <w:szCs w:val="25"/>
        </w:rPr>
        <w:t>Debtor(s)</w:t>
      </w:r>
      <w:r w:rsidRPr="00683ACF">
        <w:rPr>
          <w:rFonts w:ascii="Times New Roman" w:eastAsia="Times New Roman" w:hAnsi="Times New Roman"/>
          <w:color w:val="030404"/>
          <w:spacing w:val="-1"/>
          <w:sz w:val="24"/>
          <w:szCs w:val="25"/>
        </w:rPr>
        <w:tab/>
      </w:r>
      <w:r w:rsidRPr="00683ACF">
        <w:rPr>
          <w:rFonts w:ascii="Times New Roman" w:eastAsia="Times New Roman" w:hAnsi="Times New Roman"/>
          <w:color w:val="030404"/>
          <w:spacing w:val="-1"/>
          <w:sz w:val="24"/>
          <w:szCs w:val="25"/>
        </w:rPr>
        <w:tab/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Chapter</w:t>
      </w:r>
      <w:r w:rsidRPr="00683ACF">
        <w:rPr>
          <w:rFonts w:ascii="Times New Roman" w:eastAsia="Times New Roman" w:hAnsi="Times New Roman"/>
          <w:color w:val="030404"/>
          <w:spacing w:val="1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11</w:t>
      </w:r>
    </w:p>
    <w:p w14:paraId="7A049AE5" w14:textId="77777777" w:rsidR="00683ACF" w:rsidRPr="00683ACF" w:rsidRDefault="00683ACF" w:rsidP="00683ACF">
      <w:pPr>
        <w:tabs>
          <w:tab w:val="left" w:pos="4410"/>
          <w:tab w:val="left" w:pos="5580"/>
        </w:tabs>
        <w:rPr>
          <w:rFonts w:ascii="Times New Roman" w:eastAsia="Times New Roman" w:hAnsi="Times New Roman"/>
          <w:sz w:val="24"/>
          <w:szCs w:val="25"/>
        </w:rPr>
      </w:pP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ab/>
        <w:t>:</w:t>
      </w:r>
    </w:p>
    <w:p w14:paraId="1DB73BD4" w14:textId="77777777" w:rsidR="00683ACF" w:rsidRPr="00683ACF" w:rsidRDefault="00683ACF" w:rsidP="00683ACF">
      <w:pPr>
        <w:tabs>
          <w:tab w:val="left" w:pos="4410"/>
          <w:tab w:val="left" w:pos="5580"/>
        </w:tabs>
        <w:rPr>
          <w:rFonts w:ascii="Times New Roman" w:eastAsia="Times New Roman" w:hAnsi="Times New Roman"/>
          <w:sz w:val="24"/>
          <w:szCs w:val="25"/>
        </w:rPr>
      </w:pP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- - - - - - - -</w:t>
      </w:r>
      <w:r w:rsidRPr="00683ACF">
        <w:rPr>
          <w:rFonts w:ascii="Times New Roman" w:eastAsia="Times New Roman" w:hAnsi="Times New Roman"/>
          <w:color w:val="030404"/>
          <w:spacing w:val="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- - - - - -</w:t>
      </w:r>
      <w:r w:rsidRPr="00683ACF">
        <w:rPr>
          <w:rFonts w:ascii="Times New Roman" w:eastAsia="Times New Roman" w:hAnsi="Times New Roman"/>
          <w:color w:val="030404"/>
          <w:spacing w:val="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- - - - - -</w:t>
      </w:r>
      <w:r w:rsidRPr="00683ACF">
        <w:rPr>
          <w:rFonts w:ascii="Times New Roman" w:eastAsia="Times New Roman" w:hAnsi="Times New Roman"/>
          <w:color w:val="030404"/>
          <w:spacing w:val="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- - - - - - - - - -</w:t>
      </w:r>
      <w:r w:rsidRPr="00683ACF">
        <w:rPr>
          <w:rFonts w:ascii="Times New Roman" w:eastAsia="Times New Roman" w:hAnsi="Times New Roman"/>
          <w:color w:val="030404"/>
          <w:spacing w:val="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030404"/>
          <w:sz w:val="24"/>
          <w:szCs w:val="25"/>
        </w:rPr>
        <w:t>*</w:t>
      </w:r>
    </w:p>
    <w:p w14:paraId="197EF894" w14:textId="08B6E863" w:rsidR="00683ACF" w:rsidRDefault="00683ACF" w:rsidP="00683A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FDD556" w14:textId="77777777" w:rsidR="0047570F" w:rsidRPr="00683ACF" w:rsidRDefault="0047570F" w:rsidP="00683A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1300F6" w14:textId="77777777" w:rsidR="00683ACF" w:rsidRPr="00683ACF" w:rsidRDefault="00683ACF" w:rsidP="00683ACF">
      <w:pPr>
        <w:spacing w:line="242" w:lineRule="auto"/>
        <w:jc w:val="center"/>
        <w:outlineLvl w:val="0"/>
        <w:rPr>
          <w:rFonts w:ascii="Times New Roman" w:eastAsia="Times New Roman" w:hAnsi="Times New Roman"/>
          <w:b/>
          <w:bCs/>
          <w:color w:val="030404"/>
          <w:sz w:val="24"/>
          <w:szCs w:val="25"/>
          <w:u w:val="thick" w:color="030404"/>
        </w:rPr>
      </w:pPr>
      <w:r w:rsidRPr="00683ACF">
        <w:rPr>
          <w:rFonts w:ascii="Times New Roman" w:eastAsia="Times New Roman" w:hAnsi="Times New Roman"/>
          <w:b/>
          <w:bCs/>
          <w:color w:val="030404"/>
          <w:spacing w:val="-1"/>
          <w:sz w:val="24"/>
          <w:szCs w:val="25"/>
          <w:u w:val="thick" w:color="030404"/>
        </w:rPr>
        <w:t>NOTICE</w:t>
      </w:r>
      <w:r w:rsidRPr="00683ACF">
        <w:rPr>
          <w:rFonts w:ascii="Times New Roman" w:eastAsia="Times New Roman" w:hAnsi="Times New Roman"/>
          <w:b/>
          <w:bCs/>
          <w:color w:val="030404"/>
          <w:spacing w:val="1"/>
          <w:sz w:val="24"/>
          <w:szCs w:val="25"/>
          <w:u w:val="thick" w:color="030404"/>
        </w:rPr>
        <w:t xml:space="preserve"> </w:t>
      </w:r>
      <w:r w:rsidRPr="00683ACF">
        <w:rPr>
          <w:rFonts w:ascii="Times New Roman" w:eastAsia="Times New Roman" w:hAnsi="Times New Roman"/>
          <w:b/>
          <w:bCs/>
          <w:color w:val="030404"/>
          <w:sz w:val="24"/>
          <w:szCs w:val="25"/>
          <w:u w:val="thick" w:color="030404"/>
        </w:rPr>
        <w:t xml:space="preserve">TO CREDITORS </w:t>
      </w:r>
      <w:r w:rsidRPr="00683ACF">
        <w:rPr>
          <w:rFonts w:ascii="Times New Roman" w:eastAsia="Times New Roman" w:hAnsi="Times New Roman"/>
          <w:b/>
          <w:bCs/>
          <w:color w:val="030404"/>
          <w:spacing w:val="2"/>
          <w:sz w:val="24"/>
          <w:szCs w:val="25"/>
          <w:u w:val="thick" w:color="030404"/>
        </w:rPr>
        <w:t>IN</w:t>
      </w:r>
      <w:r w:rsidRPr="00683ACF">
        <w:rPr>
          <w:rFonts w:ascii="Times New Roman" w:eastAsia="Times New Roman" w:hAnsi="Times New Roman"/>
          <w:b/>
          <w:bCs/>
          <w:color w:val="030404"/>
          <w:sz w:val="24"/>
          <w:szCs w:val="25"/>
          <w:u w:val="thick" w:color="030404"/>
        </w:rPr>
        <w:t xml:space="preserve"> CHAPTER </w:t>
      </w:r>
      <w:r w:rsidRPr="00683ACF">
        <w:rPr>
          <w:rFonts w:ascii="Times New Roman" w:eastAsia="Times New Roman" w:hAnsi="Times New Roman"/>
          <w:b/>
          <w:bCs/>
          <w:color w:val="030404"/>
          <w:spacing w:val="1"/>
          <w:sz w:val="24"/>
          <w:szCs w:val="25"/>
          <w:u w:val="thick" w:color="030404"/>
        </w:rPr>
        <w:t xml:space="preserve">11 </w:t>
      </w:r>
      <w:r w:rsidRPr="00683ACF">
        <w:rPr>
          <w:rFonts w:ascii="Times New Roman" w:eastAsia="Times New Roman" w:hAnsi="Times New Roman"/>
          <w:b/>
          <w:bCs/>
          <w:color w:val="030404"/>
          <w:sz w:val="24"/>
          <w:szCs w:val="25"/>
          <w:u w:val="thick" w:color="030404"/>
        </w:rPr>
        <w:t>CASE</w:t>
      </w:r>
      <w:r w:rsidRPr="00683ACF">
        <w:rPr>
          <w:rFonts w:ascii="Times New Roman" w:eastAsia="Times New Roman" w:hAnsi="Times New Roman"/>
          <w:b/>
          <w:bCs/>
          <w:color w:val="030404"/>
          <w:spacing w:val="1"/>
          <w:sz w:val="24"/>
          <w:szCs w:val="25"/>
          <w:u w:val="thick" w:color="030404"/>
        </w:rPr>
        <w:t xml:space="preserve"> </w:t>
      </w:r>
      <w:r w:rsidRPr="00683ACF">
        <w:rPr>
          <w:rFonts w:ascii="Times New Roman" w:eastAsia="Times New Roman" w:hAnsi="Times New Roman"/>
          <w:b/>
          <w:bCs/>
          <w:color w:val="030404"/>
          <w:sz w:val="24"/>
          <w:szCs w:val="25"/>
          <w:u w:val="thick" w:color="030404"/>
        </w:rPr>
        <w:t>SCHEDULED</w:t>
      </w:r>
      <w:r w:rsidRPr="00683ACF">
        <w:rPr>
          <w:rFonts w:ascii="Times New Roman" w:eastAsia="Times New Roman" w:hAnsi="Times New Roman"/>
          <w:b/>
          <w:bCs/>
          <w:color w:val="030404"/>
          <w:spacing w:val="1"/>
          <w:sz w:val="24"/>
          <w:szCs w:val="25"/>
          <w:u w:val="thick" w:color="030404"/>
        </w:rPr>
        <w:t xml:space="preserve"> </w:t>
      </w:r>
      <w:r w:rsidRPr="00683ACF">
        <w:rPr>
          <w:rFonts w:ascii="Times New Roman" w:eastAsia="Times New Roman" w:hAnsi="Times New Roman"/>
          <w:b/>
          <w:bCs/>
          <w:color w:val="030404"/>
          <w:sz w:val="24"/>
          <w:szCs w:val="25"/>
          <w:u w:val="thick" w:color="030404"/>
        </w:rPr>
        <w:t>AS</w:t>
      </w:r>
    </w:p>
    <w:p w14:paraId="6F18A3DF" w14:textId="00626260" w:rsidR="00683ACF" w:rsidRDefault="00683ACF" w:rsidP="00683ACF">
      <w:pPr>
        <w:spacing w:line="242" w:lineRule="auto"/>
        <w:jc w:val="center"/>
        <w:outlineLvl w:val="0"/>
        <w:rPr>
          <w:rFonts w:ascii="Times New Roman" w:eastAsia="Times New Roman" w:hAnsi="Times New Roman"/>
          <w:b/>
          <w:bCs/>
          <w:color w:val="231F20"/>
          <w:sz w:val="24"/>
          <w:szCs w:val="25"/>
          <w:u w:val="thick" w:color="231F20"/>
        </w:rPr>
      </w:pPr>
      <w:r w:rsidRPr="00683ACF">
        <w:rPr>
          <w:rFonts w:ascii="Times New Roman" w:eastAsia="Times New Roman" w:hAnsi="Times New Roman"/>
          <w:b/>
          <w:bCs/>
          <w:color w:val="231F20"/>
          <w:sz w:val="24"/>
          <w:szCs w:val="25"/>
          <w:u w:val="thick" w:color="231F20"/>
        </w:rPr>
        <w:t>DISPUTED,</w:t>
      </w:r>
      <w:r w:rsidRPr="00683ACF">
        <w:rPr>
          <w:rFonts w:ascii="Times New Roman" w:eastAsia="Times New Roman" w:hAnsi="Times New Roman"/>
          <w:b/>
          <w:bCs/>
          <w:color w:val="231F20"/>
          <w:spacing w:val="1"/>
          <w:sz w:val="24"/>
          <w:szCs w:val="25"/>
          <w:u w:val="thick" w:color="231F20"/>
        </w:rPr>
        <w:t xml:space="preserve"> </w:t>
      </w:r>
      <w:r w:rsidRPr="00683ACF"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5"/>
          <w:u w:val="thick" w:color="231F20"/>
        </w:rPr>
        <w:t>CONTINGENT</w:t>
      </w:r>
      <w:r w:rsidRPr="00683ACF">
        <w:rPr>
          <w:rFonts w:ascii="Times New Roman" w:eastAsia="Times New Roman" w:hAnsi="Times New Roman"/>
          <w:b/>
          <w:bCs/>
          <w:color w:val="231F20"/>
          <w:spacing w:val="5"/>
          <w:sz w:val="24"/>
          <w:szCs w:val="25"/>
          <w:u w:val="thick" w:color="231F20"/>
        </w:rPr>
        <w:t xml:space="preserve"> </w:t>
      </w:r>
      <w:r w:rsidRPr="00683ACF"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5"/>
          <w:u w:val="thick" w:color="231F20"/>
        </w:rPr>
        <w:t>OR</w:t>
      </w:r>
      <w:r w:rsidRPr="00683ACF">
        <w:rPr>
          <w:rFonts w:ascii="Times New Roman" w:eastAsia="Times New Roman" w:hAnsi="Times New Roman"/>
          <w:b/>
          <w:bCs/>
          <w:color w:val="231F20"/>
          <w:sz w:val="24"/>
          <w:szCs w:val="25"/>
          <w:u w:val="thick" w:color="231F20"/>
        </w:rPr>
        <w:t xml:space="preserve"> UNLIQUIDATED</w:t>
      </w:r>
    </w:p>
    <w:p w14:paraId="5964BD16" w14:textId="77777777" w:rsidR="0047570F" w:rsidRPr="00683ACF" w:rsidRDefault="0047570F" w:rsidP="00683ACF">
      <w:pPr>
        <w:spacing w:line="242" w:lineRule="auto"/>
        <w:jc w:val="center"/>
        <w:outlineLvl w:val="0"/>
        <w:rPr>
          <w:rFonts w:ascii="Times New Roman" w:eastAsia="Times New Roman" w:hAnsi="Times New Roman"/>
          <w:sz w:val="24"/>
          <w:szCs w:val="25"/>
        </w:rPr>
      </w:pPr>
    </w:p>
    <w:p w14:paraId="1F539F4B" w14:textId="77777777" w:rsidR="00683ACF" w:rsidRPr="00683ACF" w:rsidRDefault="00683ACF" w:rsidP="00683A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12CEB2" w14:textId="77777777" w:rsidR="00683ACF" w:rsidRPr="00683ACF" w:rsidRDefault="00683ACF" w:rsidP="00683ACF">
      <w:pPr>
        <w:spacing w:before="61" w:line="364" w:lineRule="auto"/>
        <w:jc w:val="both"/>
        <w:rPr>
          <w:rFonts w:ascii="Times New Roman" w:eastAsia="Times New Roman" w:hAnsi="Times New Roman"/>
          <w:color w:val="231F20"/>
          <w:sz w:val="24"/>
          <w:szCs w:val="25"/>
        </w:rPr>
      </w:pPr>
      <w:r w:rsidRPr="00683ACF">
        <w:rPr>
          <w:rFonts w:ascii="Times New Roman" w:eastAsia="Times New Roman" w:hAnsi="Times New Roman"/>
          <w:b/>
          <w:color w:val="231F20"/>
          <w:sz w:val="24"/>
          <w:szCs w:val="25"/>
        </w:rPr>
        <w:t>PLEASE</w:t>
      </w:r>
      <w:r w:rsidRPr="00683ACF">
        <w:rPr>
          <w:rFonts w:ascii="Times New Roman" w:eastAsia="Times New Roman" w:hAnsi="Times New Roman"/>
          <w:b/>
          <w:color w:val="231F20"/>
          <w:spacing w:val="31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b/>
          <w:color w:val="231F20"/>
          <w:sz w:val="24"/>
          <w:szCs w:val="25"/>
        </w:rPr>
        <w:t>TAKE</w:t>
      </w:r>
      <w:r w:rsidRPr="00683ACF">
        <w:rPr>
          <w:rFonts w:ascii="Times New Roman" w:eastAsia="Times New Roman" w:hAnsi="Times New Roman"/>
          <w:b/>
          <w:color w:val="231F20"/>
          <w:spacing w:val="3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b/>
          <w:color w:val="231F20"/>
          <w:sz w:val="24"/>
          <w:szCs w:val="25"/>
        </w:rPr>
        <w:t>NOTICE:</w:t>
      </w:r>
      <w:r w:rsidRPr="00683ACF">
        <w:rPr>
          <w:rFonts w:ascii="Times New Roman" w:eastAsia="Times New Roman" w:hAnsi="Times New Roman"/>
          <w:b/>
          <w:color w:val="231F20"/>
          <w:spacing w:val="1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Pursuant</w:t>
      </w:r>
      <w:r w:rsidRPr="00683ACF">
        <w:rPr>
          <w:rFonts w:ascii="Times New Roman" w:eastAsia="Times New Roman" w:hAnsi="Times New Roman"/>
          <w:color w:val="231F20"/>
          <w:spacing w:val="3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to</w:t>
      </w:r>
      <w:r w:rsidRPr="00683ACF">
        <w:rPr>
          <w:rFonts w:ascii="Times New Roman" w:eastAsia="Times New Roman" w:hAnsi="Times New Roman"/>
          <w:color w:val="231F20"/>
          <w:spacing w:val="3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2"/>
          <w:sz w:val="24"/>
          <w:szCs w:val="25"/>
        </w:rPr>
        <w:t>R.I.</w:t>
      </w:r>
      <w:r w:rsidRPr="00683ACF">
        <w:rPr>
          <w:rFonts w:ascii="Times New Roman" w:eastAsia="Times New Roman" w:hAnsi="Times New Roman"/>
          <w:color w:val="231F20"/>
          <w:spacing w:val="3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2"/>
          <w:sz w:val="24"/>
          <w:szCs w:val="25"/>
        </w:rPr>
        <w:t>LBR</w:t>
      </w:r>
      <w:r w:rsidRPr="00683ACF">
        <w:rPr>
          <w:rFonts w:ascii="Times New Roman" w:eastAsia="Times New Roman" w:hAnsi="Times New Roman"/>
          <w:color w:val="231F20"/>
          <w:spacing w:val="3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1007-1.1,</w:t>
      </w:r>
      <w:r w:rsidRPr="00683ACF">
        <w:rPr>
          <w:rFonts w:ascii="Times New Roman" w:eastAsia="Times New Roman" w:hAnsi="Times New Roman"/>
          <w:color w:val="231F20"/>
          <w:spacing w:val="3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notice</w:t>
      </w:r>
      <w:r w:rsidRPr="00683ACF">
        <w:rPr>
          <w:rFonts w:ascii="Times New Roman" w:eastAsia="Times New Roman" w:hAnsi="Times New Roman"/>
          <w:color w:val="231F20"/>
          <w:spacing w:val="3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is</w:t>
      </w:r>
      <w:r w:rsidRPr="00683ACF">
        <w:rPr>
          <w:rFonts w:ascii="Times New Roman" w:eastAsia="Times New Roman" w:hAnsi="Times New Roman"/>
          <w:color w:val="231F20"/>
          <w:spacing w:val="3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1"/>
          <w:sz w:val="24"/>
          <w:szCs w:val="25"/>
        </w:rPr>
        <w:t>hereby</w:t>
      </w:r>
      <w:r w:rsidRPr="00683ACF">
        <w:rPr>
          <w:rFonts w:ascii="Times New Roman" w:eastAsia="Times New Roman" w:hAnsi="Times New Roman"/>
          <w:color w:val="231F20"/>
          <w:spacing w:val="5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given</w:t>
      </w:r>
      <w:r w:rsidRPr="00683ACF">
        <w:rPr>
          <w:rFonts w:ascii="Times New Roman" w:eastAsia="Times New Roman" w:hAnsi="Times New Roman"/>
          <w:color w:val="231F20"/>
          <w:spacing w:val="2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to</w:t>
      </w:r>
      <w:r w:rsidRPr="00683ACF">
        <w:rPr>
          <w:rFonts w:ascii="Times New Roman" w:eastAsia="Times New Roman" w:hAnsi="Times New Roman"/>
          <w:color w:val="231F20"/>
          <w:spacing w:val="2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creditors</w:t>
      </w:r>
      <w:r w:rsidRPr="00683ACF">
        <w:rPr>
          <w:rFonts w:ascii="Times New Roman" w:eastAsia="Times New Roman" w:hAnsi="Times New Roman"/>
          <w:color w:val="231F20"/>
          <w:spacing w:val="18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listed</w:t>
      </w:r>
      <w:r w:rsidRPr="00683ACF">
        <w:rPr>
          <w:rFonts w:ascii="Times New Roman" w:eastAsia="Times New Roman" w:hAnsi="Times New Roman"/>
          <w:color w:val="231F20"/>
          <w:spacing w:val="18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on</w:t>
      </w:r>
      <w:r w:rsidRPr="00683ACF">
        <w:rPr>
          <w:rFonts w:ascii="Times New Roman" w:eastAsia="Times New Roman" w:hAnsi="Times New Roman"/>
          <w:color w:val="231F20"/>
          <w:spacing w:val="2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the</w:t>
      </w:r>
      <w:r w:rsidRPr="00683ACF">
        <w:rPr>
          <w:rFonts w:ascii="Times New Roman" w:eastAsia="Times New Roman" w:hAnsi="Times New Roman"/>
          <w:color w:val="231F20"/>
          <w:spacing w:val="18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attached</w:t>
      </w:r>
      <w:r w:rsidRPr="00683ACF">
        <w:rPr>
          <w:rFonts w:ascii="Times New Roman" w:eastAsia="Times New Roman" w:hAnsi="Times New Roman"/>
          <w:color w:val="231F20"/>
          <w:spacing w:val="21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sheet</w:t>
      </w:r>
      <w:r w:rsidRPr="00683ACF">
        <w:rPr>
          <w:rFonts w:ascii="Times New Roman" w:eastAsia="Times New Roman" w:hAnsi="Times New Roman"/>
          <w:color w:val="231F20"/>
          <w:spacing w:val="18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that</w:t>
      </w:r>
      <w:r w:rsidRPr="00683ACF">
        <w:rPr>
          <w:rFonts w:ascii="Times New Roman" w:eastAsia="Times New Roman" w:hAnsi="Times New Roman"/>
          <w:color w:val="231F20"/>
          <w:spacing w:val="18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their</w:t>
      </w:r>
      <w:r w:rsidRPr="00683ACF">
        <w:rPr>
          <w:rFonts w:ascii="Times New Roman" w:eastAsia="Times New Roman" w:hAnsi="Times New Roman"/>
          <w:color w:val="231F20"/>
          <w:spacing w:val="15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claims</w:t>
      </w:r>
      <w:r w:rsidRPr="00683ACF">
        <w:rPr>
          <w:rFonts w:ascii="Times New Roman" w:eastAsia="Times New Roman" w:hAnsi="Times New Roman"/>
          <w:color w:val="231F20"/>
          <w:spacing w:val="18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have</w:t>
      </w:r>
      <w:r w:rsidRPr="00683ACF">
        <w:rPr>
          <w:rFonts w:ascii="Times New Roman" w:eastAsia="Times New Roman" w:hAnsi="Times New Roman"/>
          <w:color w:val="231F20"/>
          <w:spacing w:val="18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been</w:t>
      </w:r>
      <w:r w:rsidRPr="00683ACF">
        <w:rPr>
          <w:rFonts w:ascii="Times New Roman" w:eastAsia="Times New Roman" w:hAnsi="Times New Roman"/>
          <w:color w:val="231F20"/>
          <w:spacing w:val="31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scheduled</w:t>
      </w:r>
      <w:r w:rsidRPr="00683ACF">
        <w:rPr>
          <w:rFonts w:ascii="Times New Roman" w:eastAsia="Times New Roman" w:hAnsi="Times New Roman"/>
          <w:color w:val="231F20"/>
          <w:spacing w:val="15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2"/>
          <w:sz w:val="24"/>
          <w:szCs w:val="25"/>
        </w:rPr>
        <w:t>by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Debtor</w:t>
      </w:r>
      <w:r w:rsidRPr="00683ACF">
        <w:rPr>
          <w:rFonts w:ascii="Times New Roman" w:eastAsia="Times New Roman" w:hAnsi="Times New Roman"/>
          <w:color w:val="231F20"/>
          <w:spacing w:val="16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as</w:t>
      </w:r>
      <w:r w:rsidRPr="00683ACF">
        <w:rPr>
          <w:rFonts w:ascii="Times New Roman" w:eastAsia="Times New Roman" w:hAnsi="Times New Roman"/>
          <w:color w:val="231F20"/>
          <w:spacing w:val="18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disputed,</w:t>
      </w:r>
      <w:r w:rsidRPr="00683ACF">
        <w:rPr>
          <w:rFonts w:ascii="Times New Roman" w:eastAsia="Times New Roman" w:hAnsi="Times New Roman"/>
          <w:color w:val="231F20"/>
          <w:spacing w:val="18"/>
          <w:sz w:val="24"/>
          <w:szCs w:val="25"/>
        </w:rPr>
        <w:t xml:space="preserve"> </w:t>
      </w:r>
      <w:proofErr w:type="gramStart"/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contingent</w:t>
      </w:r>
      <w:proofErr w:type="gramEnd"/>
      <w:r w:rsidRPr="00683ACF">
        <w:rPr>
          <w:rFonts w:ascii="Times New Roman" w:eastAsia="Times New Roman" w:hAnsi="Times New Roman"/>
          <w:color w:val="231F20"/>
          <w:spacing w:val="18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or</w:t>
      </w:r>
      <w:r w:rsidRPr="00683ACF">
        <w:rPr>
          <w:rFonts w:ascii="Times New Roman" w:eastAsia="Times New Roman" w:hAnsi="Times New Roman"/>
          <w:color w:val="231F20"/>
          <w:spacing w:val="16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unliquidated.</w:t>
      </w:r>
      <w:r w:rsidRPr="00683ACF">
        <w:rPr>
          <w:rFonts w:ascii="Times New Roman" w:eastAsia="Times New Roman" w:hAnsi="Times New Roman"/>
          <w:color w:val="231F20"/>
          <w:spacing w:val="31"/>
          <w:sz w:val="24"/>
          <w:szCs w:val="25"/>
        </w:rPr>
        <w:t xml:space="preserve"> 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Accordingly,</w:t>
      </w:r>
      <w:r w:rsidRPr="00683ACF">
        <w:rPr>
          <w:rFonts w:ascii="Times New Roman" w:eastAsia="Times New Roman" w:hAnsi="Times New Roman"/>
          <w:color w:val="231F20"/>
          <w:spacing w:val="17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such</w:t>
      </w:r>
      <w:r w:rsidRPr="00683ACF">
        <w:rPr>
          <w:rFonts w:ascii="Times New Roman" w:eastAsia="Times New Roman" w:hAnsi="Times New Roman"/>
          <w:color w:val="231F20"/>
          <w:spacing w:val="64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creditors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are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advised</w:t>
      </w:r>
      <w:r w:rsidRPr="00683ACF">
        <w:rPr>
          <w:rFonts w:ascii="Times New Roman" w:eastAsia="Times New Roman" w:hAnsi="Times New Roman"/>
          <w:color w:val="231F20"/>
          <w:spacing w:val="1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of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their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2"/>
          <w:sz w:val="24"/>
          <w:szCs w:val="25"/>
        </w:rPr>
        <w:t>right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to</w:t>
      </w:r>
      <w:r w:rsidRPr="00683ACF">
        <w:rPr>
          <w:rFonts w:ascii="Times New Roman" w:eastAsia="Times New Roman" w:hAnsi="Times New Roman"/>
          <w:color w:val="231F20"/>
          <w:spacing w:val="9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file</w:t>
      </w:r>
      <w:r w:rsidRPr="00683ACF">
        <w:rPr>
          <w:rFonts w:ascii="Times New Roman" w:eastAsia="Times New Roman" w:hAnsi="Times New Roman"/>
          <w:color w:val="231F20"/>
          <w:spacing w:val="7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proofs</w:t>
      </w:r>
      <w:r w:rsidRPr="00683ACF">
        <w:rPr>
          <w:rFonts w:ascii="Times New Roman" w:eastAsia="Times New Roman" w:hAnsi="Times New Roman"/>
          <w:color w:val="231F20"/>
          <w:spacing w:val="8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of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claim</w:t>
      </w:r>
      <w:r w:rsidRPr="00683ACF">
        <w:rPr>
          <w:rFonts w:ascii="Times New Roman" w:eastAsia="Times New Roman" w:hAnsi="Times New Roman"/>
          <w:color w:val="231F20"/>
          <w:spacing w:val="9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and</w:t>
      </w:r>
      <w:r w:rsidRPr="00683ACF">
        <w:rPr>
          <w:rFonts w:ascii="Times New Roman" w:eastAsia="Times New Roman" w:hAnsi="Times New Roman"/>
          <w:color w:val="231F20"/>
          <w:spacing w:val="9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that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failure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to</w:t>
      </w:r>
      <w:r w:rsidRPr="00683ACF">
        <w:rPr>
          <w:rFonts w:ascii="Times New Roman" w:eastAsia="Times New Roman" w:hAnsi="Times New Roman"/>
          <w:color w:val="231F20"/>
          <w:spacing w:val="9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do</w:t>
      </w:r>
      <w:r w:rsidRPr="00683ACF">
        <w:rPr>
          <w:rFonts w:ascii="Times New Roman" w:eastAsia="Times New Roman" w:hAnsi="Times New Roman"/>
          <w:color w:val="231F20"/>
          <w:spacing w:val="9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2"/>
          <w:sz w:val="24"/>
          <w:szCs w:val="25"/>
        </w:rPr>
        <w:t>so</w:t>
      </w:r>
      <w:r w:rsidRPr="00683ACF">
        <w:rPr>
          <w:rFonts w:ascii="Times New Roman" w:eastAsia="Times New Roman" w:hAnsi="Times New Roman"/>
          <w:color w:val="231F20"/>
          <w:spacing w:val="51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may</w:t>
      </w:r>
      <w:r w:rsidRPr="00683ACF">
        <w:rPr>
          <w:rFonts w:ascii="Times New Roman" w:eastAsia="Times New Roman" w:hAnsi="Times New Roman"/>
          <w:color w:val="231F20"/>
          <w:spacing w:val="9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prevent</w:t>
      </w:r>
      <w:r w:rsidRPr="00683ACF">
        <w:rPr>
          <w:rFonts w:ascii="Times New Roman" w:eastAsia="Times New Roman" w:hAnsi="Times New Roman"/>
          <w:color w:val="231F20"/>
          <w:spacing w:val="14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them</w:t>
      </w:r>
      <w:r w:rsidRPr="00683ACF">
        <w:rPr>
          <w:rFonts w:ascii="Times New Roman" w:eastAsia="Times New Roman" w:hAnsi="Times New Roman"/>
          <w:color w:val="231F20"/>
          <w:spacing w:val="1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from</w:t>
      </w:r>
      <w:r w:rsidRPr="00683ACF">
        <w:rPr>
          <w:rFonts w:ascii="Times New Roman" w:eastAsia="Times New Roman" w:hAnsi="Times New Roman"/>
          <w:color w:val="231F20"/>
          <w:spacing w:val="14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voting</w:t>
      </w:r>
      <w:r w:rsidRPr="00683ACF">
        <w:rPr>
          <w:rFonts w:ascii="Times New Roman" w:eastAsia="Times New Roman" w:hAnsi="Times New Roman"/>
          <w:color w:val="231F20"/>
          <w:spacing w:val="1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under</w:t>
      </w:r>
      <w:r w:rsidRPr="00683ACF">
        <w:rPr>
          <w:rFonts w:ascii="Times New Roman" w:eastAsia="Times New Roman" w:hAnsi="Times New Roman"/>
          <w:color w:val="231F20"/>
          <w:spacing w:val="14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the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Plan</w:t>
      </w:r>
      <w:r w:rsidRPr="00683ACF">
        <w:rPr>
          <w:rFonts w:ascii="Times New Roman" w:eastAsia="Times New Roman" w:hAnsi="Times New Roman"/>
          <w:color w:val="231F20"/>
          <w:spacing w:val="15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or</w:t>
      </w:r>
      <w:r w:rsidRPr="00683ACF">
        <w:rPr>
          <w:rFonts w:ascii="Times New Roman" w:eastAsia="Times New Roman" w:hAnsi="Times New Roman"/>
          <w:color w:val="231F20"/>
          <w:spacing w:val="9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participating</w:t>
      </w:r>
      <w:r w:rsidRPr="00683ACF">
        <w:rPr>
          <w:rFonts w:ascii="Times New Roman" w:eastAsia="Times New Roman" w:hAnsi="Times New Roman"/>
          <w:color w:val="231F20"/>
          <w:spacing w:val="1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in</w:t>
      </w:r>
      <w:r w:rsidRPr="00683ACF">
        <w:rPr>
          <w:rFonts w:ascii="Times New Roman" w:eastAsia="Times New Roman" w:hAnsi="Times New Roman"/>
          <w:color w:val="231F20"/>
          <w:spacing w:val="15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1"/>
          <w:sz w:val="24"/>
          <w:szCs w:val="25"/>
        </w:rPr>
        <w:t>any</w:t>
      </w:r>
      <w:r w:rsidRPr="00683ACF">
        <w:rPr>
          <w:rFonts w:ascii="Times New Roman" w:eastAsia="Times New Roman" w:hAnsi="Times New Roman"/>
          <w:color w:val="231F20"/>
          <w:spacing w:val="6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distribution</w:t>
      </w:r>
      <w:r w:rsidRPr="00683ACF">
        <w:rPr>
          <w:rFonts w:ascii="Times New Roman" w:eastAsia="Times New Roman" w:hAnsi="Times New Roman"/>
          <w:color w:val="231F20"/>
          <w:spacing w:val="28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thereunder.</w:t>
      </w:r>
      <w:r w:rsidRPr="00683ACF">
        <w:rPr>
          <w:rFonts w:ascii="Times New Roman" w:eastAsia="Times New Roman" w:hAnsi="Times New Roman"/>
          <w:color w:val="231F20"/>
          <w:spacing w:val="24"/>
          <w:sz w:val="24"/>
          <w:szCs w:val="25"/>
        </w:rPr>
        <w:t xml:space="preserve"> 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A</w:t>
      </w:r>
      <w:r w:rsidRPr="00683ACF">
        <w:rPr>
          <w:rFonts w:ascii="Times New Roman" w:eastAsia="Times New Roman" w:hAnsi="Times New Roman"/>
          <w:color w:val="231F20"/>
          <w:spacing w:val="1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Proof</w:t>
      </w:r>
      <w:r w:rsidRPr="00683ACF">
        <w:rPr>
          <w:rFonts w:ascii="Times New Roman" w:eastAsia="Times New Roman" w:hAnsi="Times New Roman"/>
          <w:color w:val="231F20"/>
          <w:spacing w:val="12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of</w:t>
      </w:r>
      <w:r w:rsidRPr="00683ACF">
        <w:rPr>
          <w:rFonts w:ascii="Times New Roman" w:eastAsia="Times New Roman" w:hAnsi="Times New Roman"/>
          <w:color w:val="231F20"/>
          <w:spacing w:val="14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1"/>
          <w:sz w:val="24"/>
          <w:szCs w:val="25"/>
        </w:rPr>
        <w:t>Claim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form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is</w:t>
      </w:r>
      <w:r w:rsidRPr="00683ACF">
        <w:rPr>
          <w:rFonts w:ascii="Times New Roman" w:eastAsia="Times New Roman" w:hAnsi="Times New Roman"/>
          <w:color w:val="231F20"/>
          <w:spacing w:val="16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included</w:t>
      </w:r>
      <w:r w:rsidRPr="00683ACF">
        <w:rPr>
          <w:rFonts w:ascii="Times New Roman" w:eastAsia="Times New Roman" w:hAnsi="Times New Roman"/>
          <w:color w:val="231F20"/>
          <w:spacing w:val="1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with</w:t>
      </w:r>
      <w:r w:rsidRPr="00683ACF">
        <w:rPr>
          <w:rFonts w:ascii="Times New Roman" w:eastAsia="Times New Roman" w:hAnsi="Times New Roman"/>
          <w:color w:val="231F20"/>
          <w:spacing w:val="1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this</w:t>
      </w:r>
      <w:r w:rsidRPr="00683ACF">
        <w:rPr>
          <w:rFonts w:ascii="Times New Roman" w:eastAsia="Times New Roman" w:hAnsi="Times New Roman"/>
          <w:color w:val="231F20"/>
          <w:spacing w:val="10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Notice</w:t>
      </w:r>
      <w:r w:rsidRPr="00683ACF">
        <w:rPr>
          <w:rFonts w:ascii="Times New Roman" w:eastAsia="Times New Roman" w:hAnsi="Times New Roman"/>
          <w:color w:val="231F20"/>
          <w:spacing w:val="13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for</w:t>
      </w:r>
      <w:r w:rsidRPr="00683ACF">
        <w:rPr>
          <w:rFonts w:ascii="Times New Roman" w:eastAsia="Times New Roman" w:hAnsi="Times New Roman"/>
          <w:color w:val="231F20"/>
          <w:spacing w:val="15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pacing w:val="-2"/>
          <w:sz w:val="24"/>
          <w:szCs w:val="25"/>
        </w:rPr>
        <w:t>your</w:t>
      </w:r>
      <w:r w:rsidRPr="00683ACF">
        <w:rPr>
          <w:rFonts w:ascii="Times New Roman" w:eastAsia="Times New Roman" w:hAnsi="Times New Roman"/>
          <w:color w:val="231F20"/>
          <w:spacing w:val="34"/>
          <w:sz w:val="24"/>
          <w:szCs w:val="25"/>
        </w:rPr>
        <w:t xml:space="preserve"> </w:t>
      </w:r>
      <w:r w:rsidRPr="00683ACF">
        <w:rPr>
          <w:rFonts w:ascii="Times New Roman" w:eastAsia="Times New Roman" w:hAnsi="Times New Roman"/>
          <w:color w:val="231F20"/>
          <w:sz w:val="24"/>
          <w:szCs w:val="25"/>
        </w:rPr>
        <w:t>convenience.</w:t>
      </w:r>
    </w:p>
    <w:p w14:paraId="7A906351" w14:textId="77777777" w:rsidR="00683ACF" w:rsidRPr="00683ACF" w:rsidRDefault="00683ACF" w:rsidP="00683ACF">
      <w:pPr>
        <w:spacing w:before="61" w:line="364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14:paraId="103F26C5" w14:textId="77777777" w:rsidR="00683ACF" w:rsidRPr="00683ACF" w:rsidRDefault="00683ACF" w:rsidP="00683ACF">
      <w:pPr>
        <w:tabs>
          <w:tab w:val="left" w:pos="5220"/>
          <w:tab w:val="left" w:pos="5670"/>
        </w:tabs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683ACF">
        <w:rPr>
          <w:rFonts w:ascii="Times New Roman" w:eastAsia="Times New Roman" w:hAnsi="Times New Roman"/>
          <w:color w:val="231F20"/>
          <w:sz w:val="24"/>
          <w:szCs w:val="24"/>
        </w:rPr>
        <w:t>Date: _________________________</w:t>
      </w:r>
      <w:r w:rsidRPr="00683ACF">
        <w:rPr>
          <w:rFonts w:ascii="Times New Roman" w:eastAsia="Times New Roman" w:hAnsi="Times New Roman"/>
          <w:color w:val="231F20"/>
          <w:sz w:val="24"/>
          <w:szCs w:val="24"/>
        </w:rPr>
        <w:tab/>
        <w:t>By:</w:t>
      </w:r>
      <w:r w:rsidRPr="00683ACF">
        <w:rPr>
          <w:rFonts w:ascii="Times New Roman" w:eastAsia="Times New Roman" w:hAnsi="Times New Roman"/>
          <w:color w:val="231F20"/>
          <w:sz w:val="24"/>
          <w:szCs w:val="24"/>
        </w:rPr>
        <w:tab/>
        <w:t>_____________________________</w:t>
      </w:r>
    </w:p>
    <w:p w14:paraId="61BF0F48" w14:textId="77777777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CF">
        <w:rPr>
          <w:rFonts w:ascii="Times New Roman" w:eastAsia="Times New Roman" w:hAnsi="Times New Roman" w:cs="Times New Roman"/>
          <w:sz w:val="24"/>
          <w:szCs w:val="24"/>
        </w:rPr>
        <w:tab/>
        <w:t>(Attorney for Debtor)</w:t>
      </w:r>
    </w:p>
    <w:p w14:paraId="79BA3470" w14:textId="77777777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AB37B" w14:textId="77777777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C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39446D32" w14:textId="77777777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CF">
        <w:rPr>
          <w:rFonts w:ascii="Times New Roman" w:eastAsia="Times New Roman" w:hAnsi="Times New Roman" w:cs="Times New Roman"/>
          <w:sz w:val="24"/>
          <w:szCs w:val="24"/>
        </w:rPr>
        <w:tab/>
        <w:t>(Firm Name)</w:t>
      </w:r>
    </w:p>
    <w:p w14:paraId="111DE637" w14:textId="77777777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597A8" w14:textId="77777777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C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2E67F368" w14:textId="77777777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CF">
        <w:rPr>
          <w:rFonts w:ascii="Times New Roman" w:eastAsia="Times New Roman" w:hAnsi="Times New Roman" w:cs="Times New Roman"/>
          <w:sz w:val="24"/>
          <w:szCs w:val="24"/>
        </w:rPr>
        <w:tab/>
        <w:t>(Address)</w:t>
      </w:r>
    </w:p>
    <w:p w14:paraId="64F19B6B" w14:textId="77777777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45262" w14:textId="77777777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C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09392C68" w14:textId="77777777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CF">
        <w:rPr>
          <w:rFonts w:ascii="Times New Roman" w:eastAsia="Times New Roman" w:hAnsi="Times New Roman" w:cs="Times New Roman"/>
          <w:sz w:val="24"/>
          <w:szCs w:val="24"/>
        </w:rPr>
        <w:tab/>
        <w:t>(City, State, Zip Code)</w:t>
      </w:r>
    </w:p>
    <w:p w14:paraId="71694B19" w14:textId="77777777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C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17A578" w14:textId="77777777" w:rsidR="00716669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C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294FEB2B" w14:textId="1FBD955C" w:rsidR="00683ACF" w:rsidRPr="00683ACF" w:rsidRDefault="00683ACF" w:rsidP="00683ACF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CF">
        <w:rPr>
          <w:rFonts w:ascii="Times New Roman" w:eastAsia="Times New Roman" w:hAnsi="Times New Roman" w:cs="Times New Roman"/>
          <w:sz w:val="24"/>
          <w:szCs w:val="24"/>
        </w:rPr>
        <w:tab/>
        <w:t>(Telephone)</w:t>
      </w:r>
    </w:p>
    <w:p w14:paraId="0D087ABD" w14:textId="77777777" w:rsidR="00FA05EA" w:rsidRDefault="00FA05EA" w:rsidP="00FA05EA">
      <w:pPr>
        <w:pStyle w:val="BodyText"/>
        <w:rPr>
          <w:rFonts w:ascii="Arial Black"/>
          <w:sz w:val="20"/>
        </w:rPr>
      </w:pPr>
    </w:p>
    <w:p w14:paraId="19595331" w14:textId="3722B05B" w:rsidR="00FA05EA" w:rsidRDefault="00FA05EA" w:rsidP="00FA05EA">
      <w:pPr>
        <w:pStyle w:val="BodyText"/>
        <w:spacing w:before="11"/>
        <w:rPr>
          <w:rFonts w:ascii="Arial Black"/>
          <w:sz w:val="12"/>
        </w:rPr>
      </w:pPr>
    </w:p>
    <w:sectPr w:rsidR="00FA05EA">
      <w:footerReference w:type="default" r:id="rId8"/>
      <w:type w:val="continuous"/>
      <w:pgSz w:w="12240" w:h="15840"/>
      <w:pgMar w:top="960" w:right="340" w:bottom="5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7122" w14:textId="77777777" w:rsidR="007D3A98" w:rsidRDefault="007D3A98">
      <w:r>
        <w:separator/>
      </w:r>
    </w:p>
  </w:endnote>
  <w:endnote w:type="continuationSeparator" w:id="0">
    <w:p w14:paraId="0F05FA4D" w14:textId="77777777" w:rsidR="007D3A98" w:rsidRDefault="007D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FF9" w14:textId="19B6C1FA" w:rsidR="00D0057F" w:rsidRDefault="00D0057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87F1" w14:textId="77777777" w:rsidR="007D3A98" w:rsidRDefault="007D3A98">
      <w:r>
        <w:separator/>
      </w:r>
    </w:p>
  </w:footnote>
  <w:footnote w:type="continuationSeparator" w:id="0">
    <w:p w14:paraId="4B60D387" w14:textId="77777777" w:rsidR="007D3A98" w:rsidRDefault="007D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EEE"/>
    <w:multiLevelType w:val="hybridMultilevel"/>
    <w:tmpl w:val="64DCC3F4"/>
    <w:lvl w:ilvl="0" w:tplc="2444873E">
      <w:numFmt w:val="bullet"/>
      <w:lvlText w:val=""/>
      <w:lvlJc w:val="left"/>
      <w:pPr>
        <w:ind w:left="364" w:hanging="267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EF01D96">
      <w:numFmt w:val="bullet"/>
      <w:lvlText w:val="•"/>
      <w:lvlJc w:val="left"/>
      <w:pPr>
        <w:ind w:left="398" w:hanging="267"/>
      </w:pPr>
      <w:rPr>
        <w:rFonts w:hint="default"/>
      </w:rPr>
    </w:lvl>
    <w:lvl w:ilvl="2" w:tplc="6A40789C">
      <w:numFmt w:val="bullet"/>
      <w:lvlText w:val="•"/>
      <w:lvlJc w:val="left"/>
      <w:pPr>
        <w:ind w:left="436" w:hanging="267"/>
      </w:pPr>
      <w:rPr>
        <w:rFonts w:hint="default"/>
      </w:rPr>
    </w:lvl>
    <w:lvl w:ilvl="3" w:tplc="9CEC8EC0">
      <w:numFmt w:val="bullet"/>
      <w:lvlText w:val="•"/>
      <w:lvlJc w:val="left"/>
      <w:pPr>
        <w:ind w:left="475" w:hanging="267"/>
      </w:pPr>
      <w:rPr>
        <w:rFonts w:hint="default"/>
      </w:rPr>
    </w:lvl>
    <w:lvl w:ilvl="4" w:tplc="E0D6028C">
      <w:numFmt w:val="bullet"/>
      <w:lvlText w:val="•"/>
      <w:lvlJc w:val="left"/>
      <w:pPr>
        <w:ind w:left="513" w:hanging="267"/>
      </w:pPr>
      <w:rPr>
        <w:rFonts w:hint="default"/>
      </w:rPr>
    </w:lvl>
    <w:lvl w:ilvl="5" w:tplc="121289D6">
      <w:numFmt w:val="bullet"/>
      <w:lvlText w:val="•"/>
      <w:lvlJc w:val="left"/>
      <w:pPr>
        <w:ind w:left="552" w:hanging="267"/>
      </w:pPr>
      <w:rPr>
        <w:rFonts w:hint="default"/>
      </w:rPr>
    </w:lvl>
    <w:lvl w:ilvl="6" w:tplc="6D62D576">
      <w:numFmt w:val="bullet"/>
      <w:lvlText w:val="•"/>
      <w:lvlJc w:val="left"/>
      <w:pPr>
        <w:ind w:left="590" w:hanging="267"/>
      </w:pPr>
      <w:rPr>
        <w:rFonts w:hint="default"/>
      </w:rPr>
    </w:lvl>
    <w:lvl w:ilvl="7" w:tplc="9A540498">
      <w:numFmt w:val="bullet"/>
      <w:lvlText w:val="•"/>
      <w:lvlJc w:val="left"/>
      <w:pPr>
        <w:ind w:left="628" w:hanging="267"/>
      </w:pPr>
      <w:rPr>
        <w:rFonts w:hint="default"/>
      </w:rPr>
    </w:lvl>
    <w:lvl w:ilvl="8" w:tplc="83D4BEB8">
      <w:numFmt w:val="bullet"/>
      <w:lvlText w:val="•"/>
      <w:lvlJc w:val="left"/>
      <w:pPr>
        <w:ind w:left="667" w:hanging="267"/>
      </w:pPr>
      <w:rPr>
        <w:rFonts w:hint="default"/>
      </w:rPr>
    </w:lvl>
  </w:abstractNum>
  <w:abstractNum w:abstractNumId="1" w15:restartNumberingAfterBreak="0">
    <w:nsid w:val="06290660"/>
    <w:multiLevelType w:val="hybridMultilevel"/>
    <w:tmpl w:val="5F7C7998"/>
    <w:lvl w:ilvl="0" w:tplc="628E6A64">
      <w:numFmt w:val="bullet"/>
      <w:lvlText w:val=""/>
      <w:lvlJc w:val="left"/>
      <w:pPr>
        <w:ind w:left="364" w:hanging="267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F807D90">
      <w:numFmt w:val="bullet"/>
      <w:lvlText w:val="•"/>
      <w:lvlJc w:val="left"/>
      <w:pPr>
        <w:ind w:left="398" w:hanging="267"/>
      </w:pPr>
      <w:rPr>
        <w:rFonts w:hint="default"/>
      </w:rPr>
    </w:lvl>
    <w:lvl w:ilvl="2" w:tplc="596856FA">
      <w:numFmt w:val="bullet"/>
      <w:lvlText w:val="•"/>
      <w:lvlJc w:val="left"/>
      <w:pPr>
        <w:ind w:left="436" w:hanging="267"/>
      </w:pPr>
      <w:rPr>
        <w:rFonts w:hint="default"/>
      </w:rPr>
    </w:lvl>
    <w:lvl w:ilvl="3" w:tplc="41AA8602">
      <w:numFmt w:val="bullet"/>
      <w:lvlText w:val="•"/>
      <w:lvlJc w:val="left"/>
      <w:pPr>
        <w:ind w:left="475" w:hanging="267"/>
      </w:pPr>
      <w:rPr>
        <w:rFonts w:hint="default"/>
      </w:rPr>
    </w:lvl>
    <w:lvl w:ilvl="4" w:tplc="5EF41684">
      <w:numFmt w:val="bullet"/>
      <w:lvlText w:val="•"/>
      <w:lvlJc w:val="left"/>
      <w:pPr>
        <w:ind w:left="513" w:hanging="267"/>
      </w:pPr>
      <w:rPr>
        <w:rFonts w:hint="default"/>
      </w:rPr>
    </w:lvl>
    <w:lvl w:ilvl="5" w:tplc="0750FE6A">
      <w:numFmt w:val="bullet"/>
      <w:lvlText w:val="•"/>
      <w:lvlJc w:val="left"/>
      <w:pPr>
        <w:ind w:left="552" w:hanging="267"/>
      </w:pPr>
      <w:rPr>
        <w:rFonts w:hint="default"/>
      </w:rPr>
    </w:lvl>
    <w:lvl w:ilvl="6" w:tplc="D24EA752">
      <w:numFmt w:val="bullet"/>
      <w:lvlText w:val="•"/>
      <w:lvlJc w:val="left"/>
      <w:pPr>
        <w:ind w:left="590" w:hanging="267"/>
      </w:pPr>
      <w:rPr>
        <w:rFonts w:hint="default"/>
      </w:rPr>
    </w:lvl>
    <w:lvl w:ilvl="7" w:tplc="71C89F48">
      <w:numFmt w:val="bullet"/>
      <w:lvlText w:val="•"/>
      <w:lvlJc w:val="left"/>
      <w:pPr>
        <w:ind w:left="628" w:hanging="267"/>
      </w:pPr>
      <w:rPr>
        <w:rFonts w:hint="default"/>
      </w:rPr>
    </w:lvl>
    <w:lvl w:ilvl="8" w:tplc="1526C786">
      <w:numFmt w:val="bullet"/>
      <w:lvlText w:val="•"/>
      <w:lvlJc w:val="left"/>
      <w:pPr>
        <w:ind w:left="667" w:hanging="267"/>
      </w:pPr>
      <w:rPr>
        <w:rFonts w:hint="default"/>
      </w:rPr>
    </w:lvl>
  </w:abstractNum>
  <w:abstractNum w:abstractNumId="2" w15:restartNumberingAfterBreak="0">
    <w:nsid w:val="07B6765C"/>
    <w:multiLevelType w:val="hybridMultilevel"/>
    <w:tmpl w:val="F2265136"/>
    <w:lvl w:ilvl="0" w:tplc="E3E46554">
      <w:start w:val="1"/>
      <w:numFmt w:val="bullet"/>
      <w:lvlText w:val=""/>
      <w:lvlJc w:val="left"/>
      <w:pPr>
        <w:ind w:left="632" w:hanging="270"/>
      </w:pPr>
      <w:rPr>
        <w:rFonts w:ascii="Wingdings" w:eastAsia="Wingdings" w:hAnsi="Wingdings" w:hint="default"/>
        <w:w w:val="99"/>
        <w:sz w:val="22"/>
        <w:szCs w:val="22"/>
      </w:rPr>
    </w:lvl>
    <w:lvl w:ilvl="1" w:tplc="D8A6E6AE">
      <w:start w:val="1"/>
      <w:numFmt w:val="bullet"/>
      <w:lvlText w:val="•"/>
      <w:lvlJc w:val="left"/>
      <w:pPr>
        <w:ind w:left="1461" w:hanging="270"/>
      </w:pPr>
      <w:rPr>
        <w:rFonts w:hint="default"/>
      </w:rPr>
    </w:lvl>
    <w:lvl w:ilvl="2" w:tplc="63AC1E7E">
      <w:start w:val="1"/>
      <w:numFmt w:val="bullet"/>
      <w:lvlText w:val="•"/>
      <w:lvlJc w:val="left"/>
      <w:pPr>
        <w:ind w:left="2289" w:hanging="270"/>
      </w:pPr>
      <w:rPr>
        <w:rFonts w:hint="default"/>
      </w:rPr>
    </w:lvl>
    <w:lvl w:ilvl="3" w:tplc="30F82088">
      <w:start w:val="1"/>
      <w:numFmt w:val="bullet"/>
      <w:lvlText w:val="•"/>
      <w:lvlJc w:val="left"/>
      <w:pPr>
        <w:ind w:left="3118" w:hanging="270"/>
      </w:pPr>
      <w:rPr>
        <w:rFonts w:hint="default"/>
      </w:rPr>
    </w:lvl>
    <w:lvl w:ilvl="4" w:tplc="44A6E9A6">
      <w:start w:val="1"/>
      <w:numFmt w:val="bullet"/>
      <w:lvlText w:val="•"/>
      <w:lvlJc w:val="left"/>
      <w:pPr>
        <w:ind w:left="3947" w:hanging="270"/>
      </w:pPr>
      <w:rPr>
        <w:rFonts w:hint="default"/>
      </w:rPr>
    </w:lvl>
    <w:lvl w:ilvl="5" w:tplc="4E00A3DE">
      <w:start w:val="1"/>
      <w:numFmt w:val="bullet"/>
      <w:lvlText w:val="•"/>
      <w:lvlJc w:val="left"/>
      <w:pPr>
        <w:ind w:left="4776" w:hanging="270"/>
      </w:pPr>
      <w:rPr>
        <w:rFonts w:hint="default"/>
      </w:rPr>
    </w:lvl>
    <w:lvl w:ilvl="6" w:tplc="1B643BA0">
      <w:start w:val="1"/>
      <w:numFmt w:val="bullet"/>
      <w:lvlText w:val="•"/>
      <w:lvlJc w:val="left"/>
      <w:pPr>
        <w:ind w:left="5604" w:hanging="270"/>
      </w:pPr>
      <w:rPr>
        <w:rFonts w:hint="default"/>
      </w:rPr>
    </w:lvl>
    <w:lvl w:ilvl="7" w:tplc="ED78CA50">
      <w:start w:val="1"/>
      <w:numFmt w:val="bullet"/>
      <w:lvlText w:val="•"/>
      <w:lvlJc w:val="left"/>
      <w:pPr>
        <w:ind w:left="6433" w:hanging="270"/>
      </w:pPr>
      <w:rPr>
        <w:rFonts w:hint="default"/>
      </w:rPr>
    </w:lvl>
    <w:lvl w:ilvl="8" w:tplc="F6E2FADA">
      <w:start w:val="1"/>
      <w:numFmt w:val="bullet"/>
      <w:lvlText w:val="•"/>
      <w:lvlJc w:val="left"/>
      <w:pPr>
        <w:ind w:left="7262" w:hanging="270"/>
      </w:pPr>
      <w:rPr>
        <w:rFonts w:hint="default"/>
      </w:rPr>
    </w:lvl>
  </w:abstractNum>
  <w:abstractNum w:abstractNumId="3" w15:restartNumberingAfterBreak="0">
    <w:nsid w:val="09A830F7"/>
    <w:multiLevelType w:val="hybridMultilevel"/>
    <w:tmpl w:val="836A158A"/>
    <w:lvl w:ilvl="0" w:tplc="9046545C">
      <w:start w:val="1"/>
      <w:numFmt w:val="bullet"/>
      <w:lvlText w:val=""/>
      <w:lvlJc w:val="left"/>
      <w:pPr>
        <w:ind w:left="457" w:hanging="357"/>
      </w:pPr>
      <w:rPr>
        <w:rFonts w:ascii="Wingdings" w:eastAsia="Wingdings" w:hAnsi="Wingdings" w:hint="default"/>
        <w:w w:val="99"/>
        <w:sz w:val="22"/>
        <w:szCs w:val="22"/>
      </w:rPr>
    </w:lvl>
    <w:lvl w:ilvl="1" w:tplc="9D7657F8">
      <w:start w:val="1"/>
      <w:numFmt w:val="bullet"/>
      <w:lvlText w:val="•"/>
      <w:lvlJc w:val="left"/>
      <w:pPr>
        <w:ind w:left="1323" w:hanging="357"/>
      </w:pPr>
      <w:rPr>
        <w:rFonts w:hint="default"/>
      </w:rPr>
    </w:lvl>
    <w:lvl w:ilvl="2" w:tplc="4BA8DB8A">
      <w:start w:val="1"/>
      <w:numFmt w:val="bullet"/>
      <w:lvlText w:val="•"/>
      <w:lvlJc w:val="left"/>
      <w:pPr>
        <w:ind w:left="2190" w:hanging="357"/>
      </w:pPr>
      <w:rPr>
        <w:rFonts w:hint="default"/>
      </w:rPr>
    </w:lvl>
    <w:lvl w:ilvl="3" w:tplc="CD0A79D6">
      <w:start w:val="1"/>
      <w:numFmt w:val="bullet"/>
      <w:lvlText w:val="•"/>
      <w:lvlJc w:val="left"/>
      <w:pPr>
        <w:ind w:left="3057" w:hanging="357"/>
      </w:pPr>
      <w:rPr>
        <w:rFonts w:hint="default"/>
      </w:rPr>
    </w:lvl>
    <w:lvl w:ilvl="4" w:tplc="9B5EFAA4">
      <w:start w:val="1"/>
      <w:numFmt w:val="bullet"/>
      <w:lvlText w:val="•"/>
      <w:lvlJc w:val="left"/>
      <w:pPr>
        <w:ind w:left="3923" w:hanging="357"/>
      </w:pPr>
      <w:rPr>
        <w:rFonts w:hint="default"/>
      </w:rPr>
    </w:lvl>
    <w:lvl w:ilvl="5" w:tplc="EA484A82">
      <w:start w:val="1"/>
      <w:numFmt w:val="bullet"/>
      <w:lvlText w:val="•"/>
      <w:lvlJc w:val="left"/>
      <w:pPr>
        <w:ind w:left="4790" w:hanging="357"/>
      </w:pPr>
      <w:rPr>
        <w:rFonts w:hint="default"/>
      </w:rPr>
    </w:lvl>
    <w:lvl w:ilvl="6" w:tplc="D6588BB2">
      <w:start w:val="1"/>
      <w:numFmt w:val="bullet"/>
      <w:lvlText w:val="•"/>
      <w:lvlJc w:val="left"/>
      <w:pPr>
        <w:ind w:left="5656" w:hanging="357"/>
      </w:pPr>
      <w:rPr>
        <w:rFonts w:hint="default"/>
      </w:rPr>
    </w:lvl>
    <w:lvl w:ilvl="7" w:tplc="D0886C1A">
      <w:start w:val="1"/>
      <w:numFmt w:val="bullet"/>
      <w:lvlText w:val="•"/>
      <w:lvlJc w:val="left"/>
      <w:pPr>
        <w:ind w:left="6523" w:hanging="357"/>
      </w:pPr>
      <w:rPr>
        <w:rFonts w:hint="default"/>
      </w:rPr>
    </w:lvl>
    <w:lvl w:ilvl="8" w:tplc="C3924024">
      <w:start w:val="1"/>
      <w:numFmt w:val="bullet"/>
      <w:lvlText w:val="•"/>
      <w:lvlJc w:val="left"/>
      <w:pPr>
        <w:ind w:left="7390" w:hanging="357"/>
      </w:pPr>
      <w:rPr>
        <w:rFonts w:hint="default"/>
      </w:rPr>
    </w:lvl>
  </w:abstractNum>
  <w:abstractNum w:abstractNumId="4" w15:restartNumberingAfterBreak="0">
    <w:nsid w:val="15725AD1"/>
    <w:multiLevelType w:val="hybridMultilevel"/>
    <w:tmpl w:val="8A66ECBE"/>
    <w:lvl w:ilvl="0" w:tplc="CEB8FE46">
      <w:start w:val="11"/>
      <w:numFmt w:val="decimal"/>
      <w:lvlText w:val="%1."/>
      <w:lvlJc w:val="left"/>
      <w:pPr>
        <w:ind w:left="282" w:hanging="267"/>
      </w:pPr>
      <w:rPr>
        <w:rFonts w:ascii="Arial" w:eastAsia="Arial" w:hAnsi="Arial" w:hint="default"/>
        <w:w w:val="99"/>
        <w:sz w:val="16"/>
        <w:szCs w:val="16"/>
      </w:rPr>
    </w:lvl>
    <w:lvl w:ilvl="1" w:tplc="6B18F7B8">
      <w:start w:val="1"/>
      <w:numFmt w:val="bullet"/>
      <w:lvlText w:val=""/>
      <w:lvlJc w:val="left"/>
      <w:pPr>
        <w:ind w:left="2609" w:hanging="252"/>
      </w:pPr>
      <w:rPr>
        <w:rFonts w:ascii="Wingdings" w:eastAsia="Wingdings" w:hAnsi="Wingdings" w:hint="default"/>
        <w:w w:val="99"/>
        <w:sz w:val="22"/>
        <w:szCs w:val="22"/>
      </w:rPr>
    </w:lvl>
    <w:lvl w:ilvl="2" w:tplc="D13C6896">
      <w:start w:val="1"/>
      <w:numFmt w:val="bullet"/>
      <w:lvlText w:val="•"/>
      <w:lvlJc w:val="left"/>
      <w:pPr>
        <w:ind w:left="3559" w:hanging="252"/>
      </w:pPr>
      <w:rPr>
        <w:rFonts w:hint="default"/>
      </w:rPr>
    </w:lvl>
    <w:lvl w:ilvl="3" w:tplc="A6E4EF3C">
      <w:start w:val="1"/>
      <w:numFmt w:val="bullet"/>
      <w:lvlText w:val="•"/>
      <w:lvlJc w:val="left"/>
      <w:pPr>
        <w:ind w:left="4510" w:hanging="252"/>
      </w:pPr>
      <w:rPr>
        <w:rFonts w:hint="default"/>
      </w:rPr>
    </w:lvl>
    <w:lvl w:ilvl="4" w:tplc="7D441F06">
      <w:start w:val="1"/>
      <w:numFmt w:val="bullet"/>
      <w:lvlText w:val="•"/>
      <w:lvlJc w:val="left"/>
      <w:pPr>
        <w:ind w:left="5461" w:hanging="252"/>
      </w:pPr>
      <w:rPr>
        <w:rFonts w:hint="default"/>
      </w:rPr>
    </w:lvl>
    <w:lvl w:ilvl="5" w:tplc="9132CC78">
      <w:start w:val="1"/>
      <w:numFmt w:val="bullet"/>
      <w:lvlText w:val="•"/>
      <w:lvlJc w:val="left"/>
      <w:pPr>
        <w:ind w:left="6412" w:hanging="252"/>
      </w:pPr>
      <w:rPr>
        <w:rFonts w:hint="default"/>
      </w:rPr>
    </w:lvl>
    <w:lvl w:ilvl="6" w:tplc="95F8D7D2">
      <w:start w:val="1"/>
      <w:numFmt w:val="bullet"/>
      <w:lvlText w:val="•"/>
      <w:lvlJc w:val="left"/>
      <w:pPr>
        <w:ind w:left="7363" w:hanging="252"/>
      </w:pPr>
      <w:rPr>
        <w:rFonts w:hint="default"/>
      </w:rPr>
    </w:lvl>
    <w:lvl w:ilvl="7" w:tplc="317486AC">
      <w:start w:val="1"/>
      <w:numFmt w:val="bullet"/>
      <w:lvlText w:val="•"/>
      <w:lvlJc w:val="left"/>
      <w:pPr>
        <w:ind w:left="8313" w:hanging="252"/>
      </w:pPr>
      <w:rPr>
        <w:rFonts w:hint="default"/>
      </w:rPr>
    </w:lvl>
    <w:lvl w:ilvl="8" w:tplc="08CE335C">
      <w:start w:val="1"/>
      <w:numFmt w:val="bullet"/>
      <w:lvlText w:val="•"/>
      <w:lvlJc w:val="left"/>
      <w:pPr>
        <w:ind w:left="9264" w:hanging="252"/>
      </w:pPr>
      <w:rPr>
        <w:rFonts w:hint="default"/>
      </w:rPr>
    </w:lvl>
  </w:abstractNum>
  <w:abstractNum w:abstractNumId="5" w15:restartNumberingAfterBreak="0">
    <w:nsid w:val="1E490EF1"/>
    <w:multiLevelType w:val="hybridMultilevel"/>
    <w:tmpl w:val="C98A3E22"/>
    <w:lvl w:ilvl="0" w:tplc="FEFEED66">
      <w:start w:val="1"/>
      <w:numFmt w:val="bullet"/>
      <w:lvlText w:val=""/>
      <w:lvlJc w:val="left"/>
      <w:pPr>
        <w:ind w:left="369" w:hanging="252"/>
      </w:pPr>
      <w:rPr>
        <w:rFonts w:ascii="Wingdings" w:eastAsia="Wingdings" w:hAnsi="Wingdings" w:hint="default"/>
        <w:w w:val="99"/>
        <w:sz w:val="22"/>
        <w:szCs w:val="22"/>
      </w:rPr>
    </w:lvl>
    <w:lvl w:ilvl="1" w:tplc="E5B038D2">
      <w:start w:val="1"/>
      <w:numFmt w:val="bullet"/>
      <w:lvlText w:val="•"/>
      <w:lvlJc w:val="left"/>
      <w:pPr>
        <w:ind w:left="1021" w:hanging="252"/>
      </w:pPr>
      <w:rPr>
        <w:rFonts w:hint="default"/>
      </w:rPr>
    </w:lvl>
    <w:lvl w:ilvl="2" w:tplc="2EBEB668">
      <w:start w:val="1"/>
      <w:numFmt w:val="bullet"/>
      <w:lvlText w:val="•"/>
      <w:lvlJc w:val="left"/>
      <w:pPr>
        <w:ind w:left="1673" w:hanging="252"/>
      </w:pPr>
      <w:rPr>
        <w:rFonts w:hint="default"/>
      </w:rPr>
    </w:lvl>
    <w:lvl w:ilvl="3" w:tplc="4B324350">
      <w:start w:val="1"/>
      <w:numFmt w:val="bullet"/>
      <w:lvlText w:val="•"/>
      <w:lvlJc w:val="left"/>
      <w:pPr>
        <w:ind w:left="2324" w:hanging="252"/>
      </w:pPr>
      <w:rPr>
        <w:rFonts w:hint="default"/>
      </w:rPr>
    </w:lvl>
    <w:lvl w:ilvl="4" w:tplc="C8A4D434">
      <w:start w:val="1"/>
      <w:numFmt w:val="bullet"/>
      <w:lvlText w:val="•"/>
      <w:lvlJc w:val="left"/>
      <w:pPr>
        <w:ind w:left="2976" w:hanging="252"/>
      </w:pPr>
      <w:rPr>
        <w:rFonts w:hint="default"/>
      </w:rPr>
    </w:lvl>
    <w:lvl w:ilvl="5" w:tplc="6D781FE6">
      <w:start w:val="1"/>
      <w:numFmt w:val="bullet"/>
      <w:lvlText w:val="•"/>
      <w:lvlJc w:val="left"/>
      <w:pPr>
        <w:ind w:left="3628" w:hanging="252"/>
      </w:pPr>
      <w:rPr>
        <w:rFonts w:hint="default"/>
      </w:rPr>
    </w:lvl>
    <w:lvl w:ilvl="6" w:tplc="1402D90E">
      <w:start w:val="1"/>
      <w:numFmt w:val="bullet"/>
      <w:lvlText w:val="•"/>
      <w:lvlJc w:val="left"/>
      <w:pPr>
        <w:ind w:left="4279" w:hanging="252"/>
      </w:pPr>
      <w:rPr>
        <w:rFonts w:hint="default"/>
      </w:rPr>
    </w:lvl>
    <w:lvl w:ilvl="7" w:tplc="89C0308C">
      <w:start w:val="1"/>
      <w:numFmt w:val="bullet"/>
      <w:lvlText w:val="•"/>
      <w:lvlJc w:val="left"/>
      <w:pPr>
        <w:ind w:left="4931" w:hanging="252"/>
      </w:pPr>
      <w:rPr>
        <w:rFonts w:hint="default"/>
      </w:rPr>
    </w:lvl>
    <w:lvl w:ilvl="8" w:tplc="FA0C4BA8">
      <w:start w:val="1"/>
      <w:numFmt w:val="bullet"/>
      <w:lvlText w:val="•"/>
      <w:lvlJc w:val="left"/>
      <w:pPr>
        <w:ind w:left="5583" w:hanging="252"/>
      </w:pPr>
      <w:rPr>
        <w:rFonts w:hint="default"/>
      </w:rPr>
    </w:lvl>
  </w:abstractNum>
  <w:abstractNum w:abstractNumId="6" w15:restartNumberingAfterBreak="0">
    <w:nsid w:val="22A7213D"/>
    <w:multiLevelType w:val="hybridMultilevel"/>
    <w:tmpl w:val="D850F976"/>
    <w:lvl w:ilvl="0" w:tplc="C24C543C">
      <w:start w:val="11"/>
      <w:numFmt w:val="decimal"/>
      <w:lvlText w:val="%1."/>
      <w:lvlJc w:val="left"/>
      <w:pPr>
        <w:ind w:left="287" w:hanging="267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1580533A">
      <w:numFmt w:val="bullet"/>
      <w:lvlText w:val=""/>
      <w:lvlJc w:val="left"/>
      <w:pPr>
        <w:ind w:left="2614" w:hanging="252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4EBE4BC4">
      <w:numFmt w:val="bullet"/>
      <w:lvlText w:val="•"/>
      <w:lvlJc w:val="left"/>
      <w:pPr>
        <w:ind w:left="3569" w:hanging="252"/>
      </w:pPr>
      <w:rPr>
        <w:rFonts w:hint="default"/>
      </w:rPr>
    </w:lvl>
    <w:lvl w:ilvl="3" w:tplc="FE4C3D30">
      <w:numFmt w:val="bullet"/>
      <w:lvlText w:val="•"/>
      <w:lvlJc w:val="left"/>
      <w:pPr>
        <w:ind w:left="4519" w:hanging="252"/>
      </w:pPr>
      <w:rPr>
        <w:rFonts w:hint="default"/>
      </w:rPr>
    </w:lvl>
    <w:lvl w:ilvl="4" w:tplc="D65C1E12">
      <w:numFmt w:val="bullet"/>
      <w:lvlText w:val="•"/>
      <w:lvlJc w:val="left"/>
      <w:pPr>
        <w:ind w:left="5469" w:hanging="252"/>
      </w:pPr>
      <w:rPr>
        <w:rFonts w:hint="default"/>
      </w:rPr>
    </w:lvl>
    <w:lvl w:ilvl="5" w:tplc="F2C071E2">
      <w:numFmt w:val="bullet"/>
      <w:lvlText w:val="•"/>
      <w:lvlJc w:val="left"/>
      <w:pPr>
        <w:ind w:left="6419" w:hanging="252"/>
      </w:pPr>
      <w:rPr>
        <w:rFonts w:hint="default"/>
      </w:rPr>
    </w:lvl>
    <w:lvl w:ilvl="6" w:tplc="67326622">
      <w:numFmt w:val="bullet"/>
      <w:lvlText w:val="•"/>
      <w:lvlJc w:val="left"/>
      <w:pPr>
        <w:ind w:left="7368" w:hanging="252"/>
      </w:pPr>
      <w:rPr>
        <w:rFonts w:hint="default"/>
      </w:rPr>
    </w:lvl>
    <w:lvl w:ilvl="7" w:tplc="C2385CF2">
      <w:numFmt w:val="bullet"/>
      <w:lvlText w:val="•"/>
      <w:lvlJc w:val="left"/>
      <w:pPr>
        <w:ind w:left="8318" w:hanging="252"/>
      </w:pPr>
      <w:rPr>
        <w:rFonts w:hint="default"/>
      </w:rPr>
    </w:lvl>
    <w:lvl w:ilvl="8" w:tplc="06008CE4">
      <w:numFmt w:val="bullet"/>
      <w:lvlText w:val="•"/>
      <w:lvlJc w:val="left"/>
      <w:pPr>
        <w:ind w:left="9268" w:hanging="252"/>
      </w:pPr>
      <w:rPr>
        <w:rFonts w:hint="default"/>
      </w:rPr>
    </w:lvl>
  </w:abstractNum>
  <w:abstractNum w:abstractNumId="7" w15:restartNumberingAfterBreak="0">
    <w:nsid w:val="2A54016B"/>
    <w:multiLevelType w:val="hybridMultilevel"/>
    <w:tmpl w:val="3800C8CC"/>
    <w:lvl w:ilvl="0" w:tplc="C2220E6C">
      <w:numFmt w:val="bullet"/>
      <w:lvlText w:val=""/>
      <w:lvlJc w:val="left"/>
      <w:pPr>
        <w:ind w:left="252" w:hanging="252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036A03E">
      <w:numFmt w:val="bullet"/>
      <w:lvlText w:val="•"/>
      <w:lvlJc w:val="left"/>
      <w:pPr>
        <w:ind w:left="378" w:hanging="252"/>
      </w:pPr>
      <w:rPr>
        <w:rFonts w:hint="default"/>
      </w:rPr>
    </w:lvl>
    <w:lvl w:ilvl="2" w:tplc="E29C0EDE">
      <w:numFmt w:val="bullet"/>
      <w:lvlText w:val="•"/>
      <w:lvlJc w:val="left"/>
      <w:pPr>
        <w:ind w:left="496" w:hanging="252"/>
      </w:pPr>
      <w:rPr>
        <w:rFonts w:hint="default"/>
      </w:rPr>
    </w:lvl>
    <w:lvl w:ilvl="3" w:tplc="B650B174">
      <w:numFmt w:val="bullet"/>
      <w:lvlText w:val="•"/>
      <w:lvlJc w:val="left"/>
      <w:pPr>
        <w:ind w:left="614" w:hanging="252"/>
      </w:pPr>
      <w:rPr>
        <w:rFonts w:hint="default"/>
      </w:rPr>
    </w:lvl>
    <w:lvl w:ilvl="4" w:tplc="4DAC1BAA">
      <w:numFmt w:val="bullet"/>
      <w:lvlText w:val="•"/>
      <w:lvlJc w:val="left"/>
      <w:pPr>
        <w:ind w:left="732" w:hanging="252"/>
      </w:pPr>
      <w:rPr>
        <w:rFonts w:hint="default"/>
      </w:rPr>
    </w:lvl>
    <w:lvl w:ilvl="5" w:tplc="AEF2F56E">
      <w:numFmt w:val="bullet"/>
      <w:lvlText w:val="•"/>
      <w:lvlJc w:val="left"/>
      <w:pPr>
        <w:ind w:left="851" w:hanging="252"/>
      </w:pPr>
      <w:rPr>
        <w:rFonts w:hint="default"/>
      </w:rPr>
    </w:lvl>
    <w:lvl w:ilvl="6" w:tplc="29FAE5E0">
      <w:numFmt w:val="bullet"/>
      <w:lvlText w:val="•"/>
      <w:lvlJc w:val="left"/>
      <w:pPr>
        <w:ind w:left="969" w:hanging="252"/>
      </w:pPr>
      <w:rPr>
        <w:rFonts w:hint="default"/>
      </w:rPr>
    </w:lvl>
    <w:lvl w:ilvl="7" w:tplc="4CDA9D72">
      <w:numFmt w:val="bullet"/>
      <w:lvlText w:val="•"/>
      <w:lvlJc w:val="left"/>
      <w:pPr>
        <w:ind w:left="1087" w:hanging="252"/>
      </w:pPr>
      <w:rPr>
        <w:rFonts w:hint="default"/>
      </w:rPr>
    </w:lvl>
    <w:lvl w:ilvl="8" w:tplc="A2647714">
      <w:numFmt w:val="bullet"/>
      <w:lvlText w:val="•"/>
      <w:lvlJc w:val="left"/>
      <w:pPr>
        <w:ind w:left="1205" w:hanging="252"/>
      </w:pPr>
      <w:rPr>
        <w:rFonts w:hint="default"/>
      </w:rPr>
    </w:lvl>
  </w:abstractNum>
  <w:abstractNum w:abstractNumId="8" w15:restartNumberingAfterBreak="0">
    <w:nsid w:val="2A651D46"/>
    <w:multiLevelType w:val="hybridMultilevel"/>
    <w:tmpl w:val="7ACEB05A"/>
    <w:lvl w:ilvl="0" w:tplc="DFECDE8A">
      <w:start w:val="9"/>
      <w:numFmt w:val="decimal"/>
      <w:lvlText w:val="%1."/>
      <w:lvlJc w:val="left"/>
      <w:pPr>
        <w:ind w:left="282" w:hanging="267"/>
      </w:pPr>
      <w:rPr>
        <w:rFonts w:ascii="Arial" w:eastAsia="Arial" w:hAnsi="Arial" w:hint="default"/>
        <w:w w:val="99"/>
        <w:sz w:val="16"/>
        <w:szCs w:val="16"/>
      </w:rPr>
    </w:lvl>
    <w:lvl w:ilvl="1" w:tplc="15469B7E">
      <w:start w:val="1"/>
      <w:numFmt w:val="bullet"/>
      <w:lvlText w:val=""/>
      <w:lvlJc w:val="left"/>
      <w:pPr>
        <w:ind w:left="4244" w:hanging="267"/>
      </w:pPr>
      <w:rPr>
        <w:rFonts w:ascii="Wingdings" w:eastAsia="Wingdings" w:hAnsi="Wingdings" w:hint="default"/>
        <w:w w:val="99"/>
        <w:sz w:val="22"/>
        <w:szCs w:val="22"/>
      </w:rPr>
    </w:lvl>
    <w:lvl w:ilvl="2" w:tplc="C5168850">
      <w:start w:val="1"/>
      <w:numFmt w:val="bullet"/>
      <w:lvlText w:val="•"/>
      <w:lvlJc w:val="left"/>
      <w:pPr>
        <w:ind w:left="5013" w:hanging="267"/>
      </w:pPr>
      <w:rPr>
        <w:rFonts w:hint="default"/>
      </w:rPr>
    </w:lvl>
    <w:lvl w:ilvl="3" w:tplc="ED80116C">
      <w:start w:val="1"/>
      <w:numFmt w:val="bullet"/>
      <w:lvlText w:val="•"/>
      <w:lvlJc w:val="left"/>
      <w:pPr>
        <w:ind w:left="5782" w:hanging="267"/>
      </w:pPr>
      <w:rPr>
        <w:rFonts w:hint="default"/>
      </w:rPr>
    </w:lvl>
    <w:lvl w:ilvl="4" w:tplc="C4081E7C">
      <w:start w:val="1"/>
      <w:numFmt w:val="bullet"/>
      <w:lvlText w:val="•"/>
      <w:lvlJc w:val="left"/>
      <w:pPr>
        <w:ind w:left="6551" w:hanging="267"/>
      </w:pPr>
      <w:rPr>
        <w:rFonts w:hint="default"/>
      </w:rPr>
    </w:lvl>
    <w:lvl w:ilvl="5" w:tplc="F5BA6548">
      <w:start w:val="1"/>
      <w:numFmt w:val="bullet"/>
      <w:lvlText w:val="•"/>
      <w:lvlJc w:val="left"/>
      <w:pPr>
        <w:ind w:left="7320" w:hanging="267"/>
      </w:pPr>
      <w:rPr>
        <w:rFonts w:hint="default"/>
      </w:rPr>
    </w:lvl>
    <w:lvl w:ilvl="6" w:tplc="02640ECA">
      <w:start w:val="1"/>
      <w:numFmt w:val="bullet"/>
      <w:lvlText w:val="•"/>
      <w:lvlJc w:val="left"/>
      <w:pPr>
        <w:ind w:left="8090" w:hanging="267"/>
      </w:pPr>
      <w:rPr>
        <w:rFonts w:hint="default"/>
      </w:rPr>
    </w:lvl>
    <w:lvl w:ilvl="7" w:tplc="9B58F566">
      <w:start w:val="1"/>
      <w:numFmt w:val="bullet"/>
      <w:lvlText w:val="•"/>
      <w:lvlJc w:val="left"/>
      <w:pPr>
        <w:ind w:left="8859" w:hanging="267"/>
      </w:pPr>
      <w:rPr>
        <w:rFonts w:hint="default"/>
      </w:rPr>
    </w:lvl>
    <w:lvl w:ilvl="8" w:tplc="F392D98C">
      <w:start w:val="1"/>
      <w:numFmt w:val="bullet"/>
      <w:lvlText w:val="•"/>
      <w:lvlJc w:val="left"/>
      <w:pPr>
        <w:ind w:left="9628" w:hanging="267"/>
      </w:pPr>
      <w:rPr>
        <w:rFonts w:hint="default"/>
      </w:rPr>
    </w:lvl>
  </w:abstractNum>
  <w:abstractNum w:abstractNumId="9" w15:restartNumberingAfterBreak="0">
    <w:nsid w:val="3103732F"/>
    <w:multiLevelType w:val="hybridMultilevel"/>
    <w:tmpl w:val="63B6D498"/>
    <w:lvl w:ilvl="0" w:tplc="6D76E768">
      <w:start w:val="7"/>
      <w:numFmt w:val="decimal"/>
      <w:lvlText w:val="%1."/>
      <w:lvlJc w:val="left"/>
      <w:pPr>
        <w:ind w:left="295" w:hanging="271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349A548E">
      <w:numFmt w:val="bullet"/>
      <w:lvlText w:val=""/>
      <w:lvlJc w:val="left"/>
      <w:pPr>
        <w:ind w:left="5957" w:hanging="27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20C0E744">
      <w:numFmt w:val="bullet"/>
      <w:lvlText w:val="•"/>
      <w:lvlJc w:val="left"/>
      <w:pPr>
        <w:ind w:left="6538" w:hanging="270"/>
      </w:pPr>
      <w:rPr>
        <w:rFonts w:hint="default"/>
      </w:rPr>
    </w:lvl>
    <w:lvl w:ilvl="3" w:tplc="C3A4020C">
      <w:numFmt w:val="bullet"/>
      <w:lvlText w:val="•"/>
      <w:lvlJc w:val="left"/>
      <w:pPr>
        <w:ind w:left="7117" w:hanging="270"/>
      </w:pPr>
      <w:rPr>
        <w:rFonts w:hint="default"/>
      </w:rPr>
    </w:lvl>
    <w:lvl w:ilvl="4" w:tplc="FB58EAE0">
      <w:numFmt w:val="bullet"/>
      <w:lvlText w:val="•"/>
      <w:lvlJc w:val="left"/>
      <w:pPr>
        <w:ind w:left="7696" w:hanging="270"/>
      </w:pPr>
      <w:rPr>
        <w:rFonts w:hint="default"/>
      </w:rPr>
    </w:lvl>
    <w:lvl w:ilvl="5" w:tplc="515CA5AA">
      <w:numFmt w:val="bullet"/>
      <w:lvlText w:val="•"/>
      <w:lvlJc w:val="left"/>
      <w:pPr>
        <w:ind w:left="8274" w:hanging="270"/>
      </w:pPr>
      <w:rPr>
        <w:rFonts w:hint="default"/>
      </w:rPr>
    </w:lvl>
    <w:lvl w:ilvl="6" w:tplc="F490D226">
      <w:numFmt w:val="bullet"/>
      <w:lvlText w:val="•"/>
      <w:lvlJc w:val="left"/>
      <w:pPr>
        <w:ind w:left="8853" w:hanging="270"/>
      </w:pPr>
      <w:rPr>
        <w:rFonts w:hint="default"/>
      </w:rPr>
    </w:lvl>
    <w:lvl w:ilvl="7" w:tplc="8C76FC06">
      <w:numFmt w:val="bullet"/>
      <w:lvlText w:val="•"/>
      <w:lvlJc w:val="left"/>
      <w:pPr>
        <w:ind w:left="9432" w:hanging="270"/>
      </w:pPr>
      <w:rPr>
        <w:rFonts w:hint="default"/>
      </w:rPr>
    </w:lvl>
    <w:lvl w:ilvl="8" w:tplc="F6BAE0F4">
      <w:numFmt w:val="bullet"/>
      <w:lvlText w:val="•"/>
      <w:lvlJc w:val="left"/>
      <w:pPr>
        <w:ind w:left="10010" w:hanging="270"/>
      </w:pPr>
      <w:rPr>
        <w:rFonts w:hint="default"/>
      </w:rPr>
    </w:lvl>
  </w:abstractNum>
  <w:abstractNum w:abstractNumId="10" w15:restartNumberingAfterBreak="0">
    <w:nsid w:val="37446481"/>
    <w:multiLevelType w:val="hybridMultilevel"/>
    <w:tmpl w:val="02DACE50"/>
    <w:lvl w:ilvl="0" w:tplc="49C0D9E0">
      <w:numFmt w:val="bullet"/>
      <w:lvlText w:val=""/>
      <w:lvlJc w:val="left"/>
      <w:pPr>
        <w:ind w:left="364" w:hanging="267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A948E6A">
      <w:numFmt w:val="bullet"/>
      <w:lvlText w:val="•"/>
      <w:lvlJc w:val="left"/>
      <w:pPr>
        <w:ind w:left="1224" w:hanging="267"/>
      </w:pPr>
      <w:rPr>
        <w:rFonts w:hint="default"/>
      </w:rPr>
    </w:lvl>
    <w:lvl w:ilvl="2" w:tplc="2244ED54">
      <w:numFmt w:val="bullet"/>
      <w:lvlText w:val="•"/>
      <w:lvlJc w:val="left"/>
      <w:pPr>
        <w:ind w:left="2089" w:hanging="267"/>
      </w:pPr>
      <w:rPr>
        <w:rFonts w:hint="default"/>
      </w:rPr>
    </w:lvl>
    <w:lvl w:ilvl="3" w:tplc="56E4D7E0">
      <w:numFmt w:val="bullet"/>
      <w:lvlText w:val="•"/>
      <w:lvlJc w:val="left"/>
      <w:pPr>
        <w:ind w:left="2954" w:hanging="267"/>
      </w:pPr>
      <w:rPr>
        <w:rFonts w:hint="default"/>
      </w:rPr>
    </w:lvl>
    <w:lvl w:ilvl="4" w:tplc="4C0861B6">
      <w:numFmt w:val="bullet"/>
      <w:lvlText w:val="•"/>
      <w:lvlJc w:val="left"/>
      <w:pPr>
        <w:ind w:left="3818" w:hanging="267"/>
      </w:pPr>
      <w:rPr>
        <w:rFonts w:hint="default"/>
      </w:rPr>
    </w:lvl>
    <w:lvl w:ilvl="5" w:tplc="0460476A">
      <w:numFmt w:val="bullet"/>
      <w:lvlText w:val="•"/>
      <w:lvlJc w:val="left"/>
      <w:pPr>
        <w:ind w:left="4683" w:hanging="267"/>
      </w:pPr>
      <w:rPr>
        <w:rFonts w:hint="default"/>
      </w:rPr>
    </w:lvl>
    <w:lvl w:ilvl="6" w:tplc="FE525146">
      <w:numFmt w:val="bullet"/>
      <w:lvlText w:val="•"/>
      <w:lvlJc w:val="left"/>
      <w:pPr>
        <w:ind w:left="5548" w:hanging="267"/>
      </w:pPr>
      <w:rPr>
        <w:rFonts w:hint="default"/>
      </w:rPr>
    </w:lvl>
    <w:lvl w:ilvl="7" w:tplc="8184071C">
      <w:numFmt w:val="bullet"/>
      <w:lvlText w:val="•"/>
      <w:lvlJc w:val="left"/>
      <w:pPr>
        <w:ind w:left="6412" w:hanging="267"/>
      </w:pPr>
      <w:rPr>
        <w:rFonts w:hint="default"/>
      </w:rPr>
    </w:lvl>
    <w:lvl w:ilvl="8" w:tplc="2286E12C">
      <w:numFmt w:val="bullet"/>
      <w:lvlText w:val="•"/>
      <w:lvlJc w:val="left"/>
      <w:pPr>
        <w:ind w:left="7277" w:hanging="267"/>
      </w:pPr>
      <w:rPr>
        <w:rFonts w:hint="default"/>
      </w:rPr>
    </w:lvl>
  </w:abstractNum>
  <w:abstractNum w:abstractNumId="11" w15:restartNumberingAfterBreak="0">
    <w:nsid w:val="3AEA522E"/>
    <w:multiLevelType w:val="hybridMultilevel"/>
    <w:tmpl w:val="DAEE917E"/>
    <w:lvl w:ilvl="0" w:tplc="144C0A40">
      <w:start w:val="7"/>
      <w:numFmt w:val="decimal"/>
      <w:lvlText w:val="%1."/>
      <w:lvlJc w:val="left"/>
      <w:pPr>
        <w:ind w:left="289" w:hanging="271"/>
      </w:pPr>
      <w:rPr>
        <w:rFonts w:ascii="Arial" w:eastAsia="Arial" w:hAnsi="Arial" w:hint="default"/>
        <w:w w:val="99"/>
        <w:sz w:val="16"/>
        <w:szCs w:val="16"/>
      </w:rPr>
    </w:lvl>
    <w:lvl w:ilvl="1" w:tplc="A0A421AA">
      <w:start w:val="1"/>
      <w:numFmt w:val="bullet"/>
      <w:lvlText w:val=""/>
      <w:lvlJc w:val="left"/>
      <w:pPr>
        <w:ind w:left="5952" w:hanging="270"/>
      </w:pPr>
      <w:rPr>
        <w:rFonts w:ascii="Wingdings" w:eastAsia="Wingdings" w:hAnsi="Wingdings" w:hint="default"/>
        <w:w w:val="99"/>
        <w:sz w:val="22"/>
        <w:szCs w:val="22"/>
      </w:rPr>
    </w:lvl>
    <w:lvl w:ilvl="2" w:tplc="C3CAC4C0">
      <w:start w:val="1"/>
      <w:numFmt w:val="bullet"/>
      <w:lvlText w:val="•"/>
      <w:lvlJc w:val="left"/>
      <w:pPr>
        <w:ind w:left="6531" w:hanging="270"/>
      </w:pPr>
      <w:rPr>
        <w:rFonts w:hint="default"/>
      </w:rPr>
    </w:lvl>
    <w:lvl w:ilvl="3" w:tplc="8F7272AC">
      <w:start w:val="1"/>
      <w:numFmt w:val="bullet"/>
      <w:lvlText w:val="•"/>
      <w:lvlJc w:val="left"/>
      <w:pPr>
        <w:ind w:left="7110" w:hanging="270"/>
      </w:pPr>
      <w:rPr>
        <w:rFonts w:hint="default"/>
      </w:rPr>
    </w:lvl>
    <w:lvl w:ilvl="4" w:tplc="AC749476">
      <w:start w:val="1"/>
      <w:numFmt w:val="bullet"/>
      <w:lvlText w:val="•"/>
      <w:lvlJc w:val="left"/>
      <w:pPr>
        <w:ind w:left="7690" w:hanging="270"/>
      </w:pPr>
      <w:rPr>
        <w:rFonts w:hint="default"/>
      </w:rPr>
    </w:lvl>
    <w:lvl w:ilvl="5" w:tplc="DB028ACE">
      <w:start w:val="1"/>
      <w:numFmt w:val="bullet"/>
      <w:lvlText w:val="•"/>
      <w:lvlJc w:val="left"/>
      <w:pPr>
        <w:ind w:left="8269" w:hanging="270"/>
      </w:pPr>
      <w:rPr>
        <w:rFonts w:hint="default"/>
      </w:rPr>
    </w:lvl>
    <w:lvl w:ilvl="6" w:tplc="8E7E1F78">
      <w:start w:val="1"/>
      <w:numFmt w:val="bullet"/>
      <w:lvlText w:val="•"/>
      <w:lvlJc w:val="left"/>
      <w:pPr>
        <w:ind w:left="8848" w:hanging="270"/>
      </w:pPr>
      <w:rPr>
        <w:rFonts w:hint="default"/>
      </w:rPr>
    </w:lvl>
    <w:lvl w:ilvl="7" w:tplc="B436F1EE">
      <w:start w:val="1"/>
      <w:numFmt w:val="bullet"/>
      <w:lvlText w:val="•"/>
      <w:lvlJc w:val="left"/>
      <w:pPr>
        <w:ind w:left="9428" w:hanging="270"/>
      </w:pPr>
      <w:rPr>
        <w:rFonts w:hint="default"/>
      </w:rPr>
    </w:lvl>
    <w:lvl w:ilvl="8" w:tplc="E67E0A86">
      <w:start w:val="1"/>
      <w:numFmt w:val="bullet"/>
      <w:lvlText w:val="•"/>
      <w:lvlJc w:val="left"/>
      <w:pPr>
        <w:ind w:left="10007" w:hanging="270"/>
      </w:pPr>
      <w:rPr>
        <w:rFonts w:hint="default"/>
      </w:rPr>
    </w:lvl>
  </w:abstractNum>
  <w:abstractNum w:abstractNumId="12" w15:restartNumberingAfterBreak="0">
    <w:nsid w:val="4D3C46CF"/>
    <w:multiLevelType w:val="hybridMultilevel"/>
    <w:tmpl w:val="60B22548"/>
    <w:lvl w:ilvl="0" w:tplc="C276AA8A">
      <w:start w:val="10"/>
      <w:numFmt w:val="decimal"/>
      <w:lvlText w:val="%1."/>
      <w:lvlJc w:val="left"/>
      <w:pPr>
        <w:ind w:left="282" w:hanging="267"/>
      </w:pPr>
      <w:rPr>
        <w:rFonts w:ascii="Arial" w:eastAsia="Arial" w:hAnsi="Arial" w:hint="default"/>
        <w:w w:val="99"/>
        <w:sz w:val="16"/>
        <w:szCs w:val="16"/>
      </w:rPr>
    </w:lvl>
    <w:lvl w:ilvl="1" w:tplc="1C924E80">
      <w:start w:val="1"/>
      <w:numFmt w:val="bullet"/>
      <w:lvlText w:val=""/>
      <w:lvlJc w:val="left"/>
      <w:pPr>
        <w:ind w:left="2609" w:hanging="252"/>
      </w:pPr>
      <w:rPr>
        <w:rFonts w:ascii="Wingdings" w:eastAsia="Wingdings" w:hAnsi="Wingdings" w:hint="default"/>
        <w:w w:val="99"/>
        <w:sz w:val="22"/>
        <w:szCs w:val="22"/>
      </w:rPr>
    </w:lvl>
    <w:lvl w:ilvl="2" w:tplc="0D8C1BCE">
      <w:start w:val="1"/>
      <w:numFmt w:val="bullet"/>
      <w:lvlText w:val="•"/>
      <w:lvlJc w:val="left"/>
      <w:pPr>
        <w:ind w:left="3559" w:hanging="252"/>
      </w:pPr>
      <w:rPr>
        <w:rFonts w:hint="default"/>
      </w:rPr>
    </w:lvl>
    <w:lvl w:ilvl="3" w:tplc="1B806E1E">
      <w:start w:val="1"/>
      <w:numFmt w:val="bullet"/>
      <w:lvlText w:val="•"/>
      <w:lvlJc w:val="left"/>
      <w:pPr>
        <w:ind w:left="4510" w:hanging="252"/>
      </w:pPr>
      <w:rPr>
        <w:rFonts w:hint="default"/>
      </w:rPr>
    </w:lvl>
    <w:lvl w:ilvl="4" w:tplc="EF7C070A">
      <w:start w:val="1"/>
      <w:numFmt w:val="bullet"/>
      <w:lvlText w:val="•"/>
      <w:lvlJc w:val="left"/>
      <w:pPr>
        <w:ind w:left="5461" w:hanging="252"/>
      </w:pPr>
      <w:rPr>
        <w:rFonts w:hint="default"/>
      </w:rPr>
    </w:lvl>
    <w:lvl w:ilvl="5" w:tplc="7E5C001C">
      <w:start w:val="1"/>
      <w:numFmt w:val="bullet"/>
      <w:lvlText w:val="•"/>
      <w:lvlJc w:val="left"/>
      <w:pPr>
        <w:ind w:left="6412" w:hanging="252"/>
      </w:pPr>
      <w:rPr>
        <w:rFonts w:hint="default"/>
      </w:rPr>
    </w:lvl>
    <w:lvl w:ilvl="6" w:tplc="ACD846C4">
      <w:start w:val="1"/>
      <w:numFmt w:val="bullet"/>
      <w:lvlText w:val="•"/>
      <w:lvlJc w:val="left"/>
      <w:pPr>
        <w:ind w:left="7363" w:hanging="252"/>
      </w:pPr>
      <w:rPr>
        <w:rFonts w:hint="default"/>
      </w:rPr>
    </w:lvl>
    <w:lvl w:ilvl="7" w:tplc="1CD69938">
      <w:start w:val="1"/>
      <w:numFmt w:val="bullet"/>
      <w:lvlText w:val="•"/>
      <w:lvlJc w:val="left"/>
      <w:pPr>
        <w:ind w:left="8313" w:hanging="252"/>
      </w:pPr>
      <w:rPr>
        <w:rFonts w:hint="default"/>
      </w:rPr>
    </w:lvl>
    <w:lvl w:ilvl="8" w:tplc="8CFC2038">
      <w:start w:val="1"/>
      <w:numFmt w:val="bullet"/>
      <w:lvlText w:val="•"/>
      <w:lvlJc w:val="left"/>
      <w:pPr>
        <w:ind w:left="9264" w:hanging="252"/>
      </w:pPr>
      <w:rPr>
        <w:rFonts w:hint="default"/>
      </w:rPr>
    </w:lvl>
  </w:abstractNum>
  <w:abstractNum w:abstractNumId="13" w15:restartNumberingAfterBreak="0">
    <w:nsid w:val="56DD2864"/>
    <w:multiLevelType w:val="hybridMultilevel"/>
    <w:tmpl w:val="57B6641C"/>
    <w:lvl w:ilvl="0" w:tplc="F05EC4BE">
      <w:start w:val="10"/>
      <w:numFmt w:val="decimal"/>
      <w:lvlText w:val="%1."/>
      <w:lvlJc w:val="left"/>
      <w:pPr>
        <w:ind w:left="287" w:hanging="267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50149DB6">
      <w:numFmt w:val="bullet"/>
      <w:lvlText w:val=""/>
      <w:lvlJc w:val="left"/>
      <w:pPr>
        <w:ind w:left="2614" w:hanging="252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C9DC8A60">
      <w:numFmt w:val="bullet"/>
      <w:lvlText w:val="•"/>
      <w:lvlJc w:val="left"/>
      <w:pPr>
        <w:ind w:left="3569" w:hanging="252"/>
      </w:pPr>
      <w:rPr>
        <w:rFonts w:hint="default"/>
      </w:rPr>
    </w:lvl>
    <w:lvl w:ilvl="3" w:tplc="F8928EEC">
      <w:numFmt w:val="bullet"/>
      <w:lvlText w:val="•"/>
      <w:lvlJc w:val="left"/>
      <w:pPr>
        <w:ind w:left="4519" w:hanging="252"/>
      </w:pPr>
      <w:rPr>
        <w:rFonts w:hint="default"/>
      </w:rPr>
    </w:lvl>
    <w:lvl w:ilvl="4" w:tplc="86BEA5AE">
      <w:numFmt w:val="bullet"/>
      <w:lvlText w:val="•"/>
      <w:lvlJc w:val="left"/>
      <w:pPr>
        <w:ind w:left="5469" w:hanging="252"/>
      </w:pPr>
      <w:rPr>
        <w:rFonts w:hint="default"/>
      </w:rPr>
    </w:lvl>
    <w:lvl w:ilvl="5" w:tplc="A91C3ABC">
      <w:numFmt w:val="bullet"/>
      <w:lvlText w:val="•"/>
      <w:lvlJc w:val="left"/>
      <w:pPr>
        <w:ind w:left="6419" w:hanging="252"/>
      </w:pPr>
      <w:rPr>
        <w:rFonts w:hint="default"/>
      </w:rPr>
    </w:lvl>
    <w:lvl w:ilvl="6" w:tplc="B470DF96">
      <w:numFmt w:val="bullet"/>
      <w:lvlText w:val="•"/>
      <w:lvlJc w:val="left"/>
      <w:pPr>
        <w:ind w:left="7368" w:hanging="252"/>
      </w:pPr>
      <w:rPr>
        <w:rFonts w:hint="default"/>
      </w:rPr>
    </w:lvl>
    <w:lvl w:ilvl="7" w:tplc="19006A5C">
      <w:numFmt w:val="bullet"/>
      <w:lvlText w:val="•"/>
      <w:lvlJc w:val="left"/>
      <w:pPr>
        <w:ind w:left="8318" w:hanging="252"/>
      </w:pPr>
      <w:rPr>
        <w:rFonts w:hint="default"/>
      </w:rPr>
    </w:lvl>
    <w:lvl w:ilvl="8" w:tplc="BA5861BC">
      <w:numFmt w:val="bullet"/>
      <w:lvlText w:val="•"/>
      <w:lvlJc w:val="left"/>
      <w:pPr>
        <w:ind w:left="9268" w:hanging="252"/>
      </w:pPr>
      <w:rPr>
        <w:rFonts w:hint="default"/>
      </w:rPr>
    </w:lvl>
  </w:abstractNum>
  <w:abstractNum w:abstractNumId="14" w15:restartNumberingAfterBreak="0">
    <w:nsid w:val="60D7634B"/>
    <w:multiLevelType w:val="hybridMultilevel"/>
    <w:tmpl w:val="E3FCFF72"/>
    <w:lvl w:ilvl="0" w:tplc="86CCE510">
      <w:start w:val="9"/>
      <w:numFmt w:val="decimal"/>
      <w:lvlText w:val="%1."/>
      <w:lvlJc w:val="left"/>
      <w:pPr>
        <w:ind w:left="287" w:hanging="267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416C431C">
      <w:numFmt w:val="bullet"/>
      <w:lvlText w:val=""/>
      <w:lvlJc w:val="left"/>
      <w:pPr>
        <w:ind w:left="4250" w:hanging="267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0D00F99E">
      <w:numFmt w:val="bullet"/>
      <w:lvlText w:val="•"/>
      <w:lvlJc w:val="left"/>
      <w:pPr>
        <w:ind w:left="5027" w:hanging="267"/>
      </w:pPr>
      <w:rPr>
        <w:rFonts w:hint="default"/>
      </w:rPr>
    </w:lvl>
    <w:lvl w:ilvl="3" w:tplc="D13C6A52">
      <w:numFmt w:val="bullet"/>
      <w:lvlText w:val="•"/>
      <w:lvlJc w:val="left"/>
      <w:pPr>
        <w:ind w:left="5795" w:hanging="267"/>
      </w:pPr>
      <w:rPr>
        <w:rFonts w:hint="default"/>
      </w:rPr>
    </w:lvl>
    <w:lvl w:ilvl="4" w:tplc="65F8344C">
      <w:numFmt w:val="bullet"/>
      <w:lvlText w:val="•"/>
      <w:lvlJc w:val="left"/>
      <w:pPr>
        <w:ind w:left="6562" w:hanging="267"/>
      </w:pPr>
      <w:rPr>
        <w:rFonts w:hint="default"/>
      </w:rPr>
    </w:lvl>
    <w:lvl w:ilvl="5" w:tplc="A01823F0">
      <w:numFmt w:val="bullet"/>
      <w:lvlText w:val="•"/>
      <w:lvlJc w:val="left"/>
      <w:pPr>
        <w:ind w:left="7330" w:hanging="267"/>
      </w:pPr>
      <w:rPr>
        <w:rFonts w:hint="default"/>
      </w:rPr>
    </w:lvl>
    <w:lvl w:ilvl="6" w:tplc="1908C1D6">
      <w:numFmt w:val="bullet"/>
      <w:lvlText w:val="•"/>
      <w:lvlJc w:val="left"/>
      <w:pPr>
        <w:ind w:left="8097" w:hanging="267"/>
      </w:pPr>
      <w:rPr>
        <w:rFonts w:hint="default"/>
      </w:rPr>
    </w:lvl>
    <w:lvl w:ilvl="7" w:tplc="B2E8F246">
      <w:numFmt w:val="bullet"/>
      <w:lvlText w:val="•"/>
      <w:lvlJc w:val="left"/>
      <w:pPr>
        <w:ind w:left="8865" w:hanging="267"/>
      </w:pPr>
      <w:rPr>
        <w:rFonts w:hint="default"/>
      </w:rPr>
    </w:lvl>
    <w:lvl w:ilvl="8" w:tplc="178A748A">
      <w:numFmt w:val="bullet"/>
      <w:lvlText w:val="•"/>
      <w:lvlJc w:val="left"/>
      <w:pPr>
        <w:ind w:left="9632" w:hanging="267"/>
      </w:pPr>
      <w:rPr>
        <w:rFonts w:hint="default"/>
      </w:rPr>
    </w:lvl>
  </w:abstractNum>
  <w:abstractNum w:abstractNumId="15" w15:restartNumberingAfterBreak="0">
    <w:nsid w:val="630B5983"/>
    <w:multiLevelType w:val="hybridMultilevel"/>
    <w:tmpl w:val="6560988A"/>
    <w:lvl w:ilvl="0" w:tplc="6CCC2618">
      <w:numFmt w:val="bullet"/>
      <w:lvlText w:val=""/>
      <w:lvlJc w:val="left"/>
      <w:pPr>
        <w:ind w:left="269" w:hanging="27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0E85EEE">
      <w:numFmt w:val="bullet"/>
      <w:lvlText w:val="•"/>
      <w:lvlJc w:val="left"/>
      <w:pPr>
        <w:ind w:left="865" w:hanging="270"/>
      </w:pPr>
      <w:rPr>
        <w:rFonts w:hint="default"/>
      </w:rPr>
    </w:lvl>
    <w:lvl w:ilvl="2" w:tplc="5992C052">
      <w:numFmt w:val="bullet"/>
      <w:lvlText w:val="•"/>
      <w:lvlJc w:val="left"/>
      <w:pPr>
        <w:ind w:left="1470" w:hanging="270"/>
      </w:pPr>
      <w:rPr>
        <w:rFonts w:hint="default"/>
      </w:rPr>
    </w:lvl>
    <w:lvl w:ilvl="3" w:tplc="AAD2C560">
      <w:numFmt w:val="bullet"/>
      <w:lvlText w:val="•"/>
      <w:lvlJc w:val="left"/>
      <w:pPr>
        <w:ind w:left="2075" w:hanging="270"/>
      </w:pPr>
      <w:rPr>
        <w:rFonts w:hint="default"/>
      </w:rPr>
    </w:lvl>
    <w:lvl w:ilvl="4" w:tplc="8086F41E">
      <w:numFmt w:val="bullet"/>
      <w:lvlText w:val="•"/>
      <w:lvlJc w:val="left"/>
      <w:pPr>
        <w:ind w:left="2681" w:hanging="270"/>
      </w:pPr>
      <w:rPr>
        <w:rFonts w:hint="default"/>
      </w:rPr>
    </w:lvl>
    <w:lvl w:ilvl="5" w:tplc="A45247D8">
      <w:numFmt w:val="bullet"/>
      <w:lvlText w:val="•"/>
      <w:lvlJc w:val="left"/>
      <w:pPr>
        <w:ind w:left="3286" w:hanging="270"/>
      </w:pPr>
      <w:rPr>
        <w:rFonts w:hint="default"/>
      </w:rPr>
    </w:lvl>
    <w:lvl w:ilvl="6" w:tplc="9904AD90">
      <w:numFmt w:val="bullet"/>
      <w:lvlText w:val="•"/>
      <w:lvlJc w:val="left"/>
      <w:pPr>
        <w:ind w:left="3891" w:hanging="270"/>
      </w:pPr>
      <w:rPr>
        <w:rFonts w:hint="default"/>
      </w:rPr>
    </w:lvl>
    <w:lvl w:ilvl="7" w:tplc="E4C4B372">
      <w:numFmt w:val="bullet"/>
      <w:lvlText w:val="•"/>
      <w:lvlJc w:val="left"/>
      <w:pPr>
        <w:ind w:left="4496" w:hanging="270"/>
      </w:pPr>
      <w:rPr>
        <w:rFonts w:hint="default"/>
      </w:rPr>
    </w:lvl>
    <w:lvl w:ilvl="8" w:tplc="9530F54C">
      <w:numFmt w:val="bullet"/>
      <w:lvlText w:val="•"/>
      <w:lvlJc w:val="left"/>
      <w:pPr>
        <w:ind w:left="5102" w:hanging="270"/>
      </w:pPr>
      <w:rPr>
        <w:rFonts w:hint="default"/>
      </w:rPr>
    </w:lvl>
  </w:abstractNum>
  <w:abstractNum w:abstractNumId="16" w15:restartNumberingAfterBreak="0">
    <w:nsid w:val="65775851"/>
    <w:multiLevelType w:val="hybridMultilevel"/>
    <w:tmpl w:val="A5A8AD72"/>
    <w:lvl w:ilvl="0" w:tplc="642A0D2C">
      <w:start w:val="1"/>
      <w:numFmt w:val="bullet"/>
      <w:lvlText w:val=""/>
      <w:lvlJc w:val="left"/>
      <w:pPr>
        <w:ind w:left="369" w:hanging="252"/>
      </w:pPr>
      <w:rPr>
        <w:rFonts w:ascii="Wingdings" w:eastAsia="Wingdings" w:hAnsi="Wingdings" w:hint="default"/>
        <w:w w:val="99"/>
        <w:sz w:val="22"/>
        <w:szCs w:val="22"/>
      </w:rPr>
    </w:lvl>
    <w:lvl w:ilvl="1" w:tplc="CDEC76FE">
      <w:start w:val="1"/>
      <w:numFmt w:val="bullet"/>
      <w:lvlText w:val="•"/>
      <w:lvlJc w:val="left"/>
      <w:pPr>
        <w:ind w:left="1224" w:hanging="252"/>
      </w:pPr>
      <w:rPr>
        <w:rFonts w:hint="default"/>
      </w:rPr>
    </w:lvl>
    <w:lvl w:ilvl="2" w:tplc="545803BA">
      <w:start w:val="1"/>
      <w:numFmt w:val="bullet"/>
      <w:lvlText w:val="•"/>
      <w:lvlJc w:val="left"/>
      <w:pPr>
        <w:ind w:left="2079" w:hanging="252"/>
      </w:pPr>
      <w:rPr>
        <w:rFonts w:hint="default"/>
      </w:rPr>
    </w:lvl>
    <w:lvl w:ilvl="3" w:tplc="3A0E88F0">
      <w:start w:val="1"/>
      <w:numFmt w:val="bullet"/>
      <w:lvlText w:val="•"/>
      <w:lvlJc w:val="left"/>
      <w:pPr>
        <w:ind w:left="2934" w:hanging="252"/>
      </w:pPr>
      <w:rPr>
        <w:rFonts w:hint="default"/>
      </w:rPr>
    </w:lvl>
    <w:lvl w:ilvl="4" w:tplc="C2720E38">
      <w:start w:val="1"/>
      <w:numFmt w:val="bullet"/>
      <w:lvlText w:val="•"/>
      <w:lvlJc w:val="left"/>
      <w:pPr>
        <w:ind w:left="3789" w:hanging="252"/>
      </w:pPr>
      <w:rPr>
        <w:rFonts w:hint="default"/>
      </w:rPr>
    </w:lvl>
    <w:lvl w:ilvl="5" w:tplc="DE6C7BCE">
      <w:start w:val="1"/>
      <w:numFmt w:val="bullet"/>
      <w:lvlText w:val="•"/>
      <w:lvlJc w:val="left"/>
      <w:pPr>
        <w:ind w:left="4644" w:hanging="252"/>
      </w:pPr>
      <w:rPr>
        <w:rFonts w:hint="default"/>
      </w:rPr>
    </w:lvl>
    <w:lvl w:ilvl="6" w:tplc="21F06930">
      <w:start w:val="1"/>
      <w:numFmt w:val="bullet"/>
      <w:lvlText w:val="•"/>
      <w:lvlJc w:val="left"/>
      <w:pPr>
        <w:ind w:left="5499" w:hanging="252"/>
      </w:pPr>
      <w:rPr>
        <w:rFonts w:hint="default"/>
      </w:rPr>
    </w:lvl>
    <w:lvl w:ilvl="7" w:tplc="EE222880">
      <w:start w:val="1"/>
      <w:numFmt w:val="bullet"/>
      <w:lvlText w:val="•"/>
      <w:lvlJc w:val="left"/>
      <w:pPr>
        <w:ind w:left="6354" w:hanging="252"/>
      </w:pPr>
      <w:rPr>
        <w:rFonts w:hint="default"/>
      </w:rPr>
    </w:lvl>
    <w:lvl w:ilvl="8" w:tplc="FE246738">
      <w:start w:val="1"/>
      <w:numFmt w:val="bullet"/>
      <w:lvlText w:val="•"/>
      <w:lvlJc w:val="left"/>
      <w:pPr>
        <w:ind w:left="7209" w:hanging="252"/>
      </w:pPr>
      <w:rPr>
        <w:rFonts w:hint="default"/>
      </w:rPr>
    </w:lvl>
  </w:abstractNum>
  <w:abstractNum w:abstractNumId="17" w15:restartNumberingAfterBreak="0">
    <w:nsid w:val="749008CC"/>
    <w:multiLevelType w:val="hybridMultilevel"/>
    <w:tmpl w:val="5BBC8D22"/>
    <w:lvl w:ilvl="0" w:tplc="EC9A4D52">
      <w:numFmt w:val="bullet"/>
      <w:lvlText w:val=""/>
      <w:lvlJc w:val="left"/>
      <w:pPr>
        <w:ind w:left="269" w:hanging="27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A2F056DC">
      <w:numFmt w:val="bullet"/>
      <w:lvlText w:val="•"/>
      <w:lvlJc w:val="left"/>
      <w:pPr>
        <w:ind w:left="861" w:hanging="270"/>
      </w:pPr>
      <w:rPr>
        <w:rFonts w:hint="default"/>
      </w:rPr>
    </w:lvl>
    <w:lvl w:ilvl="2" w:tplc="B9F6CC96">
      <w:numFmt w:val="bullet"/>
      <w:lvlText w:val="•"/>
      <w:lvlJc w:val="left"/>
      <w:pPr>
        <w:ind w:left="1462" w:hanging="270"/>
      </w:pPr>
      <w:rPr>
        <w:rFonts w:hint="default"/>
      </w:rPr>
    </w:lvl>
    <w:lvl w:ilvl="3" w:tplc="350A3686">
      <w:numFmt w:val="bullet"/>
      <w:lvlText w:val="•"/>
      <w:lvlJc w:val="left"/>
      <w:pPr>
        <w:ind w:left="2063" w:hanging="270"/>
      </w:pPr>
      <w:rPr>
        <w:rFonts w:hint="default"/>
      </w:rPr>
    </w:lvl>
    <w:lvl w:ilvl="4" w:tplc="035C5AA8">
      <w:numFmt w:val="bullet"/>
      <w:lvlText w:val="•"/>
      <w:lvlJc w:val="left"/>
      <w:pPr>
        <w:ind w:left="2664" w:hanging="270"/>
      </w:pPr>
      <w:rPr>
        <w:rFonts w:hint="default"/>
      </w:rPr>
    </w:lvl>
    <w:lvl w:ilvl="5" w:tplc="6164B1F4">
      <w:numFmt w:val="bullet"/>
      <w:lvlText w:val="•"/>
      <w:lvlJc w:val="left"/>
      <w:pPr>
        <w:ind w:left="3266" w:hanging="270"/>
      </w:pPr>
      <w:rPr>
        <w:rFonts w:hint="default"/>
      </w:rPr>
    </w:lvl>
    <w:lvl w:ilvl="6" w:tplc="74DA6B30">
      <w:numFmt w:val="bullet"/>
      <w:lvlText w:val="•"/>
      <w:lvlJc w:val="left"/>
      <w:pPr>
        <w:ind w:left="3867" w:hanging="270"/>
      </w:pPr>
      <w:rPr>
        <w:rFonts w:hint="default"/>
      </w:rPr>
    </w:lvl>
    <w:lvl w:ilvl="7" w:tplc="7292B62E">
      <w:numFmt w:val="bullet"/>
      <w:lvlText w:val="•"/>
      <w:lvlJc w:val="left"/>
      <w:pPr>
        <w:ind w:left="4468" w:hanging="270"/>
      </w:pPr>
      <w:rPr>
        <w:rFonts w:hint="default"/>
      </w:rPr>
    </w:lvl>
    <w:lvl w:ilvl="8" w:tplc="78E09088">
      <w:numFmt w:val="bullet"/>
      <w:lvlText w:val="•"/>
      <w:lvlJc w:val="left"/>
      <w:pPr>
        <w:ind w:left="5069" w:hanging="27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17"/>
  </w:num>
  <w:num w:numId="12">
    <w:abstractNumId w:val="6"/>
  </w:num>
  <w:num w:numId="13">
    <w:abstractNumId w:val="13"/>
  </w:num>
  <w:num w:numId="14">
    <w:abstractNumId w:val="14"/>
  </w:num>
  <w:num w:numId="15">
    <w:abstractNumId w:val="9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57F"/>
    <w:rsid w:val="000D44EF"/>
    <w:rsid w:val="001124DD"/>
    <w:rsid w:val="002A2485"/>
    <w:rsid w:val="002B32DB"/>
    <w:rsid w:val="003E342F"/>
    <w:rsid w:val="00447C5B"/>
    <w:rsid w:val="0047570F"/>
    <w:rsid w:val="004E419B"/>
    <w:rsid w:val="005231F0"/>
    <w:rsid w:val="005B6D2F"/>
    <w:rsid w:val="00650CC2"/>
    <w:rsid w:val="00683ACF"/>
    <w:rsid w:val="00716669"/>
    <w:rsid w:val="00717E4A"/>
    <w:rsid w:val="007D3A98"/>
    <w:rsid w:val="009A3EB3"/>
    <w:rsid w:val="009C1ED3"/>
    <w:rsid w:val="00B05CE8"/>
    <w:rsid w:val="00BA7505"/>
    <w:rsid w:val="00BA7C26"/>
    <w:rsid w:val="00BC1FEB"/>
    <w:rsid w:val="00D0057F"/>
    <w:rsid w:val="00D15E4E"/>
    <w:rsid w:val="00D355A2"/>
    <w:rsid w:val="00DB1D39"/>
    <w:rsid w:val="00E073C7"/>
    <w:rsid w:val="00EC1CD3"/>
    <w:rsid w:val="00EC2FC9"/>
    <w:rsid w:val="00EE5EDE"/>
    <w:rsid w:val="00F0221E"/>
    <w:rsid w:val="00F66AFA"/>
    <w:rsid w:val="00F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C5B73"/>
  <w15:docId w15:val="{CCFB6074-4C06-4ABE-A59A-E1EED3E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32" w:hanging="27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C9"/>
  </w:style>
  <w:style w:type="paragraph" w:styleId="Footer">
    <w:name w:val="footer"/>
    <w:basedOn w:val="Normal"/>
    <w:link w:val="FooterChar"/>
    <w:uiPriority w:val="99"/>
    <w:unhideWhenUsed/>
    <w:rsid w:val="00EC2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C9"/>
  </w:style>
  <w:style w:type="character" w:customStyle="1" w:styleId="BodyTextChar">
    <w:name w:val="Body Text Char"/>
    <w:basedOn w:val="DefaultParagraphFont"/>
    <w:link w:val="BodyText"/>
    <w:uiPriority w:val="1"/>
    <w:rsid w:val="00683ACF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1B0B-C7DE-4B49-8D67-F15C621C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Claim</vt:lpstr>
    </vt:vector>
  </TitlesOfParts>
  <Company>USBCRI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Claim</dc:title>
  <dc:creator>US Courts</dc:creator>
  <cp:lastModifiedBy>Amy Geraghty</cp:lastModifiedBy>
  <cp:revision>8</cp:revision>
  <dcterms:created xsi:type="dcterms:W3CDTF">2022-08-23T19:28:00Z</dcterms:created>
  <dcterms:modified xsi:type="dcterms:W3CDTF">2022-12-01T15:19:00Z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2017-06-06T00:00:00Z</vt:filetime>
  </property>
</Properties>
</file>