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77A81" w14:textId="77777777" w:rsidR="007203ED" w:rsidRPr="007203ED" w:rsidRDefault="007203ED" w:rsidP="00720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ED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14:paraId="7AB36E1E" w14:textId="77777777" w:rsidR="007203ED" w:rsidRPr="007203ED" w:rsidRDefault="007203ED" w:rsidP="007203E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3ED">
        <w:rPr>
          <w:rFonts w:ascii="Times New Roman" w:hAnsi="Times New Roman" w:cs="Times New Roman"/>
          <w:b/>
          <w:sz w:val="24"/>
          <w:szCs w:val="24"/>
        </w:rPr>
        <w:t>DISTRICT OF RHODE ISLAND</w:t>
      </w:r>
    </w:p>
    <w:p w14:paraId="50946B22" w14:textId="77777777" w:rsidR="007203ED" w:rsidRPr="007203ED" w:rsidRDefault="007203ED" w:rsidP="007203E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68DEE977" w14:textId="77777777" w:rsidR="007203ED" w:rsidRPr="007203ED" w:rsidRDefault="007203ED" w:rsidP="007203ED">
      <w:pPr>
        <w:rPr>
          <w:rFonts w:ascii="Times New Roman" w:hAnsi="Times New Roman" w:cs="Times New Roman"/>
          <w:sz w:val="24"/>
          <w:szCs w:val="24"/>
        </w:rPr>
      </w:pPr>
    </w:p>
    <w:p w14:paraId="4AAF6C92" w14:textId="37996B0C" w:rsidR="007203ED" w:rsidRPr="007203ED" w:rsidRDefault="007203ED" w:rsidP="007203ED">
      <w:pPr>
        <w:rPr>
          <w:rFonts w:ascii="Times New Roman" w:hAnsi="Times New Roman" w:cs="Times New Roman"/>
          <w:sz w:val="24"/>
          <w:szCs w:val="24"/>
        </w:rPr>
      </w:pPr>
      <w:r w:rsidRPr="007203ED">
        <w:rPr>
          <w:rFonts w:ascii="Times New Roman" w:hAnsi="Times New Roman" w:cs="Times New Roman"/>
          <w:sz w:val="24"/>
          <w:szCs w:val="24"/>
        </w:rPr>
        <w:t>IN RE:</w:t>
      </w:r>
      <w:r w:rsidRPr="007203ED">
        <w:rPr>
          <w:rFonts w:ascii="Times New Roman" w:hAnsi="Times New Roman" w:cs="Times New Roman"/>
          <w:sz w:val="24"/>
          <w:szCs w:val="24"/>
        </w:rPr>
        <w:tab/>
      </w:r>
      <w:r w:rsidRPr="007203ED">
        <w:rPr>
          <w:rFonts w:ascii="Times New Roman" w:hAnsi="Times New Roman" w:cs="Times New Roman"/>
          <w:sz w:val="24"/>
          <w:szCs w:val="24"/>
        </w:rPr>
        <w:tab/>
      </w:r>
      <w:r w:rsidRPr="007203ED">
        <w:rPr>
          <w:rFonts w:ascii="Times New Roman" w:hAnsi="Times New Roman" w:cs="Times New Roman"/>
          <w:sz w:val="24"/>
          <w:szCs w:val="24"/>
        </w:rPr>
        <w:tab/>
      </w:r>
      <w:r w:rsidR="006536FC">
        <w:rPr>
          <w:rFonts w:ascii="Times New Roman" w:hAnsi="Times New Roman" w:cs="Times New Roman"/>
          <w:sz w:val="24"/>
          <w:szCs w:val="24"/>
        </w:rPr>
        <w:tab/>
      </w:r>
      <w:r w:rsidR="006536FC">
        <w:rPr>
          <w:rFonts w:ascii="Times New Roman" w:hAnsi="Times New Roman" w:cs="Times New Roman"/>
          <w:sz w:val="24"/>
          <w:szCs w:val="24"/>
        </w:rPr>
        <w:tab/>
      </w:r>
      <w:r w:rsidR="006536FC">
        <w:rPr>
          <w:rFonts w:ascii="Times New Roman" w:hAnsi="Times New Roman" w:cs="Times New Roman"/>
          <w:sz w:val="24"/>
          <w:szCs w:val="24"/>
        </w:rPr>
        <w:tab/>
      </w:r>
      <w:r w:rsidR="006536FC">
        <w:rPr>
          <w:rFonts w:ascii="Times New Roman" w:hAnsi="Times New Roman" w:cs="Times New Roman"/>
          <w:sz w:val="24"/>
          <w:szCs w:val="24"/>
        </w:rPr>
        <w:tab/>
      </w:r>
      <w:r w:rsidRPr="007203ED">
        <w:rPr>
          <w:rFonts w:ascii="Times New Roman" w:hAnsi="Times New Roman" w:cs="Times New Roman"/>
          <w:sz w:val="24"/>
          <w:szCs w:val="24"/>
        </w:rPr>
        <w:t xml:space="preserve">BK No. </w:t>
      </w:r>
    </w:p>
    <w:p w14:paraId="59EE1B41" w14:textId="5D537DA1" w:rsidR="007203ED" w:rsidRPr="007203ED" w:rsidRDefault="007203ED" w:rsidP="007203E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203ED">
        <w:rPr>
          <w:rFonts w:ascii="Times New Roman" w:hAnsi="Times New Roman" w:cs="Times New Roman"/>
          <w:sz w:val="24"/>
          <w:szCs w:val="24"/>
        </w:rPr>
        <w:tab/>
        <w:t>Debtor(s)</w:t>
      </w:r>
      <w:r w:rsidRPr="007203ED">
        <w:rPr>
          <w:rFonts w:ascii="Times New Roman" w:hAnsi="Times New Roman" w:cs="Times New Roman"/>
          <w:sz w:val="24"/>
          <w:szCs w:val="24"/>
        </w:rPr>
        <w:tab/>
      </w:r>
      <w:r w:rsidRPr="007203ED">
        <w:rPr>
          <w:rFonts w:ascii="Times New Roman" w:hAnsi="Times New Roman" w:cs="Times New Roman"/>
          <w:sz w:val="24"/>
          <w:szCs w:val="24"/>
        </w:rPr>
        <w:tab/>
      </w:r>
      <w:r w:rsidRPr="007203ED">
        <w:rPr>
          <w:rFonts w:ascii="Times New Roman" w:hAnsi="Times New Roman" w:cs="Times New Roman"/>
          <w:sz w:val="24"/>
          <w:szCs w:val="24"/>
        </w:rPr>
        <w:tab/>
      </w:r>
      <w:r w:rsidRPr="007203ED">
        <w:rPr>
          <w:rFonts w:ascii="Times New Roman" w:hAnsi="Times New Roman" w:cs="Times New Roman"/>
          <w:sz w:val="24"/>
          <w:szCs w:val="24"/>
        </w:rPr>
        <w:tab/>
      </w:r>
      <w:r w:rsidRPr="007203ED">
        <w:rPr>
          <w:rFonts w:ascii="Times New Roman" w:hAnsi="Times New Roman" w:cs="Times New Roman"/>
          <w:sz w:val="24"/>
          <w:szCs w:val="24"/>
        </w:rPr>
        <w:tab/>
        <w:t xml:space="preserve">Chapter </w:t>
      </w:r>
    </w:p>
    <w:p w14:paraId="1E986242" w14:textId="77777777" w:rsidR="007203ED" w:rsidRPr="007203ED" w:rsidRDefault="007203ED" w:rsidP="007203E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2AC5CCB" w14:textId="77777777" w:rsidR="00C106D8" w:rsidRDefault="00C106D8" w:rsidP="00C106D8">
      <w:pPr>
        <w:suppressAutoHyphens/>
        <w:autoSpaceDE w:val="0"/>
        <w:autoSpaceDN w:val="0"/>
        <w:adjustRightInd w:val="0"/>
        <w:spacing w:after="120" w:line="240" w:lineRule="auto"/>
        <w:ind w:right="-14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970B601" w14:textId="77777777" w:rsidR="004956C9" w:rsidRDefault="004956C9" w:rsidP="002075A4">
      <w:pPr>
        <w:suppressAutoHyphens/>
        <w:autoSpaceDE w:val="0"/>
        <w:autoSpaceDN w:val="0"/>
        <w:adjustRightInd w:val="0"/>
        <w:spacing w:after="240" w:line="288" w:lineRule="auto"/>
        <w:ind w:right="-2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075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MOTION TO </w:t>
      </w:r>
      <w:r w:rsidR="002075A4" w:rsidRPr="002075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EXTEND TIME</w:t>
      </w:r>
    </w:p>
    <w:p w14:paraId="24033189" w14:textId="1EF0C05B" w:rsidR="002A056E" w:rsidRDefault="002075A4" w:rsidP="004959E7">
      <w:pPr>
        <w:suppressAutoHyphens/>
        <w:autoSpaceDE w:val="0"/>
        <w:autoSpaceDN w:val="0"/>
        <w:adjustRightInd w:val="0"/>
        <w:spacing w:after="240" w:line="288" w:lineRule="auto"/>
        <w:ind w:right="-20" w:firstLine="72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NOW COMES THE DEBTOR(S)</w:t>
      </w:r>
      <w:r w:rsidR="003D55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and moves this Court for an extension of time up to and including the _____ day of _____________________</w:t>
      </w:r>
      <w:r w:rsidR="004959E7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The additional time is necessary to file</w:t>
      </w:r>
      <w:r w:rsidR="00C106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following documents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29902133" w14:textId="77777777" w:rsidR="004959E7" w:rsidRDefault="004959E7" w:rsidP="00B56865">
      <w:pPr>
        <w:suppressAutoHyphens/>
        <w:autoSpaceDE w:val="0"/>
        <w:autoSpaceDN w:val="0"/>
        <w:adjustRightInd w:val="0"/>
        <w:spacing w:after="240" w:line="288" w:lineRule="auto"/>
        <w:ind w:right="-2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Please</w:t>
      </w:r>
      <w:r w:rsidR="006B5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check off one selection below</w:t>
      </w:r>
      <w:r w:rsidR="00B5686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19565F7F" w14:textId="77777777" w:rsidR="00396FD8" w:rsidRDefault="00396FD8" w:rsidP="00396FD8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right="-14" w:hanging="450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C26E4" wp14:editId="250CFA4E">
                <wp:simplePos x="0" y="0"/>
                <wp:positionH relativeFrom="column">
                  <wp:posOffset>29210</wp:posOffset>
                </wp:positionH>
                <wp:positionV relativeFrom="paragraph">
                  <wp:posOffset>13639</wp:posOffset>
                </wp:positionV>
                <wp:extent cx="134620" cy="134620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478047A" id="Rectangle 2" o:spid="_x0000_s1026" style="position:absolute;margin-left:2.3pt;margin-top:1.05pt;width:10.6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All documents listed on the 7 Day Order to File Missing Documents and Notice of Automatic Dismissal for Non-Compliance.</w:t>
      </w:r>
    </w:p>
    <w:p w14:paraId="219A46EF" w14:textId="77777777" w:rsidR="004959E7" w:rsidRDefault="004959E7" w:rsidP="00E310F1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right="-14" w:hanging="450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B5760" wp14:editId="4884044C">
                <wp:simplePos x="0" y="0"/>
                <wp:positionH relativeFrom="column">
                  <wp:posOffset>35256</wp:posOffset>
                </wp:positionH>
                <wp:positionV relativeFrom="paragraph">
                  <wp:posOffset>15240</wp:posOffset>
                </wp:positionV>
                <wp:extent cx="135172" cy="135172"/>
                <wp:effectExtent l="0" t="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1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5FA073" id="Rectangle 1" o:spid="_x0000_s1026" style="position:absolute;margin-left:2.8pt;margin-top:1.2pt;width:10.6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All documents listed on the </w:t>
      </w:r>
      <w:r w:rsidR="00396F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 Day </w:t>
      </w:r>
      <w:r w:rsidR="00676F0E">
        <w:rPr>
          <w:rFonts w:ascii="Times New Roman" w:hAnsi="Times New Roman" w:cs="Times New Roman"/>
          <w:bCs/>
          <w:color w:val="000000"/>
          <w:sz w:val="24"/>
          <w:szCs w:val="24"/>
        </w:rPr>
        <w:t>Order to File Missing Documents</w:t>
      </w:r>
      <w:r w:rsidR="00E31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Notice of Automatic Dismissal for Non-Compliance</w:t>
      </w:r>
      <w:r w:rsidR="00B568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69FF05A" w14:textId="77777777" w:rsidR="00B56865" w:rsidRDefault="00B56865" w:rsidP="00676F0E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right="-14" w:hanging="450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5AC5B" wp14:editId="6DD1E33E">
                <wp:simplePos x="0" y="0"/>
                <wp:positionH relativeFrom="column">
                  <wp:posOffset>30480</wp:posOffset>
                </wp:positionH>
                <wp:positionV relativeFrom="paragraph">
                  <wp:posOffset>1270</wp:posOffset>
                </wp:positionV>
                <wp:extent cx="134620" cy="134620"/>
                <wp:effectExtent l="0" t="0" r="1778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EE06F7" id="Rectangle 4" o:spid="_x0000_s1026" style="position:absolute;margin-left:2.4pt;margin-top:.1pt;width:10.6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All documents listed on </w:t>
      </w:r>
      <w:r w:rsidR="00676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both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396F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he </w:t>
      </w:r>
      <w:proofErr w:type="gramStart"/>
      <w:r w:rsidR="00396FD8">
        <w:rPr>
          <w:rFonts w:ascii="Times New Roman" w:hAnsi="Times New Roman" w:cs="Times New Roman"/>
          <w:bCs/>
          <w:color w:val="000000"/>
          <w:sz w:val="24"/>
          <w:szCs w:val="24"/>
        </w:rPr>
        <w:t>7 and 14 Day</w:t>
      </w:r>
      <w:proofErr w:type="gramEnd"/>
      <w:r w:rsidR="00396F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rder</w:t>
      </w:r>
      <w:r w:rsidR="00396FD8">
        <w:rPr>
          <w:rFonts w:ascii="Times New Roman" w:hAnsi="Times New Roman" w:cs="Times New Roman"/>
          <w:bCs/>
          <w:color w:val="000000"/>
          <w:sz w:val="24"/>
          <w:szCs w:val="24"/>
        </w:rPr>
        <w:t>s to File Missing 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ocuments</w:t>
      </w:r>
      <w:r w:rsidR="00676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6FD8">
        <w:rPr>
          <w:rFonts w:ascii="Times New Roman" w:hAnsi="Times New Roman" w:cs="Times New Roman"/>
          <w:bCs/>
          <w:color w:val="000000"/>
          <w:sz w:val="24"/>
          <w:szCs w:val="24"/>
        </w:rPr>
        <w:t>and Notice of Automatic Dismissal for Non-Compliance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0D48902" w14:textId="77777777" w:rsidR="004959E7" w:rsidRDefault="004959E7" w:rsidP="00B56865">
      <w:pPr>
        <w:tabs>
          <w:tab w:val="left" w:pos="450"/>
        </w:tabs>
        <w:suppressAutoHyphens/>
        <w:autoSpaceDE w:val="0"/>
        <w:autoSpaceDN w:val="0"/>
        <w:adjustRightInd w:val="0"/>
        <w:spacing w:after="240" w:line="288" w:lineRule="auto"/>
        <w:ind w:right="-20" w:firstLine="45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7A69A" wp14:editId="488F3D22">
                <wp:simplePos x="0" y="0"/>
                <wp:positionH relativeFrom="column">
                  <wp:posOffset>33020</wp:posOffset>
                </wp:positionH>
                <wp:positionV relativeFrom="paragraph">
                  <wp:posOffset>20651</wp:posOffset>
                </wp:positionV>
                <wp:extent cx="134620" cy="134620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EF18B16" id="Rectangle 3" o:spid="_x0000_s1026" style="position:absolute;margin-left:2.6pt;margin-top:1.65pt;width:10.6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" filled="f" strokecolor="black [3213]" strokeweight=".25pt"/>
            </w:pict>
          </mc:Fallback>
        </mc:AlternateContent>
      </w:r>
      <w:r w:rsidR="00B568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Other </w:t>
      </w:r>
      <w:r w:rsidR="00B56865" w:rsidRPr="00B5686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(please </w:t>
      </w:r>
      <w:r w:rsidR="006B53D7">
        <w:rPr>
          <w:rFonts w:ascii="Times New Roman" w:hAnsi="Times New Roman" w:cs="Times New Roman"/>
          <w:bCs/>
          <w:i/>
          <w:color w:val="000000"/>
          <w:sz w:val="24"/>
          <w:szCs w:val="24"/>
        </w:rPr>
        <w:t>identify</w:t>
      </w:r>
      <w:r w:rsidR="00B56865" w:rsidRPr="00B56865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6498E32C" w14:textId="77777777" w:rsidR="002075A4" w:rsidRDefault="002A056E" w:rsidP="002075A4">
      <w:pPr>
        <w:tabs>
          <w:tab w:val="left" w:pos="5310"/>
        </w:tabs>
        <w:suppressAutoHyphens/>
        <w:autoSpaceDE w:val="0"/>
        <w:autoSpaceDN w:val="0"/>
        <w:adjustRightInd w:val="0"/>
        <w:spacing w:after="120" w:line="240" w:lineRule="auto"/>
        <w:ind w:right="-14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2075A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  <w:r w:rsidR="002075A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2075A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</w:p>
    <w:p w14:paraId="584FF9D5" w14:textId="77777777" w:rsidR="002075A4" w:rsidRDefault="002A056E" w:rsidP="002075A4">
      <w:pPr>
        <w:tabs>
          <w:tab w:val="left" w:pos="5310"/>
        </w:tabs>
        <w:suppressAutoHyphens/>
        <w:autoSpaceDE w:val="0"/>
        <w:autoSpaceDN w:val="0"/>
        <w:adjustRightInd w:val="0"/>
        <w:spacing w:after="120" w:line="240" w:lineRule="auto"/>
        <w:ind w:right="-14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2075A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  <w:r w:rsidR="002075A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="002075A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</w:p>
    <w:p w14:paraId="0F303AF8" w14:textId="77777777" w:rsidR="002075A4" w:rsidRDefault="002A056E" w:rsidP="00C106D8">
      <w:pPr>
        <w:tabs>
          <w:tab w:val="left" w:pos="5310"/>
        </w:tabs>
        <w:suppressAutoHyphens/>
        <w:autoSpaceDE w:val="0"/>
        <w:autoSpaceDN w:val="0"/>
        <w:adjustRightInd w:val="0"/>
        <w:spacing w:after="120" w:line="240" w:lineRule="auto"/>
        <w:ind w:right="-14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2075A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7. _____________________________</w:t>
      </w:r>
    </w:p>
    <w:p w14:paraId="485306B9" w14:textId="77777777" w:rsidR="002A056E" w:rsidRDefault="002A056E" w:rsidP="002A056E">
      <w:pPr>
        <w:tabs>
          <w:tab w:val="left" w:pos="5310"/>
        </w:tabs>
        <w:suppressAutoHyphens/>
        <w:autoSpaceDE w:val="0"/>
        <w:autoSpaceDN w:val="0"/>
        <w:adjustRightInd w:val="0"/>
        <w:spacing w:after="120" w:line="240" w:lineRule="auto"/>
        <w:ind w:right="-14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8. _____________________________</w:t>
      </w:r>
    </w:p>
    <w:p w14:paraId="25C5DE06" w14:textId="77777777" w:rsidR="000775B9" w:rsidRDefault="000775B9" w:rsidP="000775B9">
      <w:pPr>
        <w:suppressAutoHyphens/>
        <w:autoSpaceDE w:val="0"/>
        <w:autoSpaceDN w:val="0"/>
        <w:adjustRightInd w:val="0"/>
        <w:spacing w:after="120" w:line="240" w:lineRule="auto"/>
        <w:ind w:right="-14" w:firstLine="72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4BDB943" w14:textId="5D1C898D" w:rsidR="00C106D8" w:rsidRDefault="002A056E" w:rsidP="000775B9">
      <w:pPr>
        <w:suppressAutoHyphens/>
        <w:autoSpaceDE w:val="0"/>
        <w:autoSpaceDN w:val="0"/>
        <w:adjustRightInd w:val="0"/>
        <w:spacing w:after="120" w:line="240" w:lineRule="auto"/>
        <w:ind w:right="-14" w:firstLine="72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C106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he additional time is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needed</w:t>
      </w:r>
      <w:r w:rsidR="000775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because</w:t>
      </w:r>
    </w:p>
    <w:p w14:paraId="679DA659" w14:textId="2603970D" w:rsidR="000775B9" w:rsidRDefault="000775B9" w:rsidP="000775B9">
      <w:pPr>
        <w:suppressAutoHyphens/>
        <w:autoSpaceDE w:val="0"/>
        <w:autoSpaceDN w:val="0"/>
        <w:adjustRightInd w:val="0"/>
        <w:spacing w:after="120" w:line="240" w:lineRule="auto"/>
        <w:ind w:right="-14" w:firstLine="72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2C684B8" w14:textId="44DE6D1F" w:rsidR="000775B9" w:rsidRDefault="000775B9" w:rsidP="000775B9">
      <w:pPr>
        <w:suppressAutoHyphens/>
        <w:autoSpaceDE w:val="0"/>
        <w:autoSpaceDN w:val="0"/>
        <w:adjustRightInd w:val="0"/>
        <w:spacing w:after="120" w:line="240" w:lineRule="auto"/>
        <w:ind w:right="-14" w:firstLine="72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40D15DB" w14:textId="250C3300" w:rsidR="000775B9" w:rsidRDefault="000775B9" w:rsidP="000775B9">
      <w:pPr>
        <w:suppressAutoHyphens/>
        <w:autoSpaceDE w:val="0"/>
        <w:autoSpaceDN w:val="0"/>
        <w:adjustRightInd w:val="0"/>
        <w:spacing w:after="120" w:line="240" w:lineRule="auto"/>
        <w:ind w:right="-14" w:firstLine="72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59A7B7E" w14:textId="32E353BD" w:rsidR="00C106D8" w:rsidRDefault="00C106D8" w:rsidP="00C106D8">
      <w:pPr>
        <w:tabs>
          <w:tab w:val="left" w:pos="5310"/>
        </w:tabs>
        <w:suppressAutoHyphens/>
        <w:autoSpaceDE w:val="0"/>
        <w:autoSpaceDN w:val="0"/>
        <w:adjustRightInd w:val="0"/>
        <w:spacing w:after="0" w:line="240" w:lineRule="auto"/>
        <w:ind w:right="-14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_____________________________</w:t>
      </w:r>
    </w:p>
    <w:p w14:paraId="328068D1" w14:textId="77777777" w:rsidR="002075A4" w:rsidRDefault="00C106D8" w:rsidP="00C106D8">
      <w:pPr>
        <w:tabs>
          <w:tab w:val="left" w:pos="5310"/>
        </w:tabs>
        <w:suppressAutoHyphens/>
        <w:autoSpaceDE w:val="0"/>
        <w:autoSpaceDN w:val="0"/>
        <w:adjustRightInd w:val="0"/>
        <w:spacing w:after="0" w:line="240" w:lineRule="auto"/>
        <w:ind w:right="-14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Debtor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Joint Debtor</w:t>
      </w:r>
    </w:p>
    <w:p w14:paraId="0341DDD1" w14:textId="77777777" w:rsidR="00C106D8" w:rsidRDefault="00C106D8" w:rsidP="00C106D8">
      <w:pPr>
        <w:tabs>
          <w:tab w:val="left" w:pos="5310"/>
        </w:tabs>
        <w:suppressAutoHyphens/>
        <w:autoSpaceDE w:val="0"/>
        <w:autoSpaceDN w:val="0"/>
        <w:adjustRightInd w:val="0"/>
        <w:spacing w:after="0" w:line="240" w:lineRule="auto"/>
        <w:ind w:right="-14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0E73DC5" w14:textId="77777777" w:rsidR="00C106D8" w:rsidRDefault="00C106D8" w:rsidP="00C106D8">
      <w:pPr>
        <w:tabs>
          <w:tab w:val="left" w:pos="5310"/>
        </w:tabs>
        <w:suppressAutoHyphens/>
        <w:autoSpaceDE w:val="0"/>
        <w:autoSpaceDN w:val="0"/>
        <w:adjustRightInd w:val="0"/>
        <w:spacing w:after="0" w:line="240" w:lineRule="auto"/>
        <w:ind w:right="-14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_____________________________</w:t>
      </w:r>
    </w:p>
    <w:p w14:paraId="123973CE" w14:textId="77777777" w:rsidR="00C106D8" w:rsidRDefault="00C106D8" w:rsidP="00C106D8">
      <w:pPr>
        <w:tabs>
          <w:tab w:val="left" w:pos="5310"/>
        </w:tabs>
        <w:suppressAutoHyphens/>
        <w:autoSpaceDE w:val="0"/>
        <w:autoSpaceDN w:val="0"/>
        <w:adjustRightInd w:val="0"/>
        <w:spacing w:after="0" w:line="240" w:lineRule="auto"/>
        <w:ind w:right="-14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Date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Date</w:t>
      </w:r>
    </w:p>
    <w:p w14:paraId="411C6A05" w14:textId="77777777" w:rsidR="009A7B0C" w:rsidRDefault="009A7B0C" w:rsidP="00C106D8">
      <w:pPr>
        <w:tabs>
          <w:tab w:val="left" w:pos="5310"/>
        </w:tabs>
        <w:suppressAutoHyphens/>
        <w:autoSpaceDE w:val="0"/>
        <w:autoSpaceDN w:val="0"/>
        <w:adjustRightInd w:val="0"/>
        <w:spacing w:after="0" w:line="240" w:lineRule="auto"/>
        <w:ind w:right="-14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9A7B0C" w:rsidSect="004959E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16DE"/>
    <w:multiLevelType w:val="hybridMultilevel"/>
    <w:tmpl w:val="DD1AE4A2"/>
    <w:lvl w:ilvl="0" w:tplc="71A68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7AD6"/>
    <w:multiLevelType w:val="hybridMultilevel"/>
    <w:tmpl w:val="95B4A0D4"/>
    <w:lvl w:ilvl="0" w:tplc="A3209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87"/>
    <w:rsid w:val="000775B9"/>
    <w:rsid w:val="002075A4"/>
    <w:rsid w:val="002A056E"/>
    <w:rsid w:val="002C3C79"/>
    <w:rsid w:val="00376B83"/>
    <w:rsid w:val="00396FD8"/>
    <w:rsid w:val="003A7C84"/>
    <w:rsid w:val="003D5530"/>
    <w:rsid w:val="004956C9"/>
    <w:rsid w:val="004959E7"/>
    <w:rsid w:val="006536FC"/>
    <w:rsid w:val="00676F0E"/>
    <w:rsid w:val="006B53D7"/>
    <w:rsid w:val="006E4487"/>
    <w:rsid w:val="0070570C"/>
    <w:rsid w:val="007203ED"/>
    <w:rsid w:val="009A7B0C"/>
    <w:rsid w:val="00A07F2E"/>
    <w:rsid w:val="00A36D78"/>
    <w:rsid w:val="00B56865"/>
    <w:rsid w:val="00C106D8"/>
    <w:rsid w:val="00C61412"/>
    <w:rsid w:val="00D22E21"/>
    <w:rsid w:val="00E310F1"/>
    <w:rsid w:val="00F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54B9"/>
  <w15:docId w15:val="{3E27A4D0-80FD-499F-9024-7F632FFA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C9"/>
    <w:pPr>
      <w:spacing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f9cf24-1b11-4466-bef5-da40ff6b7066">5WHF45MYUC4D-126-426</_dlc_DocId>
    <_dlc_DocIdUrl xmlns="23f9cf24-1b11-4466-bef5-da40ff6b7066">
      <Url>http://rib-sharepoint.rib.circ1.dcn/Operations/_layouts/15/DocIdRedir.aspx?ID=5WHF45MYUC4D-126-426</Url>
      <Description>5WHF45MYUC4D-126-426</Description>
    </_dlc_DocIdUrl>
    <h67124ff6af7419aaafbd83a714f848a xmlns="23f9cf24-1b11-4466-bef5-da40ff6b7066">
      <Terms xmlns="http://schemas.microsoft.com/office/infopath/2007/PartnerControls"/>
    </h67124ff6af7419aaafbd83a714f848a>
    <TaxKeywordTaxHTField xmlns="23f9cf24-1b11-4466-bef5-da40ff6b7066">
      <Terms xmlns="http://schemas.microsoft.com/office/infopath/2007/PartnerControls"/>
    </TaxKeywordTaxHTField>
    <Location xmlns="e70225fe-649c-4337-9cf0-3c1013688eff" xsi:nil="true"/>
    <IconOverlay xmlns="http://schemas.microsoft.com/sharepoint/v4" xsi:nil="true"/>
    <Title1 xmlns="23f9cf24-1b11-4466-bef5-da40ff6b7066">Motion to Extend Time2020.docx</Title1>
    <Form_x0020_Type xmlns="e70225fe-649c-4337-9cf0-3c1013688eff">Template Forms - Public</Form_x0020_Type>
    <Code_x002f_Rule_x0020_Reference xmlns="e70225fe-649c-4337-9cf0-3c1013688eff" xsi:nil="true"/>
    <BK_x002f_AP xmlns="e70225fe-649c-4337-9cf0-3c1013688eff">BK</BK_x002f_AP>
    <Doform_x0020__x0023_ xmlns="e70225fe-649c-4337-9cf0-3c1013688eff" xsi:nil="true"/>
    <Doform_x0020_Type xmlns="e70225fe-649c-4337-9cf0-3c1013688eff" xsi:nil="true"/>
    <Event_x0028_s_x0029_ xmlns="e70225fe-649c-4337-9cf0-3c1013688eff" xsi:nil="true"/>
    <RoutingRuleDescription xmlns="http://schemas.microsoft.com/sharepoint/v3" xsi:nil="true"/>
    <TaxCatchAll xmlns="23f9cf24-1b11-4466-bef5-da40ff6b706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4BA6A99318D43A769E40212AB45E4" ma:contentTypeVersion="18" ma:contentTypeDescription="Create a new document." ma:contentTypeScope="" ma:versionID="8cda17817fb135f040a84ae40ede9456">
  <xsd:schema xmlns:xsd="http://www.w3.org/2001/XMLSchema" xmlns:xs="http://www.w3.org/2001/XMLSchema" xmlns:p="http://schemas.microsoft.com/office/2006/metadata/properties" xmlns:ns1="23f9cf24-1b11-4466-bef5-da40ff6b7066" xmlns:ns2="http://schemas.microsoft.com/sharepoint/v3" xmlns:ns3="e70225fe-649c-4337-9cf0-3c1013688eff" xmlns:ns4="http://schemas.microsoft.com/sharepoint/v4" xmlns:ns5="0b0df014-e8bc-4919-9438-f8ee4ec1a044" targetNamespace="http://schemas.microsoft.com/office/2006/metadata/properties" ma:root="true" ma:fieldsID="5a6b0a4f7a407494324525102d72c527" ns1:_="" ns2:_="" ns3:_="" ns4:_="" ns5:_="">
    <xsd:import namespace="23f9cf24-1b11-4466-bef5-da40ff6b7066"/>
    <xsd:import namespace="http://schemas.microsoft.com/sharepoint/v3"/>
    <xsd:import namespace="e70225fe-649c-4337-9cf0-3c1013688eff"/>
    <xsd:import namespace="http://schemas.microsoft.com/sharepoint/v4"/>
    <xsd:import namespace="0b0df014-e8bc-4919-9438-f8ee4ec1a044"/>
    <xsd:element name="properties">
      <xsd:complexType>
        <xsd:sequence>
          <xsd:element name="documentManagement">
            <xsd:complexType>
              <xsd:all>
                <xsd:element ref="ns1:Title1" minOccurs="0"/>
                <xsd:element ref="ns1:_dlc_DocId" minOccurs="0"/>
                <xsd:element ref="ns1:_dlc_DocIdUrl" minOccurs="0"/>
                <xsd:element ref="ns1:_dlc_DocIdPersistId" minOccurs="0"/>
                <xsd:element ref="ns3:Form_x0020_Type"/>
                <xsd:element ref="ns1:h67124ff6af7419aaafbd83a714f848a" minOccurs="0"/>
                <xsd:element ref="ns1:TaxCatchAll" minOccurs="0"/>
                <xsd:element ref="ns1:TaxKeywordTaxHTField" minOccurs="0"/>
                <xsd:element ref="ns3:Doform_x0020_Type" minOccurs="0"/>
                <xsd:element ref="ns3:Doform_x0020__x0023_" minOccurs="0"/>
                <xsd:element ref="ns3:Event_x0028_s_x0029_" minOccurs="0"/>
                <xsd:element ref="ns3:Code_x002f_Rule_x0020_Reference" minOccurs="0"/>
                <xsd:element ref="ns3:BK_x002f_AP" minOccurs="0"/>
                <xsd:element ref="ns2:RoutingRuleDescription" minOccurs="0"/>
                <xsd:element ref="ns3:Location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cf24-1b11-4466-bef5-da40ff6b7066" elementFormDefault="qualified">
    <xsd:import namespace="http://schemas.microsoft.com/office/2006/documentManagement/types"/>
    <xsd:import namespace="http://schemas.microsoft.com/office/infopath/2007/PartnerControls"/>
    <xsd:element name="Title1" ma:index="0" nillable="true" ma:displayName="Title for Docs and Links" ma:internalName="Title1">
      <xsd:simpleType>
        <xsd:restriction base="dms:Text">
          <xsd:maxLength value="255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67124ff6af7419aaafbd83a714f848a" ma:index="13" nillable="true" ma:taxonomy="true" ma:internalName="h67124ff6af7419aaafbd83a714f848a" ma:taxonomyFieldName="Ops_x0020_Tag" ma:displayName="Ops Tag" ma:default="" ma:fieldId="{167124ff-6af7-419a-aafb-d83a714f848a}" ma:sspId="5c4621b8-e926-46b1-bc3d-12bd8b54412e" ma:termSetId="e983044e-8379-4111-b72a-7e9367081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013acd4-6ec1-4f82-ba7a-eeab50c8f132}" ma:internalName="TaxCatchAll" ma:showField="CatchAllData" ma:web="23f9cf24-1b11-4466-bef5-da40ff6b7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5c4621b8-e926-46b1-bc3d-12bd8b5441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25fe-649c-4337-9cf0-3c1013688eff" elementFormDefault="qualified">
    <xsd:import namespace="http://schemas.microsoft.com/office/2006/documentManagement/types"/>
    <xsd:import namespace="http://schemas.microsoft.com/office/infopath/2007/PartnerControls"/>
    <xsd:element name="Form_x0020_Type" ma:index="11" ma:displayName="Form or Resource Type" ma:format="Dropdown" ma:internalName="Form_x0020_Type">
      <xsd:simpleType>
        <xsd:restriction base="dms:Choice">
          <xsd:enumeration value="Case Management"/>
          <xsd:enumeration value="Chapter 11 Report"/>
          <xsd:enumeration value="CM/ECF Policies/Practices"/>
          <xsd:enumeration value="CMECF Testing"/>
          <xsd:enumeration value="Doform"/>
          <xsd:enumeration value="FRC"/>
          <xsd:enumeration value="Intake"/>
          <xsd:enumeration value="Intern"/>
          <xsd:enumeration value="Local Rule"/>
          <xsd:enumeration value="Noticing"/>
          <xsd:enumeration value="Order"/>
          <xsd:enumeration value="Pro Se"/>
          <xsd:enumeration value="Public Forms"/>
          <xsd:enumeration value="Statistics"/>
          <xsd:enumeration value="Template Forms - Internal"/>
          <xsd:enumeration value="Template Forms - Public"/>
          <xsd:enumeration value="Work Logs"/>
        </xsd:restriction>
      </xsd:simpleType>
    </xsd:element>
    <xsd:element name="Doform_x0020_Type" ma:index="17" nillable="true" ma:displayName="Doform Type" ma:default="Order" ma:format="RadioButtons" ma:internalName="Doform_x0020_Type">
      <xsd:simpleType>
        <xsd:restriction base="dms:Choice">
          <xsd:enumeration value="Order"/>
          <xsd:enumeration value="Notice"/>
          <xsd:enumeration value="Other"/>
        </xsd:restriction>
      </xsd:simpleType>
    </xsd:element>
    <xsd:element name="Doform_x0020__x0023_" ma:index="18" nillable="true" ma:displayName="Doform #" ma:internalName="Doform_x0020__x0023_">
      <xsd:simpleType>
        <xsd:restriction base="dms:Text">
          <xsd:maxLength value="255"/>
        </xsd:restriction>
      </xsd:simpleType>
    </xsd:element>
    <xsd:element name="Event_x0028_s_x0029_" ma:index="19" nillable="true" ma:displayName="Event(s)" ma:internalName="Event_x0028_s_x0029_">
      <xsd:simpleType>
        <xsd:restriction base="dms:Text">
          <xsd:maxLength value="255"/>
        </xsd:restriction>
      </xsd:simpleType>
    </xsd:element>
    <xsd:element name="Code_x002f_Rule_x0020_Reference" ma:index="20" nillable="true" ma:displayName="Code/Rule Reference" ma:internalName="Code_x002f_Rule_x0020_Reference">
      <xsd:simpleType>
        <xsd:restriction base="dms:Text">
          <xsd:maxLength value="255"/>
        </xsd:restriction>
      </xsd:simpleType>
    </xsd:element>
    <xsd:element name="BK_x002f_AP" ma:index="21" nillable="true" ma:displayName="BK/AP" ma:default="BK" ma:format="Dropdown" ma:internalName="BK_x002f_AP">
      <xsd:simpleType>
        <xsd:restriction base="dms:Choice">
          <xsd:enumeration value="BK"/>
          <xsd:enumeration value="AP"/>
          <xsd:enumeration value="Both"/>
        </xsd:restriction>
      </xsd:simpleType>
    </xsd:element>
    <xsd:element name="Location" ma:index="23" nillable="true" ma:displayName="Location" ma:description="The location is the program used to run the report, e.g., CMA, CMECF, etc..." ma:internalName="Lo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df014-e8bc-4919-9438-f8ee4ec1a04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EFC52E-1FDD-45D7-86A5-7B969AC01589}">
  <ds:schemaRefs>
    <ds:schemaRef ds:uri="http://schemas.microsoft.com/office/2006/documentManagement/types"/>
    <ds:schemaRef ds:uri="http://purl.org/dc/elements/1.1/"/>
    <ds:schemaRef ds:uri="23f9cf24-1b11-4466-bef5-da40ff6b706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0b0df014-e8bc-4919-9438-f8ee4ec1a044"/>
    <ds:schemaRef ds:uri="http://purl.org/dc/dcmitype/"/>
    <ds:schemaRef ds:uri="e70225fe-649c-4337-9cf0-3c1013688eff"/>
    <ds:schemaRef ds:uri="http://schemas.microsoft.com/sharepoint/v4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27BEC2-9FA8-40F2-BA89-BB8DD3B3C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D1111-26A5-4E8A-ACEF-A96762841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9cf24-1b11-4466-bef5-da40ff6b7066"/>
    <ds:schemaRef ds:uri="http://schemas.microsoft.com/sharepoint/v3"/>
    <ds:schemaRef ds:uri="e70225fe-649c-4337-9cf0-3c1013688eff"/>
    <ds:schemaRef ds:uri="http://schemas.microsoft.com/sharepoint/v4"/>
    <ds:schemaRef ds:uri="0b0df014-e8bc-4919-9438-f8ee4ec1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F11F7E-46C3-4032-A606-A9FEB224A9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1031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Extend Time2020.docx</dc:title>
  <dc:creator>Janet Descoteaux</dc:creator>
  <cp:lastModifiedBy>Amy Geraghty</cp:lastModifiedBy>
  <cp:revision>4</cp:revision>
  <cp:lastPrinted>2016-12-07T17:44:00Z</cp:lastPrinted>
  <dcterms:created xsi:type="dcterms:W3CDTF">2020-08-26T17:10:00Z</dcterms:created>
  <dcterms:modified xsi:type="dcterms:W3CDTF">2020-09-15T21:13:00Z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0x0101006E24BA6A99318D43A769E40212AB45E4</vt:lpwstr>
  </property>
  <property fmtid="{D5CDD505-2E9C-101B-9397-08002B2CF9AE}" pid="3" name="_dlc_DocIdItemGuid">
    <vt:lpwstr>a9333adf-04f3-41ed-8609-d5be7adc9caf</vt:lpwstr>
  </property>
  <property fmtid="{D5CDD505-2E9C-101B-9397-08002B2CF9AE}" pid="4" name="TaxKeyword">
    <vt:lpwstr/>
  </property>
  <property fmtid="{D5CDD505-2E9C-101B-9397-08002B2CF9AE}" pid="5" name="Ops Tag">
    <vt:lpwstr/>
  </property>
</Properties>
</file>