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F348829" w14:textId="77777777" w:rsidR="004C6455" w:rsidRPr="00407ED2" w:rsidRDefault="004C6455" w:rsidP="004C6455">
      <w:pPr>
        <w:rPr>
          <w:sz w:val="24"/>
          <w:szCs w:val="24"/>
        </w:rPr>
      </w:pPr>
      <w:r w:rsidRPr="00407ED2">
        <w:rPr>
          <w:sz w:val="24"/>
          <w:szCs w:val="24"/>
          <w:lang w:val="en-CA"/>
        </w:rPr>
        <w:fldChar w:fldCharType="begin"/>
      </w:r>
      <w:r w:rsidRPr="00407ED2">
        <w:rPr>
          <w:sz w:val="24"/>
          <w:szCs w:val="24"/>
          <w:lang w:val="en-CA"/>
        </w:rPr>
        <w:instrText xml:space="preserve"> SEQ CHAPTER \h \r 1</w:instrText>
      </w:r>
      <w:r w:rsidRPr="00407ED2">
        <w:rPr>
          <w:sz w:val="24"/>
          <w:szCs w:val="24"/>
          <w:lang w:val="en-CA"/>
        </w:rPr>
        <w:fldChar w:fldCharType="end"/>
      </w:r>
      <w:r w:rsidRPr="00407ED2">
        <w:rPr>
          <w:sz w:val="24"/>
          <w:szCs w:val="24"/>
        </w:rPr>
        <w:t>UNITED STATES BANKRUPTCY COURT</w:t>
      </w:r>
      <w:r w:rsidRPr="00407ED2">
        <w:rPr>
          <w:sz w:val="24"/>
          <w:szCs w:val="24"/>
        </w:rPr>
        <w:tab/>
      </w:r>
      <w:r w:rsidRPr="00407ED2">
        <w:rPr>
          <w:sz w:val="24"/>
          <w:szCs w:val="24"/>
        </w:rPr>
        <w:tab/>
      </w:r>
      <w:r w:rsidR="00A97E03">
        <w:rPr>
          <w:sz w:val="24"/>
          <w:szCs w:val="24"/>
        </w:rPr>
        <w:tab/>
      </w:r>
      <w:r w:rsidRPr="00407ED2">
        <w:rPr>
          <w:i/>
          <w:sz w:val="24"/>
          <w:szCs w:val="24"/>
        </w:rPr>
        <w:t xml:space="preserve">Form </w:t>
      </w:r>
      <w:r w:rsidR="00A22D0A" w:rsidRPr="00407ED2">
        <w:rPr>
          <w:i/>
          <w:sz w:val="24"/>
          <w:szCs w:val="24"/>
        </w:rPr>
        <w:t xml:space="preserve">E:  Joint </w:t>
      </w:r>
      <w:r w:rsidRPr="00407ED2">
        <w:rPr>
          <w:i/>
          <w:sz w:val="24"/>
          <w:szCs w:val="24"/>
        </w:rPr>
        <w:t>Status Report</w:t>
      </w:r>
    </w:p>
    <w:p w14:paraId="6F34882A" w14:textId="77777777" w:rsidR="004C6455" w:rsidRPr="00A97E03" w:rsidRDefault="004C6455" w:rsidP="004C6455">
      <w:r w:rsidRPr="00407ED2">
        <w:rPr>
          <w:sz w:val="24"/>
          <w:szCs w:val="24"/>
        </w:rPr>
        <w:t>FOR THE DISTRICT OF RHODE ISLAND</w:t>
      </w:r>
      <w:r w:rsidRPr="00407ED2">
        <w:rPr>
          <w:sz w:val="24"/>
          <w:szCs w:val="24"/>
        </w:rPr>
        <w:tab/>
      </w:r>
      <w:r w:rsidRPr="00407ED2">
        <w:rPr>
          <w:sz w:val="24"/>
          <w:szCs w:val="24"/>
        </w:rPr>
        <w:tab/>
      </w:r>
      <w:r w:rsidR="00A97E03">
        <w:rPr>
          <w:sz w:val="24"/>
          <w:szCs w:val="24"/>
        </w:rPr>
        <w:tab/>
      </w:r>
      <w:r w:rsidR="00A23CE9" w:rsidRPr="00A97E03">
        <w:rPr>
          <w:b/>
          <w:bCs/>
        </w:rPr>
        <w:t>THREE</w:t>
      </w:r>
      <w:r w:rsidRPr="00A97E03">
        <w:rPr>
          <w:b/>
          <w:bCs/>
        </w:rPr>
        <w:t xml:space="preserve"> PAGE DOCUMENT</w:t>
      </w:r>
    </w:p>
    <w:p w14:paraId="6F34882B" w14:textId="77777777" w:rsidR="004C6455" w:rsidRPr="00407ED2" w:rsidRDefault="004C6455" w:rsidP="004C6455">
      <w:pPr>
        <w:rPr>
          <w:sz w:val="24"/>
          <w:szCs w:val="24"/>
        </w:rPr>
      </w:pPr>
      <w:r w:rsidRPr="00407ED2">
        <w:rPr>
          <w:sz w:val="24"/>
          <w:szCs w:val="24"/>
        </w:rPr>
        <w:t xml:space="preserve">- - - - - - - - - - - - - - - - - </w:t>
      </w:r>
      <w:r w:rsidR="00407ED2">
        <w:rPr>
          <w:sz w:val="24"/>
          <w:szCs w:val="24"/>
        </w:rPr>
        <w:t>- - - - - - - - - - - - - - -</w:t>
      </w:r>
      <w:r w:rsidRPr="00407ED2">
        <w:rPr>
          <w:sz w:val="24"/>
          <w:szCs w:val="24"/>
        </w:rPr>
        <w:t>x</w:t>
      </w:r>
    </w:p>
    <w:p w14:paraId="6F34882C" w14:textId="77777777" w:rsidR="004C6455" w:rsidRPr="00407ED2" w:rsidRDefault="004C6455" w:rsidP="004C6455">
      <w:pPr>
        <w:tabs>
          <w:tab w:val="left" w:pos="4950"/>
        </w:tabs>
        <w:rPr>
          <w:sz w:val="24"/>
          <w:szCs w:val="24"/>
        </w:rPr>
      </w:pPr>
      <w:r w:rsidRPr="00407ED2">
        <w:rPr>
          <w:sz w:val="24"/>
          <w:szCs w:val="24"/>
        </w:rPr>
        <w:t>In re:</w:t>
      </w:r>
    </w:p>
    <w:p w14:paraId="6F34882D" w14:textId="77777777" w:rsidR="004C6455" w:rsidRPr="00407ED2" w:rsidRDefault="00407ED2" w:rsidP="004C6455">
      <w:pPr>
        <w:tabs>
          <w:tab w:val="left" w:pos="4860"/>
          <w:tab w:val="left" w:pos="49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4C6455" w:rsidRPr="00407ED2">
        <w:rPr>
          <w:sz w:val="24"/>
          <w:szCs w:val="24"/>
        </w:rPr>
        <w:t>:</w:t>
      </w:r>
      <w:r w:rsidR="004C6455" w:rsidRPr="00407ED2">
        <w:rPr>
          <w:sz w:val="24"/>
          <w:szCs w:val="24"/>
        </w:rPr>
        <w:tab/>
      </w:r>
      <w:r w:rsidR="004C6455" w:rsidRPr="00407ED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6455" w:rsidRPr="00407ED2">
        <w:rPr>
          <w:sz w:val="24"/>
          <w:szCs w:val="24"/>
        </w:rPr>
        <w:t>BK No.</w:t>
      </w:r>
    </w:p>
    <w:p w14:paraId="6F34882E" w14:textId="77777777" w:rsidR="004C6455" w:rsidRPr="00407ED2" w:rsidRDefault="004C6455" w:rsidP="004C6455">
      <w:pPr>
        <w:tabs>
          <w:tab w:val="left" w:pos="4860"/>
        </w:tabs>
        <w:rPr>
          <w:sz w:val="24"/>
          <w:szCs w:val="24"/>
        </w:rPr>
      </w:pPr>
      <w:r w:rsidRPr="00407ED2">
        <w:rPr>
          <w:sz w:val="24"/>
          <w:szCs w:val="24"/>
        </w:rPr>
        <w:tab/>
      </w:r>
      <w:r w:rsidRPr="00407ED2">
        <w:rPr>
          <w:sz w:val="24"/>
          <w:szCs w:val="24"/>
        </w:rPr>
        <w:tab/>
      </w:r>
      <w:r w:rsidRPr="00407ED2">
        <w:rPr>
          <w:sz w:val="24"/>
          <w:szCs w:val="24"/>
        </w:rPr>
        <w:tab/>
      </w:r>
    </w:p>
    <w:p w14:paraId="6F34882F" w14:textId="77777777" w:rsidR="00A97E03" w:rsidRPr="00407ED2" w:rsidRDefault="00A97E03" w:rsidP="00A97E03">
      <w:pPr>
        <w:tabs>
          <w:tab w:val="left" w:pos="48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407ED2">
        <w:rPr>
          <w:sz w:val="24"/>
          <w:szCs w:val="24"/>
        </w:rPr>
        <w:t xml:space="preserve">Debtor(s)           </w:t>
      </w:r>
      <w:r w:rsidR="004C6455" w:rsidRPr="00407ED2">
        <w:rPr>
          <w:sz w:val="24"/>
          <w:szCs w:val="24"/>
        </w:rPr>
        <w:t>:</w:t>
      </w:r>
      <w:r w:rsidR="004C6455" w:rsidRPr="00407ED2">
        <w:rPr>
          <w:sz w:val="24"/>
          <w:szCs w:val="24"/>
        </w:rPr>
        <w:tab/>
      </w:r>
      <w:r w:rsidR="004C6455" w:rsidRPr="00407ED2">
        <w:rPr>
          <w:sz w:val="24"/>
          <w:szCs w:val="24"/>
        </w:rPr>
        <w:tab/>
      </w:r>
      <w:r w:rsidR="004C6455" w:rsidRPr="00407ED2">
        <w:rPr>
          <w:sz w:val="24"/>
          <w:szCs w:val="24"/>
        </w:rPr>
        <w:tab/>
      </w:r>
      <w:r w:rsidRPr="00407ED2">
        <w:rPr>
          <w:sz w:val="24"/>
          <w:szCs w:val="24"/>
        </w:rPr>
        <w:t>Chapter</w:t>
      </w:r>
    </w:p>
    <w:p w14:paraId="6F348830" w14:textId="77777777" w:rsidR="004C6455" w:rsidRPr="00407ED2" w:rsidRDefault="004C6455" w:rsidP="00A97E03">
      <w:pPr>
        <w:tabs>
          <w:tab w:val="left" w:pos="2880"/>
          <w:tab w:val="left" w:pos="4860"/>
        </w:tabs>
        <w:rPr>
          <w:sz w:val="24"/>
          <w:szCs w:val="24"/>
        </w:rPr>
      </w:pPr>
      <w:r w:rsidRPr="00407ED2">
        <w:rPr>
          <w:sz w:val="24"/>
          <w:szCs w:val="24"/>
        </w:rPr>
        <w:t xml:space="preserve">- - - - - - - - - - - - - - - - - </w:t>
      </w:r>
      <w:r w:rsidR="00407ED2">
        <w:rPr>
          <w:sz w:val="24"/>
          <w:szCs w:val="24"/>
        </w:rPr>
        <w:t>- - - - - - - - - - - - - - -</w:t>
      </w:r>
      <w:r w:rsidRPr="00407ED2">
        <w:rPr>
          <w:sz w:val="24"/>
          <w:szCs w:val="24"/>
        </w:rPr>
        <w:t>x</w:t>
      </w:r>
    </w:p>
    <w:p w14:paraId="6F348831" w14:textId="77777777" w:rsidR="004C6455" w:rsidRDefault="004C6455" w:rsidP="004C6455">
      <w:pPr>
        <w:tabs>
          <w:tab w:val="left" w:pos="4950"/>
        </w:tabs>
        <w:rPr>
          <w:sz w:val="24"/>
          <w:szCs w:val="24"/>
        </w:rPr>
      </w:pPr>
    </w:p>
    <w:p w14:paraId="6F348832" w14:textId="77777777" w:rsidR="00A97E03" w:rsidRPr="00407ED2" w:rsidRDefault="00A97E03" w:rsidP="004C6455">
      <w:pPr>
        <w:tabs>
          <w:tab w:val="left" w:pos="4950"/>
        </w:tabs>
        <w:rPr>
          <w:sz w:val="24"/>
          <w:szCs w:val="24"/>
        </w:rPr>
      </w:pPr>
    </w:p>
    <w:p w14:paraId="6F348833" w14:textId="77777777" w:rsidR="004C6455" w:rsidRPr="00407ED2" w:rsidRDefault="004C10FE" w:rsidP="00A97E03">
      <w:pPr>
        <w:jc w:val="center"/>
        <w:outlineLvl w:val="0"/>
        <w:rPr>
          <w:sz w:val="24"/>
          <w:szCs w:val="24"/>
        </w:rPr>
      </w:pPr>
      <w:r w:rsidRPr="00407ED2">
        <w:rPr>
          <w:b/>
          <w:bCs/>
          <w:sz w:val="24"/>
          <w:szCs w:val="24"/>
          <w:u w:val="single"/>
        </w:rPr>
        <w:t>JOINT LOSS MITIGATION STATUS REPORT</w:t>
      </w:r>
    </w:p>
    <w:p w14:paraId="6F348834" w14:textId="77777777" w:rsidR="00111319" w:rsidRPr="00407ED2" w:rsidRDefault="00111319" w:rsidP="00111319">
      <w:pPr>
        <w:jc w:val="center"/>
        <w:rPr>
          <w:b/>
          <w:i/>
          <w:sz w:val="24"/>
          <w:szCs w:val="24"/>
          <w:u w:val="single"/>
        </w:rPr>
      </w:pPr>
    </w:p>
    <w:p w14:paraId="6F348835" w14:textId="77777777" w:rsidR="00111319" w:rsidRPr="00407ED2" w:rsidRDefault="003215EE" w:rsidP="00DC1E08">
      <w:pPr>
        <w:rPr>
          <w:sz w:val="24"/>
          <w:szCs w:val="24"/>
        </w:rPr>
      </w:pPr>
      <w:r w:rsidRPr="00407ED2">
        <w:rPr>
          <w:sz w:val="24"/>
          <w:szCs w:val="24"/>
        </w:rPr>
        <w:t>Date:_____________</w:t>
      </w:r>
    </w:p>
    <w:p w14:paraId="6F348836" w14:textId="77777777" w:rsidR="00DC1E08" w:rsidRPr="00407ED2" w:rsidRDefault="00DC1E08" w:rsidP="00DC1E08">
      <w:pPr>
        <w:rPr>
          <w:i/>
          <w:sz w:val="24"/>
          <w:szCs w:val="24"/>
        </w:rPr>
      </w:pPr>
    </w:p>
    <w:p w14:paraId="6F348837" w14:textId="77777777" w:rsidR="004C6455" w:rsidRPr="00407ED2" w:rsidRDefault="004C6455" w:rsidP="004C6455">
      <w:pPr>
        <w:rPr>
          <w:sz w:val="24"/>
          <w:szCs w:val="24"/>
        </w:rPr>
      </w:pPr>
      <w:r w:rsidRPr="00407ED2">
        <w:rPr>
          <w:sz w:val="24"/>
          <w:szCs w:val="24"/>
        </w:rPr>
        <w:t>The Debtor</w:t>
      </w:r>
      <w:r w:rsidR="000F27A8" w:rsidRPr="00407ED2">
        <w:rPr>
          <w:sz w:val="24"/>
          <w:szCs w:val="24"/>
        </w:rPr>
        <w:t>(s)</w:t>
      </w:r>
      <w:r w:rsidRPr="00407ED2">
        <w:rPr>
          <w:sz w:val="24"/>
          <w:szCs w:val="24"/>
        </w:rPr>
        <w:t xml:space="preserve"> requested loss mitigation as to the </w:t>
      </w:r>
      <w:r w:rsidR="00026AA2">
        <w:rPr>
          <w:sz w:val="24"/>
          <w:szCs w:val="24"/>
        </w:rPr>
        <w:t>______________</w:t>
      </w:r>
      <w:r w:rsidRPr="00407ED2">
        <w:rPr>
          <w:sz w:val="24"/>
          <w:szCs w:val="24"/>
        </w:rPr>
        <w:t xml:space="preserve"> mortgage on </w:t>
      </w:r>
      <w:r w:rsidR="00DF6F79">
        <w:rPr>
          <w:sz w:val="24"/>
          <w:szCs w:val="24"/>
        </w:rPr>
        <w:t xml:space="preserve">the real property located at </w:t>
      </w:r>
      <w:r w:rsidR="00DF6F79">
        <w:rPr>
          <w:sz w:val="24"/>
          <w:szCs w:val="24"/>
          <w:u w:val="single"/>
        </w:rPr>
        <w:t>_____________________________________</w:t>
      </w:r>
      <w:r w:rsidR="00026AA2">
        <w:rPr>
          <w:sz w:val="24"/>
          <w:szCs w:val="24"/>
          <w:u w:val="single"/>
        </w:rPr>
        <w:t>______</w:t>
      </w:r>
      <w:r w:rsidR="00DF6F79">
        <w:rPr>
          <w:sz w:val="24"/>
          <w:szCs w:val="24"/>
          <w:u w:val="single"/>
        </w:rPr>
        <w:t xml:space="preserve">_____________ </w:t>
      </w:r>
      <w:r w:rsidR="00DF6F79">
        <w:rPr>
          <w:sz w:val="24"/>
          <w:szCs w:val="24"/>
        </w:rPr>
        <w:t xml:space="preserve">on </w:t>
      </w:r>
      <w:r w:rsidR="00026AA2">
        <w:rPr>
          <w:sz w:val="24"/>
          <w:szCs w:val="24"/>
        </w:rPr>
        <w:t>_______</w:t>
      </w:r>
      <w:r w:rsidR="00180C07" w:rsidRPr="00407ED2">
        <w:rPr>
          <w:sz w:val="24"/>
          <w:szCs w:val="24"/>
        </w:rPr>
        <w:t>with</w:t>
      </w:r>
      <w:r w:rsidR="00026AA2">
        <w:rPr>
          <w:sz w:val="24"/>
          <w:szCs w:val="24"/>
        </w:rPr>
        <w:t xml:space="preserve"> _________________________</w:t>
      </w:r>
      <w:r w:rsidR="00407ED2">
        <w:rPr>
          <w:sz w:val="24"/>
          <w:szCs w:val="24"/>
        </w:rPr>
        <w:t>______</w:t>
      </w:r>
      <w:r w:rsidR="00407ED2">
        <w:rPr>
          <w:sz w:val="24"/>
          <w:szCs w:val="24"/>
        </w:rPr>
        <w:softHyphen/>
      </w:r>
      <w:r w:rsidR="00407ED2">
        <w:rPr>
          <w:sz w:val="24"/>
          <w:szCs w:val="24"/>
        </w:rPr>
        <w:softHyphen/>
      </w:r>
      <w:r w:rsidR="00407ED2">
        <w:rPr>
          <w:sz w:val="24"/>
          <w:szCs w:val="24"/>
        </w:rPr>
        <w:softHyphen/>
      </w:r>
      <w:r w:rsidR="00407ED2">
        <w:rPr>
          <w:sz w:val="24"/>
          <w:szCs w:val="24"/>
        </w:rPr>
        <w:softHyphen/>
      </w:r>
      <w:r w:rsidR="00407ED2">
        <w:rPr>
          <w:sz w:val="24"/>
          <w:szCs w:val="24"/>
        </w:rPr>
        <w:softHyphen/>
      </w:r>
      <w:r w:rsidR="00407ED2">
        <w:rPr>
          <w:sz w:val="24"/>
          <w:szCs w:val="24"/>
        </w:rPr>
        <w:softHyphen/>
      </w:r>
      <w:r w:rsidR="00407ED2">
        <w:rPr>
          <w:sz w:val="24"/>
          <w:szCs w:val="24"/>
        </w:rPr>
        <w:softHyphen/>
      </w:r>
      <w:r w:rsidR="00407ED2">
        <w:rPr>
          <w:sz w:val="24"/>
          <w:szCs w:val="24"/>
        </w:rPr>
        <w:softHyphen/>
      </w:r>
      <w:r w:rsidR="00407ED2">
        <w:rPr>
          <w:sz w:val="24"/>
          <w:szCs w:val="24"/>
        </w:rPr>
        <w:softHyphen/>
      </w:r>
      <w:r w:rsidR="00407ED2">
        <w:rPr>
          <w:sz w:val="24"/>
          <w:szCs w:val="24"/>
        </w:rPr>
        <w:softHyphen/>
      </w:r>
      <w:r w:rsidR="00407ED2">
        <w:rPr>
          <w:sz w:val="24"/>
          <w:szCs w:val="24"/>
        </w:rPr>
        <w:softHyphen/>
      </w:r>
      <w:r w:rsidR="00407ED2">
        <w:rPr>
          <w:sz w:val="24"/>
          <w:szCs w:val="24"/>
        </w:rPr>
        <w:softHyphen/>
      </w:r>
      <w:r w:rsidR="00407ED2">
        <w:rPr>
          <w:sz w:val="24"/>
          <w:szCs w:val="24"/>
        </w:rPr>
        <w:softHyphen/>
      </w:r>
      <w:r w:rsidR="00407ED2">
        <w:rPr>
          <w:sz w:val="24"/>
          <w:szCs w:val="24"/>
        </w:rPr>
        <w:softHyphen/>
        <w:t>_________</w:t>
      </w:r>
      <w:r w:rsidR="00CC25D1" w:rsidRPr="00407ED2">
        <w:rPr>
          <w:sz w:val="24"/>
          <w:szCs w:val="24"/>
        </w:rPr>
        <w:t>_</w:t>
      </w:r>
      <w:r w:rsidR="00180C07" w:rsidRPr="00407ED2">
        <w:rPr>
          <w:sz w:val="24"/>
          <w:szCs w:val="24"/>
        </w:rPr>
        <w:t xml:space="preserve"> (the “</w:t>
      </w:r>
      <w:r w:rsidR="005A533A" w:rsidRPr="00407ED2">
        <w:rPr>
          <w:sz w:val="24"/>
          <w:szCs w:val="24"/>
        </w:rPr>
        <w:t>Creditor</w:t>
      </w:r>
      <w:r w:rsidR="00180C07" w:rsidRPr="00407ED2">
        <w:rPr>
          <w:sz w:val="24"/>
          <w:szCs w:val="24"/>
        </w:rPr>
        <w:t>”)</w:t>
      </w:r>
      <w:r w:rsidRPr="00407ED2">
        <w:rPr>
          <w:sz w:val="24"/>
          <w:szCs w:val="24"/>
        </w:rPr>
        <w:t>.</w:t>
      </w:r>
    </w:p>
    <w:p w14:paraId="6F348838" w14:textId="77777777" w:rsidR="004C6455" w:rsidRPr="00407ED2" w:rsidRDefault="004C6455" w:rsidP="004C6455">
      <w:pPr>
        <w:rPr>
          <w:sz w:val="24"/>
          <w:szCs w:val="24"/>
        </w:rPr>
      </w:pPr>
    </w:p>
    <w:p w14:paraId="6F348839" w14:textId="77777777" w:rsidR="004C6455" w:rsidRPr="00407ED2" w:rsidRDefault="004C6455" w:rsidP="004C6455">
      <w:pPr>
        <w:rPr>
          <w:sz w:val="24"/>
          <w:szCs w:val="24"/>
        </w:rPr>
      </w:pPr>
      <w:r w:rsidRPr="00407ED2">
        <w:rPr>
          <w:sz w:val="24"/>
          <w:szCs w:val="24"/>
        </w:rPr>
        <w:t>The Court entered a loss mitigation order on: __________.</w:t>
      </w:r>
    </w:p>
    <w:p w14:paraId="6F34883A" w14:textId="77777777" w:rsidR="004C6455" w:rsidRPr="00407ED2" w:rsidRDefault="004C6455" w:rsidP="004C6455">
      <w:pPr>
        <w:rPr>
          <w:sz w:val="24"/>
          <w:szCs w:val="24"/>
        </w:rPr>
      </w:pPr>
    </w:p>
    <w:p w14:paraId="6F34883B" w14:textId="77777777" w:rsidR="004C6455" w:rsidRPr="00407ED2" w:rsidRDefault="004C6455" w:rsidP="004C6455">
      <w:pPr>
        <w:rPr>
          <w:sz w:val="24"/>
          <w:szCs w:val="24"/>
        </w:rPr>
      </w:pPr>
      <w:r w:rsidRPr="00407ED2">
        <w:rPr>
          <w:sz w:val="24"/>
          <w:szCs w:val="24"/>
        </w:rPr>
        <w:t xml:space="preserve">The </w:t>
      </w:r>
      <w:r w:rsidR="005A533A" w:rsidRPr="00407ED2">
        <w:rPr>
          <w:sz w:val="24"/>
          <w:szCs w:val="24"/>
        </w:rPr>
        <w:t>Creditor</w:t>
      </w:r>
      <w:r w:rsidRPr="00407ED2">
        <w:rPr>
          <w:sz w:val="24"/>
          <w:szCs w:val="24"/>
        </w:rPr>
        <w:t xml:space="preserve"> filed its contact information on ____________.</w:t>
      </w:r>
    </w:p>
    <w:p w14:paraId="6F34883C" w14:textId="77777777" w:rsidR="00AB2BF3" w:rsidRPr="00407ED2" w:rsidRDefault="00AB2BF3" w:rsidP="004C6455">
      <w:pPr>
        <w:rPr>
          <w:sz w:val="24"/>
          <w:szCs w:val="24"/>
        </w:rPr>
      </w:pPr>
    </w:p>
    <w:p w14:paraId="6F34883D" w14:textId="77777777" w:rsidR="004C6455" w:rsidRPr="00407ED2" w:rsidRDefault="004C6455" w:rsidP="004C6455">
      <w:pPr>
        <w:rPr>
          <w:sz w:val="24"/>
          <w:szCs w:val="24"/>
        </w:rPr>
      </w:pPr>
      <w:r w:rsidRPr="00407ED2">
        <w:rPr>
          <w:sz w:val="24"/>
          <w:szCs w:val="24"/>
        </w:rPr>
        <w:t>The Debtor</w:t>
      </w:r>
      <w:r w:rsidR="000F27A8" w:rsidRPr="00407ED2">
        <w:rPr>
          <w:sz w:val="24"/>
          <w:szCs w:val="24"/>
        </w:rPr>
        <w:t>(s)</w:t>
      </w:r>
      <w:r w:rsidRPr="00407ED2">
        <w:rPr>
          <w:sz w:val="24"/>
          <w:szCs w:val="24"/>
        </w:rPr>
        <w:t xml:space="preserve"> submitted a loan modification application to the </w:t>
      </w:r>
      <w:r w:rsidR="005A533A" w:rsidRPr="00407ED2">
        <w:rPr>
          <w:sz w:val="24"/>
          <w:szCs w:val="24"/>
        </w:rPr>
        <w:t>Creditor</w:t>
      </w:r>
      <w:r w:rsidRPr="00407ED2">
        <w:rPr>
          <w:sz w:val="24"/>
          <w:szCs w:val="24"/>
        </w:rPr>
        <w:t xml:space="preserve"> on __________.</w:t>
      </w:r>
    </w:p>
    <w:p w14:paraId="6F34883E" w14:textId="77777777" w:rsidR="00CC349A" w:rsidRPr="00407ED2" w:rsidRDefault="00CC349A" w:rsidP="004C6455">
      <w:pPr>
        <w:rPr>
          <w:sz w:val="24"/>
          <w:szCs w:val="24"/>
        </w:rPr>
      </w:pPr>
    </w:p>
    <w:p w14:paraId="6F34883F" w14:textId="77777777" w:rsidR="00CC349A" w:rsidRPr="00407ED2" w:rsidRDefault="00CC349A" w:rsidP="004C6455">
      <w:pPr>
        <w:rPr>
          <w:sz w:val="24"/>
          <w:szCs w:val="24"/>
        </w:rPr>
      </w:pPr>
      <w:r w:rsidRPr="00407ED2">
        <w:rPr>
          <w:sz w:val="24"/>
          <w:szCs w:val="24"/>
        </w:rPr>
        <w:t>If this is a Chapter 7 case, the Debtor(s) have filed the financial management course certificate with the Court on ____________, or if not yet due, will file the certificate with the Court by the due date of ______</w:t>
      </w:r>
      <w:r w:rsidRPr="00407ED2">
        <w:rPr>
          <w:sz w:val="24"/>
          <w:szCs w:val="24"/>
          <w:u w:val="single"/>
        </w:rPr>
        <w:t>____.</w:t>
      </w:r>
      <w:r w:rsidRPr="00407ED2">
        <w:rPr>
          <w:sz w:val="24"/>
          <w:szCs w:val="24"/>
        </w:rPr>
        <w:t xml:space="preserve"> </w:t>
      </w:r>
    </w:p>
    <w:p w14:paraId="6F348840" w14:textId="77777777" w:rsidR="001E43E6" w:rsidRPr="00407ED2" w:rsidRDefault="001E43E6" w:rsidP="004C6455">
      <w:pPr>
        <w:rPr>
          <w:sz w:val="24"/>
          <w:szCs w:val="24"/>
        </w:rPr>
      </w:pPr>
    </w:p>
    <w:p w14:paraId="6F348841" w14:textId="77777777" w:rsidR="00111319" w:rsidRPr="00407ED2" w:rsidRDefault="00111319" w:rsidP="00111319">
      <w:pPr>
        <w:jc w:val="center"/>
        <w:rPr>
          <w:b/>
          <w:i/>
          <w:sz w:val="24"/>
          <w:szCs w:val="24"/>
          <w:u w:val="single"/>
        </w:rPr>
      </w:pPr>
      <w:r w:rsidRPr="00407ED2">
        <w:rPr>
          <w:b/>
          <w:i/>
          <w:sz w:val="24"/>
          <w:szCs w:val="24"/>
          <w:u w:val="single"/>
        </w:rPr>
        <w:t>Current Status</w:t>
      </w:r>
    </w:p>
    <w:p w14:paraId="6F348842" w14:textId="77777777" w:rsidR="00111319" w:rsidRPr="00407ED2" w:rsidRDefault="00111319" w:rsidP="004C6455">
      <w:pPr>
        <w:rPr>
          <w:sz w:val="24"/>
          <w:szCs w:val="24"/>
          <w:u w:val="single"/>
        </w:rPr>
      </w:pPr>
    </w:p>
    <w:p w14:paraId="6F348843" w14:textId="77777777" w:rsidR="004C6455" w:rsidRPr="00407ED2" w:rsidRDefault="004C6455" w:rsidP="004C6455">
      <w:pPr>
        <w:rPr>
          <w:sz w:val="24"/>
          <w:szCs w:val="24"/>
        </w:rPr>
      </w:pPr>
      <w:r w:rsidRPr="00407ED2">
        <w:rPr>
          <w:sz w:val="24"/>
          <w:szCs w:val="24"/>
          <w:u w:val="single"/>
        </w:rPr>
        <w:t>Please complete one:</w:t>
      </w:r>
    </w:p>
    <w:p w14:paraId="6F348844" w14:textId="77777777" w:rsidR="004C6455" w:rsidRPr="00407ED2" w:rsidRDefault="004C6455" w:rsidP="004C6455">
      <w:pPr>
        <w:rPr>
          <w:sz w:val="24"/>
          <w:szCs w:val="24"/>
        </w:rPr>
      </w:pPr>
    </w:p>
    <w:p w14:paraId="6F348845" w14:textId="77777777" w:rsidR="004C6455" w:rsidRPr="00407ED2" w:rsidRDefault="004C6455" w:rsidP="004C6455">
      <w:pPr>
        <w:rPr>
          <w:sz w:val="24"/>
          <w:szCs w:val="24"/>
        </w:rPr>
      </w:pPr>
      <w:r w:rsidRPr="00407ED2">
        <w:rPr>
          <w:sz w:val="24"/>
          <w:szCs w:val="24"/>
        </w:rPr>
        <w:tab/>
        <w:t>The most recent status hearing was held on _______.</w:t>
      </w:r>
    </w:p>
    <w:p w14:paraId="6F348846" w14:textId="77777777" w:rsidR="004C6455" w:rsidRPr="00407ED2" w:rsidRDefault="004C6455" w:rsidP="004C6455">
      <w:pPr>
        <w:rPr>
          <w:sz w:val="24"/>
          <w:szCs w:val="24"/>
        </w:rPr>
      </w:pPr>
    </w:p>
    <w:p w14:paraId="6F348847" w14:textId="77777777" w:rsidR="004C6455" w:rsidRPr="00407ED2" w:rsidRDefault="00A23CE9" w:rsidP="004C6455">
      <w:pPr>
        <w:ind w:left="720"/>
        <w:rPr>
          <w:sz w:val="24"/>
          <w:szCs w:val="24"/>
        </w:rPr>
      </w:pPr>
      <w:r w:rsidRPr="00407ED2">
        <w:rPr>
          <w:sz w:val="24"/>
          <w:szCs w:val="24"/>
        </w:rPr>
        <w:t>The parties filed a proposed C</w:t>
      </w:r>
      <w:r w:rsidR="004C6455" w:rsidRPr="00407ED2">
        <w:rPr>
          <w:sz w:val="24"/>
          <w:szCs w:val="24"/>
        </w:rPr>
        <w:t>o</w:t>
      </w:r>
      <w:r w:rsidRPr="00407ED2">
        <w:rPr>
          <w:sz w:val="24"/>
          <w:szCs w:val="24"/>
        </w:rPr>
        <w:t>nsent O</w:t>
      </w:r>
      <w:r w:rsidR="004C6455" w:rsidRPr="00407ED2">
        <w:rPr>
          <w:sz w:val="24"/>
          <w:szCs w:val="24"/>
        </w:rPr>
        <w:t>rder</w:t>
      </w:r>
      <w:r w:rsidRPr="00407ED2">
        <w:rPr>
          <w:sz w:val="24"/>
          <w:szCs w:val="24"/>
        </w:rPr>
        <w:t xml:space="preserve"> (Form F)</w:t>
      </w:r>
      <w:r w:rsidR="004C6455" w:rsidRPr="00407ED2">
        <w:rPr>
          <w:sz w:val="24"/>
          <w:szCs w:val="24"/>
        </w:rPr>
        <w:t xml:space="preserve"> on ______ which the Court entered in lieu of </w:t>
      </w:r>
      <w:r w:rsidR="00341A7A" w:rsidRPr="00407ED2">
        <w:rPr>
          <w:sz w:val="24"/>
          <w:szCs w:val="24"/>
        </w:rPr>
        <w:t>holding</w:t>
      </w:r>
      <w:r w:rsidR="004C6455" w:rsidRPr="00407ED2">
        <w:rPr>
          <w:sz w:val="24"/>
          <w:szCs w:val="24"/>
        </w:rPr>
        <w:t xml:space="preserve"> a status hearing.</w:t>
      </w:r>
    </w:p>
    <w:p w14:paraId="6F348848" w14:textId="77777777" w:rsidR="00790741" w:rsidRPr="00407ED2" w:rsidRDefault="00790741" w:rsidP="004C6455">
      <w:pPr>
        <w:ind w:left="720"/>
        <w:rPr>
          <w:sz w:val="24"/>
          <w:szCs w:val="24"/>
        </w:rPr>
      </w:pPr>
    </w:p>
    <w:p w14:paraId="6F348849" w14:textId="77777777" w:rsidR="004C6455" w:rsidRPr="00407ED2" w:rsidRDefault="00790741" w:rsidP="004C6455">
      <w:pPr>
        <w:rPr>
          <w:sz w:val="24"/>
          <w:szCs w:val="24"/>
          <w:u w:val="single"/>
        </w:rPr>
      </w:pPr>
      <w:r w:rsidRPr="00407ED2">
        <w:rPr>
          <w:sz w:val="24"/>
          <w:szCs w:val="24"/>
          <w:u w:val="single"/>
        </w:rPr>
        <w:t xml:space="preserve">Actions Required: </w:t>
      </w:r>
    </w:p>
    <w:p w14:paraId="6F34884A" w14:textId="77777777" w:rsidR="00790741" w:rsidRPr="00407ED2" w:rsidRDefault="00790741" w:rsidP="004C6455">
      <w:pPr>
        <w:rPr>
          <w:sz w:val="24"/>
          <w:szCs w:val="24"/>
        </w:rPr>
      </w:pPr>
    </w:p>
    <w:p w14:paraId="6F34884B" w14:textId="77777777" w:rsidR="004C6455" w:rsidRPr="00407ED2" w:rsidRDefault="004C6455" w:rsidP="004C6455">
      <w:pPr>
        <w:rPr>
          <w:sz w:val="24"/>
          <w:szCs w:val="24"/>
        </w:rPr>
      </w:pPr>
      <w:r w:rsidRPr="00407ED2">
        <w:rPr>
          <w:sz w:val="24"/>
          <w:szCs w:val="24"/>
        </w:rPr>
        <w:t xml:space="preserve">The Court, by post-hearing </w:t>
      </w:r>
      <w:r w:rsidR="00786B49" w:rsidRPr="00407ED2">
        <w:rPr>
          <w:sz w:val="24"/>
          <w:szCs w:val="24"/>
        </w:rPr>
        <w:t>O</w:t>
      </w:r>
      <w:r w:rsidRPr="00407ED2">
        <w:rPr>
          <w:sz w:val="24"/>
          <w:szCs w:val="24"/>
        </w:rPr>
        <w:t xml:space="preserve">rder or </w:t>
      </w:r>
      <w:r w:rsidR="00786B49" w:rsidRPr="00407ED2">
        <w:rPr>
          <w:sz w:val="24"/>
          <w:szCs w:val="24"/>
        </w:rPr>
        <w:t xml:space="preserve">entry of </w:t>
      </w:r>
      <w:r w:rsidRPr="00407ED2">
        <w:rPr>
          <w:sz w:val="24"/>
          <w:szCs w:val="24"/>
        </w:rPr>
        <w:t>the parties</w:t>
      </w:r>
      <w:r w:rsidR="00786B49" w:rsidRPr="00407ED2">
        <w:rPr>
          <w:sz w:val="24"/>
          <w:szCs w:val="24"/>
        </w:rPr>
        <w:t>’</w:t>
      </w:r>
      <w:r w:rsidRPr="00407ED2">
        <w:rPr>
          <w:sz w:val="24"/>
          <w:szCs w:val="24"/>
        </w:rPr>
        <w:t xml:space="preserve"> proposed </w:t>
      </w:r>
      <w:r w:rsidR="00786B49" w:rsidRPr="00407ED2">
        <w:rPr>
          <w:sz w:val="24"/>
          <w:szCs w:val="24"/>
        </w:rPr>
        <w:t>C</w:t>
      </w:r>
      <w:r w:rsidRPr="00407ED2">
        <w:rPr>
          <w:sz w:val="24"/>
          <w:szCs w:val="24"/>
        </w:rPr>
        <w:t xml:space="preserve">onsent </w:t>
      </w:r>
      <w:r w:rsidR="00786B49" w:rsidRPr="00407ED2">
        <w:rPr>
          <w:sz w:val="24"/>
          <w:szCs w:val="24"/>
        </w:rPr>
        <w:t>O</w:t>
      </w:r>
      <w:r w:rsidRPr="00407ED2">
        <w:rPr>
          <w:sz w:val="24"/>
          <w:szCs w:val="24"/>
        </w:rPr>
        <w:t>rder</w:t>
      </w:r>
      <w:r w:rsidR="00A23CE9" w:rsidRPr="00407ED2">
        <w:rPr>
          <w:sz w:val="24"/>
          <w:szCs w:val="24"/>
        </w:rPr>
        <w:t xml:space="preserve"> (Form F)</w:t>
      </w:r>
      <w:r w:rsidRPr="00407ED2">
        <w:rPr>
          <w:sz w:val="24"/>
          <w:szCs w:val="24"/>
        </w:rPr>
        <w:t>,</w:t>
      </w:r>
      <w:r w:rsidR="00DF6F79">
        <w:rPr>
          <w:sz w:val="24"/>
          <w:szCs w:val="24"/>
        </w:rPr>
        <w:t xml:space="preserve"> </w:t>
      </w:r>
      <w:r w:rsidR="00786B49" w:rsidRPr="00407ED2">
        <w:rPr>
          <w:sz w:val="24"/>
          <w:szCs w:val="24"/>
        </w:rPr>
        <w:t>required</w:t>
      </w:r>
      <w:r w:rsidRPr="00407ED2">
        <w:rPr>
          <w:sz w:val="24"/>
          <w:szCs w:val="24"/>
        </w:rPr>
        <w:t xml:space="preserve"> the following actions to be completed by the parties</w:t>
      </w:r>
      <w:r w:rsidR="00786B49" w:rsidRPr="00407ED2">
        <w:rPr>
          <w:sz w:val="24"/>
          <w:szCs w:val="24"/>
        </w:rPr>
        <w:t xml:space="preserve"> by the dates noted</w:t>
      </w:r>
      <w:r w:rsidRPr="00407ED2">
        <w:rPr>
          <w:sz w:val="24"/>
          <w:szCs w:val="24"/>
        </w:rPr>
        <w:t>:</w:t>
      </w:r>
    </w:p>
    <w:p w14:paraId="6F34884C" w14:textId="77777777" w:rsidR="004C6455" w:rsidRPr="00407ED2" w:rsidRDefault="004C6455" w:rsidP="004C6455">
      <w:pPr>
        <w:rPr>
          <w:sz w:val="24"/>
          <w:szCs w:val="24"/>
        </w:rPr>
      </w:pPr>
    </w:p>
    <w:p w14:paraId="6F34884D" w14:textId="77777777" w:rsidR="00111319" w:rsidRPr="00407ED2" w:rsidRDefault="00111319" w:rsidP="00A2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F34884E" w14:textId="77777777" w:rsidR="00111319" w:rsidRPr="00407ED2" w:rsidRDefault="00111319" w:rsidP="00A2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F34884F" w14:textId="77777777" w:rsidR="00111319" w:rsidRPr="00407ED2" w:rsidRDefault="00111319" w:rsidP="00A2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F348850" w14:textId="77777777" w:rsidR="000C0738" w:rsidRDefault="000C0738" w:rsidP="00111319">
      <w:pPr>
        <w:rPr>
          <w:sz w:val="24"/>
          <w:szCs w:val="24"/>
        </w:rPr>
      </w:pPr>
    </w:p>
    <w:p w14:paraId="6F348851" w14:textId="77777777" w:rsidR="00AB2BF3" w:rsidRPr="00407ED2" w:rsidRDefault="004C6455" w:rsidP="00111319">
      <w:pPr>
        <w:rPr>
          <w:sz w:val="24"/>
          <w:szCs w:val="24"/>
        </w:rPr>
      </w:pPr>
      <w:r w:rsidRPr="00407ED2">
        <w:rPr>
          <w:sz w:val="24"/>
          <w:szCs w:val="24"/>
        </w:rPr>
        <w:lastRenderedPageBreak/>
        <w:t>Did the Debtor</w:t>
      </w:r>
      <w:r w:rsidR="00AB2BF3" w:rsidRPr="00407ED2">
        <w:rPr>
          <w:sz w:val="24"/>
          <w:szCs w:val="24"/>
        </w:rPr>
        <w:t>(s)</w:t>
      </w:r>
      <w:r w:rsidRPr="00407ED2">
        <w:rPr>
          <w:sz w:val="24"/>
          <w:szCs w:val="24"/>
        </w:rPr>
        <w:t xml:space="preserve"> comply with all </w:t>
      </w:r>
      <w:r w:rsidR="00026AA2">
        <w:rPr>
          <w:sz w:val="24"/>
          <w:szCs w:val="24"/>
        </w:rPr>
        <w:t xml:space="preserve">ordered deadlines? _________ </w:t>
      </w:r>
      <w:r w:rsidR="00AB2BF3" w:rsidRPr="00407ED2">
        <w:rPr>
          <w:sz w:val="24"/>
          <w:szCs w:val="24"/>
        </w:rPr>
        <w:t xml:space="preserve"> </w:t>
      </w:r>
      <w:r w:rsidR="00111319" w:rsidRPr="00407ED2">
        <w:rPr>
          <w:sz w:val="24"/>
          <w:szCs w:val="24"/>
        </w:rPr>
        <w:t xml:space="preserve">If No, </w:t>
      </w:r>
      <w:r w:rsidR="007171BD" w:rsidRPr="00407ED2">
        <w:rPr>
          <w:sz w:val="24"/>
          <w:szCs w:val="24"/>
        </w:rPr>
        <w:t>provide a full explanation of why the deadlines were not met</w:t>
      </w:r>
      <w:r w:rsidR="00111319" w:rsidRPr="00407ED2">
        <w:rPr>
          <w:sz w:val="24"/>
          <w:szCs w:val="24"/>
        </w:rPr>
        <w:t>.</w:t>
      </w:r>
    </w:p>
    <w:p w14:paraId="6F348852" w14:textId="77777777" w:rsidR="00111319" w:rsidRPr="00407ED2" w:rsidRDefault="00111319" w:rsidP="00111319">
      <w:pPr>
        <w:rPr>
          <w:sz w:val="24"/>
          <w:szCs w:val="24"/>
        </w:rPr>
      </w:pPr>
    </w:p>
    <w:p w14:paraId="6F348853" w14:textId="77777777" w:rsidR="00111319" w:rsidRPr="00407ED2" w:rsidRDefault="00111319" w:rsidP="00A2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F348854" w14:textId="77777777" w:rsidR="00111319" w:rsidRPr="00407ED2" w:rsidRDefault="00111319" w:rsidP="00A2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F348855" w14:textId="77777777" w:rsidR="00AB2BF3" w:rsidRPr="00407ED2" w:rsidRDefault="00AB2BF3" w:rsidP="00A2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F348856" w14:textId="77777777" w:rsidR="00A23CE9" w:rsidRPr="00407ED2" w:rsidRDefault="00A23CE9" w:rsidP="00111319">
      <w:pPr>
        <w:rPr>
          <w:sz w:val="24"/>
          <w:szCs w:val="24"/>
        </w:rPr>
      </w:pPr>
    </w:p>
    <w:p w14:paraId="6F348857" w14:textId="77777777" w:rsidR="00AB2BF3" w:rsidRPr="00407ED2" w:rsidRDefault="00AB2BF3" w:rsidP="00111319">
      <w:pPr>
        <w:rPr>
          <w:sz w:val="24"/>
          <w:szCs w:val="24"/>
        </w:rPr>
      </w:pPr>
      <w:r w:rsidRPr="00407ED2">
        <w:rPr>
          <w:sz w:val="24"/>
          <w:szCs w:val="24"/>
        </w:rPr>
        <w:t xml:space="preserve">Did the </w:t>
      </w:r>
      <w:r w:rsidR="005A533A" w:rsidRPr="00407ED2">
        <w:rPr>
          <w:sz w:val="24"/>
          <w:szCs w:val="24"/>
        </w:rPr>
        <w:t xml:space="preserve">Creditor </w:t>
      </w:r>
      <w:r w:rsidRPr="00407ED2">
        <w:rPr>
          <w:sz w:val="24"/>
          <w:szCs w:val="24"/>
        </w:rPr>
        <w:t>comply with</w:t>
      </w:r>
      <w:r w:rsidR="00026AA2">
        <w:rPr>
          <w:sz w:val="24"/>
          <w:szCs w:val="24"/>
        </w:rPr>
        <w:t xml:space="preserve"> all ordered deadlines? __________</w:t>
      </w:r>
      <w:r w:rsidRPr="00407ED2">
        <w:rPr>
          <w:sz w:val="24"/>
          <w:szCs w:val="24"/>
        </w:rPr>
        <w:t xml:space="preserve"> </w:t>
      </w:r>
      <w:r w:rsidR="00111319" w:rsidRPr="00407ED2">
        <w:rPr>
          <w:sz w:val="24"/>
          <w:szCs w:val="24"/>
        </w:rPr>
        <w:t xml:space="preserve">If No, </w:t>
      </w:r>
      <w:r w:rsidR="005A533A" w:rsidRPr="00407ED2">
        <w:rPr>
          <w:sz w:val="24"/>
          <w:szCs w:val="24"/>
        </w:rPr>
        <w:t>provide a full explanation of why the deadlines were not met</w:t>
      </w:r>
    </w:p>
    <w:p w14:paraId="6F348858" w14:textId="77777777" w:rsidR="00A23CE9" w:rsidRPr="00407ED2" w:rsidRDefault="00A23CE9" w:rsidP="00111319">
      <w:pPr>
        <w:rPr>
          <w:sz w:val="24"/>
          <w:szCs w:val="24"/>
        </w:rPr>
      </w:pPr>
    </w:p>
    <w:p w14:paraId="6F348859" w14:textId="77777777" w:rsidR="00111319" w:rsidRPr="00407ED2" w:rsidRDefault="00111319" w:rsidP="00A2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F34885A" w14:textId="77777777" w:rsidR="00111319" w:rsidRPr="00407ED2" w:rsidRDefault="00111319" w:rsidP="00A2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F34885B" w14:textId="77777777" w:rsidR="00111319" w:rsidRPr="00407ED2" w:rsidRDefault="00111319" w:rsidP="00A2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F34885C" w14:textId="77777777" w:rsidR="00A23CE9" w:rsidRPr="00407ED2" w:rsidRDefault="00A23CE9" w:rsidP="004C6455">
      <w:pPr>
        <w:rPr>
          <w:sz w:val="24"/>
          <w:szCs w:val="24"/>
          <w:u w:val="single"/>
        </w:rPr>
      </w:pPr>
    </w:p>
    <w:p w14:paraId="6F34885D" w14:textId="77777777" w:rsidR="00AB2BF3" w:rsidRPr="00407ED2" w:rsidRDefault="00D95A8D" w:rsidP="004C6455">
      <w:pPr>
        <w:rPr>
          <w:sz w:val="24"/>
          <w:szCs w:val="24"/>
          <w:u w:val="single"/>
        </w:rPr>
      </w:pPr>
      <w:r w:rsidRPr="00407ED2">
        <w:rPr>
          <w:sz w:val="24"/>
          <w:szCs w:val="24"/>
          <w:u w:val="single"/>
        </w:rPr>
        <w:t>Outstanding Document Request</w:t>
      </w:r>
      <w:r w:rsidR="00982E67" w:rsidRPr="00407ED2">
        <w:rPr>
          <w:sz w:val="24"/>
          <w:szCs w:val="24"/>
          <w:u w:val="single"/>
        </w:rPr>
        <w:t>:</w:t>
      </w:r>
      <w:r w:rsidRPr="00407ED2">
        <w:rPr>
          <w:sz w:val="24"/>
          <w:szCs w:val="24"/>
          <w:u w:val="single"/>
        </w:rPr>
        <w:t xml:space="preserve"> </w:t>
      </w:r>
    </w:p>
    <w:p w14:paraId="6F34885E" w14:textId="77777777" w:rsidR="00D95A8D" w:rsidRPr="00407ED2" w:rsidRDefault="00D95A8D" w:rsidP="004C6455">
      <w:pPr>
        <w:rPr>
          <w:sz w:val="24"/>
          <w:szCs w:val="24"/>
        </w:rPr>
      </w:pPr>
    </w:p>
    <w:p w14:paraId="6F34885F" w14:textId="77777777" w:rsidR="00AB2BF3" w:rsidRPr="00407ED2" w:rsidRDefault="00AB2BF3" w:rsidP="004C6455">
      <w:pPr>
        <w:rPr>
          <w:sz w:val="24"/>
          <w:szCs w:val="24"/>
        </w:rPr>
      </w:pPr>
      <w:r w:rsidRPr="00407ED2">
        <w:rPr>
          <w:sz w:val="24"/>
          <w:szCs w:val="24"/>
        </w:rPr>
        <w:t xml:space="preserve">The following documents </w:t>
      </w:r>
      <w:r w:rsidR="00D95A8D" w:rsidRPr="00407ED2">
        <w:rPr>
          <w:sz w:val="24"/>
          <w:szCs w:val="24"/>
        </w:rPr>
        <w:t>requested by Lender will be submitted by the Debtor</w:t>
      </w:r>
      <w:r w:rsidR="000F27A8" w:rsidRPr="00407ED2">
        <w:rPr>
          <w:sz w:val="24"/>
          <w:szCs w:val="24"/>
        </w:rPr>
        <w:t>(s)</w:t>
      </w:r>
      <w:r w:rsidR="00D95A8D" w:rsidRPr="00407ED2">
        <w:rPr>
          <w:sz w:val="24"/>
          <w:szCs w:val="24"/>
        </w:rPr>
        <w:t xml:space="preserve"> to the </w:t>
      </w:r>
      <w:r w:rsidR="000F27A8" w:rsidRPr="00407ED2">
        <w:rPr>
          <w:sz w:val="24"/>
          <w:szCs w:val="24"/>
        </w:rPr>
        <w:t>Creditor</w:t>
      </w:r>
      <w:r w:rsidR="00D95A8D" w:rsidRPr="00407ED2">
        <w:rPr>
          <w:sz w:val="24"/>
          <w:szCs w:val="24"/>
        </w:rPr>
        <w:t xml:space="preserve"> by_________</w:t>
      </w:r>
      <w:r w:rsidRPr="00407ED2">
        <w:rPr>
          <w:sz w:val="24"/>
          <w:szCs w:val="24"/>
        </w:rPr>
        <w:t>:</w:t>
      </w:r>
    </w:p>
    <w:p w14:paraId="6F348860" w14:textId="77777777" w:rsidR="00A23CE9" w:rsidRPr="00407ED2" w:rsidRDefault="00A23CE9" w:rsidP="004C6455">
      <w:pPr>
        <w:rPr>
          <w:sz w:val="24"/>
          <w:szCs w:val="24"/>
        </w:rPr>
      </w:pPr>
    </w:p>
    <w:p w14:paraId="6F348861" w14:textId="77777777" w:rsidR="00111319" w:rsidRPr="00407ED2" w:rsidRDefault="00111319" w:rsidP="00A2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F348862" w14:textId="77777777" w:rsidR="00111319" w:rsidRPr="00407ED2" w:rsidRDefault="00111319" w:rsidP="00A2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F348863" w14:textId="77777777" w:rsidR="00111319" w:rsidRPr="00407ED2" w:rsidRDefault="00111319" w:rsidP="00A2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F348864" w14:textId="77777777" w:rsidR="00111319" w:rsidRPr="00407ED2" w:rsidRDefault="00111319" w:rsidP="00A2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F348865" w14:textId="77777777" w:rsidR="00A23CE9" w:rsidRPr="00407ED2" w:rsidRDefault="00A23CE9" w:rsidP="00111319">
      <w:pPr>
        <w:jc w:val="center"/>
        <w:rPr>
          <w:b/>
          <w:i/>
          <w:sz w:val="24"/>
          <w:szCs w:val="24"/>
          <w:u w:val="single"/>
        </w:rPr>
      </w:pPr>
    </w:p>
    <w:p w14:paraId="6F348866" w14:textId="77777777" w:rsidR="00111319" w:rsidRPr="00407ED2" w:rsidRDefault="00111319" w:rsidP="00111319">
      <w:pPr>
        <w:jc w:val="center"/>
        <w:rPr>
          <w:b/>
          <w:i/>
          <w:sz w:val="24"/>
          <w:szCs w:val="24"/>
          <w:u w:val="single"/>
        </w:rPr>
      </w:pPr>
      <w:r w:rsidRPr="00407ED2">
        <w:rPr>
          <w:b/>
          <w:i/>
          <w:sz w:val="24"/>
          <w:szCs w:val="24"/>
          <w:u w:val="single"/>
        </w:rPr>
        <w:t>Expected Completion of Loss Mitigation</w:t>
      </w:r>
      <w:r w:rsidR="00E7118F">
        <w:rPr>
          <w:b/>
          <w:i/>
          <w:sz w:val="24"/>
          <w:szCs w:val="24"/>
          <w:u w:val="single"/>
        </w:rPr>
        <w:t xml:space="preserve"> – </w:t>
      </w:r>
      <w:r w:rsidR="00DF6F79">
        <w:rPr>
          <w:b/>
          <w:i/>
          <w:sz w:val="24"/>
          <w:szCs w:val="24"/>
          <w:u w:val="single"/>
        </w:rPr>
        <w:t>I</w:t>
      </w:r>
      <w:r w:rsidR="00E7118F">
        <w:rPr>
          <w:b/>
          <w:i/>
          <w:sz w:val="24"/>
          <w:szCs w:val="24"/>
          <w:u w:val="single"/>
        </w:rPr>
        <w:t>f Trial Plan or Loan Modification Agreed To</w:t>
      </w:r>
    </w:p>
    <w:p w14:paraId="6F348867" w14:textId="77777777" w:rsidR="00982E67" w:rsidRPr="00407ED2" w:rsidRDefault="00982E67" w:rsidP="00111319">
      <w:pPr>
        <w:jc w:val="center"/>
        <w:rPr>
          <w:sz w:val="24"/>
          <w:szCs w:val="24"/>
        </w:rPr>
      </w:pPr>
    </w:p>
    <w:p w14:paraId="6F348868" w14:textId="77777777" w:rsidR="00AB2BF3" w:rsidRPr="00407ED2" w:rsidRDefault="00982E67" w:rsidP="004C6455">
      <w:pPr>
        <w:rPr>
          <w:sz w:val="24"/>
          <w:szCs w:val="24"/>
          <w:u w:val="single"/>
        </w:rPr>
      </w:pPr>
      <w:r w:rsidRPr="00407ED2">
        <w:rPr>
          <w:sz w:val="24"/>
          <w:szCs w:val="24"/>
          <w:u w:val="single"/>
        </w:rPr>
        <w:t>Please indicate as applicable:</w:t>
      </w:r>
    </w:p>
    <w:p w14:paraId="6F348869" w14:textId="77777777" w:rsidR="00982E67" w:rsidRPr="00407ED2" w:rsidRDefault="00982E67" w:rsidP="004C6455">
      <w:pPr>
        <w:rPr>
          <w:sz w:val="24"/>
          <w:szCs w:val="24"/>
        </w:rPr>
      </w:pPr>
    </w:p>
    <w:p w14:paraId="6F34886A" w14:textId="77777777" w:rsidR="00AB2BF3" w:rsidRPr="00407ED2" w:rsidRDefault="00AB2BF3" w:rsidP="004C6455">
      <w:pPr>
        <w:rPr>
          <w:sz w:val="24"/>
          <w:szCs w:val="24"/>
        </w:rPr>
      </w:pPr>
      <w:r w:rsidRPr="00407ED2">
        <w:rPr>
          <w:sz w:val="24"/>
          <w:szCs w:val="24"/>
        </w:rPr>
        <w:t>The Debtor</w:t>
      </w:r>
      <w:r w:rsidR="000F27A8" w:rsidRPr="00407ED2">
        <w:rPr>
          <w:sz w:val="24"/>
          <w:szCs w:val="24"/>
        </w:rPr>
        <w:t>(s)</w:t>
      </w:r>
      <w:r w:rsidRPr="00407ED2">
        <w:rPr>
          <w:sz w:val="24"/>
          <w:szCs w:val="24"/>
        </w:rPr>
        <w:t xml:space="preserve"> is</w:t>
      </w:r>
      <w:r w:rsidR="000F27A8" w:rsidRPr="00407ED2">
        <w:rPr>
          <w:sz w:val="24"/>
          <w:szCs w:val="24"/>
        </w:rPr>
        <w:t>/are</w:t>
      </w:r>
      <w:r w:rsidRPr="00407ED2">
        <w:rPr>
          <w:sz w:val="24"/>
          <w:szCs w:val="24"/>
        </w:rPr>
        <w:t xml:space="preserve"> currently participating in a trial payment plan period with the </w:t>
      </w:r>
      <w:r w:rsidR="00982E67" w:rsidRPr="00407ED2">
        <w:rPr>
          <w:sz w:val="24"/>
          <w:szCs w:val="24"/>
        </w:rPr>
        <w:t xml:space="preserve">final trial </w:t>
      </w:r>
      <w:r w:rsidRPr="00407ED2">
        <w:rPr>
          <w:sz w:val="24"/>
          <w:szCs w:val="24"/>
        </w:rPr>
        <w:t>payment scheduled to be paid on ___</w:t>
      </w:r>
      <w:r w:rsidR="00026AA2">
        <w:rPr>
          <w:sz w:val="24"/>
          <w:szCs w:val="24"/>
        </w:rPr>
        <w:t>___</w:t>
      </w:r>
      <w:r w:rsidR="00982E67" w:rsidRPr="00407ED2">
        <w:rPr>
          <w:sz w:val="24"/>
          <w:szCs w:val="24"/>
        </w:rPr>
        <w:t>; OR</w:t>
      </w:r>
    </w:p>
    <w:p w14:paraId="6F34886B" w14:textId="77777777" w:rsidR="00AB2BF3" w:rsidRPr="00407ED2" w:rsidRDefault="00AB2BF3" w:rsidP="004C6455">
      <w:pPr>
        <w:rPr>
          <w:sz w:val="24"/>
          <w:szCs w:val="24"/>
        </w:rPr>
      </w:pPr>
    </w:p>
    <w:p w14:paraId="6F34886C" w14:textId="77777777" w:rsidR="00AB2BF3" w:rsidRPr="00407ED2" w:rsidRDefault="00AB2BF3" w:rsidP="004C6455">
      <w:pPr>
        <w:rPr>
          <w:sz w:val="24"/>
          <w:szCs w:val="24"/>
        </w:rPr>
      </w:pPr>
      <w:r w:rsidRPr="00407ED2">
        <w:rPr>
          <w:sz w:val="24"/>
          <w:szCs w:val="24"/>
        </w:rPr>
        <w:t xml:space="preserve">The parties have agreed to a permanent </w:t>
      </w:r>
      <w:r w:rsidR="003B1371" w:rsidRPr="00407ED2">
        <w:rPr>
          <w:sz w:val="24"/>
          <w:szCs w:val="24"/>
        </w:rPr>
        <w:t xml:space="preserve">or temporary </w:t>
      </w:r>
      <w:r w:rsidR="00026AA2">
        <w:rPr>
          <w:sz w:val="24"/>
          <w:szCs w:val="24"/>
        </w:rPr>
        <w:t>loan modification. _______</w:t>
      </w:r>
    </w:p>
    <w:p w14:paraId="6F34886D" w14:textId="77777777" w:rsidR="00111319" w:rsidRPr="00407ED2" w:rsidRDefault="00111319" w:rsidP="004C6455">
      <w:pPr>
        <w:rPr>
          <w:sz w:val="24"/>
          <w:szCs w:val="24"/>
        </w:rPr>
      </w:pPr>
    </w:p>
    <w:p w14:paraId="6F34886E" w14:textId="77777777" w:rsidR="00982E67" w:rsidRPr="00407ED2" w:rsidRDefault="00AB2BF3" w:rsidP="00407ED2">
      <w:pPr>
        <w:rPr>
          <w:sz w:val="24"/>
          <w:szCs w:val="24"/>
        </w:rPr>
      </w:pPr>
      <w:r w:rsidRPr="00407ED2">
        <w:rPr>
          <w:sz w:val="24"/>
          <w:szCs w:val="24"/>
        </w:rPr>
        <w:t xml:space="preserve">If a Chapter 7 case and the parties have agreed to a permanent </w:t>
      </w:r>
      <w:r w:rsidR="003B1371" w:rsidRPr="00407ED2">
        <w:rPr>
          <w:sz w:val="24"/>
          <w:szCs w:val="24"/>
        </w:rPr>
        <w:t xml:space="preserve">or temporary </w:t>
      </w:r>
      <w:r w:rsidRPr="00407ED2">
        <w:rPr>
          <w:sz w:val="24"/>
          <w:szCs w:val="24"/>
        </w:rPr>
        <w:t>loan modification</w:t>
      </w:r>
      <w:r w:rsidR="00982E67" w:rsidRPr="00407ED2">
        <w:rPr>
          <w:sz w:val="24"/>
          <w:szCs w:val="24"/>
        </w:rPr>
        <w:t>:</w:t>
      </w:r>
    </w:p>
    <w:p w14:paraId="6F34886F" w14:textId="77777777" w:rsidR="00982E67" w:rsidRPr="00407ED2" w:rsidRDefault="00982E67" w:rsidP="00AB2BF3">
      <w:pPr>
        <w:ind w:left="720"/>
        <w:rPr>
          <w:sz w:val="24"/>
          <w:szCs w:val="24"/>
        </w:rPr>
      </w:pPr>
    </w:p>
    <w:p w14:paraId="6F348870" w14:textId="77777777" w:rsidR="00982E67" w:rsidRPr="00407ED2" w:rsidRDefault="00407ED2" w:rsidP="00407ED2">
      <w:pPr>
        <w:ind w:left="720"/>
        <w:rPr>
          <w:sz w:val="24"/>
          <w:szCs w:val="24"/>
        </w:rPr>
      </w:pPr>
      <w:r>
        <w:rPr>
          <w:sz w:val="24"/>
          <w:szCs w:val="24"/>
        </w:rPr>
        <w:t>T</w:t>
      </w:r>
      <w:r w:rsidR="00AB2BF3" w:rsidRPr="00407ED2">
        <w:rPr>
          <w:sz w:val="24"/>
          <w:szCs w:val="24"/>
        </w:rPr>
        <w:t>he parties agree that loss mitigation can terminate</w:t>
      </w:r>
      <w:r w:rsidR="00982E67" w:rsidRPr="00407ED2">
        <w:rPr>
          <w:sz w:val="24"/>
          <w:szCs w:val="24"/>
        </w:rPr>
        <w:t xml:space="preserve"> as successfully completed</w:t>
      </w:r>
      <w:r w:rsidR="00AB2BF3" w:rsidRPr="00407ED2">
        <w:rPr>
          <w:sz w:val="24"/>
          <w:szCs w:val="24"/>
        </w:rPr>
        <w:t xml:space="preserve"> and</w:t>
      </w:r>
      <w:r w:rsidR="00026AA2">
        <w:rPr>
          <w:sz w:val="24"/>
          <w:szCs w:val="24"/>
        </w:rPr>
        <w:t xml:space="preserve"> will file Form D by___</w:t>
      </w:r>
      <w:r w:rsidR="00982E67" w:rsidRPr="00407ED2">
        <w:rPr>
          <w:sz w:val="24"/>
          <w:szCs w:val="24"/>
        </w:rPr>
        <w:t>_______; or</w:t>
      </w:r>
    </w:p>
    <w:p w14:paraId="6F348871" w14:textId="77777777" w:rsidR="00982E67" w:rsidRPr="00407ED2" w:rsidRDefault="00982E67" w:rsidP="00DC1E08">
      <w:pPr>
        <w:ind w:left="1440"/>
        <w:rPr>
          <w:sz w:val="24"/>
          <w:szCs w:val="24"/>
        </w:rPr>
      </w:pPr>
    </w:p>
    <w:p w14:paraId="6F348872" w14:textId="77777777" w:rsidR="00AB2BF3" w:rsidRPr="00407ED2" w:rsidRDefault="00AB2BF3" w:rsidP="00407ED2">
      <w:pPr>
        <w:ind w:left="720"/>
        <w:rPr>
          <w:sz w:val="24"/>
          <w:szCs w:val="24"/>
        </w:rPr>
      </w:pPr>
      <w:r w:rsidRPr="00407ED2">
        <w:rPr>
          <w:sz w:val="24"/>
          <w:szCs w:val="24"/>
        </w:rPr>
        <w:t xml:space="preserve">__________ is the date by which </w:t>
      </w:r>
      <w:r w:rsidR="00982E67" w:rsidRPr="00407ED2">
        <w:rPr>
          <w:sz w:val="24"/>
          <w:szCs w:val="24"/>
        </w:rPr>
        <w:t xml:space="preserve">loss mitigation can terminate as successfully completed and </w:t>
      </w:r>
      <w:r w:rsidR="000F27A8" w:rsidRPr="00407ED2">
        <w:rPr>
          <w:sz w:val="24"/>
          <w:szCs w:val="24"/>
        </w:rPr>
        <w:t xml:space="preserve">the parties </w:t>
      </w:r>
      <w:r w:rsidR="00982E67" w:rsidRPr="00407ED2">
        <w:rPr>
          <w:sz w:val="24"/>
          <w:szCs w:val="24"/>
        </w:rPr>
        <w:t xml:space="preserve">will file </w:t>
      </w:r>
      <w:r w:rsidRPr="00407ED2">
        <w:rPr>
          <w:sz w:val="24"/>
          <w:szCs w:val="24"/>
        </w:rPr>
        <w:t>Form D</w:t>
      </w:r>
      <w:r w:rsidR="00982E67" w:rsidRPr="00407ED2">
        <w:rPr>
          <w:sz w:val="24"/>
          <w:szCs w:val="24"/>
        </w:rPr>
        <w:t xml:space="preserve"> by </w:t>
      </w:r>
      <w:r w:rsidR="00026AA2">
        <w:rPr>
          <w:sz w:val="24"/>
          <w:szCs w:val="24"/>
          <w:u w:val="single"/>
        </w:rPr>
        <w:t>____</w:t>
      </w:r>
      <w:r w:rsidR="00982E67" w:rsidRPr="00407ED2">
        <w:rPr>
          <w:sz w:val="24"/>
          <w:szCs w:val="24"/>
          <w:u w:val="single"/>
        </w:rPr>
        <w:t>________</w:t>
      </w:r>
      <w:r w:rsidRPr="00407ED2">
        <w:rPr>
          <w:sz w:val="24"/>
          <w:szCs w:val="24"/>
          <w:u w:val="single"/>
        </w:rPr>
        <w:t>.</w:t>
      </w:r>
    </w:p>
    <w:p w14:paraId="6F348873" w14:textId="77777777" w:rsidR="00AB2BF3" w:rsidRPr="00407ED2" w:rsidRDefault="00AB2BF3" w:rsidP="004C6455">
      <w:pPr>
        <w:rPr>
          <w:sz w:val="24"/>
          <w:szCs w:val="24"/>
        </w:rPr>
      </w:pPr>
    </w:p>
    <w:p w14:paraId="6F348874" w14:textId="77777777" w:rsidR="00AB2BF3" w:rsidRDefault="00AB2BF3" w:rsidP="00407ED2">
      <w:pPr>
        <w:rPr>
          <w:sz w:val="24"/>
          <w:szCs w:val="24"/>
        </w:rPr>
      </w:pPr>
      <w:r w:rsidRPr="00E7118F">
        <w:rPr>
          <w:sz w:val="24"/>
          <w:szCs w:val="24"/>
        </w:rPr>
        <w:t xml:space="preserve">If </w:t>
      </w:r>
      <w:r w:rsidR="00DF6F79">
        <w:rPr>
          <w:sz w:val="24"/>
          <w:szCs w:val="24"/>
        </w:rPr>
        <w:t xml:space="preserve">the </w:t>
      </w:r>
      <w:r w:rsidR="00407ED2" w:rsidRPr="00E7118F">
        <w:rPr>
          <w:sz w:val="24"/>
          <w:szCs w:val="24"/>
        </w:rPr>
        <w:t xml:space="preserve">case is pending under </w:t>
      </w:r>
      <w:r w:rsidRPr="00E7118F">
        <w:rPr>
          <w:sz w:val="24"/>
          <w:szCs w:val="24"/>
        </w:rPr>
        <w:t>Chapter 13</w:t>
      </w:r>
      <w:r w:rsidR="00407ED2" w:rsidRPr="00E7118F">
        <w:rPr>
          <w:sz w:val="24"/>
          <w:szCs w:val="24"/>
        </w:rPr>
        <w:t xml:space="preserve"> and </w:t>
      </w:r>
      <w:r w:rsidR="003B1371" w:rsidRPr="00E7118F">
        <w:rPr>
          <w:sz w:val="24"/>
          <w:szCs w:val="24"/>
        </w:rPr>
        <w:t>a loan modification has been agreed to</w:t>
      </w:r>
      <w:r w:rsidRPr="00E7118F">
        <w:rPr>
          <w:sz w:val="24"/>
          <w:szCs w:val="24"/>
        </w:rPr>
        <w:t xml:space="preserve">, the parties agree to file a </w:t>
      </w:r>
      <w:r w:rsidR="00407ED2" w:rsidRPr="00E7118F">
        <w:rPr>
          <w:sz w:val="24"/>
          <w:szCs w:val="24"/>
        </w:rPr>
        <w:t>M</w:t>
      </w:r>
      <w:r w:rsidRPr="00E7118F">
        <w:rPr>
          <w:sz w:val="24"/>
          <w:szCs w:val="24"/>
        </w:rPr>
        <w:t xml:space="preserve">otion to </w:t>
      </w:r>
      <w:r w:rsidR="00407ED2" w:rsidRPr="00E7118F">
        <w:rPr>
          <w:sz w:val="24"/>
          <w:szCs w:val="24"/>
        </w:rPr>
        <w:t>A</w:t>
      </w:r>
      <w:r w:rsidRPr="00E7118F">
        <w:rPr>
          <w:sz w:val="24"/>
          <w:szCs w:val="24"/>
        </w:rPr>
        <w:t xml:space="preserve">pprove </w:t>
      </w:r>
      <w:r w:rsidR="00407ED2" w:rsidRPr="00E7118F">
        <w:rPr>
          <w:sz w:val="24"/>
          <w:szCs w:val="24"/>
        </w:rPr>
        <w:t>L</w:t>
      </w:r>
      <w:r w:rsidRPr="00E7118F">
        <w:rPr>
          <w:sz w:val="24"/>
          <w:szCs w:val="24"/>
        </w:rPr>
        <w:t xml:space="preserve">oan </w:t>
      </w:r>
      <w:r w:rsidR="00407ED2" w:rsidRPr="00E7118F">
        <w:rPr>
          <w:sz w:val="24"/>
          <w:szCs w:val="24"/>
        </w:rPr>
        <w:t>M</w:t>
      </w:r>
      <w:r w:rsidRPr="00E7118F">
        <w:rPr>
          <w:sz w:val="24"/>
          <w:szCs w:val="24"/>
        </w:rPr>
        <w:t>odification</w:t>
      </w:r>
      <w:r w:rsidRPr="00407ED2">
        <w:rPr>
          <w:sz w:val="24"/>
          <w:szCs w:val="24"/>
        </w:rPr>
        <w:t xml:space="preserve"> by ________</w:t>
      </w:r>
      <w:r w:rsidR="00982E67" w:rsidRPr="00407ED2">
        <w:rPr>
          <w:sz w:val="24"/>
          <w:szCs w:val="24"/>
        </w:rPr>
        <w:t xml:space="preserve">, and </w:t>
      </w:r>
      <w:r w:rsidR="00583DE6" w:rsidRPr="00407ED2">
        <w:rPr>
          <w:sz w:val="24"/>
          <w:szCs w:val="24"/>
        </w:rPr>
        <w:t xml:space="preserve">upon </w:t>
      </w:r>
      <w:r w:rsidR="00982E67" w:rsidRPr="00407ED2">
        <w:rPr>
          <w:sz w:val="24"/>
          <w:szCs w:val="24"/>
        </w:rPr>
        <w:t>approval o</w:t>
      </w:r>
      <w:r w:rsidR="00583DE6" w:rsidRPr="00407ED2">
        <w:rPr>
          <w:sz w:val="24"/>
          <w:szCs w:val="24"/>
        </w:rPr>
        <w:t>f</w:t>
      </w:r>
      <w:r w:rsidR="00982E67" w:rsidRPr="00407ED2">
        <w:rPr>
          <w:sz w:val="24"/>
          <w:szCs w:val="24"/>
        </w:rPr>
        <w:t xml:space="preserve"> such motion, </w:t>
      </w:r>
      <w:r w:rsidR="00583DE6" w:rsidRPr="00407ED2">
        <w:rPr>
          <w:sz w:val="24"/>
          <w:szCs w:val="24"/>
        </w:rPr>
        <w:t xml:space="preserve">the parties will file Form D and </w:t>
      </w:r>
      <w:r w:rsidR="00982E67" w:rsidRPr="00407ED2">
        <w:rPr>
          <w:sz w:val="24"/>
          <w:szCs w:val="24"/>
        </w:rPr>
        <w:t>loss mitigation can terminate as successfully completed</w:t>
      </w:r>
      <w:r w:rsidRPr="00407ED2">
        <w:rPr>
          <w:sz w:val="24"/>
          <w:szCs w:val="24"/>
        </w:rPr>
        <w:t>.</w:t>
      </w:r>
    </w:p>
    <w:p w14:paraId="6F348875" w14:textId="77777777" w:rsidR="00026AA2" w:rsidRDefault="00026AA2" w:rsidP="00407ED2">
      <w:pPr>
        <w:rPr>
          <w:sz w:val="24"/>
          <w:szCs w:val="24"/>
        </w:rPr>
      </w:pPr>
    </w:p>
    <w:p w14:paraId="6F348876" w14:textId="77777777" w:rsidR="00A97E03" w:rsidRPr="00407ED2" w:rsidRDefault="00A97E03" w:rsidP="00407ED2">
      <w:pPr>
        <w:rPr>
          <w:sz w:val="24"/>
          <w:szCs w:val="24"/>
        </w:rPr>
      </w:pPr>
    </w:p>
    <w:p w14:paraId="6F348877" w14:textId="77777777" w:rsidR="00DB1D56" w:rsidRPr="00407ED2" w:rsidRDefault="00DB1D56" w:rsidP="00DC1E08">
      <w:pPr>
        <w:jc w:val="center"/>
        <w:rPr>
          <w:b/>
          <w:i/>
          <w:sz w:val="24"/>
          <w:szCs w:val="24"/>
          <w:u w:val="single"/>
        </w:rPr>
      </w:pPr>
      <w:r w:rsidRPr="00407ED2">
        <w:rPr>
          <w:b/>
          <w:i/>
          <w:sz w:val="24"/>
          <w:szCs w:val="24"/>
          <w:u w:val="single"/>
        </w:rPr>
        <w:lastRenderedPageBreak/>
        <w:t>Consent Order</w:t>
      </w:r>
    </w:p>
    <w:p w14:paraId="6F348878" w14:textId="77777777" w:rsidR="00DB1D56" w:rsidRPr="00407ED2" w:rsidRDefault="00DB1D56" w:rsidP="00DC1E08">
      <w:pPr>
        <w:ind w:left="720"/>
        <w:jc w:val="center"/>
        <w:rPr>
          <w:sz w:val="24"/>
          <w:szCs w:val="24"/>
        </w:rPr>
      </w:pPr>
    </w:p>
    <w:p w14:paraId="6F348879" w14:textId="77777777" w:rsidR="00DB1D56" w:rsidRPr="00407ED2" w:rsidRDefault="00DB1D56" w:rsidP="00DC1E08">
      <w:pPr>
        <w:rPr>
          <w:sz w:val="24"/>
          <w:szCs w:val="24"/>
        </w:rPr>
      </w:pPr>
      <w:r w:rsidRPr="00407ED2">
        <w:rPr>
          <w:sz w:val="24"/>
          <w:szCs w:val="24"/>
        </w:rPr>
        <w:t xml:space="preserve">The parties </w:t>
      </w:r>
      <w:r w:rsidR="00026AA2">
        <w:rPr>
          <w:sz w:val="24"/>
          <w:szCs w:val="24"/>
          <w:u w:val="single"/>
        </w:rPr>
        <w:t>_____________</w:t>
      </w:r>
      <w:r w:rsidR="00DC1E08" w:rsidRPr="00407ED2">
        <w:rPr>
          <w:sz w:val="24"/>
          <w:szCs w:val="24"/>
        </w:rPr>
        <w:t xml:space="preserve"> </w:t>
      </w:r>
      <w:r w:rsidR="00A23CE9" w:rsidRPr="00407ED2">
        <w:rPr>
          <w:sz w:val="24"/>
          <w:szCs w:val="24"/>
        </w:rPr>
        <w:t>attached</w:t>
      </w:r>
      <w:r w:rsidR="00A23CE9" w:rsidRPr="00407ED2">
        <w:rPr>
          <w:rStyle w:val="FootnoteReference"/>
          <w:sz w:val="24"/>
          <w:szCs w:val="24"/>
        </w:rPr>
        <w:footnoteReference w:id="1"/>
      </w:r>
      <w:r w:rsidR="00A23CE9" w:rsidRPr="00407ED2">
        <w:rPr>
          <w:sz w:val="24"/>
          <w:szCs w:val="24"/>
        </w:rPr>
        <w:t xml:space="preserve"> </w:t>
      </w:r>
      <w:r w:rsidRPr="00407ED2">
        <w:rPr>
          <w:sz w:val="24"/>
          <w:szCs w:val="24"/>
        </w:rPr>
        <w:t>a proposed Consent Order</w:t>
      </w:r>
      <w:r w:rsidR="00A23CE9" w:rsidRPr="00407ED2">
        <w:rPr>
          <w:sz w:val="24"/>
          <w:szCs w:val="24"/>
        </w:rPr>
        <w:t xml:space="preserve"> (Form F)</w:t>
      </w:r>
      <w:r w:rsidRPr="00407ED2">
        <w:rPr>
          <w:sz w:val="24"/>
          <w:szCs w:val="24"/>
        </w:rPr>
        <w:t xml:space="preserve"> setting forth agreed deadlines for further action by the parties to accompany this Status Report. </w:t>
      </w:r>
    </w:p>
    <w:p w14:paraId="6F34887A" w14:textId="77777777" w:rsidR="00DB1D56" w:rsidRPr="00407ED2" w:rsidRDefault="00DB1D56" w:rsidP="00AB2BF3">
      <w:pPr>
        <w:ind w:left="720"/>
        <w:rPr>
          <w:sz w:val="24"/>
          <w:szCs w:val="24"/>
        </w:rPr>
      </w:pPr>
    </w:p>
    <w:p w14:paraId="6F34887B" w14:textId="77777777" w:rsidR="00DB1D56" w:rsidRPr="00407ED2" w:rsidRDefault="00DB1D56" w:rsidP="00DC1E08">
      <w:pPr>
        <w:ind w:left="720"/>
        <w:jc w:val="center"/>
        <w:rPr>
          <w:sz w:val="24"/>
          <w:szCs w:val="24"/>
        </w:rPr>
      </w:pPr>
    </w:p>
    <w:p w14:paraId="6F34887C" w14:textId="77777777" w:rsidR="00AB2BF3" w:rsidRPr="00407ED2" w:rsidRDefault="00AB2BF3" w:rsidP="004C6455">
      <w:pPr>
        <w:rPr>
          <w:sz w:val="24"/>
          <w:szCs w:val="24"/>
        </w:rPr>
      </w:pPr>
    </w:p>
    <w:p w14:paraId="6F34887D" w14:textId="77777777" w:rsidR="00AB2BF3" w:rsidRPr="00407ED2" w:rsidRDefault="00AB2BF3" w:rsidP="004C6455">
      <w:pPr>
        <w:rPr>
          <w:sz w:val="24"/>
          <w:szCs w:val="24"/>
        </w:rPr>
      </w:pPr>
    </w:p>
    <w:p w14:paraId="6F34887E" w14:textId="77777777" w:rsidR="00B32721" w:rsidRDefault="007E53E2" w:rsidP="00EF04FE">
      <w:pPr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Debtor(s)</w:t>
      </w:r>
      <w:r>
        <w:rPr>
          <w:rFonts w:eastAsiaTheme="minorHAnsi"/>
          <w:color w:val="000000"/>
          <w:sz w:val="24"/>
          <w:szCs w:val="24"/>
        </w:rPr>
        <w:tab/>
      </w:r>
      <w:r>
        <w:rPr>
          <w:rFonts w:eastAsiaTheme="minorHAnsi"/>
          <w:color w:val="000000"/>
          <w:sz w:val="24"/>
          <w:szCs w:val="24"/>
        </w:rPr>
        <w:tab/>
      </w:r>
      <w:r>
        <w:rPr>
          <w:rFonts w:eastAsiaTheme="minorHAnsi"/>
          <w:color w:val="000000"/>
          <w:sz w:val="24"/>
          <w:szCs w:val="24"/>
        </w:rPr>
        <w:tab/>
      </w:r>
      <w:r>
        <w:rPr>
          <w:rFonts w:eastAsiaTheme="minorHAnsi"/>
          <w:color w:val="000000"/>
          <w:sz w:val="24"/>
          <w:szCs w:val="24"/>
        </w:rPr>
        <w:tab/>
      </w:r>
      <w:r>
        <w:rPr>
          <w:rFonts w:eastAsiaTheme="minorHAnsi"/>
          <w:color w:val="000000"/>
          <w:sz w:val="24"/>
          <w:szCs w:val="24"/>
        </w:rPr>
        <w:tab/>
      </w:r>
      <w:r>
        <w:rPr>
          <w:rFonts w:eastAsiaTheme="minorHAnsi"/>
          <w:color w:val="000000"/>
          <w:sz w:val="24"/>
          <w:szCs w:val="24"/>
        </w:rPr>
        <w:tab/>
        <w:t>Creditor</w:t>
      </w:r>
    </w:p>
    <w:p w14:paraId="6F34887F" w14:textId="77777777" w:rsidR="00EF04FE" w:rsidRPr="00407ED2" w:rsidRDefault="00EF04FE" w:rsidP="00EF04FE">
      <w:pPr>
        <w:rPr>
          <w:rFonts w:eastAsiaTheme="minorHAnsi"/>
          <w:color w:val="000000"/>
          <w:sz w:val="24"/>
          <w:szCs w:val="24"/>
        </w:rPr>
      </w:pPr>
      <w:r w:rsidRPr="00407ED2">
        <w:rPr>
          <w:rFonts w:eastAsiaTheme="minorHAnsi"/>
          <w:color w:val="000000"/>
          <w:sz w:val="24"/>
          <w:szCs w:val="24"/>
        </w:rPr>
        <w:t xml:space="preserve">By counsel: </w:t>
      </w:r>
      <w:r w:rsidRPr="00407ED2">
        <w:rPr>
          <w:rFonts w:eastAsiaTheme="minorHAnsi"/>
          <w:color w:val="000000"/>
          <w:sz w:val="24"/>
          <w:szCs w:val="24"/>
        </w:rPr>
        <w:tab/>
      </w:r>
      <w:r w:rsidRPr="00407ED2">
        <w:rPr>
          <w:rFonts w:eastAsiaTheme="minorHAnsi"/>
          <w:color w:val="000000"/>
          <w:sz w:val="24"/>
          <w:szCs w:val="24"/>
        </w:rPr>
        <w:tab/>
      </w:r>
      <w:r w:rsidRPr="00407ED2">
        <w:rPr>
          <w:rFonts w:eastAsiaTheme="minorHAnsi"/>
          <w:color w:val="000000"/>
          <w:sz w:val="24"/>
          <w:szCs w:val="24"/>
        </w:rPr>
        <w:tab/>
      </w:r>
      <w:r w:rsidRPr="00407ED2">
        <w:rPr>
          <w:rFonts w:eastAsiaTheme="minorHAnsi"/>
          <w:color w:val="000000"/>
          <w:sz w:val="24"/>
          <w:szCs w:val="24"/>
        </w:rPr>
        <w:tab/>
      </w:r>
      <w:r w:rsidRPr="00407ED2">
        <w:rPr>
          <w:rFonts w:eastAsiaTheme="minorHAnsi"/>
          <w:color w:val="000000"/>
          <w:sz w:val="24"/>
          <w:szCs w:val="24"/>
        </w:rPr>
        <w:tab/>
      </w:r>
      <w:r w:rsidR="00B32721">
        <w:rPr>
          <w:rFonts w:eastAsiaTheme="minorHAnsi"/>
          <w:color w:val="000000"/>
          <w:sz w:val="24"/>
          <w:szCs w:val="24"/>
        </w:rPr>
        <w:tab/>
      </w:r>
      <w:r w:rsidRPr="00407ED2">
        <w:rPr>
          <w:rFonts w:eastAsiaTheme="minorHAnsi"/>
          <w:color w:val="000000"/>
          <w:sz w:val="24"/>
          <w:szCs w:val="24"/>
        </w:rPr>
        <w:t>By counsel:</w:t>
      </w:r>
    </w:p>
    <w:p w14:paraId="6F348880" w14:textId="77777777" w:rsidR="00EF04FE" w:rsidRPr="00407ED2" w:rsidRDefault="00EF04FE" w:rsidP="00EF04FE">
      <w:pPr>
        <w:rPr>
          <w:rFonts w:eastAsiaTheme="minorHAnsi"/>
          <w:color w:val="000000"/>
          <w:sz w:val="24"/>
          <w:szCs w:val="24"/>
        </w:rPr>
      </w:pPr>
    </w:p>
    <w:p w14:paraId="6F348881" w14:textId="77777777" w:rsidR="00EF04FE" w:rsidRPr="00407ED2" w:rsidRDefault="00EF04FE" w:rsidP="00EF04FE">
      <w:pPr>
        <w:rPr>
          <w:rFonts w:eastAsiaTheme="minorHAnsi"/>
          <w:color w:val="000000"/>
          <w:sz w:val="24"/>
          <w:szCs w:val="24"/>
        </w:rPr>
      </w:pPr>
    </w:p>
    <w:p w14:paraId="6F348882" w14:textId="77777777" w:rsidR="00EF04FE" w:rsidRPr="00407ED2" w:rsidRDefault="00026AA2" w:rsidP="00EF04FE">
      <w:pPr>
        <w:rPr>
          <w:rFonts w:eastAsiaTheme="minorHAnsi"/>
          <w:i/>
          <w:iCs/>
          <w:color w:val="000000"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</w:rPr>
        <w:t>/s/ _____________________</w:t>
      </w:r>
      <w:r w:rsidR="00EF04FE" w:rsidRPr="00407ED2">
        <w:rPr>
          <w:rFonts w:eastAsiaTheme="minorHAnsi"/>
          <w:i/>
          <w:iCs/>
          <w:color w:val="000000"/>
          <w:sz w:val="24"/>
          <w:szCs w:val="24"/>
        </w:rPr>
        <w:tab/>
      </w:r>
      <w:r w:rsidR="00EF04FE" w:rsidRPr="00407ED2">
        <w:rPr>
          <w:rFonts w:eastAsiaTheme="minorHAnsi"/>
          <w:i/>
          <w:iCs/>
          <w:color w:val="000000"/>
          <w:sz w:val="24"/>
          <w:szCs w:val="24"/>
        </w:rPr>
        <w:tab/>
      </w:r>
      <w:r w:rsidR="00EF04FE" w:rsidRPr="00407ED2">
        <w:rPr>
          <w:rFonts w:eastAsiaTheme="minorHAnsi"/>
          <w:i/>
          <w:iCs/>
          <w:color w:val="000000"/>
          <w:sz w:val="24"/>
          <w:szCs w:val="24"/>
        </w:rPr>
        <w:tab/>
      </w:r>
      <w:r w:rsidR="00B32721">
        <w:rPr>
          <w:rFonts w:eastAsiaTheme="minorHAnsi"/>
          <w:i/>
          <w:iCs/>
          <w:color w:val="000000"/>
          <w:sz w:val="24"/>
          <w:szCs w:val="24"/>
        </w:rPr>
        <w:tab/>
      </w:r>
      <w:r w:rsidR="00EF04FE" w:rsidRPr="00407ED2">
        <w:rPr>
          <w:rFonts w:eastAsiaTheme="minorHAnsi"/>
          <w:i/>
          <w:iCs/>
          <w:color w:val="000000"/>
          <w:sz w:val="24"/>
          <w:szCs w:val="24"/>
        </w:rPr>
        <w:t xml:space="preserve">/s/ </w:t>
      </w:r>
      <w:r>
        <w:rPr>
          <w:rFonts w:eastAsiaTheme="minorHAnsi"/>
          <w:i/>
          <w:iCs/>
          <w:color w:val="000000"/>
          <w:sz w:val="24"/>
          <w:szCs w:val="24"/>
        </w:rPr>
        <w:t>_____________________</w:t>
      </w:r>
    </w:p>
    <w:p w14:paraId="6F348883" w14:textId="77777777" w:rsidR="0031528A" w:rsidRPr="00407ED2" w:rsidRDefault="00EF04FE" w:rsidP="00EF04FE">
      <w:pPr>
        <w:rPr>
          <w:rFonts w:eastAsiaTheme="minorHAnsi"/>
          <w:color w:val="000000"/>
          <w:sz w:val="24"/>
          <w:szCs w:val="24"/>
        </w:rPr>
      </w:pPr>
      <w:r w:rsidRPr="00407ED2">
        <w:rPr>
          <w:rFonts w:eastAsiaTheme="minorHAnsi"/>
          <w:color w:val="000000"/>
          <w:sz w:val="24"/>
          <w:szCs w:val="24"/>
        </w:rPr>
        <w:t>Attorney Name and Bar No.</w:t>
      </w:r>
      <w:r w:rsidRPr="00407ED2">
        <w:rPr>
          <w:rFonts w:eastAsiaTheme="minorHAnsi"/>
          <w:color w:val="000000"/>
          <w:sz w:val="24"/>
          <w:szCs w:val="24"/>
        </w:rPr>
        <w:tab/>
      </w:r>
      <w:r w:rsidRPr="00407ED2">
        <w:rPr>
          <w:rFonts w:eastAsiaTheme="minorHAnsi"/>
          <w:color w:val="000000"/>
          <w:sz w:val="24"/>
          <w:szCs w:val="24"/>
        </w:rPr>
        <w:tab/>
      </w:r>
      <w:r w:rsidR="0031528A" w:rsidRPr="00407ED2">
        <w:rPr>
          <w:rFonts w:eastAsiaTheme="minorHAnsi"/>
          <w:color w:val="000000"/>
          <w:sz w:val="24"/>
          <w:szCs w:val="24"/>
        </w:rPr>
        <w:tab/>
      </w:r>
      <w:r w:rsidR="00B32721">
        <w:rPr>
          <w:rFonts w:eastAsiaTheme="minorHAnsi"/>
          <w:color w:val="000000"/>
          <w:sz w:val="24"/>
          <w:szCs w:val="24"/>
        </w:rPr>
        <w:tab/>
      </w:r>
      <w:r w:rsidRPr="00407ED2">
        <w:rPr>
          <w:rFonts w:eastAsiaTheme="minorHAnsi"/>
          <w:color w:val="000000"/>
          <w:sz w:val="24"/>
          <w:szCs w:val="24"/>
        </w:rPr>
        <w:t xml:space="preserve">Attorney Name and Bar No. </w:t>
      </w:r>
    </w:p>
    <w:p w14:paraId="6F348884" w14:textId="77777777" w:rsidR="00EF04FE" w:rsidRPr="00407ED2" w:rsidRDefault="00407ED2" w:rsidP="00EF04FE">
      <w:pPr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Firm Name</w:t>
      </w:r>
      <w:r>
        <w:rPr>
          <w:rFonts w:eastAsiaTheme="minorHAnsi"/>
          <w:color w:val="000000"/>
          <w:sz w:val="24"/>
          <w:szCs w:val="24"/>
        </w:rPr>
        <w:tab/>
      </w:r>
      <w:r>
        <w:rPr>
          <w:rFonts w:eastAsiaTheme="minorHAnsi"/>
          <w:color w:val="000000"/>
          <w:sz w:val="24"/>
          <w:szCs w:val="24"/>
        </w:rPr>
        <w:tab/>
      </w:r>
      <w:r>
        <w:rPr>
          <w:rFonts w:eastAsiaTheme="minorHAnsi"/>
          <w:color w:val="000000"/>
          <w:sz w:val="24"/>
          <w:szCs w:val="24"/>
        </w:rPr>
        <w:tab/>
      </w:r>
      <w:r>
        <w:rPr>
          <w:rFonts w:eastAsiaTheme="minorHAnsi"/>
          <w:color w:val="000000"/>
          <w:sz w:val="24"/>
          <w:szCs w:val="24"/>
        </w:rPr>
        <w:tab/>
      </w:r>
      <w:r>
        <w:rPr>
          <w:rFonts w:eastAsiaTheme="minorHAnsi"/>
          <w:color w:val="000000"/>
          <w:sz w:val="24"/>
          <w:szCs w:val="24"/>
        </w:rPr>
        <w:tab/>
      </w:r>
      <w:r w:rsidR="00B32721">
        <w:rPr>
          <w:rFonts w:eastAsiaTheme="minorHAnsi"/>
          <w:color w:val="000000"/>
          <w:sz w:val="24"/>
          <w:szCs w:val="24"/>
        </w:rPr>
        <w:tab/>
      </w:r>
      <w:r w:rsidR="00EF04FE" w:rsidRPr="00407ED2">
        <w:rPr>
          <w:rFonts w:eastAsiaTheme="minorHAnsi"/>
          <w:color w:val="000000"/>
          <w:sz w:val="24"/>
          <w:szCs w:val="24"/>
        </w:rPr>
        <w:t>Firm Name</w:t>
      </w:r>
    </w:p>
    <w:p w14:paraId="6F348885" w14:textId="77777777" w:rsidR="00EF04FE" w:rsidRPr="00407ED2" w:rsidRDefault="00EF04FE" w:rsidP="00EF04FE">
      <w:pPr>
        <w:rPr>
          <w:rFonts w:eastAsiaTheme="minorHAnsi"/>
          <w:color w:val="000000"/>
          <w:sz w:val="24"/>
          <w:szCs w:val="24"/>
        </w:rPr>
      </w:pPr>
      <w:r w:rsidRPr="00407ED2">
        <w:rPr>
          <w:rFonts w:eastAsiaTheme="minorHAnsi"/>
          <w:color w:val="000000"/>
          <w:sz w:val="24"/>
          <w:szCs w:val="24"/>
        </w:rPr>
        <w:t>Firm Address</w:t>
      </w:r>
      <w:r w:rsidRPr="00407ED2">
        <w:rPr>
          <w:rFonts w:eastAsiaTheme="minorHAnsi"/>
          <w:color w:val="000000"/>
          <w:sz w:val="24"/>
          <w:szCs w:val="24"/>
        </w:rPr>
        <w:tab/>
      </w:r>
      <w:r w:rsidRPr="00407ED2">
        <w:rPr>
          <w:rFonts w:eastAsiaTheme="minorHAnsi"/>
          <w:color w:val="000000"/>
          <w:sz w:val="24"/>
          <w:szCs w:val="24"/>
        </w:rPr>
        <w:tab/>
      </w:r>
      <w:r w:rsidRPr="00407ED2">
        <w:rPr>
          <w:rFonts w:eastAsiaTheme="minorHAnsi"/>
          <w:color w:val="000000"/>
          <w:sz w:val="24"/>
          <w:szCs w:val="24"/>
        </w:rPr>
        <w:tab/>
      </w:r>
      <w:r w:rsidRPr="00407ED2">
        <w:rPr>
          <w:rFonts w:eastAsiaTheme="minorHAnsi"/>
          <w:color w:val="000000"/>
          <w:sz w:val="24"/>
          <w:szCs w:val="24"/>
        </w:rPr>
        <w:tab/>
      </w:r>
      <w:r w:rsidRPr="00407ED2">
        <w:rPr>
          <w:rFonts w:eastAsiaTheme="minorHAnsi"/>
          <w:color w:val="000000"/>
          <w:sz w:val="24"/>
          <w:szCs w:val="24"/>
        </w:rPr>
        <w:tab/>
      </w:r>
      <w:r w:rsidR="00B32721">
        <w:rPr>
          <w:rFonts w:eastAsiaTheme="minorHAnsi"/>
          <w:color w:val="000000"/>
          <w:sz w:val="24"/>
          <w:szCs w:val="24"/>
        </w:rPr>
        <w:tab/>
      </w:r>
      <w:r w:rsidRPr="00407ED2">
        <w:rPr>
          <w:rFonts w:eastAsiaTheme="minorHAnsi"/>
          <w:color w:val="000000"/>
          <w:sz w:val="24"/>
          <w:szCs w:val="24"/>
        </w:rPr>
        <w:t>Firm Address</w:t>
      </w:r>
    </w:p>
    <w:p w14:paraId="6F348886" w14:textId="77777777" w:rsidR="00EF04FE" w:rsidRPr="00407ED2" w:rsidRDefault="00407ED2" w:rsidP="00EF04FE">
      <w:pPr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Telephone</w:t>
      </w:r>
      <w:r>
        <w:rPr>
          <w:rFonts w:eastAsiaTheme="minorHAnsi"/>
          <w:color w:val="000000"/>
          <w:sz w:val="24"/>
          <w:szCs w:val="24"/>
        </w:rPr>
        <w:tab/>
      </w:r>
      <w:r>
        <w:rPr>
          <w:rFonts w:eastAsiaTheme="minorHAnsi"/>
          <w:color w:val="000000"/>
          <w:sz w:val="24"/>
          <w:szCs w:val="24"/>
        </w:rPr>
        <w:tab/>
      </w:r>
      <w:r>
        <w:rPr>
          <w:rFonts w:eastAsiaTheme="minorHAnsi"/>
          <w:color w:val="000000"/>
          <w:sz w:val="24"/>
          <w:szCs w:val="24"/>
        </w:rPr>
        <w:tab/>
      </w:r>
      <w:r>
        <w:rPr>
          <w:rFonts w:eastAsiaTheme="minorHAnsi"/>
          <w:color w:val="000000"/>
          <w:sz w:val="24"/>
          <w:szCs w:val="24"/>
        </w:rPr>
        <w:tab/>
      </w:r>
      <w:r>
        <w:rPr>
          <w:rFonts w:eastAsiaTheme="minorHAnsi"/>
          <w:color w:val="000000"/>
          <w:sz w:val="24"/>
          <w:szCs w:val="24"/>
        </w:rPr>
        <w:tab/>
      </w:r>
      <w:r w:rsidR="00B32721">
        <w:rPr>
          <w:rFonts w:eastAsiaTheme="minorHAnsi"/>
          <w:color w:val="000000"/>
          <w:sz w:val="24"/>
          <w:szCs w:val="24"/>
        </w:rPr>
        <w:tab/>
      </w:r>
      <w:r w:rsidR="00EF04FE" w:rsidRPr="00407ED2">
        <w:rPr>
          <w:rFonts w:eastAsiaTheme="minorHAnsi"/>
          <w:color w:val="000000"/>
          <w:sz w:val="24"/>
          <w:szCs w:val="24"/>
        </w:rPr>
        <w:t>Telephone</w:t>
      </w:r>
    </w:p>
    <w:p w14:paraId="6F348887" w14:textId="77777777" w:rsidR="00EF04FE" w:rsidRPr="00407ED2" w:rsidRDefault="00EF04FE" w:rsidP="00EF04FE">
      <w:pPr>
        <w:rPr>
          <w:rFonts w:eastAsiaTheme="minorHAnsi"/>
          <w:color w:val="0000FF"/>
          <w:sz w:val="24"/>
          <w:szCs w:val="24"/>
        </w:rPr>
      </w:pPr>
      <w:r w:rsidRPr="00407ED2">
        <w:rPr>
          <w:rFonts w:eastAsiaTheme="minorHAnsi"/>
          <w:color w:val="0000FF"/>
          <w:sz w:val="24"/>
          <w:szCs w:val="24"/>
        </w:rPr>
        <w:t>Email</w:t>
      </w:r>
      <w:r w:rsidRPr="00407ED2">
        <w:rPr>
          <w:rFonts w:eastAsiaTheme="minorHAnsi"/>
          <w:color w:val="0000FF"/>
          <w:sz w:val="24"/>
          <w:szCs w:val="24"/>
        </w:rPr>
        <w:tab/>
      </w:r>
      <w:r w:rsidRPr="00407ED2">
        <w:rPr>
          <w:rFonts w:eastAsiaTheme="minorHAnsi"/>
          <w:color w:val="0000FF"/>
          <w:sz w:val="24"/>
          <w:szCs w:val="24"/>
        </w:rPr>
        <w:tab/>
      </w:r>
      <w:r w:rsidRPr="00407ED2">
        <w:rPr>
          <w:rFonts w:eastAsiaTheme="minorHAnsi"/>
          <w:color w:val="0000FF"/>
          <w:sz w:val="24"/>
          <w:szCs w:val="24"/>
        </w:rPr>
        <w:tab/>
      </w:r>
      <w:r w:rsidRPr="00407ED2">
        <w:rPr>
          <w:rFonts w:eastAsiaTheme="minorHAnsi"/>
          <w:color w:val="0000FF"/>
          <w:sz w:val="24"/>
          <w:szCs w:val="24"/>
        </w:rPr>
        <w:tab/>
      </w:r>
      <w:r w:rsidRPr="00407ED2">
        <w:rPr>
          <w:rFonts w:eastAsiaTheme="minorHAnsi"/>
          <w:color w:val="0000FF"/>
          <w:sz w:val="24"/>
          <w:szCs w:val="24"/>
        </w:rPr>
        <w:tab/>
      </w:r>
      <w:r w:rsidRPr="00407ED2">
        <w:rPr>
          <w:rFonts w:eastAsiaTheme="minorHAnsi"/>
          <w:color w:val="0000FF"/>
          <w:sz w:val="24"/>
          <w:szCs w:val="24"/>
        </w:rPr>
        <w:tab/>
      </w:r>
      <w:r w:rsidR="00B32721">
        <w:rPr>
          <w:rFonts w:eastAsiaTheme="minorHAnsi"/>
          <w:color w:val="0000FF"/>
          <w:sz w:val="24"/>
          <w:szCs w:val="24"/>
        </w:rPr>
        <w:tab/>
      </w:r>
      <w:r w:rsidRPr="00407ED2">
        <w:rPr>
          <w:rFonts w:eastAsiaTheme="minorHAnsi"/>
          <w:color w:val="0000FF"/>
          <w:sz w:val="24"/>
          <w:szCs w:val="24"/>
        </w:rPr>
        <w:t>Email</w:t>
      </w:r>
    </w:p>
    <w:p w14:paraId="6F348888" w14:textId="77777777" w:rsidR="00AB2BF3" w:rsidRPr="00407ED2" w:rsidRDefault="00AB2BF3" w:rsidP="004C6455">
      <w:pPr>
        <w:rPr>
          <w:sz w:val="24"/>
          <w:szCs w:val="24"/>
        </w:rPr>
      </w:pPr>
    </w:p>
    <w:p w14:paraId="6F348889" w14:textId="77777777" w:rsidR="00AB2BF3" w:rsidRPr="00407ED2" w:rsidRDefault="00AB2BF3" w:rsidP="004C6455">
      <w:pPr>
        <w:rPr>
          <w:sz w:val="24"/>
          <w:szCs w:val="24"/>
        </w:rPr>
      </w:pPr>
    </w:p>
    <w:p w14:paraId="6F34888A" w14:textId="77777777" w:rsidR="00AB2BF3" w:rsidRPr="00407ED2" w:rsidRDefault="00AB2BF3" w:rsidP="004C6455">
      <w:pPr>
        <w:rPr>
          <w:sz w:val="24"/>
          <w:szCs w:val="24"/>
        </w:rPr>
      </w:pPr>
    </w:p>
    <w:p w14:paraId="6F34888B" w14:textId="77777777" w:rsidR="001E1C12" w:rsidRPr="00407ED2" w:rsidRDefault="00992514">
      <w:pPr>
        <w:rPr>
          <w:sz w:val="24"/>
          <w:szCs w:val="24"/>
        </w:rPr>
      </w:pPr>
    </w:p>
    <w:sectPr w:rsidR="001E1C12" w:rsidRPr="00407ED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4888E" w14:textId="77777777" w:rsidR="00A629A6" w:rsidRDefault="00A629A6" w:rsidP="00A23CE9">
      <w:r>
        <w:separator/>
      </w:r>
    </w:p>
  </w:endnote>
  <w:endnote w:type="continuationSeparator" w:id="0">
    <w:p w14:paraId="6F34888F" w14:textId="77777777" w:rsidR="00A629A6" w:rsidRDefault="00A629A6" w:rsidP="00A2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7740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6F348890" w14:textId="77777777" w:rsidR="0057191E" w:rsidRPr="000C0738" w:rsidRDefault="0057191E">
        <w:pPr>
          <w:pStyle w:val="Footer"/>
          <w:jc w:val="center"/>
          <w:rPr>
            <w:sz w:val="22"/>
            <w:szCs w:val="22"/>
          </w:rPr>
        </w:pPr>
        <w:r w:rsidRPr="000C0738">
          <w:rPr>
            <w:sz w:val="22"/>
            <w:szCs w:val="22"/>
          </w:rPr>
          <w:fldChar w:fldCharType="begin"/>
        </w:r>
        <w:r w:rsidRPr="000C0738">
          <w:rPr>
            <w:sz w:val="22"/>
            <w:szCs w:val="22"/>
          </w:rPr>
          <w:instrText xml:space="preserve"> PAGE   \* MERGEFORMAT </w:instrText>
        </w:r>
        <w:r w:rsidRPr="000C0738">
          <w:rPr>
            <w:sz w:val="22"/>
            <w:szCs w:val="22"/>
          </w:rPr>
          <w:fldChar w:fldCharType="separate"/>
        </w:r>
        <w:r w:rsidR="00992514">
          <w:rPr>
            <w:noProof/>
            <w:sz w:val="22"/>
            <w:szCs w:val="22"/>
          </w:rPr>
          <w:t>1</w:t>
        </w:r>
        <w:r w:rsidRPr="000C0738">
          <w:rPr>
            <w:noProof/>
            <w:sz w:val="22"/>
            <w:szCs w:val="22"/>
          </w:rPr>
          <w:fldChar w:fldCharType="end"/>
        </w:r>
      </w:p>
    </w:sdtContent>
  </w:sdt>
  <w:p w14:paraId="6F348891" w14:textId="77777777" w:rsidR="0057191E" w:rsidRPr="0057191E" w:rsidRDefault="0057191E" w:rsidP="0057191E">
    <w:pPr>
      <w:pStyle w:val="Footer"/>
      <w:jc w:val="center"/>
      <w:rPr>
        <w:rFonts w:ascii="Courier New" w:hAnsi="Courier New" w:cs="Courier Ne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4888C" w14:textId="77777777" w:rsidR="00A629A6" w:rsidRDefault="00A629A6" w:rsidP="00A23CE9">
      <w:r>
        <w:separator/>
      </w:r>
    </w:p>
  </w:footnote>
  <w:footnote w:type="continuationSeparator" w:id="0">
    <w:p w14:paraId="6F34888D" w14:textId="77777777" w:rsidR="00A629A6" w:rsidRDefault="00A629A6" w:rsidP="00A23CE9">
      <w:r>
        <w:continuationSeparator/>
      </w:r>
    </w:p>
  </w:footnote>
  <w:footnote w:id="1">
    <w:p w14:paraId="6F348892" w14:textId="77777777" w:rsidR="00A23CE9" w:rsidRPr="00407ED2" w:rsidRDefault="00A23CE9">
      <w:pPr>
        <w:pStyle w:val="FootnoteText"/>
        <w:rPr>
          <w:sz w:val="24"/>
          <w:szCs w:val="24"/>
        </w:rPr>
      </w:pPr>
      <w:r w:rsidRPr="00407ED2">
        <w:rPr>
          <w:rStyle w:val="FootnoteReference"/>
          <w:sz w:val="24"/>
          <w:szCs w:val="24"/>
        </w:rPr>
        <w:footnoteRef/>
      </w:r>
      <w:r w:rsidRPr="00407ED2">
        <w:rPr>
          <w:sz w:val="24"/>
          <w:szCs w:val="24"/>
        </w:rPr>
        <w:t xml:space="preserve"> When filing the Status Report and proposed Consent Order in ECF, Form F should be filed as an attachment to Form E</w:t>
      </w:r>
      <w:r w:rsidR="00A22D0A" w:rsidRPr="00407ED2">
        <w:rPr>
          <w:sz w:val="24"/>
          <w:szCs w:val="24"/>
        </w:rPr>
        <w:t xml:space="preserve"> using the event Loss Mitigation Status Report [located under Bankruptcy&gt;Loss Mitigation menu]</w:t>
      </w:r>
      <w:r w:rsidRPr="00407ED2">
        <w:rPr>
          <w:sz w:val="24"/>
          <w:szCs w:val="24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55"/>
    <w:rsid w:val="00006E7F"/>
    <w:rsid w:val="00026AA2"/>
    <w:rsid w:val="000C0738"/>
    <w:rsid w:val="000F27A8"/>
    <w:rsid w:val="00111319"/>
    <w:rsid w:val="00180C07"/>
    <w:rsid w:val="001E43E6"/>
    <w:rsid w:val="002B6384"/>
    <w:rsid w:val="0031528A"/>
    <w:rsid w:val="003215EE"/>
    <w:rsid w:val="00341A7A"/>
    <w:rsid w:val="003B1371"/>
    <w:rsid w:val="00400BD1"/>
    <w:rsid w:val="00407ED2"/>
    <w:rsid w:val="004C10FE"/>
    <w:rsid w:val="004C6455"/>
    <w:rsid w:val="004D0ED2"/>
    <w:rsid w:val="004F433B"/>
    <w:rsid w:val="0057191E"/>
    <w:rsid w:val="00573C1C"/>
    <w:rsid w:val="00583DE6"/>
    <w:rsid w:val="005A533A"/>
    <w:rsid w:val="0067386D"/>
    <w:rsid w:val="007171BD"/>
    <w:rsid w:val="007262D5"/>
    <w:rsid w:val="00786B49"/>
    <w:rsid w:val="00790741"/>
    <w:rsid w:val="007B28E3"/>
    <w:rsid w:val="007C4576"/>
    <w:rsid w:val="007E53E2"/>
    <w:rsid w:val="0084713F"/>
    <w:rsid w:val="008C051E"/>
    <w:rsid w:val="009137E7"/>
    <w:rsid w:val="00982E67"/>
    <w:rsid w:val="00992514"/>
    <w:rsid w:val="009E164E"/>
    <w:rsid w:val="00A22D0A"/>
    <w:rsid w:val="00A23CE9"/>
    <w:rsid w:val="00A629A6"/>
    <w:rsid w:val="00A97E03"/>
    <w:rsid w:val="00AB2BF3"/>
    <w:rsid w:val="00B32721"/>
    <w:rsid w:val="00B96ADC"/>
    <w:rsid w:val="00C86183"/>
    <w:rsid w:val="00CC25D1"/>
    <w:rsid w:val="00CC349A"/>
    <w:rsid w:val="00CC6254"/>
    <w:rsid w:val="00D95A8D"/>
    <w:rsid w:val="00DA5CB3"/>
    <w:rsid w:val="00DB1D56"/>
    <w:rsid w:val="00DC1E08"/>
    <w:rsid w:val="00DF6F79"/>
    <w:rsid w:val="00E7118F"/>
    <w:rsid w:val="00EE1B91"/>
    <w:rsid w:val="00EF04FE"/>
    <w:rsid w:val="00FE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48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4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5EE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3CE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3CE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3CE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719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91E"/>
    <w:rPr>
      <w:rFonts w:ascii="Times New Roman" w:eastAsia="Calibri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19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91E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4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5EE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3CE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3CE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3CE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719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91E"/>
    <w:rPr>
      <w:rFonts w:ascii="Times New Roman" w:eastAsia="Calibri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19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91E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F3AF4-A854-4768-AF3A-B0DF00F9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USBCRI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Baumer</dc:creator>
  <cp:lastModifiedBy>Jody Venuti</cp:lastModifiedBy>
  <cp:revision>2</cp:revision>
  <cp:lastPrinted>2013-05-24T18:18:00Z</cp:lastPrinted>
  <dcterms:created xsi:type="dcterms:W3CDTF">2015-09-09T17:25:00Z</dcterms:created>
  <dcterms:modified xsi:type="dcterms:W3CDTF">2015-09-09T17:25:00Z</dcterms:modified>
</cp:coreProperties>
</file>